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723D1" w14:textId="58FF1A60" w:rsidR="00742801" w:rsidRDefault="00662396">
      <w:pPr>
        <w:pStyle w:val="Header"/>
        <w:tabs>
          <w:tab w:val="clear" w:pos="4320"/>
          <w:tab w:val="clear" w:pos="8640"/>
        </w:tabs>
        <w:ind w:left="-360" w:right="-360"/>
      </w:pPr>
      <w:r>
        <w:rPr>
          <w:noProof/>
        </w:rPr>
        <w:drawing>
          <wp:inline distT="0" distB="0" distL="0" distR="0" wp14:anchorId="4DA3C3EB" wp14:editId="4C14E8B6">
            <wp:extent cx="7772400" cy="1122680"/>
            <wp:effectExtent l="0" t="0" r="0" b="0"/>
            <wp:docPr id="19" name="Picture 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 name="dotted.png"/>
                    <pic:cNvPicPr/>
                  </pic:nvPicPr>
                  <pic:blipFill>
                    <a:blip r:embed="rId8">
                      <a:extLst>
                        <a:ext uri="{28A0092B-C50C-407E-A947-70E740481C1C}">
                          <a14:useLocalDpi xmlns:a14="http://schemas.microsoft.com/office/drawing/2010/main" val="0"/>
                        </a:ext>
                      </a:extLst>
                    </a:blip>
                    <a:stretch>
                      <a:fillRect/>
                    </a:stretch>
                  </pic:blipFill>
                  <pic:spPr>
                    <a:xfrm>
                      <a:off x="0" y="0"/>
                      <a:ext cx="7772400" cy="1122680"/>
                    </a:xfrm>
                    <a:prstGeom prst="rect">
                      <a:avLst/>
                    </a:prstGeom>
                  </pic:spPr>
                </pic:pic>
              </a:graphicData>
            </a:graphic>
          </wp:inline>
        </w:drawing>
      </w:r>
    </w:p>
    <w:p w14:paraId="1EE5CF96" w14:textId="318FB493" w:rsidR="00742801" w:rsidRDefault="00742801">
      <w:pPr>
        <w:pStyle w:val="Header"/>
        <w:tabs>
          <w:tab w:val="clear" w:pos="4320"/>
          <w:tab w:val="clear" w:pos="8640"/>
        </w:tabs>
      </w:pPr>
    </w:p>
    <w:p w14:paraId="71596BFB" w14:textId="2064CA4C" w:rsidR="00742801" w:rsidRDefault="0091321A">
      <w:pPr>
        <w:pStyle w:val="Header"/>
        <w:tabs>
          <w:tab w:val="clear" w:pos="4320"/>
          <w:tab w:val="clear" w:pos="8640"/>
        </w:tabs>
      </w:pPr>
      <w:r>
        <w:rPr>
          <w:noProof/>
          <w:sz w:val="20"/>
        </w:rPr>
        <mc:AlternateContent>
          <mc:Choice Requires="wps">
            <w:drawing>
              <wp:anchor distT="0" distB="0" distL="114300" distR="114300" simplePos="0" relativeHeight="251656704" behindDoc="0" locked="0" layoutInCell="1" allowOverlap="1" wp14:anchorId="273FA198" wp14:editId="6C48F03E">
                <wp:simplePos x="0" y="0"/>
                <wp:positionH relativeFrom="column">
                  <wp:posOffset>2240915</wp:posOffset>
                </wp:positionH>
                <wp:positionV relativeFrom="paragraph">
                  <wp:posOffset>120650</wp:posOffset>
                </wp:positionV>
                <wp:extent cx="635" cy="7313507"/>
                <wp:effectExtent l="0" t="0" r="50165" b="27305"/>
                <wp:wrapNone/>
                <wp:docPr id="9" name="Lin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 cy="7313507"/>
                        </a:xfrm>
                        <a:prstGeom prst="line">
                          <a:avLst/>
                        </a:prstGeom>
                        <a:noFill/>
                        <a:ln w="9525">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DA0E97C" id="Line 9" o:spid="_x0000_s1026" style="position:absolute;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76.45pt,9.5pt" to="176.5pt,585.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" strokecolor="#e8e7dd"/>
            </w:pict>
          </mc:Fallback>
        </mc:AlternateContent>
      </w:r>
    </w:p>
    <w:p w14:paraId="0E9068C2" w14:textId="39C9FE97" w:rsidR="00742801" w:rsidRDefault="0091321A">
      <w:r>
        <w:rPr>
          <w:noProof/>
          <w:sz w:val="20"/>
        </w:rPr>
        <mc:AlternateContent>
          <mc:Choice Requires="wps">
            <w:drawing>
              <wp:anchor distT="0" distB="0" distL="114300" distR="114300" simplePos="0" relativeHeight="251655680" behindDoc="0" locked="0" layoutInCell="1" allowOverlap="1" wp14:anchorId="0BFD4D12" wp14:editId="46B6C0E3">
                <wp:simplePos x="0" y="0"/>
                <wp:positionH relativeFrom="column">
                  <wp:posOffset>2733675</wp:posOffset>
                </wp:positionH>
                <wp:positionV relativeFrom="paragraph">
                  <wp:posOffset>12700</wp:posOffset>
                </wp:positionV>
                <wp:extent cx="4238625" cy="7048500"/>
                <wp:effectExtent l="0" t="0" r="0" b="0"/>
                <wp:wrapSquare wrapText="bothSides"/>
                <wp:docPr id="1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238625" cy="7048500"/>
                        </a:xfrm>
                        <a:prstGeom prst="rect">
                          <a:avLst/>
                        </a:prstGeom>
                        <a:noFill/>
                        <a:ln>
                          <a:noFill/>
                        </a:ln>
                        <a:extLst/>
                      </wps:spPr>
                      <wps:txbx>
                        <w:txbxContent>
                          <w:p w14:paraId="46E009FD" w14:textId="77777777" w:rsidR="0091321A" w:rsidRDefault="0091321A" w:rsidP="00293470">
                            <w:pPr>
                              <w:pStyle w:val="ListParagraph"/>
                              <w:spacing w:line="250" w:lineRule="exact"/>
                              <w:ind w:left="0"/>
                              <w:jc w:val="left"/>
                              <w:rPr>
                                <w:rFonts w:ascii="Georgia" w:hAnsi="Georgia" w:cs="Calibri"/>
                                <w:b/>
                                <w:bCs/>
                                <w:smallCaps/>
                                <w:color w:val="0F475E"/>
                                <w:sz w:val="24"/>
                                <w:szCs w:val="24"/>
                              </w:rPr>
                            </w:pPr>
                          </w:p>
                          <w:p w14:paraId="54D6DE86" w14:textId="1BDB4B2F" w:rsidR="00B74F66" w:rsidRDefault="00B74F66" w:rsidP="00293470">
                            <w:pPr>
                              <w:pStyle w:val="ListParagraph"/>
                              <w:spacing w:line="250" w:lineRule="exact"/>
                              <w:ind w:left="0"/>
                              <w:jc w:val="left"/>
                              <w:rPr>
                                <w:rFonts w:ascii="Georgia" w:hAnsi="Georgia" w:cs="Arial Hebrew Scholar"/>
                                <w:b/>
                                <w:bCs/>
                                <w:smallCaps/>
                                <w:color w:val="0F475E"/>
                                <w:sz w:val="24"/>
                                <w:szCs w:val="24"/>
                              </w:rPr>
                            </w:pPr>
                            <w:r>
                              <w:rPr>
                                <w:rFonts w:ascii="Georgia" w:hAnsi="Georgia" w:cs="Calibri"/>
                                <w:b/>
                                <w:bCs/>
                                <w:smallCaps/>
                                <w:color w:val="0F475E"/>
                                <w:sz w:val="24"/>
                                <w:szCs w:val="24"/>
                              </w:rPr>
                              <w:t>General</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Issues</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of</w:t>
                            </w:r>
                            <w:r w:rsidRPr="001C001A">
                              <w:rPr>
                                <w:rFonts w:ascii="Georgia" w:hAnsi="Georgia" w:cs="Arial Hebrew Scholar"/>
                                <w:b/>
                                <w:bCs/>
                                <w:smallCaps/>
                                <w:color w:val="0F475E"/>
                                <w:sz w:val="24"/>
                                <w:szCs w:val="24"/>
                              </w:rPr>
                              <w:t xml:space="preserve"> </w:t>
                            </w:r>
                            <w:r w:rsidRPr="00C377FA">
                              <w:rPr>
                                <w:rFonts w:ascii="Georgia" w:hAnsi="Georgia" w:cs="Calibri"/>
                                <w:b/>
                                <w:bCs/>
                                <w:smallCaps/>
                                <w:color w:val="0F475E"/>
                                <w:sz w:val="24"/>
                                <w:szCs w:val="24"/>
                              </w:rPr>
                              <w:t>Interest</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to</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the</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CCB</w:t>
                            </w:r>
                            <w:r w:rsidRPr="001C001A">
                              <w:rPr>
                                <w:rFonts w:ascii="Georgia" w:hAnsi="Georgia" w:cs="Arial Hebrew Scholar"/>
                                <w:b/>
                                <w:bCs/>
                                <w:smallCaps/>
                                <w:color w:val="0F475E"/>
                                <w:sz w:val="24"/>
                                <w:szCs w:val="24"/>
                              </w:rPr>
                              <w:t>:</w:t>
                            </w:r>
                          </w:p>
                          <w:p w14:paraId="505C7BAE" w14:textId="4D2B92C0" w:rsidR="000B4B23" w:rsidRDefault="000B4B23" w:rsidP="0091321A">
                            <w:pPr>
                              <w:spacing w:line="260" w:lineRule="exact"/>
                              <w:rPr>
                                <w:rFonts w:cs="Arial"/>
                              </w:rPr>
                            </w:pPr>
                            <w:bookmarkStart w:id="0" w:name="_Hlk502671697"/>
                          </w:p>
                          <w:p w14:paraId="4F0154DE" w14:textId="77777777" w:rsidR="00D26045" w:rsidRPr="00D26045" w:rsidRDefault="00D26045" w:rsidP="00D26045">
                            <w:pPr>
                              <w:rPr>
                                <w:rFonts w:ascii="Arial" w:hAnsi="Arial" w:cs="Arial"/>
                                <w:b/>
                                <w:color w:val="595959" w:themeColor="text1" w:themeTint="A6"/>
                                <w:sz w:val="20"/>
                              </w:rPr>
                            </w:pPr>
                            <w:r w:rsidRPr="00D26045">
                              <w:rPr>
                                <w:rFonts w:ascii="Arial" w:hAnsi="Arial" w:cs="Arial"/>
                                <w:b/>
                                <w:color w:val="595959" w:themeColor="text1" w:themeTint="A6"/>
                                <w:sz w:val="20"/>
                              </w:rPr>
                              <w:t>Indonesia Renews Recognition for U.S. Fresh Foods of Plant Origin</w:t>
                            </w:r>
                          </w:p>
                          <w:p w14:paraId="01219B73" w14:textId="7877726F" w:rsidR="00D26045" w:rsidRPr="00D26045" w:rsidRDefault="00D26045" w:rsidP="00D26045">
                            <w:pPr>
                              <w:pStyle w:val="ListParagraph"/>
                              <w:numPr>
                                <w:ilvl w:val="0"/>
                                <w:numId w:val="27"/>
                              </w:numPr>
                              <w:spacing w:line="259" w:lineRule="auto"/>
                              <w:jc w:val="left"/>
                              <w:rPr>
                                <w:rFonts w:cs="Arial"/>
                                <w:color w:val="595959" w:themeColor="text1" w:themeTint="A6"/>
                                <w:szCs w:val="20"/>
                              </w:rPr>
                            </w:pPr>
                            <w:bookmarkStart w:id="1" w:name="_Hlk503882816"/>
                            <w:r w:rsidRPr="00D26045">
                              <w:rPr>
                                <w:rFonts w:cs="Arial"/>
                                <w:color w:val="595959" w:themeColor="text1" w:themeTint="A6"/>
                                <w:szCs w:val="20"/>
                              </w:rPr>
                              <w:t xml:space="preserve">On January 5, the Indonesian Ministry of Agriculture issued Decree No. 35/2018 renewing the U.S. Fresh Foods of Plant Origin (FFPO) </w:t>
                            </w:r>
                            <w:r w:rsidRPr="00D26045">
                              <w:rPr>
                                <w:rFonts w:cs="Arial"/>
                                <w:color w:val="595959" w:themeColor="text1" w:themeTint="A6"/>
                                <w:szCs w:val="20"/>
                              </w:rPr>
                              <w:t>recognition for 89 commodities,</w:t>
                            </w:r>
                            <w:r w:rsidRPr="00D26045">
                              <w:rPr>
                                <w:rFonts w:cs="Arial"/>
                                <w:color w:val="595959" w:themeColor="text1" w:themeTint="A6"/>
                                <w:szCs w:val="20"/>
                              </w:rPr>
                              <w:t xml:space="preserve"> including cherries</w:t>
                            </w:r>
                            <w:r w:rsidRPr="00D26045">
                              <w:rPr>
                                <w:rFonts w:cs="Arial"/>
                                <w:color w:val="595959" w:themeColor="text1" w:themeTint="A6"/>
                                <w:szCs w:val="20"/>
                              </w:rPr>
                              <w:t xml:space="preserve">, </w:t>
                            </w:r>
                            <w:r w:rsidRPr="00D26045">
                              <w:rPr>
                                <w:rFonts w:cs="Arial"/>
                                <w:color w:val="595959" w:themeColor="text1" w:themeTint="A6"/>
                                <w:szCs w:val="20"/>
                              </w:rPr>
                              <w:t>for an additional three years.</w:t>
                            </w:r>
                          </w:p>
                          <w:p w14:paraId="0155333E" w14:textId="77777777" w:rsidR="00D26045" w:rsidRPr="00D26045" w:rsidRDefault="00D26045" w:rsidP="00D26045">
                            <w:pPr>
                              <w:pStyle w:val="ListParagraph"/>
                              <w:numPr>
                                <w:ilvl w:val="0"/>
                                <w:numId w:val="27"/>
                              </w:numPr>
                              <w:spacing w:line="259" w:lineRule="auto"/>
                              <w:jc w:val="left"/>
                              <w:rPr>
                                <w:rFonts w:cs="Arial"/>
                                <w:color w:val="595959" w:themeColor="text1" w:themeTint="A6"/>
                                <w:szCs w:val="20"/>
                              </w:rPr>
                            </w:pPr>
                            <w:r w:rsidRPr="00D26045">
                              <w:rPr>
                                <w:rFonts w:cs="Arial"/>
                                <w:color w:val="595959" w:themeColor="text1" w:themeTint="A6"/>
                                <w:szCs w:val="20"/>
                              </w:rPr>
                              <w:t xml:space="preserve">The FFPO recognition allows for faster customs processing times and fewer documentation processes for U.S. exporters. Additionally, it grants access to Jakarta’s </w:t>
                            </w:r>
                            <w:proofErr w:type="spellStart"/>
                            <w:r w:rsidRPr="00D26045">
                              <w:rPr>
                                <w:rFonts w:cs="Arial"/>
                                <w:color w:val="595959" w:themeColor="text1" w:themeTint="A6"/>
                                <w:szCs w:val="20"/>
                              </w:rPr>
                              <w:t>Tanjung</w:t>
                            </w:r>
                            <w:proofErr w:type="spellEnd"/>
                            <w:r w:rsidRPr="00D26045">
                              <w:rPr>
                                <w:rFonts w:cs="Arial"/>
                                <w:color w:val="595959" w:themeColor="text1" w:themeTint="A6"/>
                                <w:szCs w:val="20"/>
                              </w:rPr>
                              <w:t xml:space="preserve"> </w:t>
                            </w:r>
                            <w:proofErr w:type="spellStart"/>
                            <w:r w:rsidRPr="00D26045">
                              <w:rPr>
                                <w:rFonts w:cs="Arial"/>
                                <w:color w:val="595959" w:themeColor="text1" w:themeTint="A6"/>
                                <w:szCs w:val="20"/>
                              </w:rPr>
                              <w:t>Priok</w:t>
                            </w:r>
                            <w:proofErr w:type="spellEnd"/>
                            <w:r w:rsidRPr="00D26045">
                              <w:rPr>
                                <w:rFonts w:cs="Arial"/>
                                <w:color w:val="595959" w:themeColor="text1" w:themeTint="A6"/>
                                <w:szCs w:val="20"/>
                              </w:rPr>
                              <w:t xml:space="preserve"> Port. The U.S. is one of only eight nations to receive national recognition for food safety control systems for FFPO. </w:t>
                            </w:r>
                          </w:p>
                          <w:p w14:paraId="3C9B884C" w14:textId="5D26B775" w:rsidR="00D26045" w:rsidRDefault="00D26045" w:rsidP="00D26045">
                            <w:pPr>
                              <w:pStyle w:val="ListParagraph"/>
                              <w:numPr>
                                <w:ilvl w:val="0"/>
                                <w:numId w:val="27"/>
                              </w:numPr>
                              <w:spacing w:line="259" w:lineRule="auto"/>
                              <w:jc w:val="left"/>
                              <w:rPr>
                                <w:rFonts w:cs="Arial"/>
                                <w:szCs w:val="20"/>
                              </w:rPr>
                            </w:pPr>
                            <w:r w:rsidRPr="00D26045">
                              <w:rPr>
                                <w:rFonts w:cs="Arial"/>
                                <w:color w:val="595959" w:themeColor="text1" w:themeTint="A6"/>
                                <w:szCs w:val="20"/>
                              </w:rPr>
                              <w:t xml:space="preserve">More information is available at the following U.S. Department of Agriculture Foreign Agricultural Service GAIN </w:t>
                            </w:r>
                            <w:hyperlink r:id="rId9" w:history="1">
                              <w:r w:rsidRPr="00D26045">
                                <w:rPr>
                                  <w:rStyle w:val="Hyperlink"/>
                                  <w:rFonts w:cs="Arial"/>
                                  <w:color w:val="86A533"/>
                                  <w:szCs w:val="20"/>
                                </w:rPr>
                                <w:t>report</w:t>
                              </w:r>
                            </w:hyperlink>
                            <w:r w:rsidRPr="00D26045">
                              <w:rPr>
                                <w:rFonts w:cs="Arial"/>
                                <w:color w:val="595959" w:themeColor="text1" w:themeTint="A6"/>
                                <w:szCs w:val="20"/>
                              </w:rPr>
                              <w:t xml:space="preserve">. </w:t>
                            </w:r>
                          </w:p>
                          <w:p w14:paraId="3158FE51" w14:textId="7FE5ADC1" w:rsidR="00D26045" w:rsidRDefault="00D26045" w:rsidP="00D26045">
                            <w:pPr>
                              <w:spacing w:line="259" w:lineRule="auto"/>
                              <w:rPr>
                                <w:rFonts w:cs="Arial"/>
                              </w:rPr>
                            </w:pPr>
                          </w:p>
                          <w:p w14:paraId="55FB7BF1" w14:textId="77777777" w:rsidR="00D26045" w:rsidRPr="00D26045" w:rsidRDefault="00D26045" w:rsidP="00D26045">
                            <w:pPr>
                              <w:pStyle w:val="paragraph"/>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b/>
                                <w:bCs/>
                                <w:color w:val="595959" w:themeColor="text1" w:themeTint="A6"/>
                                <w:sz w:val="20"/>
                                <w:szCs w:val="20"/>
                              </w:rPr>
                              <w:t>Aff</w:t>
                            </w:r>
                            <w:bookmarkStart w:id="2" w:name="_Hlk503882353"/>
                            <w:r w:rsidRPr="00D26045">
                              <w:rPr>
                                <w:rStyle w:val="normaltextrun"/>
                                <w:rFonts w:ascii="Arial" w:hAnsi="Arial" w:cs="Arial"/>
                                <w:b/>
                                <w:bCs/>
                                <w:color w:val="595959" w:themeColor="text1" w:themeTint="A6"/>
                                <w:sz w:val="20"/>
                                <w:szCs w:val="20"/>
                              </w:rPr>
                              <w:t>irmation of Addition of Treatments for Aircraft for Certain Hitchhiking Pests</w:t>
                            </w:r>
                            <w:r w:rsidRPr="00D26045">
                              <w:rPr>
                                <w:rStyle w:val="eop"/>
                                <w:rFonts w:ascii="Arial" w:hAnsi="Arial" w:cs="Arial"/>
                                <w:color w:val="595959" w:themeColor="text1" w:themeTint="A6"/>
                                <w:sz w:val="20"/>
                                <w:szCs w:val="20"/>
                              </w:rPr>
                              <w:t> </w:t>
                            </w:r>
                            <w:bookmarkStart w:id="3" w:name="_GoBack"/>
                            <w:bookmarkEnd w:id="3"/>
                          </w:p>
                          <w:bookmarkEnd w:id="2"/>
                          <w:p w14:paraId="2BCEBF31" w14:textId="77777777" w:rsidR="00D26045" w:rsidRPr="00D26045" w:rsidRDefault="00D26045" w:rsidP="00D26045">
                            <w:pPr>
                              <w:pStyle w:val="paragraph"/>
                              <w:numPr>
                                <w:ilvl w:val="0"/>
                                <w:numId w:val="28"/>
                              </w:numPr>
                              <w:spacing w:before="0" w:beforeAutospacing="0" w:after="0" w:afterAutospacing="0"/>
                              <w:textAlignment w:val="baseline"/>
                              <w:rPr>
                                <w:rStyle w:val="normaltextrun"/>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 xml:space="preserve">The Animal and Plant Health Inspection Service (APHIS) has </w:t>
                            </w:r>
                            <w:hyperlink r:id="rId10" w:history="1">
                              <w:r w:rsidRPr="00D26045">
                                <w:rPr>
                                  <w:rStyle w:val="Hyperlink"/>
                                  <w:rFonts w:ascii="Arial" w:hAnsi="Arial" w:cs="Arial"/>
                                  <w:color w:val="86A533"/>
                                  <w:sz w:val="20"/>
                                  <w:szCs w:val="20"/>
                                </w:rPr>
                                <w:t>affirmed</w:t>
                              </w:r>
                            </w:hyperlink>
                            <w:r w:rsidRPr="005679C7">
                              <w:rPr>
                                <w:rStyle w:val="normaltextrun"/>
                                <w:rFonts w:ascii="Arial" w:hAnsi="Arial" w:cs="Arial"/>
                                <w:sz w:val="20"/>
                                <w:szCs w:val="20"/>
                              </w:rPr>
                              <w:t xml:space="preserve"> </w:t>
                            </w:r>
                            <w:r w:rsidRPr="00D26045">
                              <w:rPr>
                                <w:rStyle w:val="normaltextrun"/>
                                <w:rFonts w:ascii="Arial" w:hAnsi="Arial" w:cs="Arial"/>
                                <w:color w:val="595959" w:themeColor="text1" w:themeTint="A6"/>
                                <w:sz w:val="20"/>
                                <w:szCs w:val="20"/>
                              </w:rPr>
                              <w:t xml:space="preserve">an earlier determination that it was necessary to add two new treatment schedules for the cargo holds of aircraft for regulated pests to the Plant Protection and Quarantine Treatment Manual. </w:t>
                            </w:r>
                          </w:p>
                          <w:p w14:paraId="35899132" w14:textId="3E8EE8ED" w:rsidR="00D26045" w:rsidRPr="00D26045" w:rsidRDefault="00D26045" w:rsidP="00D26045">
                            <w:pPr>
                              <w:pStyle w:val="paragraph"/>
                              <w:numPr>
                                <w:ilvl w:val="0"/>
                                <w:numId w:val="28"/>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One of the chemical treatments is T409-b-3, an aerosol spray with `1-Shot' treatment containing 2 percent d-phenothrin and 2 percent permethrin to mitigate the risk of Japanese beetle and other hitchhiking pests (</w:t>
                            </w:r>
                            <w:r w:rsidRPr="00D26045">
                              <w:rPr>
                                <w:rStyle w:val="normaltextrun"/>
                                <w:rFonts w:ascii="Arial" w:hAnsi="Arial" w:cs="Arial"/>
                                <w:i/>
                                <w:color w:val="595959" w:themeColor="text1" w:themeTint="A6"/>
                                <w:sz w:val="20"/>
                                <w:szCs w:val="20"/>
                              </w:rPr>
                              <w:t>BCI Monitor</w:t>
                            </w:r>
                            <w:r w:rsidRPr="00D26045">
                              <w:rPr>
                                <w:rStyle w:val="normaltextrun"/>
                                <w:rFonts w:ascii="Arial" w:hAnsi="Arial" w:cs="Arial"/>
                                <w:color w:val="595959" w:themeColor="text1" w:themeTint="A6"/>
                                <w:sz w:val="20"/>
                                <w:szCs w:val="20"/>
                              </w:rPr>
                              <w:t xml:space="preserve"> 8-1</w:t>
                            </w:r>
                            <w:r w:rsidRPr="00D26045">
                              <w:rPr>
                                <w:rStyle w:val="normaltextrun"/>
                                <w:rFonts w:ascii="Arial" w:hAnsi="Arial" w:cs="Arial"/>
                                <w:color w:val="595959" w:themeColor="text1" w:themeTint="A6"/>
                                <w:sz w:val="20"/>
                                <w:szCs w:val="20"/>
                              </w:rPr>
                              <w:t>5</w:t>
                            </w:r>
                            <w:r w:rsidRPr="00D26045">
                              <w:rPr>
                                <w:rStyle w:val="normaltextrun"/>
                                <w:rFonts w:ascii="Arial" w:hAnsi="Arial" w:cs="Arial"/>
                                <w:color w:val="595959" w:themeColor="text1" w:themeTint="A6"/>
                                <w:sz w:val="20"/>
                                <w:szCs w:val="20"/>
                              </w:rPr>
                              <w:t>-17). The Japanese beetle is known to affect over 300 varieties of trees, shrubs, and non-woody plants including cherry blossom trees.</w:t>
                            </w:r>
                            <w:r w:rsidRPr="00D26045">
                              <w:rPr>
                                <w:rStyle w:val="eop"/>
                                <w:rFonts w:ascii="Arial" w:hAnsi="Arial" w:cs="Arial"/>
                                <w:color w:val="595959" w:themeColor="text1" w:themeTint="A6"/>
                                <w:sz w:val="20"/>
                                <w:szCs w:val="20"/>
                              </w:rPr>
                              <w:t> </w:t>
                            </w:r>
                          </w:p>
                          <w:p w14:paraId="7993EF32" w14:textId="77777777" w:rsidR="00D26045" w:rsidRPr="00D26045" w:rsidRDefault="00D26045" w:rsidP="00D26045">
                            <w:pPr>
                              <w:pStyle w:val="paragraph"/>
                              <w:numPr>
                                <w:ilvl w:val="0"/>
                                <w:numId w:val="28"/>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 xml:space="preserve">The addition of the treatments is affirmed as of January 16, 2018. </w:t>
                            </w:r>
                          </w:p>
                          <w:p w14:paraId="252ACB63" w14:textId="77777777" w:rsidR="00D26045" w:rsidRDefault="00D26045" w:rsidP="00D26045">
                            <w:pPr>
                              <w:rPr>
                                <w:rFonts w:ascii="Arial" w:hAnsi="Arial" w:cs="Arial"/>
                                <w:b/>
                                <w:sz w:val="20"/>
                              </w:rPr>
                            </w:pPr>
                            <w:bookmarkStart w:id="4" w:name="_Hlk503882373"/>
                          </w:p>
                          <w:p w14:paraId="673A282F" w14:textId="3A09CDD9" w:rsidR="00D26045" w:rsidRPr="00D26045" w:rsidRDefault="00D26045" w:rsidP="00D26045">
                            <w:pPr>
                              <w:rPr>
                                <w:rFonts w:ascii="Arial" w:hAnsi="Arial" w:cs="Arial"/>
                                <w:b/>
                                <w:color w:val="595959" w:themeColor="text1" w:themeTint="A6"/>
                                <w:sz w:val="20"/>
                              </w:rPr>
                            </w:pPr>
                            <w:r w:rsidRPr="00D26045">
                              <w:rPr>
                                <w:rFonts w:ascii="Arial" w:hAnsi="Arial" w:cs="Arial"/>
                                <w:b/>
                                <w:color w:val="595959" w:themeColor="text1" w:themeTint="A6"/>
                                <w:sz w:val="20"/>
                              </w:rPr>
                              <w:t>Japan Amending Food Sanitation Act</w:t>
                            </w:r>
                          </w:p>
                          <w:bookmarkEnd w:id="4"/>
                          <w:p w14:paraId="3D249227" w14:textId="77777777" w:rsidR="00D26045" w:rsidRPr="00D26045" w:rsidRDefault="00D26045" w:rsidP="00D26045">
                            <w:pPr>
                              <w:pStyle w:val="ListParagraph"/>
                              <w:numPr>
                                <w:ilvl w:val="0"/>
                                <w:numId w:val="29"/>
                              </w:numPr>
                              <w:spacing w:line="259" w:lineRule="auto"/>
                              <w:jc w:val="left"/>
                              <w:rPr>
                                <w:rFonts w:cs="Arial"/>
                                <w:color w:val="595959" w:themeColor="text1" w:themeTint="A6"/>
                                <w:szCs w:val="20"/>
                              </w:rPr>
                            </w:pPr>
                            <w:r w:rsidRPr="00D26045">
                              <w:rPr>
                                <w:rFonts w:cs="Arial"/>
                                <w:color w:val="595959" w:themeColor="text1" w:themeTint="A6"/>
                                <w:szCs w:val="20"/>
                              </w:rPr>
                              <w:t xml:space="preserve">On January 16, Japan </w:t>
                            </w:r>
                            <w:hyperlink r:id="rId11" w:history="1">
                              <w:r w:rsidRPr="00D26045">
                                <w:rPr>
                                  <w:rStyle w:val="Hyperlink"/>
                                  <w:rFonts w:cs="Arial"/>
                                  <w:color w:val="86A533"/>
                                  <w:szCs w:val="20"/>
                                </w:rPr>
                                <w:t>notified</w:t>
                              </w:r>
                            </w:hyperlink>
                            <w:r w:rsidRPr="00D26045">
                              <w:rPr>
                                <w:rFonts w:cs="Arial"/>
                                <w:color w:val="86A533"/>
                                <w:szCs w:val="20"/>
                              </w:rPr>
                              <w:t xml:space="preserve"> </w:t>
                            </w:r>
                            <w:r w:rsidRPr="00D26045">
                              <w:rPr>
                                <w:rFonts w:cs="Arial"/>
                                <w:color w:val="595959" w:themeColor="text1" w:themeTint="A6"/>
                                <w:szCs w:val="20"/>
                              </w:rPr>
                              <w:t xml:space="preserve">the World Trade Organization (WTO) of an amendment to the “Food Sanitation Act” that aims to improve the sanitary regulations for utensils, containers, and packaging for food. </w:t>
                            </w:r>
                          </w:p>
                          <w:p w14:paraId="3F07BE68" w14:textId="77E1B73C" w:rsidR="00D26045" w:rsidRPr="00D26045" w:rsidRDefault="00D26045" w:rsidP="00D26045">
                            <w:pPr>
                              <w:pStyle w:val="ListParagraph"/>
                              <w:numPr>
                                <w:ilvl w:val="0"/>
                                <w:numId w:val="29"/>
                              </w:numPr>
                              <w:spacing w:line="259" w:lineRule="auto"/>
                              <w:jc w:val="left"/>
                              <w:rPr>
                                <w:rFonts w:cs="Arial"/>
                                <w:color w:val="595959" w:themeColor="text1" w:themeTint="A6"/>
                                <w:szCs w:val="20"/>
                              </w:rPr>
                            </w:pPr>
                            <w:r w:rsidRPr="00D26045">
                              <w:rPr>
                                <w:rFonts w:cs="Arial"/>
                                <w:color w:val="595959" w:themeColor="text1" w:themeTint="A6"/>
                                <w:szCs w:val="20"/>
                              </w:rPr>
                              <w:t xml:space="preserve">The government of Japan is planning to introduce a positive list system that will allow for only substances whose safety has been evaluated to be used for utensils, containers, and packaging for food. Substances not approved for use based on risk assessment will be prohibited. </w:t>
                            </w:r>
                          </w:p>
                          <w:p w14:paraId="293F80F1" w14:textId="6653F9DD" w:rsidR="00D26045" w:rsidRDefault="00D26045" w:rsidP="00D26045">
                            <w:pPr>
                              <w:spacing w:line="259" w:lineRule="auto"/>
                              <w:rPr>
                                <w:rFonts w:cs="Arial"/>
                              </w:rPr>
                            </w:pPr>
                          </w:p>
                          <w:p w14:paraId="3EA592F7" w14:textId="2B04B38B" w:rsidR="00D26045" w:rsidRPr="00D26045" w:rsidRDefault="00D26045" w:rsidP="00D26045">
                            <w:pPr>
                              <w:spacing w:line="259" w:lineRule="auto"/>
                              <w:jc w:val="right"/>
                              <w:rPr>
                                <w:rFonts w:ascii="Arial" w:hAnsi="Arial" w:cs="Arial"/>
                                <w:i/>
                                <w:color w:val="595959" w:themeColor="text1" w:themeTint="A6"/>
                                <w:sz w:val="20"/>
                              </w:rPr>
                            </w:pPr>
                            <w:r w:rsidRPr="00D26045">
                              <w:rPr>
                                <w:rFonts w:ascii="Arial" w:hAnsi="Arial" w:cs="Arial"/>
                                <w:i/>
                                <w:color w:val="595959" w:themeColor="text1" w:themeTint="A6"/>
                                <w:sz w:val="20"/>
                              </w:rPr>
                              <w:t>(</w:t>
                            </w:r>
                            <w:proofErr w:type="gramStart"/>
                            <w:r w:rsidRPr="00D26045">
                              <w:rPr>
                                <w:rFonts w:ascii="Arial" w:hAnsi="Arial" w:cs="Arial"/>
                                <w:i/>
                                <w:color w:val="595959" w:themeColor="text1" w:themeTint="A6"/>
                                <w:sz w:val="20"/>
                              </w:rPr>
                              <w:t>Continues on</w:t>
                            </w:r>
                            <w:proofErr w:type="gramEnd"/>
                            <w:r w:rsidRPr="00D26045">
                              <w:rPr>
                                <w:rFonts w:ascii="Arial" w:hAnsi="Arial" w:cs="Arial"/>
                                <w:i/>
                                <w:color w:val="595959" w:themeColor="text1" w:themeTint="A6"/>
                                <w:sz w:val="20"/>
                              </w:rPr>
                              <w:t xml:space="preserve"> Next Page)</w:t>
                            </w:r>
                          </w:p>
                          <w:bookmarkEnd w:id="1"/>
                          <w:p w14:paraId="70840D2E" w14:textId="77777777" w:rsidR="0091321A" w:rsidRPr="00D26045" w:rsidRDefault="0091321A" w:rsidP="0091321A">
                            <w:pPr>
                              <w:spacing w:line="260" w:lineRule="exact"/>
                              <w:rPr>
                                <w:rFonts w:cs="Arial"/>
                                <w:color w:val="595959" w:themeColor="text1" w:themeTint="A6"/>
                              </w:rPr>
                            </w:pPr>
                          </w:p>
                          <w:bookmarkEnd w:id="0"/>
                          <w:p w14:paraId="475E82BC" w14:textId="591887D1" w:rsidR="00EA0A90" w:rsidRPr="00632823" w:rsidRDefault="00EA0A90" w:rsidP="00632823">
                            <w:pPr>
                              <w:spacing w:line="250" w:lineRule="exact"/>
                              <w:jc w:val="right"/>
                              <w:rPr>
                                <w:rFonts w:ascii="Arial" w:hAnsi="Arial" w:cs="Arial"/>
                                <w:b/>
                                <w:i/>
                                <w:color w:val="595959" w:themeColor="text1" w:themeTint="A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BFD4D12" id="_x0000_t202" coordsize="21600,21600" o:spt="202" path="m,l,21600r21600,l21600,xe">
                <v:stroke joinstyle="miter"/>
                <v:path gradientshapeok="t" o:connecttype="rect"/>
              </v:shapetype>
              <v:shape id="Text Box 2" o:spid="_x0000_s1026" type="#_x0000_t202" style="position:absolute;margin-left:215.25pt;margin-top:1pt;width:333.75pt;height:555p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" filled="f" stroked="f">
                <v:textbox>
                  <w:txbxContent>
                    <w:p w14:paraId="46E009FD" w14:textId="77777777" w:rsidR="0091321A" w:rsidRDefault="0091321A" w:rsidP="00293470">
                      <w:pPr>
                        <w:pStyle w:val="ListParagraph"/>
                        <w:spacing w:line="250" w:lineRule="exact"/>
                        <w:ind w:left="0"/>
                        <w:jc w:val="left"/>
                        <w:rPr>
                          <w:rFonts w:ascii="Georgia" w:hAnsi="Georgia" w:cs="Calibri"/>
                          <w:b/>
                          <w:bCs/>
                          <w:smallCaps/>
                          <w:color w:val="0F475E"/>
                          <w:sz w:val="24"/>
                          <w:szCs w:val="24"/>
                        </w:rPr>
                      </w:pPr>
                    </w:p>
                    <w:p w14:paraId="54D6DE86" w14:textId="1BDB4B2F" w:rsidR="00B74F66" w:rsidRDefault="00B74F66" w:rsidP="00293470">
                      <w:pPr>
                        <w:pStyle w:val="ListParagraph"/>
                        <w:spacing w:line="250" w:lineRule="exact"/>
                        <w:ind w:left="0"/>
                        <w:jc w:val="left"/>
                        <w:rPr>
                          <w:rFonts w:ascii="Georgia" w:hAnsi="Georgia" w:cs="Arial Hebrew Scholar"/>
                          <w:b/>
                          <w:bCs/>
                          <w:smallCaps/>
                          <w:color w:val="0F475E"/>
                          <w:sz w:val="24"/>
                          <w:szCs w:val="24"/>
                        </w:rPr>
                      </w:pPr>
                      <w:r>
                        <w:rPr>
                          <w:rFonts w:ascii="Georgia" w:hAnsi="Georgia" w:cs="Calibri"/>
                          <w:b/>
                          <w:bCs/>
                          <w:smallCaps/>
                          <w:color w:val="0F475E"/>
                          <w:sz w:val="24"/>
                          <w:szCs w:val="24"/>
                        </w:rPr>
                        <w:t>General</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Issues</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of</w:t>
                      </w:r>
                      <w:r w:rsidRPr="001C001A">
                        <w:rPr>
                          <w:rFonts w:ascii="Georgia" w:hAnsi="Georgia" w:cs="Arial Hebrew Scholar"/>
                          <w:b/>
                          <w:bCs/>
                          <w:smallCaps/>
                          <w:color w:val="0F475E"/>
                          <w:sz w:val="24"/>
                          <w:szCs w:val="24"/>
                        </w:rPr>
                        <w:t xml:space="preserve"> </w:t>
                      </w:r>
                      <w:r w:rsidRPr="00C377FA">
                        <w:rPr>
                          <w:rFonts w:ascii="Georgia" w:hAnsi="Georgia" w:cs="Calibri"/>
                          <w:b/>
                          <w:bCs/>
                          <w:smallCaps/>
                          <w:color w:val="0F475E"/>
                          <w:sz w:val="24"/>
                          <w:szCs w:val="24"/>
                        </w:rPr>
                        <w:t>Interest</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to</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the</w:t>
                      </w:r>
                      <w:r w:rsidRPr="001C001A">
                        <w:rPr>
                          <w:rFonts w:ascii="Georgia" w:hAnsi="Georgia" w:cs="Arial Hebrew Scholar"/>
                          <w:b/>
                          <w:bCs/>
                          <w:smallCaps/>
                          <w:color w:val="0F475E"/>
                          <w:sz w:val="24"/>
                          <w:szCs w:val="24"/>
                        </w:rPr>
                        <w:t xml:space="preserve"> </w:t>
                      </w:r>
                      <w:r w:rsidRPr="001C001A">
                        <w:rPr>
                          <w:rFonts w:ascii="Georgia" w:hAnsi="Georgia" w:cs="Calibri"/>
                          <w:b/>
                          <w:bCs/>
                          <w:smallCaps/>
                          <w:color w:val="0F475E"/>
                          <w:sz w:val="24"/>
                          <w:szCs w:val="24"/>
                        </w:rPr>
                        <w:t>CCB</w:t>
                      </w:r>
                      <w:r w:rsidRPr="001C001A">
                        <w:rPr>
                          <w:rFonts w:ascii="Georgia" w:hAnsi="Georgia" w:cs="Arial Hebrew Scholar"/>
                          <w:b/>
                          <w:bCs/>
                          <w:smallCaps/>
                          <w:color w:val="0F475E"/>
                          <w:sz w:val="24"/>
                          <w:szCs w:val="24"/>
                        </w:rPr>
                        <w:t>:</w:t>
                      </w:r>
                    </w:p>
                    <w:p w14:paraId="505C7BAE" w14:textId="4D2B92C0" w:rsidR="000B4B23" w:rsidRDefault="000B4B23" w:rsidP="0091321A">
                      <w:pPr>
                        <w:spacing w:line="260" w:lineRule="exact"/>
                        <w:rPr>
                          <w:rFonts w:cs="Arial"/>
                        </w:rPr>
                      </w:pPr>
                      <w:bookmarkStart w:id="5" w:name="_Hlk502671697"/>
                    </w:p>
                    <w:p w14:paraId="4F0154DE" w14:textId="77777777" w:rsidR="00D26045" w:rsidRPr="00D26045" w:rsidRDefault="00D26045" w:rsidP="00D26045">
                      <w:pPr>
                        <w:rPr>
                          <w:rFonts w:ascii="Arial" w:hAnsi="Arial" w:cs="Arial"/>
                          <w:b/>
                          <w:color w:val="595959" w:themeColor="text1" w:themeTint="A6"/>
                          <w:sz w:val="20"/>
                        </w:rPr>
                      </w:pPr>
                      <w:r w:rsidRPr="00D26045">
                        <w:rPr>
                          <w:rFonts w:ascii="Arial" w:hAnsi="Arial" w:cs="Arial"/>
                          <w:b/>
                          <w:color w:val="595959" w:themeColor="text1" w:themeTint="A6"/>
                          <w:sz w:val="20"/>
                        </w:rPr>
                        <w:t>Indonesia Renews Recognition for U.S. Fresh Foods of Plant Origin</w:t>
                      </w:r>
                    </w:p>
                    <w:p w14:paraId="01219B73" w14:textId="7877726F" w:rsidR="00D26045" w:rsidRPr="00D26045" w:rsidRDefault="00D26045" w:rsidP="00D26045">
                      <w:pPr>
                        <w:pStyle w:val="ListParagraph"/>
                        <w:numPr>
                          <w:ilvl w:val="0"/>
                          <w:numId w:val="27"/>
                        </w:numPr>
                        <w:spacing w:line="259" w:lineRule="auto"/>
                        <w:jc w:val="left"/>
                        <w:rPr>
                          <w:rFonts w:cs="Arial"/>
                          <w:color w:val="595959" w:themeColor="text1" w:themeTint="A6"/>
                          <w:szCs w:val="20"/>
                        </w:rPr>
                      </w:pPr>
                      <w:bookmarkStart w:id="6" w:name="_Hlk503882816"/>
                      <w:r w:rsidRPr="00D26045">
                        <w:rPr>
                          <w:rFonts w:cs="Arial"/>
                          <w:color w:val="595959" w:themeColor="text1" w:themeTint="A6"/>
                          <w:szCs w:val="20"/>
                        </w:rPr>
                        <w:t xml:space="preserve">On January 5, the Indonesian Ministry of Agriculture issued Decree No. 35/2018 renewing the U.S. Fresh Foods of Plant Origin (FFPO) </w:t>
                      </w:r>
                      <w:r w:rsidRPr="00D26045">
                        <w:rPr>
                          <w:rFonts w:cs="Arial"/>
                          <w:color w:val="595959" w:themeColor="text1" w:themeTint="A6"/>
                          <w:szCs w:val="20"/>
                        </w:rPr>
                        <w:t>recognition for 89 commodities,</w:t>
                      </w:r>
                      <w:r w:rsidRPr="00D26045">
                        <w:rPr>
                          <w:rFonts w:cs="Arial"/>
                          <w:color w:val="595959" w:themeColor="text1" w:themeTint="A6"/>
                          <w:szCs w:val="20"/>
                        </w:rPr>
                        <w:t xml:space="preserve"> including cherries</w:t>
                      </w:r>
                      <w:r w:rsidRPr="00D26045">
                        <w:rPr>
                          <w:rFonts w:cs="Arial"/>
                          <w:color w:val="595959" w:themeColor="text1" w:themeTint="A6"/>
                          <w:szCs w:val="20"/>
                        </w:rPr>
                        <w:t xml:space="preserve">, </w:t>
                      </w:r>
                      <w:r w:rsidRPr="00D26045">
                        <w:rPr>
                          <w:rFonts w:cs="Arial"/>
                          <w:color w:val="595959" w:themeColor="text1" w:themeTint="A6"/>
                          <w:szCs w:val="20"/>
                        </w:rPr>
                        <w:t>for an additional three years.</w:t>
                      </w:r>
                    </w:p>
                    <w:p w14:paraId="0155333E" w14:textId="77777777" w:rsidR="00D26045" w:rsidRPr="00D26045" w:rsidRDefault="00D26045" w:rsidP="00D26045">
                      <w:pPr>
                        <w:pStyle w:val="ListParagraph"/>
                        <w:numPr>
                          <w:ilvl w:val="0"/>
                          <w:numId w:val="27"/>
                        </w:numPr>
                        <w:spacing w:line="259" w:lineRule="auto"/>
                        <w:jc w:val="left"/>
                        <w:rPr>
                          <w:rFonts w:cs="Arial"/>
                          <w:color w:val="595959" w:themeColor="text1" w:themeTint="A6"/>
                          <w:szCs w:val="20"/>
                        </w:rPr>
                      </w:pPr>
                      <w:r w:rsidRPr="00D26045">
                        <w:rPr>
                          <w:rFonts w:cs="Arial"/>
                          <w:color w:val="595959" w:themeColor="text1" w:themeTint="A6"/>
                          <w:szCs w:val="20"/>
                        </w:rPr>
                        <w:t xml:space="preserve">The FFPO recognition allows for faster customs processing times and fewer documentation processes for U.S. exporters. Additionally, it grants access to Jakarta’s </w:t>
                      </w:r>
                      <w:proofErr w:type="spellStart"/>
                      <w:r w:rsidRPr="00D26045">
                        <w:rPr>
                          <w:rFonts w:cs="Arial"/>
                          <w:color w:val="595959" w:themeColor="text1" w:themeTint="A6"/>
                          <w:szCs w:val="20"/>
                        </w:rPr>
                        <w:t>Tanjung</w:t>
                      </w:r>
                      <w:proofErr w:type="spellEnd"/>
                      <w:r w:rsidRPr="00D26045">
                        <w:rPr>
                          <w:rFonts w:cs="Arial"/>
                          <w:color w:val="595959" w:themeColor="text1" w:themeTint="A6"/>
                          <w:szCs w:val="20"/>
                        </w:rPr>
                        <w:t xml:space="preserve"> </w:t>
                      </w:r>
                      <w:proofErr w:type="spellStart"/>
                      <w:r w:rsidRPr="00D26045">
                        <w:rPr>
                          <w:rFonts w:cs="Arial"/>
                          <w:color w:val="595959" w:themeColor="text1" w:themeTint="A6"/>
                          <w:szCs w:val="20"/>
                        </w:rPr>
                        <w:t>Priok</w:t>
                      </w:r>
                      <w:proofErr w:type="spellEnd"/>
                      <w:r w:rsidRPr="00D26045">
                        <w:rPr>
                          <w:rFonts w:cs="Arial"/>
                          <w:color w:val="595959" w:themeColor="text1" w:themeTint="A6"/>
                          <w:szCs w:val="20"/>
                        </w:rPr>
                        <w:t xml:space="preserve"> Port. The U.S. is one of only eight nations to receive national recognition for food safety control systems for FFPO. </w:t>
                      </w:r>
                    </w:p>
                    <w:p w14:paraId="3C9B884C" w14:textId="5D26B775" w:rsidR="00D26045" w:rsidRDefault="00D26045" w:rsidP="00D26045">
                      <w:pPr>
                        <w:pStyle w:val="ListParagraph"/>
                        <w:numPr>
                          <w:ilvl w:val="0"/>
                          <w:numId w:val="27"/>
                        </w:numPr>
                        <w:spacing w:line="259" w:lineRule="auto"/>
                        <w:jc w:val="left"/>
                        <w:rPr>
                          <w:rFonts w:cs="Arial"/>
                          <w:szCs w:val="20"/>
                        </w:rPr>
                      </w:pPr>
                      <w:r w:rsidRPr="00D26045">
                        <w:rPr>
                          <w:rFonts w:cs="Arial"/>
                          <w:color w:val="595959" w:themeColor="text1" w:themeTint="A6"/>
                          <w:szCs w:val="20"/>
                        </w:rPr>
                        <w:t xml:space="preserve">More information is available at the following U.S. Department of Agriculture Foreign Agricultural Service GAIN </w:t>
                      </w:r>
                      <w:hyperlink r:id="rId12" w:history="1">
                        <w:r w:rsidRPr="00D26045">
                          <w:rPr>
                            <w:rStyle w:val="Hyperlink"/>
                            <w:rFonts w:cs="Arial"/>
                            <w:color w:val="86A533"/>
                            <w:szCs w:val="20"/>
                          </w:rPr>
                          <w:t>report</w:t>
                        </w:r>
                      </w:hyperlink>
                      <w:r w:rsidRPr="00D26045">
                        <w:rPr>
                          <w:rFonts w:cs="Arial"/>
                          <w:color w:val="595959" w:themeColor="text1" w:themeTint="A6"/>
                          <w:szCs w:val="20"/>
                        </w:rPr>
                        <w:t xml:space="preserve">. </w:t>
                      </w:r>
                    </w:p>
                    <w:p w14:paraId="3158FE51" w14:textId="7FE5ADC1" w:rsidR="00D26045" w:rsidRDefault="00D26045" w:rsidP="00D26045">
                      <w:pPr>
                        <w:spacing w:line="259" w:lineRule="auto"/>
                        <w:rPr>
                          <w:rFonts w:cs="Arial"/>
                        </w:rPr>
                      </w:pPr>
                    </w:p>
                    <w:p w14:paraId="55FB7BF1" w14:textId="77777777" w:rsidR="00D26045" w:rsidRPr="00D26045" w:rsidRDefault="00D26045" w:rsidP="00D26045">
                      <w:pPr>
                        <w:pStyle w:val="paragraph"/>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b/>
                          <w:bCs/>
                          <w:color w:val="595959" w:themeColor="text1" w:themeTint="A6"/>
                          <w:sz w:val="20"/>
                          <w:szCs w:val="20"/>
                        </w:rPr>
                        <w:t>Aff</w:t>
                      </w:r>
                      <w:bookmarkStart w:id="7" w:name="_Hlk503882353"/>
                      <w:r w:rsidRPr="00D26045">
                        <w:rPr>
                          <w:rStyle w:val="normaltextrun"/>
                          <w:rFonts w:ascii="Arial" w:hAnsi="Arial" w:cs="Arial"/>
                          <w:b/>
                          <w:bCs/>
                          <w:color w:val="595959" w:themeColor="text1" w:themeTint="A6"/>
                          <w:sz w:val="20"/>
                          <w:szCs w:val="20"/>
                        </w:rPr>
                        <w:t>irmation of Addition of Treatments for Aircraft for Certain Hitchhiking Pests</w:t>
                      </w:r>
                      <w:r w:rsidRPr="00D26045">
                        <w:rPr>
                          <w:rStyle w:val="eop"/>
                          <w:rFonts w:ascii="Arial" w:hAnsi="Arial" w:cs="Arial"/>
                          <w:color w:val="595959" w:themeColor="text1" w:themeTint="A6"/>
                          <w:sz w:val="20"/>
                          <w:szCs w:val="20"/>
                        </w:rPr>
                        <w:t> </w:t>
                      </w:r>
                      <w:bookmarkStart w:id="8" w:name="_GoBack"/>
                      <w:bookmarkEnd w:id="8"/>
                    </w:p>
                    <w:bookmarkEnd w:id="7"/>
                    <w:p w14:paraId="2BCEBF31" w14:textId="77777777" w:rsidR="00D26045" w:rsidRPr="00D26045" w:rsidRDefault="00D26045" w:rsidP="00D26045">
                      <w:pPr>
                        <w:pStyle w:val="paragraph"/>
                        <w:numPr>
                          <w:ilvl w:val="0"/>
                          <w:numId w:val="28"/>
                        </w:numPr>
                        <w:spacing w:before="0" w:beforeAutospacing="0" w:after="0" w:afterAutospacing="0"/>
                        <w:textAlignment w:val="baseline"/>
                        <w:rPr>
                          <w:rStyle w:val="normaltextrun"/>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 xml:space="preserve">The Animal and Plant Health Inspection Service (APHIS) has </w:t>
                      </w:r>
                      <w:hyperlink r:id="rId13" w:history="1">
                        <w:r w:rsidRPr="00D26045">
                          <w:rPr>
                            <w:rStyle w:val="Hyperlink"/>
                            <w:rFonts w:ascii="Arial" w:hAnsi="Arial" w:cs="Arial"/>
                            <w:color w:val="86A533"/>
                            <w:sz w:val="20"/>
                            <w:szCs w:val="20"/>
                          </w:rPr>
                          <w:t>affirmed</w:t>
                        </w:r>
                      </w:hyperlink>
                      <w:r w:rsidRPr="005679C7">
                        <w:rPr>
                          <w:rStyle w:val="normaltextrun"/>
                          <w:rFonts w:ascii="Arial" w:hAnsi="Arial" w:cs="Arial"/>
                          <w:sz w:val="20"/>
                          <w:szCs w:val="20"/>
                        </w:rPr>
                        <w:t xml:space="preserve"> </w:t>
                      </w:r>
                      <w:r w:rsidRPr="00D26045">
                        <w:rPr>
                          <w:rStyle w:val="normaltextrun"/>
                          <w:rFonts w:ascii="Arial" w:hAnsi="Arial" w:cs="Arial"/>
                          <w:color w:val="595959" w:themeColor="text1" w:themeTint="A6"/>
                          <w:sz w:val="20"/>
                          <w:szCs w:val="20"/>
                        </w:rPr>
                        <w:t xml:space="preserve">an earlier determination that it was necessary to add two new treatment schedules for the cargo holds of aircraft for regulated pests to the Plant Protection and Quarantine Treatment Manual. </w:t>
                      </w:r>
                    </w:p>
                    <w:p w14:paraId="35899132" w14:textId="3E8EE8ED" w:rsidR="00D26045" w:rsidRPr="00D26045" w:rsidRDefault="00D26045" w:rsidP="00D26045">
                      <w:pPr>
                        <w:pStyle w:val="paragraph"/>
                        <w:numPr>
                          <w:ilvl w:val="0"/>
                          <w:numId w:val="28"/>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One of the chemical treatments is T409-b-3, an aerosol spray with `1-Shot' treatment containing 2 percent d-phenothrin and 2 percent permethrin to mitigate the risk of Japanese beetle and other hitchhiking pests (</w:t>
                      </w:r>
                      <w:r w:rsidRPr="00D26045">
                        <w:rPr>
                          <w:rStyle w:val="normaltextrun"/>
                          <w:rFonts w:ascii="Arial" w:hAnsi="Arial" w:cs="Arial"/>
                          <w:i/>
                          <w:color w:val="595959" w:themeColor="text1" w:themeTint="A6"/>
                          <w:sz w:val="20"/>
                          <w:szCs w:val="20"/>
                        </w:rPr>
                        <w:t>BCI Monitor</w:t>
                      </w:r>
                      <w:r w:rsidRPr="00D26045">
                        <w:rPr>
                          <w:rStyle w:val="normaltextrun"/>
                          <w:rFonts w:ascii="Arial" w:hAnsi="Arial" w:cs="Arial"/>
                          <w:color w:val="595959" w:themeColor="text1" w:themeTint="A6"/>
                          <w:sz w:val="20"/>
                          <w:szCs w:val="20"/>
                        </w:rPr>
                        <w:t xml:space="preserve"> 8-1</w:t>
                      </w:r>
                      <w:r w:rsidRPr="00D26045">
                        <w:rPr>
                          <w:rStyle w:val="normaltextrun"/>
                          <w:rFonts w:ascii="Arial" w:hAnsi="Arial" w:cs="Arial"/>
                          <w:color w:val="595959" w:themeColor="text1" w:themeTint="A6"/>
                          <w:sz w:val="20"/>
                          <w:szCs w:val="20"/>
                        </w:rPr>
                        <w:t>5</w:t>
                      </w:r>
                      <w:r w:rsidRPr="00D26045">
                        <w:rPr>
                          <w:rStyle w:val="normaltextrun"/>
                          <w:rFonts w:ascii="Arial" w:hAnsi="Arial" w:cs="Arial"/>
                          <w:color w:val="595959" w:themeColor="text1" w:themeTint="A6"/>
                          <w:sz w:val="20"/>
                          <w:szCs w:val="20"/>
                        </w:rPr>
                        <w:t>-17). The Japanese beetle is known to affect over 300 varieties of trees, shrubs, and non-woody plants including cherry blossom trees.</w:t>
                      </w:r>
                      <w:r w:rsidRPr="00D26045">
                        <w:rPr>
                          <w:rStyle w:val="eop"/>
                          <w:rFonts w:ascii="Arial" w:hAnsi="Arial" w:cs="Arial"/>
                          <w:color w:val="595959" w:themeColor="text1" w:themeTint="A6"/>
                          <w:sz w:val="20"/>
                          <w:szCs w:val="20"/>
                        </w:rPr>
                        <w:t> </w:t>
                      </w:r>
                    </w:p>
                    <w:p w14:paraId="7993EF32" w14:textId="77777777" w:rsidR="00D26045" w:rsidRPr="00D26045" w:rsidRDefault="00D26045" w:rsidP="00D26045">
                      <w:pPr>
                        <w:pStyle w:val="paragraph"/>
                        <w:numPr>
                          <w:ilvl w:val="0"/>
                          <w:numId w:val="28"/>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color w:val="595959" w:themeColor="text1" w:themeTint="A6"/>
                          <w:sz w:val="20"/>
                          <w:szCs w:val="20"/>
                        </w:rPr>
                        <w:t xml:space="preserve">The addition of the treatments is affirmed as of January 16, 2018. </w:t>
                      </w:r>
                    </w:p>
                    <w:p w14:paraId="252ACB63" w14:textId="77777777" w:rsidR="00D26045" w:rsidRDefault="00D26045" w:rsidP="00D26045">
                      <w:pPr>
                        <w:rPr>
                          <w:rFonts w:ascii="Arial" w:hAnsi="Arial" w:cs="Arial"/>
                          <w:b/>
                          <w:sz w:val="20"/>
                        </w:rPr>
                      </w:pPr>
                      <w:bookmarkStart w:id="9" w:name="_Hlk503882373"/>
                    </w:p>
                    <w:p w14:paraId="673A282F" w14:textId="3A09CDD9" w:rsidR="00D26045" w:rsidRPr="00D26045" w:rsidRDefault="00D26045" w:rsidP="00D26045">
                      <w:pPr>
                        <w:rPr>
                          <w:rFonts w:ascii="Arial" w:hAnsi="Arial" w:cs="Arial"/>
                          <w:b/>
                          <w:color w:val="595959" w:themeColor="text1" w:themeTint="A6"/>
                          <w:sz w:val="20"/>
                        </w:rPr>
                      </w:pPr>
                      <w:r w:rsidRPr="00D26045">
                        <w:rPr>
                          <w:rFonts w:ascii="Arial" w:hAnsi="Arial" w:cs="Arial"/>
                          <w:b/>
                          <w:color w:val="595959" w:themeColor="text1" w:themeTint="A6"/>
                          <w:sz w:val="20"/>
                        </w:rPr>
                        <w:t>Japan Amending Food Sanitation Act</w:t>
                      </w:r>
                    </w:p>
                    <w:bookmarkEnd w:id="9"/>
                    <w:p w14:paraId="3D249227" w14:textId="77777777" w:rsidR="00D26045" w:rsidRPr="00D26045" w:rsidRDefault="00D26045" w:rsidP="00D26045">
                      <w:pPr>
                        <w:pStyle w:val="ListParagraph"/>
                        <w:numPr>
                          <w:ilvl w:val="0"/>
                          <w:numId w:val="29"/>
                        </w:numPr>
                        <w:spacing w:line="259" w:lineRule="auto"/>
                        <w:jc w:val="left"/>
                        <w:rPr>
                          <w:rFonts w:cs="Arial"/>
                          <w:color w:val="595959" w:themeColor="text1" w:themeTint="A6"/>
                          <w:szCs w:val="20"/>
                        </w:rPr>
                      </w:pPr>
                      <w:r w:rsidRPr="00D26045">
                        <w:rPr>
                          <w:rFonts w:cs="Arial"/>
                          <w:color w:val="595959" w:themeColor="text1" w:themeTint="A6"/>
                          <w:szCs w:val="20"/>
                        </w:rPr>
                        <w:t xml:space="preserve">On January 16, Japan </w:t>
                      </w:r>
                      <w:hyperlink r:id="rId14" w:history="1">
                        <w:r w:rsidRPr="00D26045">
                          <w:rPr>
                            <w:rStyle w:val="Hyperlink"/>
                            <w:rFonts w:cs="Arial"/>
                            <w:color w:val="86A533"/>
                            <w:szCs w:val="20"/>
                          </w:rPr>
                          <w:t>notified</w:t>
                        </w:r>
                      </w:hyperlink>
                      <w:r w:rsidRPr="00D26045">
                        <w:rPr>
                          <w:rFonts w:cs="Arial"/>
                          <w:color w:val="86A533"/>
                          <w:szCs w:val="20"/>
                        </w:rPr>
                        <w:t xml:space="preserve"> </w:t>
                      </w:r>
                      <w:r w:rsidRPr="00D26045">
                        <w:rPr>
                          <w:rFonts w:cs="Arial"/>
                          <w:color w:val="595959" w:themeColor="text1" w:themeTint="A6"/>
                          <w:szCs w:val="20"/>
                        </w:rPr>
                        <w:t xml:space="preserve">the World Trade Organization (WTO) of an amendment to the “Food Sanitation Act” that aims to improve the sanitary regulations for utensils, containers, and packaging for food. </w:t>
                      </w:r>
                    </w:p>
                    <w:p w14:paraId="3F07BE68" w14:textId="77E1B73C" w:rsidR="00D26045" w:rsidRPr="00D26045" w:rsidRDefault="00D26045" w:rsidP="00D26045">
                      <w:pPr>
                        <w:pStyle w:val="ListParagraph"/>
                        <w:numPr>
                          <w:ilvl w:val="0"/>
                          <w:numId w:val="29"/>
                        </w:numPr>
                        <w:spacing w:line="259" w:lineRule="auto"/>
                        <w:jc w:val="left"/>
                        <w:rPr>
                          <w:rFonts w:cs="Arial"/>
                          <w:color w:val="595959" w:themeColor="text1" w:themeTint="A6"/>
                          <w:szCs w:val="20"/>
                        </w:rPr>
                      </w:pPr>
                      <w:r w:rsidRPr="00D26045">
                        <w:rPr>
                          <w:rFonts w:cs="Arial"/>
                          <w:color w:val="595959" w:themeColor="text1" w:themeTint="A6"/>
                          <w:szCs w:val="20"/>
                        </w:rPr>
                        <w:t xml:space="preserve">The government of Japan is planning to introduce a positive list system that will allow for only substances whose safety has been evaluated to be used for utensils, containers, and packaging for food. Substances not approved for use based on risk assessment will be prohibited. </w:t>
                      </w:r>
                    </w:p>
                    <w:p w14:paraId="293F80F1" w14:textId="6653F9DD" w:rsidR="00D26045" w:rsidRDefault="00D26045" w:rsidP="00D26045">
                      <w:pPr>
                        <w:spacing w:line="259" w:lineRule="auto"/>
                        <w:rPr>
                          <w:rFonts w:cs="Arial"/>
                        </w:rPr>
                      </w:pPr>
                    </w:p>
                    <w:p w14:paraId="3EA592F7" w14:textId="2B04B38B" w:rsidR="00D26045" w:rsidRPr="00D26045" w:rsidRDefault="00D26045" w:rsidP="00D26045">
                      <w:pPr>
                        <w:spacing w:line="259" w:lineRule="auto"/>
                        <w:jc w:val="right"/>
                        <w:rPr>
                          <w:rFonts w:ascii="Arial" w:hAnsi="Arial" w:cs="Arial"/>
                          <w:i/>
                          <w:color w:val="595959" w:themeColor="text1" w:themeTint="A6"/>
                          <w:sz w:val="20"/>
                        </w:rPr>
                      </w:pPr>
                      <w:r w:rsidRPr="00D26045">
                        <w:rPr>
                          <w:rFonts w:ascii="Arial" w:hAnsi="Arial" w:cs="Arial"/>
                          <w:i/>
                          <w:color w:val="595959" w:themeColor="text1" w:themeTint="A6"/>
                          <w:sz w:val="20"/>
                        </w:rPr>
                        <w:t>(</w:t>
                      </w:r>
                      <w:proofErr w:type="gramStart"/>
                      <w:r w:rsidRPr="00D26045">
                        <w:rPr>
                          <w:rFonts w:ascii="Arial" w:hAnsi="Arial" w:cs="Arial"/>
                          <w:i/>
                          <w:color w:val="595959" w:themeColor="text1" w:themeTint="A6"/>
                          <w:sz w:val="20"/>
                        </w:rPr>
                        <w:t>Continues on</w:t>
                      </w:r>
                      <w:proofErr w:type="gramEnd"/>
                      <w:r w:rsidRPr="00D26045">
                        <w:rPr>
                          <w:rFonts w:ascii="Arial" w:hAnsi="Arial" w:cs="Arial"/>
                          <w:i/>
                          <w:color w:val="595959" w:themeColor="text1" w:themeTint="A6"/>
                          <w:sz w:val="20"/>
                        </w:rPr>
                        <w:t xml:space="preserve"> Next Page)</w:t>
                      </w:r>
                    </w:p>
                    <w:bookmarkEnd w:id="6"/>
                    <w:p w14:paraId="70840D2E" w14:textId="77777777" w:rsidR="0091321A" w:rsidRPr="00D26045" w:rsidRDefault="0091321A" w:rsidP="0091321A">
                      <w:pPr>
                        <w:spacing w:line="260" w:lineRule="exact"/>
                        <w:rPr>
                          <w:rFonts w:cs="Arial"/>
                          <w:color w:val="595959" w:themeColor="text1" w:themeTint="A6"/>
                        </w:rPr>
                      </w:pPr>
                    </w:p>
                    <w:bookmarkEnd w:id="5"/>
                    <w:p w14:paraId="475E82BC" w14:textId="591887D1" w:rsidR="00EA0A90" w:rsidRPr="00632823" w:rsidRDefault="00EA0A90" w:rsidP="00632823">
                      <w:pPr>
                        <w:spacing w:line="250" w:lineRule="exact"/>
                        <w:jc w:val="right"/>
                        <w:rPr>
                          <w:rFonts w:ascii="Arial" w:hAnsi="Arial" w:cs="Arial"/>
                          <w:b/>
                          <w:i/>
                          <w:color w:val="595959" w:themeColor="text1" w:themeTint="A6"/>
                          <w:sz w:val="20"/>
                        </w:rPr>
                      </w:pPr>
                    </w:p>
                  </w:txbxContent>
                </v:textbox>
                <w10:wrap type="square"/>
              </v:shape>
            </w:pict>
          </mc:Fallback>
        </mc:AlternateContent>
      </w:r>
      <w:r>
        <w:rPr>
          <w:noProof/>
        </w:rPr>
        <mc:AlternateContent>
          <mc:Choice Requires="wps">
            <w:drawing>
              <wp:anchor distT="0" distB="0" distL="114300" distR="114300" simplePos="0" relativeHeight="251660800" behindDoc="0" locked="0" layoutInCell="0" allowOverlap="1" wp14:anchorId="1658FB94" wp14:editId="2EE5EC6D">
                <wp:simplePos x="0" y="0"/>
                <wp:positionH relativeFrom="column">
                  <wp:posOffset>47626</wp:posOffset>
                </wp:positionH>
                <wp:positionV relativeFrom="paragraph">
                  <wp:posOffset>12700</wp:posOffset>
                </wp:positionV>
                <wp:extent cx="1962150" cy="6152515"/>
                <wp:effectExtent l="0" t="0" r="0" b="635"/>
                <wp:wrapNone/>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62150" cy="615251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48BF636E" w14:textId="77777777" w:rsidR="0091321A" w:rsidRDefault="0091321A" w:rsidP="00562822">
                            <w:pPr>
                              <w:rPr>
                                <w:rFonts w:ascii="Georgia" w:hAnsi="Georgia" w:cs="Calibri"/>
                                <w:b/>
                                <w:bCs/>
                                <w:smallCaps/>
                                <w:color w:val="0F475E"/>
                                <w:szCs w:val="24"/>
                              </w:rPr>
                            </w:pPr>
                          </w:p>
                          <w:p w14:paraId="3515111A" w14:textId="581A9044" w:rsidR="00B0765F" w:rsidRDefault="00B9209A" w:rsidP="00562822">
                            <w:pPr>
                              <w:rPr>
                                <w:rFonts w:ascii="Georgia" w:hAnsi="Georgia" w:cs="Calibri"/>
                                <w:b/>
                                <w:bCs/>
                                <w:smallCaps/>
                                <w:color w:val="0F475E"/>
                                <w:szCs w:val="24"/>
                              </w:rPr>
                            </w:pPr>
                            <w:r>
                              <w:rPr>
                                <w:rFonts w:ascii="Georgia" w:hAnsi="Georgia" w:cs="Calibri"/>
                                <w:b/>
                                <w:bCs/>
                                <w:smallCaps/>
                                <w:color w:val="0F475E"/>
                                <w:szCs w:val="24"/>
                              </w:rPr>
                              <w:t>J</w:t>
                            </w:r>
                            <w:r w:rsidR="00F64EDD">
                              <w:rPr>
                                <w:rFonts w:ascii="Georgia" w:hAnsi="Georgia" w:cs="Calibri"/>
                                <w:b/>
                                <w:bCs/>
                                <w:smallCaps/>
                                <w:color w:val="0F475E"/>
                                <w:szCs w:val="24"/>
                              </w:rPr>
                              <w:t>anuary 16</w:t>
                            </w:r>
                            <w:r>
                              <w:rPr>
                                <w:rFonts w:ascii="Georgia" w:hAnsi="Georgia" w:cs="Calibri"/>
                                <w:b/>
                                <w:bCs/>
                                <w:smallCaps/>
                                <w:color w:val="0F475E"/>
                                <w:szCs w:val="24"/>
                              </w:rPr>
                              <w:t>, 2018</w:t>
                            </w:r>
                          </w:p>
                          <w:p w14:paraId="48D5092A" w14:textId="77777777" w:rsidR="00B0765F" w:rsidRPr="001C001A" w:rsidRDefault="00B0765F" w:rsidP="00562822">
                            <w:pPr>
                              <w:rPr>
                                <w:rFonts w:ascii="Helvetica" w:hAnsi="Helvetica"/>
                                <w:color w:val="0F475E"/>
                                <w:szCs w:val="24"/>
                              </w:rPr>
                            </w:pPr>
                          </w:p>
                          <w:p w14:paraId="52F84839" w14:textId="20E1D40A" w:rsidR="00B0765F" w:rsidRPr="008F7157" w:rsidRDefault="009A4A7C" w:rsidP="00D42F30">
                            <w:pPr>
                              <w:pStyle w:val="Heading2"/>
                              <w:rPr>
                                <w:rFonts w:ascii="Arial" w:hAnsi="Arial" w:cs="Arial"/>
                                <w:color w:val="86A533"/>
                                <w:szCs w:val="24"/>
                              </w:rPr>
                            </w:pPr>
                            <w:r w:rsidRPr="008F7157">
                              <w:rPr>
                                <w:rFonts w:ascii="Arial" w:hAnsi="Arial" w:cs="Arial"/>
                                <w:color w:val="86A533"/>
                                <w:szCs w:val="24"/>
                              </w:rPr>
                              <w:t>INSIDE THIS ISSUE</w:t>
                            </w:r>
                          </w:p>
                          <w:p w14:paraId="314EB8C5" w14:textId="41AB39CB" w:rsidR="00D521AA" w:rsidRDefault="00D521AA" w:rsidP="00E4135B">
                            <w:pPr>
                              <w:rPr>
                                <w:rFonts w:ascii="Arial" w:eastAsia="Times New Roman" w:hAnsi="Arial" w:cs="Arial"/>
                                <w:b/>
                                <w:color w:val="595959" w:themeColor="text1" w:themeTint="A6"/>
                                <w:sz w:val="20"/>
                              </w:rPr>
                            </w:pPr>
                          </w:p>
                          <w:p w14:paraId="13EF266E"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Indonesia Renews Recognition for U.S. Fresh Foods of Plant Origin</w:t>
                            </w:r>
                          </w:p>
                          <w:p w14:paraId="60D502AD" w14:textId="77777777" w:rsidR="00D26045" w:rsidRPr="00D26045" w:rsidRDefault="00D26045" w:rsidP="00D26045">
                            <w:pPr>
                              <w:rPr>
                                <w:rFonts w:ascii="Arial" w:eastAsia="Times New Roman" w:hAnsi="Arial" w:cs="Arial"/>
                                <w:b/>
                                <w:color w:val="595959" w:themeColor="text1" w:themeTint="A6"/>
                                <w:sz w:val="20"/>
                              </w:rPr>
                            </w:pPr>
                          </w:p>
                          <w:p w14:paraId="16C1DEEE" w14:textId="77777777" w:rsidR="00D26045" w:rsidRPr="00D26045" w:rsidRDefault="00D26045" w:rsidP="00D26045">
                            <w:pPr>
                              <w:pStyle w:val="paragraph"/>
                              <w:numPr>
                                <w:ilvl w:val="0"/>
                                <w:numId w:val="34"/>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b/>
                                <w:bCs/>
                                <w:color w:val="595959" w:themeColor="text1" w:themeTint="A6"/>
                                <w:sz w:val="20"/>
                                <w:szCs w:val="20"/>
                              </w:rPr>
                              <w:t>Affirmation of Addition of Treatments for Aircraft for Certain Hitchhiking Pests</w:t>
                            </w:r>
                            <w:r w:rsidRPr="00D26045">
                              <w:rPr>
                                <w:rStyle w:val="eop"/>
                                <w:rFonts w:ascii="Arial" w:hAnsi="Arial" w:cs="Arial"/>
                                <w:color w:val="595959" w:themeColor="text1" w:themeTint="A6"/>
                                <w:sz w:val="20"/>
                                <w:szCs w:val="20"/>
                              </w:rPr>
                              <w:t> </w:t>
                            </w:r>
                          </w:p>
                          <w:p w14:paraId="199E70DE" w14:textId="4A940F64" w:rsidR="0091321A" w:rsidRPr="00D26045" w:rsidRDefault="0091321A" w:rsidP="00D26045">
                            <w:pPr>
                              <w:rPr>
                                <w:rFonts w:cs="Arial"/>
                                <w:color w:val="595959" w:themeColor="text1" w:themeTint="A6"/>
                              </w:rPr>
                            </w:pPr>
                          </w:p>
                          <w:p w14:paraId="247A85F8"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Japan Amending Food Sanitation Act</w:t>
                            </w:r>
                          </w:p>
                          <w:p w14:paraId="2D1F4A84" w14:textId="36C1E517" w:rsidR="00D26045" w:rsidRPr="00D26045" w:rsidRDefault="00D26045" w:rsidP="00D26045">
                            <w:pPr>
                              <w:rPr>
                                <w:rFonts w:cs="Arial"/>
                                <w:color w:val="595959" w:themeColor="text1" w:themeTint="A6"/>
                              </w:rPr>
                            </w:pPr>
                          </w:p>
                          <w:p w14:paraId="5A78FA21"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 xml:space="preserve">Taiwan Amending Requirements for Food Traceability </w:t>
                            </w:r>
                          </w:p>
                          <w:p w14:paraId="477E7C72" w14:textId="74AF9B8C" w:rsidR="00D26045" w:rsidRPr="00D26045" w:rsidRDefault="00D26045" w:rsidP="00D26045">
                            <w:pPr>
                              <w:rPr>
                                <w:rFonts w:cs="Arial"/>
                                <w:color w:val="595959" w:themeColor="text1" w:themeTint="A6"/>
                              </w:rPr>
                            </w:pPr>
                          </w:p>
                          <w:p w14:paraId="6769B70B"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U.S. Department of Agriculture Trade Mission to Central America</w:t>
                            </w:r>
                          </w:p>
                          <w:p w14:paraId="0FEF38FB" w14:textId="61352992" w:rsidR="00D26045" w:rsidRPr="00D26045" w:rsidRDefault="00D26045" w:rsidP="00D26045">
                            <w:pPr>
                              <w:rPr>
                                <w:rFonts w:cs="Arial"/>
                                <w:color w:val="595959" w:themeColor="text1" w:themeTint="A6"/>
                              </w:rPr>
                            </w:pPr>
                          </w:p>
                          <w:p w14:paraId="4AB48684"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Georgia-China Free Trade Agreement Comes into Force</w:t>
                            </w:r>
                          </w:p>
                          <w:p w14:paraId="4F88B5D5" w14:textId="77777777" w:rsidR="00D26045" w:rsidRPr="006A45C4" w:rsidRDefault="00D26045" w:rsidP="00D26045">
                            <w:pPr>
                              <w:rPr>
                                <w:rFonts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658FB94" id="Text Box 11" o:spid="_x0000_s1027" type="#_x0000_t202" style="position:absolute;margin-left:3.75pt;margin-top:1pt;width:154.5pt;height:484.45pt;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" o:allowincell="f" filled="f" stroked="f">
                <v:textbox>
                  <w:txbxContent>
                    <w:p w14:paraId="48BF636E" w14:textId="77777777" w:rsidR="0091321A" w:rsidRDefault="0091321A" w:rsidP="00562822">
                      <w:pPr>
                        <w:rPr>
                          <w:rFonts w:ascii="Georgia" w:hAnsi="Georgia" w:cs="Calibri"/>
                          <w:b/>
                          <w:bCs/>
                          <w:smallCaps/>
                          <w:color w:val="0F475E"/>
                          <w:szCs w:val="24"/>
                        </w:rPr>
                      </w:pPr>
                    </w:p>
                    <w:p w14:paraId="3515111A" w14:textId="581A9044" w:rsidR="00B0765F" w:rsidRDefault="00B9209A" w:rsidP="00562822">
                      <w:pPr>
                        <w:rPr>
                          <w:rFonts w:ascii="Georgia" w:hAnsi="Georgia" w:cs="Calibri"/>
                          <w:b/>
                          <w:bCs/>
                          <w:smallCaps/>
                          <w:color w:val="0F475E"/>
                          <w:szCs w:val="24"/>
                        </w:rPr>
                      </w:pPr>
                      <w:r>
                        <w:rPr>
                          <w:rFonts w:ascii="Georgia" w:hAnsi="Georgia" w:cs="Calibri"/>
                          <w:b/>
                          <w:bCs/>
                          <w:smallCaps/>
                          <w:color w:val="0F475E"/>
                          <w:szCs w:val="24"/>
                        </w:rPr>
                        <w:t>J</w:t>
                      </w:r>
                      <w:r w:rsidR="00F64EDD">
                        <w:rPr>
                          <w:rFonts w:ascii="Georgia" w:hAnsi="Georgia" w:cs="Calibri"/>
                          <w:b/>
                          <w:bCs/>
                          <w:smallCaps/>
                          <w:color w:val="0F475E"/>
                          <w:szCs w:val="24"/>
                        </w:rPr>
                        <w:t>anuary 16</w:t>
                      </w:r>
                      <w:r>
                        <w:rPr>
                          <w:rFonts w:ascii="Georgia" w:hAnsi="Georgia" w:cs="Calibri"/>
                          <w:b/>
                          <w:bCs/>
                          <w:smallCaps/>
                          <w:color w:val="0F475E"/>
                          <w:szCs w:val="24"/>
                        </w:rPr>
                        <w:t>, 2018</w:t>
                      </w:r>
                    </w:p>
                    <w:p w14:paraId="48D5092A" w14:textId="77777777" w:rsidR="00B0765F" w:rsidRPr="001C001A" w:rsidRDefault="00B0765F" w:rsidP="00562822">
                      <w:pPr>
                        <w:rPr>
                          <w:rFonts w:ascii="Helvetica" w:hAnsi="Helvetica"/>
                          <w:color w:val="0F475E"/>
                          <w:szCs w:val="24"/>
                        </w:rPr>
                      </w:pPr>
                    </w:p>
                    <w:p w14:paraId="52F84839" w14:textId="20E1D40A" w:rsidR="00B0765F" w:rsidRPr="008F7157" w:rsidRDefault="009A4A7C" w:rsidP="00D42F30">
                      <w:pPr>
                        <w:pStyle w:val="Heading2"/>
                        <w:rPr>
                          <w:rFonts w:ascii="Arial" w:hAnsi="Arial" w:cs="Arial"/>
                          <w:color w:val="86A533"/>
                          <w:szCs w:val="24"/>
                        </w:rPr>
                      </w:pPr>
                      <w:r w:rsidRPr="008F7157">
                        <w:rPr>
                          <w:rFonts w:ascii="Arial" w:hAnsi="Arial" w:cs="Arial"/>
                          <w:color w:val="86A533"/>
                          <w:szCs w:val="24"/>
                        </w:rPr>
                        <w:t>INSIDE THIS ISSUE</w:t>
                      </w:r>
                    </w:p>
                    <w:p w14:paraId="314EB8C5" w14:textId="41AB39CB" w:rsidR="00D521AA" w:rsidRDefault="00D521AA" w:rsidP="00E4135B">
                      <w:pPr>
                        <w:rPr>
                          <w:rFonts w:ascii="Arial" w:eastAsia="Times New Roman" w:hAnsi="Arial" w:cs="Arial"/>
                          <w:b/>
                          <w:color w:val="595959" w:themeColor="text1" w:themeTint="A6"/>
                          <w:sz w:val="20"/>
                        </w:rPr>
                      </w:pPr>
                    </w:p>
                    <w:p w14:paraId="13EF266E"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Indonesia Renews Recognition for U.S. Fresh Foods of Plant Origin</w:t>
                      </w:r>
                    </w:p>
                    <w:p w14:paraId="60D502AD" w14:textId="77777777" w:rsidR="00D26045" w:rsidRPr="00D26045" w:rsidRDefault="00D26045" w:rsidP="00D26045">
                      <w:pPr>
                        <w:rPr>
                          <w:rFonts w:ascii="Arial" w:eastAsia="Times New Roman" w:hAnsi="Arial" w:cs="Arial"/>
                          <w:b/>
                          <w:color w:val="595959" w:themeColor="text1" w:themeTint="A6"/>
                          <w:sz w:val="20"/>
                        </w:rPr>
                      </w:pPr>
                    </w:p>
                    <w:p w14:paraId="16C1DEEE" w14:textId="77777777" w:rsidR="00D26045" w:rsidRPr="00D26045" w:rsidRDefault="00D26045" w:rsidP="00D26045">
                      <w:pPr>
                        <w:pStyle w:val="paragraph"/>
                        <w:numPr>
                          <w:ilvl w:val="0"/>
                          <w:numId w:val="34"/>
                        </w:numPr>
                        <w:spacing w:before="0" w:beforeAutospacing="0" w:after="0" w:afterAutospacing="0"/>
                        <w:textAlignment w:val="baseline"/>
                        <w:rPr>
                          <w:rFonts w:ascii="Arial" w:hAnsi="Arial" w:cs="Arial"/>
                          <w:color w:val="595959" w:themeColor="text1" w:themeTint="A6"/>
                          <w:sz w:val="20"/>
                          <w:szCs w:val="20"/>
                        </w:rPr>
                      </w:pPr>
                      <w:r w:rsidRPr="00D26045">
                        <w:rPr>
                          <w:rStyle w:val="normaltextrun"/>
                          <w:rFonts w:ascii="Arial" w:hAnsi="Arial" w:cs="Arial"/>
                          <w:b/>
                          <w:bCs/>
                          <w:color w:val="595959" w:themeColor="text1" w:themeTint="A6"/>
                          <w:sz w:val="20"/>
                          <w:szCs w:val="20"/>
                        </w:rPr>
                        <w:t>Affirmation of Addition of Treatments for Aircraft for Certain Hitchhiking Pests</w:t>
                      </w:r>
                      <w:r w:rsidRPr="00D26045">
                        <w:rPr>
                          <w:rStyle w:val="eop"/>
                          <w:rFonts w:ascii="Arial" w:hAnsi="Arial" w:cs="Arial"/>
                          <w:color w:val="595959" w:themeColor="text1" w:themeTint="A6"/>
                          <w:sz w:val="20"/>
                          <w:szCs w:val="20"/>
                        </w:rPr>
                        <w:t> </w:t>
                      </w:r>
                    </w:p>
                    <w:p w14:paraId="199E70DE" w14:textId="4A940F64" w:rsidR="0091321A" w:rsidRPr="00D26045" w:rsidRDefault="0091321A" w:rsidP="00D26045">
                      <w:pPr>
                        <w:rPr>
                          <w:rFonts w:cs="Arial"/>
                          <w:color w:val="595959" w:themeColor="text1" w:themeTint="A6"/>
                        </w:rPr>
                      </w:pPr>
                    </w:p>
                    <w:p w14:paraId="247A85F8"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Japan Amending Food Sanitation Act</w:t>
                      </w:r>
                    </w:p>
                    <w:p w14:paraId="2D1F4A84" w14:textId="36C1E517" w:rsidR="00D26045" w:rsidRPr="00D26045" w:rsidRDefault="00D26045" w:rsidP="00D26045">
                      <w:pPr>
                        <w:rPr>
                          <w:rFonts w:cs="Arial"/>
                          <w:color w:val="595959" w:themeColor="text1" w:themeTint="A6"/>
                        </w:rPr>
                      </w:pPr>
                    </w:p>
                    <w:p w14:paraId="5A78FA21"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 xml:space="preserve">Taiwan Amending Requirements for Food Traceability </w:t>
                      </w:r>
                    </w:p>
                    <w:p w14:paraId="477E7C72" w14:textId="74AF9B8C" w:rsidR="00D26045" w:rsidRPr="00D26045" w:rsidRDefault="00D26045" w:rsidP="00D26045">
                      <w:pPr>
                        <w:rPr>
                          <w:rFonts w:cs="Arial"/>
                          <w:color w:val="595959" w:themeColor="text1" w:themeTint="A6"/>
                        </w:rPr>
                      </w:pPr>
                    </w:p>
                    <w:p w14:paraId="6769B70B"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U.S. Department of Agriculture Trade Mission to Central America</w:t>
                      </w:r>
                    </w:p>
                    <w:p w14:paraId="0FEF38FB" w14:textId="61352992" w:rsidR="00D26045" w:rsidRPr="00D26045" w:rsidRDefault="00D26045" w:rsidP="00D26045">
                      <w:pPr>
                        <w:rPr>
                          <w:rFonts w:cs="Arial"/>
                          <w:color w:val="595959" w:themeColor="text1" w:themeTint="A6"/>
                        </w:rPr>
                      </w:pPr>
                    </w:p>
                    <w:p w14:paraId="4AB48684" w14:textId="77777777" w:rsidR="00D26045" w:rsidRPr="00D26045" w:rsidRDefault="00D26045" w:rsidP="00D26045">
                      <w:pPr>
                        <w:pStyle w:val="ListParagraph"/>
                        <w:numPr>
                          <w:ilvl w:val="0"/>
                          <w:numId w:val="34"/>
                        </w:numPr>
                        <w:jc w:val="left"/>
                        <w:rPr>
                          <w:rFonts w:cs="Arial"/>
                          <w:b/>
                          <w:color w:val="595959" w:themeColor="text1" w:themeTint="A6"/>
                        </w:rPr>
                      </w:pPr>
                      <w:r w:rsidRPr="00D26045">
                        <w:rPr>
                          <w:rFonts w:cs="Arial"/>
                          <w:b/>
                          <w:color w:val="595959" w:themeColor="text1" w:themeTint="A6"/>
                        </w:rPr>
                        <w:t>Georgia-China Free Trade Agreement Comes into Force</w:t>
                      </w:r>
                    </w:p>
                    <w:p w14:paraId="4F88B5D5" w14:textId="77777777" w:rsidR="00D26045" w:rsidRPr="006A45C4" w:rsidRDefault="00D26045" w:rsidP="00D26045">
                      <w:pPr>
                        <w:rPr>
                          <w:rFonts w:cs="Arial"/>
                          <w:color w:val="595959" w:themeColor="text1" w:themeTint="A6"/>
                        </w:rPr>
                      </w:pPr>
                    </w:p>
                  </w:txbxContent>
                </v:textbox>
              </v:shape>
            </w:pict>
          </mc:Fallback>
        </mc:AlternateContent>
      </w:r>
    </w:p>
    <w:p w14:paraId="550F9598" w14:textId="77777777" w:rsidR="00742801" w:rsidRDefault="00742801">
      <w:pPr>
        <w:sectPr w:rsidR="00742801" w:rsidSect="007E61DD">
          <w:footerReference w:type="default" r:id="rId15"/>
          <w:pgSz w:w="12240" w:h="15840"/>
          <w:pgMar w:top="0" w:right="360" w:bottom="0" w:left="360" w:header="360" w:footer="360" w:gutter="0"/>
          <w:cols w:sep="1" w:space="1080"/>
        </w:sectPr>
      </w:pPr>
    </w:p>
    <w:p w14:paraId="51EACE1F" w14:textId="77777777" w:rsidR="00742801" w:rsidRDefault="00742801">
      <w:pPr>
        <w:rPr>
          <w:rFonts w:ascii="Helvetica" w:hAnsi="Helvetica"/>
        </w:rPr>
      </w:pPr>
    </w:p>
    <w:p w14:paraId="37F2564D" w14:textId="2B73F9D9" w:rsidR="00742801" w:rsidRDefault="00742801">
      <w:pPr>
        <w:rPr>
          <w:rFonts w:ascii="Helvetica" w:hAnsi="Helvetica"/>
        </w:rPr>
      </w:pPr>
    </w:p>
    <w:p w14:paraId="66E5960C" w14:textId="4F2F05A6" w:rsidR="00742801" w:rsidRDefault="00742801">
      <w:pPr>
        <w:rPr>
          <w:rFonts w:ascii="Helvetica" w:hAnsi="Helvetica"/>
        </w:rPr>
      </w:pPr>
    </w:p>
    <w:p w14:paraId="10BA2E8B" w14:textId="77777777" w:rsidR="00742801" w:rsidRDefault="00742801">
      <w:pPr>
        <w:rPr>
          <w:rFonts w:ascii="Helvetica" w:hAnsi="Helvetica"/>
        </w:rPr>
      </w:pPr>
    </w:p>
    <w:p w14:paraId="5198385A" w14:textId="77777777" w:rsidR="00742801" w:rsidRPr="00833D6E" w:rsidRDefault="00742801">
      <w:pPr>
        <w:rPr>
          <w:rFonts w:ascii="Helvetica" w:hAnsi="Helvetica"/>
          <w:u w:val="single"/>
        </w:rPr>
      </w:pPr>
    </w:p>
    <w:p w14:paraId="57B6B4D4" w14:textId="77777777" w:rsidR="00742801" w:rsidRDefault="00742801">
      <w:pPr>
        <w:rPr>
          <w:rFonts w:ascii="Helvetica" w:hAnsi="Helvetica"/>
        </w:rPr>
      </w:pPr>
    </w:p>
    <w:p w14:paraId="17440495" w14:textId="77777777" w:rsidR="00742801" w:rsidRDefault="00742801">
      <w:pPr>
        <w:rPr>
          <w:rFonts w:ascii="Helvetica" w:hAnsi="Helvetica"/>
        </w:rPr>
      </w:pPr>
    </w:p>
    <w:p w14:paraId="27707A42" w14:textId="77777777" w:rsidR="00742801" w:rsidRDefault="00742801">
      <w:pPr>
        <w:rPr>
          <w:rFonts w:ascii="Helvetica" w:hAnsi="Helvetica"/>
        </w:rPr>
      </w:pPr>
    </w:p>
    <w:p w14:paraId="210EFD4F" w14:textId="77777777" w:rsidR="00742801" w:rsidRDefault="00742801">
      <w:pPr>
        <w:rPr>
          <w:rFonts w:ascii="Helvetica" w:hAnsi="Helvetica"/>
        </w:rPr>
      </w:pPr>
    </w:p>
    <w:p w14:paraId="5718968A" w14:textId="77777777" w:rsidR="00742801" w:rsidRDefault="00742801">
      <w:pPr>
        <w:rPr>
          <w:rFonts w:ascii="Helvetica" w:hAnsi="Helvetica"/>
        </w:rPr>
      </w:pPr>
    </w:p>
    <w:p w14:paraId="655419FA" w14:textId="77777777" w:rsidR="00742801" w:rsidRDefault="00742801">
      <w:pPr>
        <w:rPr>
          <w:rFonts w:ascii="Helvetica" w:hAnsi="Helvetica"/>
        </w:rPr>
      </w:pPr>
    </w:p>
    <w:p w14:paraId="66757099" w14:textId="77777777" w:rsidR="00742801" w:rsidRDefault="00742801">
      <w:pPr>
        <w:rPr>
          <w:rFonts w:ascii="Helvetica" w:hAnsi="Helvetica"/>
        </w:rPr>
      </w:pPr>
    </w:p>
    <w:p w14:paraId="426D832F" w14:textId="77777777" w:rsidR="00742801" w:rsidRDefault="00742801">
      <w:pPr>
        <w:rPr>
          <w:rFonts w:ascii="Helvetica" w:hAnsi="Helvetica"/>
        </w:rPr>
      </w:pPr>
    </w:p>
    <w:p w14:paraId="7E4E8799" w14:textId="77777777" w:rsidR="00742801" w:rsidRDefault="00742801">
      <w:pPr>
        <w:rPr>
          <w:rFonts w:ascii="Helvetica" w:hAnsi="Helvetica"/>
        </w:rPr>
      </w:pPr>
    </w:p>
    <w:p w14:paraId="25B4FD82" w14:textId="77777777" w:rsidR="00742801" w:rsidRDefault="00742801">
      <w:pPr>
        <w:rPr>
          <w:rFonts w:ascii="Helvetica" w:hAnsi="Helvetica"/>
        </w:rPr>
      </w:pPr>
    </w:p>
    <w:p w14:paraId="2B6E20B2" w14:textId="77777777" w:rsidR="00742801" w:rsidRDefault="00742801">
      <w:pPr>
        <w:rPr>
          <w:rFonts w:ascii="Helvetica" w:hAnsi="Helvetica"/>
        </w:rPr>
      </w:pPr>
    </w:p>
    <w:p w14:paraId="3AE9168B" w14:textId="77777777" w:rsidR="00742801" w:rsidRDefault="00742801">
      <w:pPr>
        <w:rPr>
          <w:rFonts w:ascii="Helvetica" w:hAnsi="Helvetica"/>
        </w:rPr>
      </w:pPr>
    </w:p>
    <w:p w14:paraId="1B12B016" w14:textId="77777777" w:rsidR="00742801" w:rsidRDefault="00742801">
      <w:pPr>
        <w:rPr>
          <w:rFonts w:ascii="Helvetica" w:hAnsi="Helvetica"/>
        </w:rPr>
      </w:pPr>
    </w:p>
    <w:p w14:paraId="36F9EA73" w14:textId="6F92D5E5" w:rsidR="00742801" w:rsidRDefault="00742801">
      <w:pPr>
        <w:rPr>
          <w:rFonts w:ascii="Helvetica" w:hAnsi="Helvetica"/>
        </w:rPr>
      </w:pPr>
    </w:p>
    <w:p w14:paraId="2CA408EF" w14:textId="02B9E9DB" w:rsidR="00742801" w:rsidRDefault="00742801">
      <w:pPr>
        <w:rPr>
          <w:rFonts w:ascii="Helvetica" w:hAnsi="Helvetica"/>
        </w:rPr>
      </w:pPr>
    </w:p>
    <w:p w14:paraId="2BF7736B" w14:textId="31AB8A17" w:rsidR="00742801" w:rsidRDefault="00742801">
      <w:pPr>
        <w:pStyle w:val="Header"/>
        <w:tabs>
          <w:tab w:val="clear" w:pos="4320"/>
          <w:tab w:val="clear" w:pos="8640"/>
        </w:tabs>
        <w:rPr>
          <w:rFonts w:ascii="Helvetica" w:hAnsi="Helvetica"/>
        </w:rPr>
      </w:pPr>
    </w:p>
    <w:p w14:paraId="4F13AB5C" w14:textId="77777777" w:rsidR="00742801" w:rsidRDefault="00742801">
      <w:pPr>
        <w:rPr>
          <w:rFonts w:ascii="Helvetica" w:hAnsi="Helvetica"/>
        </w:rPr>
      </w:pPr>
    </w:p>
    <w:p w14:paraId="40A1B9F2" w14:textId="10299BE3" w:rsidR="00742801" w:rsidRDefault="00742801">
      <w:pPr>
        <w:rPr>
          <w:rFonts w:ascii="Helvetica" w:hAnsi="Helvetica"/>
        </w:rPr>
      </w:pPr>
    </w:p>
    <w:p w14:paraId="1767445F" w14:textId="54360FA4" w:rsidR="00742801" w:rsidRDefault="00742801">
      <w:pPr>
        <w:rPr>
          <w:rFonts w:ascii="Helvetica" w:hAnsi="Helvetica"/>
        </w:rPr>
      </w:pPr>
    </w:p>
    <w:p w14:paraId="6FB6A09D" w14:textId="13B83413" w:rsidR="00742801" w:rsidRDefault="00742801">
      <w:pPr>
        <w:rPr>
          <w:rFonts w:ascii="Helvetica" w:hAnsi="Helvetica"/>
        </w:rPr>
      </w:pPr>
    </w:p>
    <w:p w14:paraId="4C3C9867" w14:textId="511E0984" w:rsidR="00742801" w:rsidRDefault="00742801">
      <w:pPr>
        <w:ind w:left="-720"/>
        <w:rPr>
          <w:rFonts w:ascii="Helvetica" w:hAnsi="Helvetica"/>
        </w:rPr>
      </w:pPr>
    </w:p>
    <w:p w14:paraId="4BAF7A83" w14:textId="77777777" w:rsidR="00742801" w:rsidRDefault="00742801" w:rsidP="00562822">
      <w:pPr>
        <w:pStyle w:val="ListBullet"/>
        <w:numPr>
          <w:ilvl w:val="0"/>
          <w:numId w:val="0"/>
        </w:numPr>
        <w:ind w:left="360"/>
      </w:pPr>
    </w:p>
    <w:p w14:paraId="25FBDE4A" w14:textId="07B06879" w:rsidR="00562822" w:rsidRDefault="00562822" w:rsidP="00562822">
      <w:pPr>
        <w:pStyle w:val="ListBullet"/>
        <w:numPr>
          <w:ilvl w:val="0"/>
          <w:numId w:val="0"/>
        </w:numPr>
        <w:ind w:left="360"/>
      </w:pPr>
    </w:p>
    <w:p w14:paraId="4A8B8989" w14:textId="5BED5D78" w:rsidR="00562822" w:rsidRDefault="00562822" w:rsidP="00562822">
      <w:pPr>
        <w:pStyle w:val="ListBullet"/>
        <w:numPr>
          <w:ilvl w:val="0"/>
          <w:numId w:val="0"/>
        </w:numPr>
        <w:ind w:left="360"/>
      </w:pPr>
    </w:p>
    <w:p w14:paraId="66281FA3" w14:textId="64CC6C2D" w:rsidR="00562822" w:rsidRDefault="00562822" w:rsidP="00562822">
      <w:pPr>
        <w:pStyle w:val="ListBullet"/>
        <w:numPr>
          <w:ilvl w:val="0"/>
          <w:numId w:val="0"/>
        </w:numPr>
        <w:ind w:left="360"/>
      </w:pPr>
    </w:p>
    <w:p w14:paraId="2C52AC5F" w14:textId="66F1DF03" w:rsidR="00562822" w:rsidRDefault="00562822" w:rsidP="00562822">
      <w:pPr>
        <w:pStyle w:val="ListBullet"/>
        <w:numPr>
          <w:ilvl w:val="0"/>
          <w:numId w:val="0"/>
        </w:numPr>
        <w:ind w:left="360"/>
      </w:pPr>
    </w:p>
    <w:p w14:paraId="7AAB9186" w14:textId="77777777" w:rsidR="00742801" w:rsidRDefault="00742801" w:rsidP="00562822">
      <w:pPr>
        <w:pStyle w:val="ListBullet"/>
        <w:numPr>
          <w:ilvl w:val="0"/>
          <w:numId w:val="0"/>
        </w:numPr>
      </w:pPr>
      <w:r>
        <w:t xml:space="preserve"> </w:t>
      </w:r>
    </w:p>
    <w:p w14:paraId="22FAB9CB" w14:textId="77777777" w:rsidR="00742801" w:rsidRDefault="00742801"/>
    <w:p w14:paraId="07B65AD2" w14:textId="6FC70658" w:rsidR="00742801" w:rsidRDefault="00742801"/>
    <w:p w14:paraId="79C6D4FF" w14:textId="77777777" w:rsidR="00742801" w:rsidRDefault="00742801">
      <w:pPr>
        <w:rPr>
          <w:rFonts w:ascii="Garamond" w:hAnsi="Garamond"/>
          <w:b/>
          <w:sz w:val="20"/>
        </w:rPr>
      </w:pPr>
    </w:p>
    <w:p w14:paraId="5BE62901" w14:textId="279F6664" w:rsidR="00742801" w:rsidRDefault="00742801">
      <w:pPr>
        <w:rPr>
          <w:rFonts w:ascii="Garamond" w:hAnsi="Garamond"/>
          <w:b/>
          <w:sz w:val="20"/>
        </w:rPr>
      </w:pPr>
    </w:p>
    <w:p w14:paraId="27BFFAA2" w14:textId="26A8823D" w:rsidR="00742801" w:rsidRDefault="00C377FA">
      <w:pPr>
        <w:rPr>
          <w:rFonts w:ascii="Garamond" w:hAnsi="Garamond"/>
          <w:b/>
          <w:sz w:val="20"/>
        </w:rPr>
        <w:sectPr w:rsidR="00742801" w:rsidSect="007E61DD">
          <w:type w:val="continuous"/>
          <w:pgSz w:w="12240" w:h="15840"/>
          <w:pgMar w:top="360" w:right="720" w:bottom="0" w:left="720" w:header="360" w:footer="360" w:gutter="0"/>
          <w:cols w:num="2" w:sep="1" w:space="1080" w:equalWidth="0">
            <w:col w:w="3240" w:space="1080"/>
            <w:col w:w="6480"/>
          </w:cols>
        </w:sectPr>
      </w:pPr>
      <w:r>
        <w:rPr>
          <w:rFonts w:ascii="Garamond" w:hAnsi="Garamond"/>
          <w:b/>
          <w:noProof/>
          <w:sz w:val="20"/>
        </w:rPr>
        <mc:AlternateContent>
          <mc:Choice Requires="wps">
            <w:drawing>
              <wp:anchor distT="0" distB="0" distL="114300" distR="114300" simplePos="0" relativeHeight="251659776" behindDoc="0" locked="0" layoutInCell="1" allowOverlap="1" wp14:anchorId="5ADEA093" wp14:editId="45ABDCAD">
                <wp:simplePos x="0" y="0"/>
                <wp:positionH relativeFrom="column">
                  <wp:posOffset>-177801</wp:posOffset>
                </wp:positionH>
                <wp:positionV relativeFrom="paragraph">
                  <wp:posOffset>972820</wp:posOffset>
                </wp:positionV>
                <wp:extent cx="7201535" cy="0"/>
                <wp:effectExtent l="0" t="0" r="37465" b="25400"/>
                <wp:wrapNone/>
                <wp:docPr id="4"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BB88C15" id="Line 8" o:spid="_x0000_s1026" style="position:absolute;flip:y;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4pt,76.6pt" to="553.05pt,76.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" strokecolor="#e8e7dd" strokeweight="1pt"/>
            </w:pict>
          </mc:Fallback>
        </mc:AlternateContent>
      </w:r>
      <w:r>
        <w:rPr>
          <w:rFonts w:ascii="Garamond" w:hAnsi="Garamond"/>
          <w:b/>
          <w:noProof/>
          <w:sz w:val="20"/>
        </w:rPr>
        <mc:AlternateContent>
          <mc:Choice Requires="wps">
            <w:drawing>
              <wp:anchor distT="0" distB="0" distL="114300" distR="114300" simplePos="0" relativeHeight="251654656" behindDoc="0" locked="0" layoutInCell="1" allowOverlap="1" wp14:anchorId="54120830" wp14:editId="6D3DB2D6">
                <wp:simplePos x="0" y="0"/>
                <wp:positionH relativeFrom="column">
                  <wp:posOffset>4166658</wp:posOffset>
                </wp:positionH>
                <wp:positionV relativeFrom="paragraph">
                  <wp:posOffset>1082675</wp:posOffset>
                </wp:positionV>
                <wp:extent cx="2859405" cy="688975"/>
                <wp:effectExtent l="0" t="0" r="0" b="0"/>
                <wp:wrapNone/>
                <wp:docPr id="6"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88975"/>
                        </a:xfrm>
                        <a:prstGeom prst="rect">
                          <a:avLst/>
                        </a:prstGeom>
                        <a:noFill/>
                        <a:ln>
                          <a:noFill/>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4120830" id="Text Box 5" o:spid="_x0000_s1028" type="#_x0000_t202" style="position:absolute;margin-left:328.1pt;margin-top:85.25pt;width:225.15pt;height:54.25pt;z-index:251654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" filled="f" stroked="f">
                <v:textbox>
                  <w:txbxContent>
                    <w:p w14:paraId="1C77E272" w14:textId="34FA3CF2" w:rsidR="00B0765F" w:rsidRPr="006C50BC" w:rsidRDefault="00B0765F" w:rsidP="00C377FA">
                      <w:pPr>
                        <w:jc w:val="right"/>
                        <w:rPr>
                          <w:rFonts w:ascii="Arial" w:hAnsi="Arial" w:cs="Arial"/>
                          <w:b/>
                          <w:bCs/>
                          <w:color w:val="0F475E"/>
                          <w:sz w:val="16"/>
                        </w:rPr>
                      </w:pPr>
                      <w:r w:rsidRPr="006C50BC">
                        <w:rPr>
                          <w:rFonts w:ascii="Arial" w:hAnsi="Arial" w:cs="Arial"/>
                          <w:b/>
                          <w:bCs/>
                          <w:color w:val="0F475E"/>
                          <w:sz w:val="16"/>
                        </w:rPr>
                        <w:t>Bryant Christie Inc. – Sacramento</w:t>
                      </w:r>
                    </w:p>
                    <w:p w14:paraId="3E36EB5B"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2005 “I” Street, Suite 200    </w:t>
                      </w:r>
                    </w:p>
                    <w:p w14:paraId="5BEFE7E2"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 xml:space="preserve">Sacramento, CA 95811    </w:t>
                      </w:r>
                    </w:p>
                    <w:p w14:paraId="1D9FC389" w14:textId="77777777" w:rsidR="00B0765F" w:rsidRPr="00324BE6" w:rsidRDefault="00B0765F" w:rsidP="00C377FA">
                      <w:pPr>
                        <w:jc w:val="right"/>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(916) 492-7062    Fax: (916) 492-7061</w:t>
                      </w:r>
                    </w:p>
                  </w:txbxContent>
                </v:textbox>
              </v:shape>
            </w:pict>
          </mc:Fallback>
        </mc:AlternateContent>
      </w:r>
      <w:r>
        <w:rPr>
          <w:rFonts w:ascii="Garamond" w:hAnsi="Garamond"/>
          <w:b/>
          <w:noProof/>
          <w:sz w:val="20"/>
        </w:rPr>
        <w:drawing>
          <wp:anchor distT="0" distB="0" distL="114300" distR="114300" simplePos="0" relativeHeight="251661824" behindDoc="1" locked="0" layoutInCell="1" allowOverlap="1" wp14:anchorId="2B8429E6" wp14:editId="73029B59">
            <wp:simplePos x="0" y="0"/>
            <wp:positionH relativeFrom="column">
              <wp:posOffset>-520700</wp:posOffset>
            </wp:positionH>
            <wp:positionV relativeFrom="paragraph">
              <wp:posOffset>811530</wp:posOffset>
            </wp:positionV>
            <wp:extent cx="8127365" cy="1421765"/>
            <wp:effectExtent l="0" t="0" r="635" b="635"/>
            <wp:wrapNone/>
            <wp:docPr id="14" name="Pictur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footer.png"/>
                    <pic:cNvPicPr/>
                  </pic:nvPicPr>
                  <pic:blipFill>
                    <a:blip r:embed="rId16">
                      <a:extLst>
                        <a:ext uri="{28A0092B-C50C-407E-A947-70E740481C1C}">
                          <a14:useLocalDpi xmlns:a14="http://schemas.microsoft.com/office/drawing/2010/main" val="0"/>
                        </a:ext>
                      </a:extLst>
                    </a:blip>
                    <a:stretch>
                      <a:fillRect/>
                    </a:stretch>
                  </pic:blipFill>
                  <pic:spPr>
                    <a:xfrm>
                      <a:off x="0" y="0"/>
                      <a:ext cx="8127365" cy="1421765"/>
                    </a:xfrm>
                    <a:prstGeom prst="rect">
                      <a:avLst/>
                    </a:prstGeom>
                  </pic:spPr>
                </pic:pic>
              </a:graphicData>
            </a:graphic>
            <wp14:sizeRelH relativeFrom="page">
              <wp14:pctWidth>0</wp14:pctWidth>
            </wp14:sizeRelH>
            <wp14:sizeRelV relativeFrom="page">
              <wp14:pctHeight>0</wp14:pctHeight>
            </wp14:sizeRelV>
          </wp:anchor>
        </w:drawing>
      </w:r>
      <w:r>
        <w:rPr>
          <w:rFonts w:ascii="Garamond" w:hAnsi="Garamond"/>
          <w:b/>
          <w:noProof/>
          <w:sz w:val="20"/>
        </w:rPr>
        <mc:AlternateContent>
          <mc:Choice Requires="wps">
            <w:drawing>
              <wp:anchor distT="0" distB="0" distL="114300" distR="114300" simplePos="0" relativeHeight="251653632" behindDoc="0" locked="0" layoutInCell="1" allowOverlap="1" wp14:anchorId="0295F4BC" wp14:editId="460E9CD8">
                <wp:simplePos x="0" y="0"/>
                <wp:positionH relativeFrom="column">
                  <wp:posOffset>-175260</wp:posOffset>
                </wp:positionH>
                <wp:positionV relativeFrom="paragraph">
                  <wp:posOffset>1083310</wp:posOffset>
                </wp:positionV>
                <wp:extent cx="2748915" cy="688975"/>
                <wp:effectExtent l="0" t="0" r="0" b="0"/>
                <wp:wrapNone/>
                <wp:docPr id="7"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748915" cy="688975"/>
                        </a:xfrm>
                        <a:prstGeom prst="rect">
                          <a:avLst/>
                        </a:prstGeom>
                        <a:noFill/>
                        <a:ln>
                          <a:noFill/>
                        </a:ln>
                        <a:effectLst/>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solidFill>
                                <a:srgbClr val="FFFFFF"/>
                              </a:solidFill>
                            </a14:hiddenFill>
                          </a:ext>
                          <a:ext uri="{91240B29-F687-4f45-9708-019B960494DF}">
                            <a14:hiddenLine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w="9525">
                              <a:solidFill>
                                <a:srgbClr val="000000"/>
                              </a:solidFill>
                              <a:miter lim="800000"/>
                              <a:headEnd/>
                              <a:tailEnd/>
                            </a14:hiddenLine>
                          </a:ext>
                        </a:extLst>
                      </wps:spPr>
                      <wps:txb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95F4BC" id="Text Box 4" o:spid="_x0000_s1029" type="#_x0000_t202" style="position:absolute;margin-left:-13.8pt;margin-top:85.3pt;width:216.45pt;height:54.25pt;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" filled="f" stroked="f">
                <v:textbox>
                  <w:txbxContent>
                    <w:p w14:paraId="5F8A6C60" w14:textId="625FD3CD" w:rsidR="00B0765F" w:rsidRPr="006C50BC" w:rsidRDefault="00B0765F">
                      <w:pPr>
                        <w:rPr>
                          <w:rFonts w:ascii="Arial" w:hAnsi="Arial" w:cs="Arial"/>
                          <w:b/>
                          <w:bCs/>
                          <w:color w:val="0F475E"/>
                          <w:sz w:val="16"/>
                        </w:rPr>
                      </w:pPr>
                      <w:r w:rsidRPr="006C50BC">
                        <w:rPr>
                          <w:rFonts w:ascii="Arial" w:hAnsi="Arial" w:cs="Arial"/>
                          <w:b/>
                          <w:bCs/>
                          <w:color w:val="0F475E"/>
                          <w:sz w:val="16"/>
                        </w:rPr>
                        <w:t>Bryant Christie Inc. – Seattle</w:t>
                      </w:r>
                    </w:p>
                    <w:p w14:paraId="65A42C78" w14:textId="58FCD9C5" w:rsidR="007D0A9A" w:rsidRDefault="007D0A9A" w:rsidP="00E52A33">
                      <w:pPr>
                        <w:rPr>
                          <w:rFonts w:ascii="Helvetica" w:eastAsia="Times New Roman" w:hAnsi="Helvetica" w:cs="Arial"/>
                          <w:color w:val="595959" w:themeColor="text1" w:themeTint="A6"/>
                          <w:sz w:val="16"/>
                          <w:szCs w:val="16"/>
                        </w:rPr>
                      </w:pPr>
                      <w:r>
                        <w:rPr>
                          <w:rFonts w:ascii="Helvetica" w:eastAsia="Times New Roman" w:hAnsi="Helvetica" w:cs="Arial"/>
                          <w:color w:val="595959" w:themeColor="text1" w:themeTint="A6"/>
                          <w:sz w:val="16"/>
                          <w:szCs w:val="16"/>
                        </w:rPr>
                        <w:t>1418 Third Avenue, Suite 300</w:t>
                      </w:r>
                    </w:p>
                    <w:p w14:paraId="4B5F539F" w14:textId="66EE78FB" w:rsidR="00B0765F" w:rsidRPr="00324BE6" w:rsidRDefault="00B0765F" w:rsidP="00E52A33">
                      <w:pPr>
                        <w:rPr>
                          <w:rFonts w:ascii="Helvetica" w:hAnsi="Helvetica" w:cs="Arial"/>
                          <w:bCs/>
                          <w:color w:val="595959" w:themeColor="text1" w:themeTint="A6"/>
                          <w:sz w:val="16"/>
                        </w:rPr>
                      </w:pPr>
                      <w:r w:rsidRPr="00324BE6">
                        <w:rPr>
                          <w:rFonts w:ascii="Helvetica" w:eastAsia="Times New Roman" w:hAnsi="Helvetica" w:cs="Arial"/>
                          <w:color w:val="595959" w:themeColor="text1" w:themeTint="A6"/>
                          <w:sz w:val="16"/>
                          <w:szCs w:val="16"/>
                        </w:rPr>
                        <w:t>Seattle, WA 98101</w:t>
                      </w:r>
                    </w:p>
                    <w:p w14:paraId="2317E05E" w14:textId="77777777" w:rsidR="00B0765F" w:rsidRPr="00324BE6" w:rsidRDefault="00B0765F">
                      <w:pPr>
                        <w:rPr>
                          <w:rFonts w:ascii="Helvetica" w:hAnsi="Helvetica" w:cs="Arial"/>
                          <w:bCs/>
                          <w:color w:val="595959" w:themeColor="text1" w:themeTint="A6"/>
                          <w:sz w:val="16"/>
                        </w:rPr>
                      </w:pPr>
                      <w:r w:rsidRPr="00324BE6">
                        <w:rPr>
                          <w:rFonts w:ascii="Helvetica" w:hAnsi="Helvetica" w:cs="Arial"/>
                          <w:bCs/>
                          <w:color w:val="595959" w:themeColor="text1" w:themeTint="A6"/>
                          <w:sz w:val="16"/>
                        </w:rPr>
                        <w:t>Phone: (206) 292-6340    Fax: (206) 292-6341</w:t>
                      </w:r>
                    </w:p>
                    <w:p w14:paraId="66073550" w14:textId="77777777" w:rsidR="00B0765F" w:rsidRPr="00324BE6" w:rsidRDefault="00B0765F">
                      <w:pPr>
                        <w:rPr>
                          <w:rFonts w:ascii="Helvetica" w:hAnsi="Helvetica" w:cs="Arial"/>
                          <w:color w:val="595959" w:themeColor="text1" w:themeTint="A6"/>
                        </w:rPr>
                      </w:pPr>
                    </w:p>
                  </w:txbxContent>
                </v:textbox>
              </v:shape>
            </w:pict>
          </mc:Fallback>
        </mc:AlternateContent>
      </w:r>
      <w:r>
        <w:rPr>
          <w:rFonts w:ascii="Garamond" w:hAnsi="Garamond"/>
          <w:b/>
          <w:noProof/>
          <w:sz w:val="20"/>
        </w:rPr>
        <mc:AlternateContent>
          <mc:Choice Requires="wps">
            <w:drawing>
              <wp:anchor distT="0" distB="0" distL="114300" distR="114300" simplePos="0" relativeHeight="251657728" behindDoc="0" locked="0" layoutInCell="1" allowOverlap="1" wp14:anchorId="36A70A3B" wp14:editId="39A3D985">
                <wp:simplePos x="0" y="0"/>
                <wp:positionH relativeFrom="column">
                  <wp:posOffset>64982</wp:posOffset>
                </wp:positionH>
                <wp:positionV relativeFrom="paragraph">
                  <wp:posOffset>60960</wp:posOffset>
                </wp:positionV>
                <wp:extent cx="1590040" cy="101854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90040" cy="1018540"/>
                        </a:xfrm>
                        <a:prstGeom prst="rect">
                          <a:avLst/>
                        </a:prstGeom>
                        <a:noFill/>
                        <a:ln>
                          <a:noFill/>
                        </a:ln>
                        <a:extLst/>
                      </wps:spPr>
                      <wps:txbx>
                        <w:txbxContent>
                          <w:p w14:paraId="1BEC578A" w14:textId="04763D12" w:rsidR="00B0765F" w:rsidRPr="004F46BF" w:rsidRDefault="00B0765F" w:rsidP="00C377FA">
                            <w:pPr>
                              <w:ind w:left="-90"/>
                              <w:jc w:val="center"/>
                              <w:rPr>
                                <w:rFonts w:ascii="Helvetica" w:hAnsi="Helvetica"/>
                                <w:b/>
                                <w:color w:val="86A533"/>
                                <w:szCs w:val="24"/>
                              </w:rPr>
                            </w:pPr>
                            <w:r w:rsidRPr="004F46BF">
                              <w:rPr>
                                <w:rFonts w:ascii="Helvetica" w:hAnsi="Helvetica"/>
                                <w:b/>
                                <w:color w:val="86A533"/>
                                <w:szCs w:val="24"/>
                              </w:rPr>
                              <w:t>A REPORT FOR THE CALIFORNIA</w:t>
                            </w:r>
                          </w:p>
                          <w:p w14:paraId="54E6FA82" w14:textId="71CF4C00" w:rsidR="00B0765F" w:rsidRPr="004F46BF" w:rsidRDefault="00B0765F" w:rsidP="00C377FA">
                            <w:pPr>
                              <w:ind w:left="-90"/>
                              <w:jc w:val="center"/>
                              <w:rPr>
                                <w:rFonts w:ascii="Helvetica" w:hAnsi="Helvetica"/>
                                <w:b/>
                                <w:color w:val="86A533"/>
                                <w:szCs w:val="24"/>
                              </w:rPr>
                            </w:pPr>
                            <w:r w:rsidRPr="004F46BF">
                              <w:rPr>
                                <w:rFonts w:ascii="Helvetica" w:hAnsi="Helvetica"/>
                                <w:b/>
                                <w:color w:val="86A533"/>
                                <w:szCs w:val="24"/>
                              </w:rPr>
                              <w:t>CHERRY BOARD</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6A70A3B" id="Text Box 6" o:spid="_x0000_s1030" type="#_x0000_t202" style="position:absolute;margin-left:5.1pt;margin-top:4.8pt;width:125.2pt;height:80.2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" filled="f" stroked="f">
                <v:textbox>
                  <w:txbxContent>
                    <w:p w14:paraId="1BEC578A" w14:textId="04763D12" w:rsidR="00B0765F" w:rsidRPr="004F46BF" w:rsidRDefault="00B0765F" w:rsidP="00C377FA">
                      <w:pPr>
                        <w:ind w:left="-90"/>
                        <w:jc w:val="center"/>
                        <w:rPr>
                          <w:rFonts w:ascii="Helvetica" w:hAnsi="Helvetica"/>
                          <w:b/>
                          <w:color w:val="86A533"/>
                          <w:szCs w:val="24"/>
                        </w:rPr>
                      </w:pPr>
                      <w:r w:rsidRPr="004F46BF">
                        <w:rPr>
                          <w:rFonts w:ascii="Helvetica" w:hAnsi="Helvetica"/>
                          <w:b/>
                          <w:color w:val="86A533"/>
                          <w:szCs w:val="24"/>
                        </w:rPr>
                        <w:t>A REPORT FOR THE CALIFORNIA</w:t>
                      </w:r>
                    </w:p>
                    <w:p w14:paraId="54E6FA82" w14:textId="71CF4C00" w:rsidR="00B0765F" w:rsidRPr="004F46BF" w:rsidRDefault="00B0765F" w:rsidP="00C377FA">
                      <w:pPr>
                        <w:ind w:left="-90"/>
                        <w:jc w:val="center"/>
                        <w:rPr>
                          <w:rFonts w:ascii="Helvetica" w:hAnsi="Helvetica"/>
                          <w:b/>
                          <w:color w:val="86A533"/>
                          <w:szCs w:val="24"/>
                        </w:rPr>
                      </w:pPr>
                      <w:r w:rsidRPr="004F46BF">
                        <w:rPr>
                          <w:rFonts w:ascii="Helvetica" w:hAnsi="Helvetica"/>
                          <w:b/>
                          <w:color w:val="86A533"/>
                          <w:szCs w:val="24"/>
                        </w:rPr>
                        <w:t>CHERRY BOARD</w:t>
                      </w:r>
                    </w:p>
                  </w:txbxContent>
                </v:textbox>
              </v:shape>
            </w:pict>
          </mc:Fallback>
        </mc:AlternateContent>
      </w:r>
    </w:p>
    <w:p w14:paraId="0AFEE894" w14:textId="069EFD30" w:rsidR="00313F45" w:rsidRDefault="00433E96" w:rsidP="00276B89">
      <w:r>
        <w:lastRenderedPageBreak/>
        <w:softHyphen/>
      </w:r>
      <w:r>
        <w:softHyphen/>
      </w:r>
      <w:r>
        <w:softHyphen/>
      </w:r>
    </w:p>
    <w:p w14:paraId="702D336E" w14:textId="38D7A501" w:rsidR="00313F45" w:rsidRPr="00313F45" w:rsidRDefault="00EA0A90" w:rsidP="00313F45">
      <w:r>
        <w:rPr>
          <w:noProof/>
        </w:rPr>
        <mc:AlternateContent>
          <mc:Choice Requires="wps">
            <w:drawing>
              <wp:anchor distT="0" distB="0" distL="114300" distR="114300" simplePos="0" relativeHeight="251658752" behindDoc="0" locked="0" layoutInCell="1" allowOverlap="1" wp14:anchorId="3D0A2B8B" wp14:editId="12307BED">
                <wp:simplePos x="0" y="0"/>
                <wp:positionH relativeFrom="column">
                  <wp:posOffset>742950</wp:posOffset>
                </wp:positionH>
                <wp:positionV relativeFrom="paragraph">
                  <wp:posOffset>8255</wp:posOffset>
                </wp:positionV>
                <wp:extent cx="6305550" cy="8172450"/>
                <wp:effectExtent l="0" t="0" r="0" b="0"/>
                <wp:wrapSquare wrapText="bothSides"/>
                <wp:docPr id="3"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305550" cy="8172450"/>
                        </a:xfrm>
                        <a:prstGeom prst="rect">
                          <a:avLst/>
                        </a:prstGeom>
                        <a:noFill/>
                        <a:ln>
                          <a:noFill/>
                        </a:ln>
                        <a:extLst/>
                      </wps:spPr>
                      <wps:txbx>
                        <w:txbxContent>
                          <w:p w14:paraId="5EA4C549" w14:textId="77777777" w:rsidR="00D26045" w:rsidRPr="00D26045" w:rsidRDefault="00D26045" w:rsidP="00D26045">
                            <w:pPr>
                              <w:rPr>
                                <w:rFonts w:ascii="Arial" w:hAnsi="Arial" w:cs="Arial"/>
                                <w:i/>
                                <w:color w:val="595959" w:themeColor="text1" w:themeTint="A6"/>
                                <w:sz w:val="20"/>
                              </w:rPr>
                            </w:pPr>
                            <w:bookmarkStart w:id="10" w:name="_Hlk503884137"/>
                            <w:r w:rsidRPr="00D26045">
                              <w:rPr>
                                <w:rFonts w:ascii="Arial" w:hAnsi="Arial" w:cs="Arial"/>
                                <w:i/>
                                <w:color w:val="595959" w:themeColor="text1" w:themeTint="A6"/>
                                <w:sz w:val="20"/>
                              </w:rPr>
                              <w:t>Japan Amending Food Sanitation Act</w:t>
                            </w:r>
                          </w:p>
                          <w:p w14:paraId="15ADD724" w14:textId="77777777" w:rsidR="00D26045" w:rsidRPr="00D26045" w:rsidRDefault="00D26045" w:rsidP="00D26045">
                            <w:pPr>
                              <w:pStyle w:val="ListParagraph"/>
                              <w:numPr>
                                <w:ilvl w:val="0"/>
                                <w:numId w:val="30"/>
                              </w:numPr>
                              <w:spacing w:line="259" w:lineRule="auto"/>
                              <w:rPr>
                                <w:rFonts w:cs="Arial"/>
                                <w:color w:val="595959" w:themeColor="text1" w:themeTint="A6"/>
                                <w:szCs w:val="20"/>
                              </w:rPr>
                            </w:pPr>
                            <w:r w:rsidRPr="00D26045">
                              <w:rPr>
                                <w:rFonts w:cs="Arial"/>
                                <w:color w:val="595959" w:themeColor="text1" w:themeTint="A6"/>
                                <w:szCs w:val="20"/>
                              </w:rPr>
                              <w:t>Currently, in Japan, the safety of food utensils, containers, and packaging is regulated with a negative list system that regulates the use of substances only whose specifications and standards are established based on the “Food Sanitation Act.”</w:t>
                            </w:r>
                          </w:p>
                          <w:p w14:paraId="49233C8C" w14:textId="77777777" w:rsidR="00D26045" w:rsidRPr="00D26045" w:rsidRDefault="00D26045" w:rsidP="00D26045">
                            <w:pPr>
                              <w:pStyle w:val="ListParagraph"/>
                              <w:numPr>
                                <w:ilvl w:val="0"/>
                                <w:numId w:val="30"/>
                              </w:numPr>
                              <w:spacing w:line="259" w:lineRule="auto"/>
                              <w:rPr>
                                <w:rFonts w:cs="Arial"/>
                                <w:color w:val="595959" w:themeColor="text1" w:themeTint="A6"/>
                                <w:szCs w:val="20"/>
                              </w:rPr>
                            </w:pPr>
                            <w:r w:rsidRPr="00D26045">
                              <w:rPr>
                                <w:rFonts w:cs="Arial"/>
                                <w:color w:val="595959" w:themeColor="text1" w:themeTint="A6"/>
                                <w:szCs w:val="20"/>
                              </w:rPr>
                              <w:t xml:space="preserve">The final date for comments is 60 days from the WTO notification, and the proposed date of adoption is between April to July 2018. When adopted, the amendment will be published in the official Japanese Government Gazette. </w:t>
                            </w:r>
                          </w:p>
                          <w:bookmarkEnd w:id="10"/>
                          <w:p w14:paraId="0D1DC8A5" w14:textId="6566C834" w:rsidR="0091321A" w:rsidRPr="00D26045" w:rsidRDefault="0091321A" w:rsidP="0091321A">
                            <w:pPr>
                              <w:spacing w:line="260" w:lineRule="exact"/>
                              <w:rPr>
                                <w:rFonts w:ascii="Arial" w:hAnsi="Arial" w:cs="Arial"/>
                                <w:color w:val="595959" w:themeColor="text1" w:themeTint="A6"/>
                                <w:sz w:val="20"/>
                              </w:rPr>
                            </w:pPr>
                          </w:p>
                          <w:p w14:paraId="5FA55AAB" w14:textId="77777777" w:rsidR="00D26045" w:rsidRPr="00D26045" w:rsidRDefault="00D26045" w:rsidP="00D26045">
                            <w:pPr>
                              <w:rPr>
                                <w:rFonts w:ascii="Arial" w:hAnsi="Arial" w:cs="Arial"/>
                                <w:b/>
                                <w:color w:val="595959" w:themeColor="text1" w:themeTint="A6"/>
                                <w:sz w:val="20"/>
                              </w:rPr>
                            </w:pPr>
                            <w:bookmarkStart w:id="11" w:name="_Hlk503882363"/>
                            <w:r w:rsidRPr="00D26045">
                              <w:rPr>
                                <w:rFonts w:ascii="Arial" w:hAnsi="Arial" w:cs="Arial"/>
                                <w:b/>
                                <w:color w:val="595959" w:themeColor="text1" w:themeTint="A6"/>
                                <w:sz w:val="20"/>
                              </w:rPr>
                              <w:t xml:space="preserve">Taiwan Amending Requirements for Food Traceability </w:t>
                            </w:r>
                          </w:p>
                          <w:bookmarkEnd w:id="11"/>
                          <w:p w14:paraId="6594412A" w14:textId="0D08D6EF"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On January 15, Taiwan </w:t>
                            </w:r>
                            <w:hyperlink r:id="rId17" w:history="1">
                              <w:r w:rsidRPr="00D26045">
                                <w:rPr>
                                  <w:rStyle w:val="Hyperlink"/>
                                  <w:rFonts w:cs="Arial"/>
                                  <w:color w:val="86A533"/>
                                  <w:szCs w:val="20"/>
                                </w:rPr>
                                <w:t>notified</w:t>
                              </w:r>
                            </w:hyperlink>
                            <w:r w:rsidRPr="00D26045">
                              <w:rPr>
                                <w:rFonts w:cs="Arial"/>
                                <w:szCs w:val="20"/>
                              </w:rPr>
                              <w:t xml:space="preserve"> </w:t>
                            </w:r>
                            <w:r w:rsidRPr="00D26045">
                              <w:rPr>
                                <w:rFonts w:cs="Arial"/>
                                <w:color w:val="595959" w:themeColor="text1" w:themeTint="A6"/>
                                <w:szCs w:val="20"/>
                              </w:rPr>
                              <w:t>the World Trade Organization</w:t>
                            </w:r>
                            <w:r w:rsidRPr="00D26045">
                              <w:rPr>
                                <w:rFonts w:cs="Arial"/>
                                <w:color w:val="595959" w:themeColor="text1" w:themeTint="A6"/>
                                <w:szCs w:val="20"/>
                              </w:rPr>
                              <w:t xml:space="preserve"> (WTO)</w:t>
                            </w:r>
                            <w:r w:rsidRPr="00D26045">
                              <w:rPr>
                                <w:rFonts w:cs="Arial"/>
                                <w:color w:val="595959" w:themeColor="text1" w:themeTint="A6"/>
                                <w:szCs w:val="20"/>
                              </w:rPr>
                              <w:t xml:space="preserve"> of </w:t>
                            </w:r>
                            <w:hyperlink r:id="rId18" w:history="1">
                              <w:r w:rsidRPr="00D26045">
                                <w:rPr>
                                  <w:rStyle w:val="Hyperlink"/>
                                  <w:rFonts w:cs="Arial"/>
                                  <w:color w:val="86A533"/>
                                  <w:szCs w:val="20"/>
                                </w:rPr>
                                <w:t>proposed amendments</w:t>
                              </w:r>
                            </w:hyperlink>
                            <w:r w:rsidRPr="00D26045">
                              <w:rPr>
                                <w:rFonts w:cs="Arial"/>
                                <w:szCs w:val="20"/>
                              </w:rPr>
                              <w:t xml:space="preserve"> </w:t>
                            </w:r>
                            <w:r w:rsidRPr="00D26045">
                              <w:rPr>
                                <w:rFonts w:cs="Arial"/>
                                <w:color w:val="595959" w:themeColor="text1" w:themeTint="A6"/>
                                <w:szCs w:val="20"/>
                              </w:rPr>
                              <w:t>to the “Regulations Governing Traceability of Foods and Relevant Products.”</w:t>
                            </w:r>
                          </w:p>
                          <w:p w14:paraId="0394C972" w14:textId="77777777"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In addition to the previously required information, the proposed amendments will require food business to have a traceability system that includes: </w:t>
                            </w:r>
                          </w:p>
                          <w:p w14:paraId="7E00BE14"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Labelling information for foods containing ingredients of genetically modified organisms;</w:t>
                            </w:r>
                          </w:p>
                          <w:p w14:paraId="7D88F0C9"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and recall reason for recalled products;</w:t>
                            </w:r>
                          </w:p>
                          <w:p w14:paraId="098A420A"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sales return reason and records of follow-up measures for returned products;</w:t>
                            </w:r>
                          </w:p>
                          <w:p w14:paraId="18142638"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inferior (including discard) reason and follow-up measures for inferior products (including discard items);</w:t>
                            </w:r>
                          </w:p>
                          <w:p w14:paraId="580AE8BE"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and expiry date for inventory materials and products; and</w:t>
                            </w:r>
                          </w:p>
                          <w:p w14:paraId="358F95EB"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and follow-up measures for products that have passed their expiry date.</w:t>
                            </w:r>
                          </w:p>
                          <w:p w14:paraId="60772A7E" w14:textId="77777777"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The final date for comments is 60 days from the WTO notification. </w:t>
                            </w:r>
                          </w:p>
                          <w:p w14:paraId="331B51E7" w14:textId="66B23FA0" w:rsidR="00D26045" w:rsidRPr="00D26045" w:rsidRDefault="00D26045" w:rsidP="0091321A">
                            <w:pPr>
                              <w:spacing w:line="260" w:lineRule="exact"/>
                              <w:rPr>
                                <w:rFonts w:ascii="Arial" w:hAnsi="Arial" w:cs="Arial"/>
                                <w:color w:val="595959" w:themeColor="text1" w:themeTint="A6"/>
                                <w:sz w:val="20"/>
                              </w:rPr>
                            </w:pPr>
                          </w:p>
                          <w:p w14:paraId="7347D54E" w14:textId="77777777" w:rsidR="00D26045" w:rsidRPr="00D26045" w:rsidRDefault="00D26045" w:rsidP="00D26045">
                            <w:pPr>
                              <w:rPr>
                                <w:rFonts w:ascii="Arial" w:hAnsi="Arial" w:cs="Arial"/>
                                <w:b/>
                                <w:color w:val="595959" w:themeColor="text1" w:themeTint="A6"/>
                                <w:sz w:val="20"/>
                              </w:rPr>
                            </w:pPr>
                            <w:bookmarkStart w:id="12" w:name="_Hlk503882413"/>
                            <w:bookmarkStart w:id="13" w:name="_Hlk503882776"/>
                            <w:r w:rsidRPr="00D26045">
                              <w:rPr>
                                <w:rFonts w:ascii="Arial" w:hAnsi="Arial" w:cs="Arial"/>
                                <w:b/>
                                <w:color w:val="595959" w:themeColor="text1" w:themeTint="A6"/>
                                <w:sz w:val="20"/>
                              </w:rPr>
                              <w:t>U.S. Department of Agriculture Trade Mission to Central America</w:t>
                            </w:r>
                          </w:p>
                          <w:bookmarkEnd w:id="12"/>
                          <w:p w14:paraId="25CEF657" w14:textId="77777777" w:rsidR="00D26045" w:rsidRPr="00D26045" w:rsidRDefault="00D26045" w:rsidP="00D26045">
                            <w:pPr>
                              <w:pStyle w:val="ListParagraph"/>
                              <w:numPr>
                                <w:ilvl w:val="0"/>
                                <w:numId w:val="32"/>
                              </w:numPr>
                              <w:spacing w:line="259" w:lineRule="auto"/>
                              <w:jc w:val="left"/>
                              <w:rPr>
                                <w:rFonts w:cs="Arial"/>
                                <w:color w:val="595959" w:themeColor="text1" w:themeTint="A6"/>
                                <w:szCs w:val="20"/>
                              </w:rPr>
                            </w:pPr>
                            <w:r w:rsidRPr="00D26045">
                              <w:rPr>
                                <w:rFonts w:cs="Arial"/>
                                <w:color w:val="595959" w:themeColor="text1" w:themeTint="A6"/>
                                <w:szCs w:val="20"/>
                              </w:rPr>
                              <w:t xml:space="preserve">The U.S. Department of Agriculture will lead a trade mission to Central America from February 26 to March 1, 2018. The mission will be based in Guatemala, but participants will also be able to connect with potential customers from Honduras and El Salvador. </w:t>
                            </w:r>
                          </w:p>
                          <w:p w14:paraId="0FCD3BC1" w14:textId="77777777" w:rsidR="00D26045" w:rsidRPr="00D26045" w:rsidRDefault="00D26045" w:rsidP="00D26045">
                            <w:pPr>
                              <w:pStyle w:val="ListParagraph"/>
                              <w:numPr>
                                <w:ilvl w:val="0"/>
                                <w:numId w:val="32"/>
                              </w:numPr>
                              <w:spacing w:line="259" w:lineRule="auto"/>
                              <w:jc w:val="left"/>
                              <w:rPr>
                                <w:rFonts w:cs="Arial"/>
                                <w:color w:val="595959" w:themeColor="text1" w:themeTint="A6"/>
                                <w:szCs w:val="20"/>
                              </w:rPr>
                            </w:pPr>
                            <w:r w:rsidRPr="00D26045">
                              <w:rPr>
                                <w:rFonts w:cs="Arial"/>
                                <w:color w:val="595959" w:themeColor="text1" w:themeTint="A6"/>
                                <w:szCs w:val="20"/>
                              </w:rPr>
                              <w:t>The U.S.-Central America Free Trade Agreement (CAFTA-DR) entered into force in Guatemala, Honduras, and El Salvador in 2006 and, since then, U.S. farm and food exports have more than doubled. More than 95 percent of U.S. agricultural products enjoy duty-free access under CAFTA-DR.</w:t>
                            </w:r>
                          </w:p>
                          <w:p w14:paraId="4F7A0DEA" w14:textId="77777777" w:rsidR="00D26045" w:rsidRPr="00D26045" w:rsidRDefault="00D26045" w:rsidP="00D26045">
                            <w:pPr>
                              <w:pStyle w:val="ListParagraph"/>
                              <w:numPr>
                                <w:ilvl w:val="0"/>
                                <w:numId w:val="32"/>
                              </w:numPr>
                              <w:spacing w:line="259" w:lineRule="auto"/>
                              <w:jc w:val="left"/>
                              <w:rPr>
                                <w:rFonts w:cs="Arial"/>
                                <w:szCs w:val="20"/>
                              </w:rPr>
                            </w:pPr>
                            <w:r w:rsidRPr="00D26045">
                              <w:rPr>
                                <w:rFonts w:cs="Arial"/>
                                <w:color w:val="595959" w:themeColor="text1" w:themeTint="A6"/>
                                <w:szCs w:val="20"/>
                              </w:rPr>
                              <w:t xml:space="preserve">For additional information, see the following </w:t>
                            </w:r>
                            <w:hyperlink r:id="rId19" w:history="1">
                              <w:r w:rsidRPr="00D26045">
                                <w:rPr>
                                  <w:rStyle w:val="Hyperlink"/>
                                  <w:rFonts w:cs="Arial"/>
                                  <w:color w:val="86A533"/>
                                  <w:szCs w:val="20"/>
                                </w:rPr>
                                <w:t>announcement</w:t>
                              </w:r>
                            </w:hyperlink>
                            <w:r w:rsidRPr="00D26045">
                              <w:rPr>
                                <w:rFonts w:cs="Arial"/>
                                <w:color w:val="86A533"/>
                                <w:szCs w:val="20"/>
                              </w:rPr>
                              <w:t xml:space="preserve"> </w:t>
                            </w:r>
                            <w:r w:rsidRPr="00D26045">
                              <w:rPr>
                                <w:rFonts w:cs="Arial"/>
                                <w:color w:val="595959" w:themeColor="text1" w:themeTint="A6"/>
                                <w:szCs w:val="20"/>
                              </w:rPr>
                              <w:t xml:space="preserve">or email </w:t>
                            </w:r>
                            <w:hyperlink r:id="rId20" w:history="1">
                              <w:r w:rsidRPr="00D26045">
                                <w:rPr>
                                  <w:rStyle w:val="Hyperlink"/>
                                  <w:rFonts w:cs="Arial"/>
                                  <w:color w:val="86A533"/>
                                  <w:szCs w:val="20"/>
                                  <w:shd w:val="clear" w:color="auto" w:fill="FFFFFF"/>
                                </w:rPr>
                                <w:t>trademissions@fas.usda.gov</w:t>
                              </w:r>
                            </w:hyperlink>
                            <w:r w:rsidRPr="00D26045">
                              <w:rPr>
                                <w:rFonts w:cs="Arial"/>
                                <w:color w:val="141414"/>
                                <w:szCs w:val="20"/>
                                <w:shd w:val="clear" w:color="auto" w:fill="FFFFFF"/>
                              </w:rPr>
                              <w:t>. </w:t>
                            </w:r>
                          </w:p>
                          <w:bookmarkEnd w:id="13"/>
                          <w:p w14:paraId="5F3FC679" w14:textId="6C4204F1" w:rsidR="00D26045" w:rsidRPr="00D26045" w:rsidRDefault="00D26045" w:rsidP="0091321A">
                            <w:pPr>
                              <w:spacing w:line="260" w:lineRule="exact"/>
                              <w:rPr>
                                <w:rFonts w:ascii="Arial" w:hAnsi="Arial" w:cs="Arial"/>
                                <w:color w:val="595959" w:themeColor="text1" w:themeTint="A6"/>
                                <w:sz w:val="20"/>
                              </w:rPr>
                            </w:pPr>
                          </w:p>
                          <w:p w14:paraId="4E63062D" w14:textId="77777777" w:rsidR="00D26045" w:rsidRPr="00D26045" w:rsidRDefault="00D26045" w:rsidP="00D26045">
                            <w:pPr>
                              <w:rPr>
                                <w:rFonts w:ascii="Arial" w:hAnsi="Arial" w:cs="Arial"/>
                                <w:b/>
                                <w:color w:val="595959" w:themeColor="text1" w:themeTint="A6"/>
                                <w:sz w:val="20"/>
                              </w:rPr>
                            </w:pPr>
                            <w:bookmarkStart w:id="14" w:name="_Hlk503534366"/>
                            <w:bookmarkStart w:id="15" w:name="_Hlk503882888"/>
                            <w:r w:rsidRPr="00D26045">
                              <w:rPr>
                                <w:rFonts w:ascii="Arial" w:hAnsi="Arial" w:cs="Arial"/>
                                <w:b/>
                                <w:color w:val="595959" w:themeColor="text1" w:themeTint="A6"/>
                                <w:sz w:val="20"/>
                              </w:rPr>
                              <w:t>Georgia-China Free Trade Agreement Comes into Force</w:t>
                            </w:r>
                          </w:p>
                          <w:bookmarkEnd w:id="14"/>
                          <w:p w14:paraId="47F0DDDD"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The Free Trade Agreement (FTA) between the Government of the People's Republic of China and the Government of Georgia came into force and was implemented on January 1, 2018.</w:t>
                            </w:r>
                          </w:p>
                          <w:p w14:paraId="7E7C483D"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 xml:space="preserve">The </w:t>
                            </w:r>
                            <w:hyperlink r:id="rId21" w:history="1">
                              <w:r w:rsidRPr="00D26045">
                                <w:rPr>
                                  <w:rStyle w:val="Hyperlink"/>
                                  <w:rFonts w:cs="Arial"/>
                                  <w:color w:val="86A533"/>
                                  <w:szCs w:val="20"/>
                                  <w:shd w:val="clear" w:color="auto" w:fill="FFFFFF"/>
                                </w:rPr>
                                <w:t>China-Georgia FTA</w:t>
                              </w:r>
                            </w:hyperlink>
                            <w:r w:rsidRPr="00D26045">
                              <w:rPr>
                                <w:rFonts w:cs="Arial"/>
                                <w:szCs w:val="20"/>
                                <w:shd w:val="clear" w:color="auto" w:fill="FFFFFF"/>
                              </w:rPr>
                              <w:t xml:space="preserve"> </w:t>
                            </w:r>
                            <w:r w:rsidRPr="00D26045">
                              <w:rPr>
                                <w:rFonts w:cs="Arial"/>
                                <w:color w:val="595959" w:themeColor="text1" w:themeTint="A6"/>
                                <w:szCs w:val="20"/>
                                <w:shd w:val="clear" w:color="auto" w:fill="FFFFFF"/>
                              </w:rPr>
                              <w:t xml:space="preserve">(in Georgian) is the first FTA China has signed with a Eurasian country, and is the first FTA that China has initiated and achieved since its Belt and Road Initiative was put forward. Negotiations were launched in December 2015, and the agreement was signed in May 2017. </w:t>
                            </w:r>
                          </w:p>
                          <w:p w14:paraId="00EC4E04"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 xml:space="preserve">Georgia has imposed zero tariffs on 96.5% of Chinese goods, covering 99.6% of the total imports from China. China has imposed zero tariffs on 93.9% of Georgia’s products, covering 93.8% of China's total imports from Georgia. Regarding trade in services, both sides will further open their markets to each other </w:t>
                            </w:r>
                            <w:proofErr w:type="gramStart"/>
                            <w:r w:rsidRPr="00D26045">
                              <w:rPr>
                                <w:rFonts w:cs="Arial"/>
                                <w:color w:val="595959" w:themeColor="text1" w:themeTint="A6"/>
                                <w:szCs w:val="20"/>
                                <w:shd w:val="clear" w:color="auto" w:fill="FFFFFF"/>
                              </w:rPr>
                              <w:t>on the basis of</w:t>
                            </w:r>
                            <w:proofErr w:type="gramEnd"/>
                            <w:r w:rsidRPr="00D26045">
                              <w:rPr>
                                <w:rFonts w:cs="Arial"/>
                                <w:color w:val="595959" w:themeColor="text1" w:themeTint="A6"/>
                                <w:szCs w:val="20"/>
                                <w:shd w:val="clear" w:color="auto" w:fill="FFFFFF"/>
                              </w:rPr>
                              <w:t xml:space="preserve"> their World Trade Organization commitments. </w:t>
                            </w:r>
                          </w:p>
                          <w:p w14:paraId="04799AB1"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rPr>
                              <w:t xml:space="preserve">Trade between Georgia and China increased substantially in the past 10 years. Between 2007-2016, trade increased by 534%, with Georgian exports to China increasing by 1,967%, and imports increasing by 164%. China is one of Georgia’s main trading partners. </w:t>
                            </w:r>
                          </w:p>
                          <w:bookmarkEnd w:id="15"/>
                          <w:p w14:paraId="3BC47B6D" w14:textId="77777777" w:rsidR="00D26045" w:rsidRPr="00D26045" w:rsidRDefault="00D26045" w:rsidP="0091321A">
                            <w:pPr>
                              <w:spacing w:line="260" w:lineRule="exact"/>
                              <w:rPr>
                                <w:rFonts w:ascii="Arial" w:hAnsi="Arial" w:cs="Arial"/>
                                <w:color w:val="595959" w:themeColor="text1" w:themeTint="A6"/>
                                <w:sz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3D0A2B8B" id="Text Box 10" o:spid="_x0000_s1031" type="#_x0000_t202" style="position:absolute;margin-left:58.5pt;margin-top:.65pt;width:496.5pt;height:643.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" filled="f" stroked="f">
                <v:textbox>
                  <w:txbxContent>
                    <w:p w14:paraId="5EA4C549" w14:textId="77777777" w:rsidR="00D26045" w:rsidRPr="00D26045" w:rsidRDefault="00D26045" w:rsidP="00D26045">
                      <w:pPr>
                        <w:rPr>
                          <w:rFonts w:ascii="Arial" w:hAnsi="Arial" w:cs="Arial"/>
                          <w:i/>
                          <w:color w:val="595959" w:themeColor="text1" w:themeTint="A6"/>
                          <w:sz w:val="20"/>
                        </w:rPr>
                      </w:pPr>
                      <w:bookmarkStart w:id="16" w:name="_Hlk503884137"/>
                      <w:r w:rsidRPr="00D26045">
                        <w:rPr>
                          <w:rFonts w:ascii="Arial" w:hAnsi="Arial" w:cs="Arial"/>
                          <w:i/>
                          <w:color w:val="595959" w:themeColor="text1" w:themeTint="A6"/>
                          <w:sz w:val="20"/>
                        </w:rPr>
                        <w:t>Japan Amending Food Sanitation Act</w:t>
                      </w:r>
                    </w:p>
                    <w:p w14:paraId="15ADD724" w14:textId="77777777" w:rsidR="00D26045" w:rsidRPr="00D26045" w:rsidRDefault="00D26045" w:rsidP="00D26045">
                      <w:pPr>
                        <w:pStyle w:val="ListParagraph"/>
                        <w:numPr>
                          <w:ilvl w:val="0"/>
                          <w:numId w:val="30"/>
                        </w:numPr>
                        <w:spacing w:line="259" w:lineRule="auto"/>
                        <w:rPr>
                          <w:rFonts w:cs="Arial"/>
                          <w:color w:val="595959" w:themeColor="text1" w:themeTint="A6"/>
                          <w:szCs w:val="20"/>
                        </w:rPr>
                      </w:pPr>
                      <w:r w:rsidRPr="00D26045">
                        <w:rPr>
                          <w:rFonts w:cs="Arial"/>
                          <w:color w:val="595959" w:themeColor="text1" w:themeTint="A6"/>
                          <w:szCs w:val="20"/>
                        </w:rPr>
                        <w:t>Currently, in Japan, the safety of food utensils, containers, and packaging is regulated with a negative list system that regulates the use of substances only whose specifications and standards are established based on the “Food Sanitation Act.”</w:t>
                      </w:r>
                    </w:p>
                    <w:p w14:paraId="49233C8C" w14:textId="77777777" w:rsidR="00D26045" w:rsidRPr="00D26045" w:rsidRDefault="00D26045" w:rsidP="00D26045">
                      <w:pPr>
                        <w:pStyle w:val="ListParagraph"/>
                        <w:numPr>
                          <w:ilvl w:val="0"/>
                          <w:numId w:val="30"/>
                        </w:numPr>
                        <w:spacing w:line="259" w:lineRule="auto"/>
                        <w:rPr>
                          <w:rFonts w:cs="Arial"/>
                          <w:color w:val="595959" w:themeColor="text1" w:themeTint="A6"/>
                          <w:szCs w:val="20"/>
                        </w:rPr>
                      </w:pPr>
                      <w:r w:rsidRPr="00D26045">
                        <w:rPr>
                          <w:rFonts w:cs="Arial"/>
                          <w:color w:val="595959" w:themeColor="text1" w:themeTint="A6"/>
                          <w:szCs w:val="20"/>
                        </w:rPr>
                        <w:t xml:space="preserve">The final date for comments is 60 days from the WTO notification, and the proposed date of adoption is between April to July 2018. When adopted, the amendment will be published in the official Japanese Government Gazette. </w:t>
                      </w:r>
                    </w:p>
                    <w:bookmarkEnd w:id="16"/>
                    <w:p w14:paraId="0D1DC8A5" w14:textId="6566C834" w:rsidR="0091321A" w:rsidRPr="00D26045" w:rsidRDefault="0091321A" w:rsidP="0091321A">
                      <w:pPr>
                        <w:spacing w:line="260" w:lineRule="exact"/>
                        <w:rPr>
                          <w:rFonts w:ascii="Arial" w:hAnsi="Arial" w:cs="Arial"/>
                          <w:color w:val="595959" w:themeColor="text1" w:themeTint="A6"/>
                          <w:sz w:val="20"/>
                        </w:rPr>
                      </w:pPr>
                    </w:p>
                    <w:p w14:paraId="5FA55AAB" w14:textId="77777777" w:rsidR="00D26045" w:rsidRPr="00D26045" w:rsidRDefault="00D26045" w:rsidP="00D26045">
                      <w:pPr>
                        <w:rPr>
                          <w:rFonts w:ascii="Arial" w:hAnsi="Arial" w:cs="Arial"/>
                          <w:b/>
                          <w:color w:val="595959" w:themeColor="text1" w:themeTint="A6"/>
                          <w:sz w:val="20"/>
                        </w:rPr>
                      </w:pPr>
                      <w:bookmarkStart w:id="17" w:name="_Hlk503882363"/>
                      <w:r w:rsidRPr="00D26045">
                        <w:rPr>
                          <w:rFonts w:ascii="Arial" w:hAnsi="Arial" w:cs="Arial"/>
                          <w:b/>
                          <w:color w:val="595959" w:themeColor="text1" w:themeTint="A6"/>
                          <w:sz w:val="20"/>
                        </w:rPr>
                        <w:t xml:space="preserve">Taiwan Amending Requirements for Food Traceability </w:t>
                      </w:r>
                    </w:p>
                    <w:bookmarkEnd w:id="17"/>
                    <w:p w14:paraId="6594412A" w14:textId="0D08D6EF"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On January 15, Taiwan </w:t>
                      </w:r>
                      <w:hyperlink r:id="rId22" w:history="1">
                        <w:r w:rsidRPr="00D26045">
                          <w:rPr>
                            <w:rStyle w:val="Hyperlink"/>
                            <w:rFonts w:cs="Arial"/>
                            <w:color w:val="86A533"/>
                            <w:szCs w:val="20"/>
                          </w:rPr>
                          <w:t>notified</w:t>
                        </w:r>
                      </w:hyperlink>
                      <w:r w:rsidRPr="00D26045">
                        <w:rPr>
                          <w:rFonts w:cs="Arial"/>
                          <w:szCs w:val="20"/>
                        </w:rPr>
                        <w:t xml:space="preserve"> </w:t>
                      </w:r>
                      <w:r w:rsidRPr="00D26045">
                        <w:rPr>
                          <w:rFonts w:cs="Arial"/>
                          <w:color w:val="595959" w:themeColor="text1" w:themeTint="A6"/>
                          <w:szCs w:val="20"/>
                        </w:rPr>
                        <w:t>the World Trade Organization</w:t>
                      </w:r>
                      <w:r w:rsidRPr="00D26045">
                        <w:rPr>
                          <w:rFonts w:cs="Arial"/>
                          <w:color w:val="595959" w:themeColor="text1" w:themeTint="A6"/>
                          <w:szCs w:val="20"/>
                        </w:rPr>
                        <w:t xml:space="preserve"> (WTO)</w:t>
                      </w:r>
                      <w:r w:rsidRPr="00D26045">
                        <w:rPr>
                          <w:rFonts w:cs="Arial"/>
                          <w:color w:val="595959" w:themeColor="text1" w:themeTint="A6"/>
                          <w:szCs w:val="20"/>
                        </w:rPr>
                        <w:t xml:space="preserve"> of </w:t>
                      </w:r>
                      <w:hyperlink r:id="rId23" w:history="1">
                        <w:r w:rsidRPr="00D26045">
                          <w:rPr>
                            <w:rStyle w:val="Hyperlink"/>
                            <w:rFonts w:cs="Arial"/>
                            <w:color w:val="86A533"/>
                            <w:szCs w:val="20"/>
                          </w:rPr>
                          <w:t>proposed amendments</w:t>
                        </w:r>
                      </w:hyperlink>
                      <w:r w:rsidRPr="00D26045">
                        <w:rPr>
                          <w:rFonts w:cs="Arial"/>
                          <w:szCs w:val="20"/>
                        </w:rPr>
                        <w:t xml:space="preserve"> </w:t>
                      </w:r>
                      <w:r w:rsidRPr="00D26045">
                        <w:rPr>
                          <w:rFonts w:cs="Arial"/>
                          <w:color w:val="595959" w:themeColor="text1" w:themeTint="A6"/>
                          <w:szCs w:val="20"/>
                        </w:rPr>
                        <w:t>to the “Regulations Governing Traceability of Foods and Relevant Products.”</w:t>
                      </w:r>
                    </w:p>
                    <w:p w14:paraId="0394C972" w14:textId="77777777"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In addition to the previously required information, the proposed amendments will require food business to have a traceability system that includes: </w:t>
                      </w:r>
                    </w:p>
                    <w:p w14:paraId="7E00BE14"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Labelling information for foods containing ingredients of genetically modified organisms;</w:t>
                      </w:r>
                    </w:p>
                    <w:p w14:paraId="7D88F0C9"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and recall reason for recalled products;</w:t>
                      </w:r>
                    </w:p>
                    <w:p w14:paraId="098A420A"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sales return reason and records of follow-up measures for returned products;</w:t>
                      </w:r>
                    </w:p>
                    <w:p w14:paraId="18142638"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inferior (including discard) reason and follow-up measures for inferior products (including discard items);</w:t>
                      </w:r>
                    </w:p>
                    <w:p w14:paraId="580AE8BE"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and expiry date for inventory materials and products; and</w:t>
                      </w:r>
                    </w:p>
                    <w:p w14:paraId="358F95EB" w14:textId="77777777" w:rsidR="00D26045" w:rsidRPr="00D26045" w:rsidRDefault="00D26045" w:rsidP="00D26045">
                      <w:pPr>
                        <w:pStyle w:val="ListParagraph"/>
                        <w:numPr>
                          <w:ilvl w:val="1"/>
                          <w:numId w:val="31"/>
                        </w:numPr>
                        <w:spacing w:line="259" w:lineRule="auto"/>
                        <w:jc w:val="left"/>
                        <w:rPr>
                          <w:rFonts w:cs="Arial"/>
                          <w:color w:val="595959" w:themeColor="text1" w:themeTint="A6"/>
                          <w:szCs w:val="20"/>
                        </w:rPr>
                      </w:pPr>
                      <w:r w:rsidRPr="00D26045">
                        <w:rPr>
                          <w:rFonts w:cs="Arial"/>
                          <w:color w:val="595959" w:themeColor="text1" w:themeTint="A6"/>
                          <w:szCs w:val="20"/>
                        </w:rPr>
                        <w:t>Name, weight, volume, lot/batch number, expiry date, and follow-up measures for products that have passed their expiry date.</w:t>
                      </w:r>
                    </w:p>
                    <w:p w14:paraId="60772A7E" w14:textId="77777777" w:rsidR="00D26045" w:rsidRPr="00D26045" w:rsidRDefault="00D26045" w:rsidP="00D26045">
                      <w:pPr>
                        <w:pStyle w:val="ListParagraph"/>
                        <w:numPr>
                          <w:ilvl w:val="0"/>
                          <w:numId w:val="31"/>
                        </w:numPr>
                        <w:spacing w:line="259" w:lineRule="auto"/>
                        <w:jc w:val="left"/>
                        <w:rPr>
                          <w:rFonts w:cs="Arial"/>
                          <w:color w:val="595959" w:themeColor="text1" w:themeTint="A6"/>
                          <w:szCs w:val="20"/>
                        </w:rPr>
                      </w:pPr>
                      <w:r w:rsidRPr="00D26045">
                        <w:rPr>
                          <w:rFonts w:cs="Arial"/>
                          <w:color w:val="595959" w:themeColor="text1" w:themeTint="A6"/>
                          <w:szCs w:val="20"/>
                        </w:rPr>
                        <w:t xml:space="preserve">The final date for comments is 60 days from the WTO notification. </w:t>
                      </w:r>
                    </w:p>
                    <w:p w14:paraId="331B51E7" w14:textId="66B23FA0" w:rsidR="00D26045" w:rsidRPr="00D26045" w:rsidRDefault="00D26045" w:rsidP="0091321A">
                      <w:pPr>
                        <w:spacing w:line="260" w:lineRule="exact"/>
                        <w:rPr>
                          <w:rFonts w:ascii="Arial" w:hAnsi="Arial" w:cs="Arial"/>
                          <w:color w:val="595959" w:themeColor="text1" w:themeTint="A6"/>
                          <w:sz w:val="20"/>
                        </w:rPr>
                      </w:pPr>
                    </w:p>
                    <w:p w14:paraId="7347D54E" w14:textId="77777777" w:rsidR="00D26045" w:rsidRPr="00D26045" w:rsidRDefault="00D26045" w:rsidP="00D26045">
                      <w:pPr>
                        <w:rPr>
                          <w:rFonts w:ascii="Arial" w:hAnsi="Arial" w:cs="Arial"/>
                          <w:b/>
                          <w:color w:val="595959" w:themeColor="text1" w:themeTint="A6"/>
                          <w:sz w:val="20"/>
                        </w:rPr>
                      </w:pPr>
                      <w:bookmarkStart w:id="18" w:name="_Hlk503882413"/>
                      <w:bookmarkStart w:id="19" w:name="_Hlk503882776"/>
                      <w:r w:rsidRPr="00D26045">
                        <w:rPr>
                          <w:rFonts w:ascii="Arial" w:hAnsi="Arial" w:cs="Arial"/>
                          <w:b/>
                          <w:color w:val="595959" w:themeColor="text1" w:themeTint="A6"/>
                          <w:sz w:val="20"/>
                        </w:rPr>
                        <w:t>U.S. Department of Agriculture Trade Mission to Central America</w:t>
                      </w:r>
                    </w:p>
                    <w:bookmarkEnd w:id="18"/>
                    <w:p w14:paraId="25CEF657" w14:textId="77777777" w:rsidR="00D26045" w:rsidRPr="00D26045" w:rsidRDefault="00D26045" w:rsidP="00D26045">
                      <w:pPr>
                        <w:pStyle w:val="ListParagraph"/>
                        <w:numPr>
                          <w:ilvl w:val="0"/>
                          <w:numId w:val="32"/>
                        </w:numPr>
                        <w:spacing w:line="259" w:lineRule="auto"/>
                        <w:jc w:val="left"/>
                        <w:rPr>
                          <w:rFonts w:cs="Arial"/>
                          <w:color w:val="595959" w:themeColor="text1" w:themeTint="A6"/>
                          <w:szCs w:val="20"/>
                        </w:rPr>
                      </w:pPr>
                      <w:r w:rsidRPr="00D26045">
                        <w:rPr>
                          <w:rFonts w:cs="Arial"/>
                          <w:color w:val="595959" w:themeColor="text1" w:themeTint="A6"/>
                          <w:szCs w:val="20"/>
                        </w:rPr>
                        <w:t xml:space="preserve">The U.S. Department of Agriculture will lead a trade mission to Central America from February 26 to March 1, 2018. The mission will be based in Guatemala, but participants will also be able to connect with potential customers from Honduras and El Salvador. </w:t>
                      </w:r>
                    </w:p>
                    <w:p w14:paraId="0FCD3BC1" w14:textId="77777777" w:rsidR="00D26045" w:rsidRPr="00D26045" w:rsidRDefault="00D26045" w:rsidP="00D26045">
                      <w:pPr>
                        <w:pStyle w:val="ListParagraph"/>
                        <w:numPr>
                          <w:ilvl w:val="0"/>
                          <w:numId w:val="32"/>
                        </w:numPr>
                        <w:spacing w:line="259" w:lineRule="auto"/>
                        <w:jc w:val="left"/>
                        <w:rPr>
                          <w:rFonts w:cs="Arial"/>
                          <w:color w:val="595959" w:themeColor="text1" w:themeTint="A6"/>
                          <w:szCs w:val="20"/>
                        </w:rPr>
                      </w:pPr>
                      <w:r w:rsidRPr="00D26045">
                        <w:rPr>
                          <w:rFonts w:cs="Arial"/>
                          <w:color w:val="595959" w:themeColor="text1" w:themeTint="A6"/>
                          <w:szCs w:val="20"/>
                        </w:rPr>
                        <w:t>The U.S.-Central America Free Trade Agreement (CAFTA-DR) entered into force in Guatemala, Honduras, and El Salvador in 2006 and, since then, U.S. farm and food exports have more than doubled. More than 95 percent of U.S. agricultural products enjoy duty-free access under CAFTA-DR.</w:t>
                      </w:r>
                    </w:p>
                    <w:p w14:paraId="4F7A0DEA" w14:textId="77777777" w:rsidR="00D26045" w:rsidRPr="00D26045" w:rsidRDefault="00D26045" w:rsidP="00D26045">
                      <w:pPr>
                        <w:pStyle w:val="ListParagraph"/>
                        <w:numPr>
                          <w:ilvl w:val="0"/>
                          <w:numId w:val="32"/>
                        </w:numPr>
                        <w:spacing w:line="259" w:lineRule="auto"/>
                        <w:jc w:val="left"/>
                        <w:rPr>
                          <w:rFonts w:cs="Arial"/>
                          <w:szCs w:val="20"/>
                        </w:rPr>
                      </w:pPr>
                      <w:r w:rsidRPr="00D26045">
                        <w:rPr>
                          <w:rFonts w:cs="Arial"/>
                          <w:color w:val="595959" w:themeColor="text1" w:themeTint="A6"/>
                          <w:szCs w:val="20"/>
                        </w:rPr>
                        <w:t xml:space="preserve">For additional information, see the following </w:t>
                      </w:r>
                      <w:hyperlink r:id="rId24" w:history="1">
                        <w:r w:rsidRPr="00D26045">
                          <w:rPr>
                            <w:rStyle w:val="Hyperlink"/>
                            <w:rFonts w:cs="Arial"/>
                            <w:color w:val="86A533"/>
                            <w:szCs w:val="20"/>
                          </w:rPr>
                          <w:t>announcement</w:t>
                        </w:r>
                      </w:hyperlink>
                      <w:r w:rsidRPr="00D26045">
                        <w:rPr>
                          <w:rFonts w:cs="Arial"/>
                          <w:color w:val="86A533"/>
                          <w:szCs w:val="20"/>
                        </w:rPr>
                        <w:t xml:space="preserve"> </w:t>
                      </w:r>
                      <w:r w:rsidRPr="00D26045">
                        <w:rPr>
                          <w:rFonts w:cs="Arial"/>
                          <w:color w:val="595959" w:themeColor="text1" w:themeTint="A6"/>
                          <w:szCs w:val="20"/>
                        </w:rPr>
                        <w:t xml:space="preserve">or email </w:t>
                      </w:r>
                      <w:hyperlink r:id="rId25" w:history="1">
                        <w:r w:rsidRPr="00D26045">
                          <w:rPr>
                            <w:rStyle w:val="Hyperlink"/>
                            <w:rFonts w:cs="Arial"/>
                            <w:color w:val="86A533"/>
                            <w:szCs w:val="20"/>
                            <w:shd w:val="clear" w:color="auto" w:fill="FFFFFF"/>
                          </w:rPr>
                          <w:t>trademissions@fas.usda.gov</w:t>
                        </w:r>
                      </w:hyperlink>
                      <w:r w:rsidRPr="00D26045">
                        <w:rPr>
                          <w:rFonts w:cs="Arial"/>
                          <w:color w:val="141414"/>
                          <w:szCs w:val="20"/>
                          <w:shd w:val="clear" w:color="auto" w:fill="FFFFFF"/>
                        </w:rPr>
                        <w:t>. </w:t>
                      </w:r>
                    </w:p>
                    <w:bookmarkEnd w:id="19"/>
                    <w:p w14:paraId="5F3FC679" w14:textId="6C4204F1" w:rsidR="00D26045" w:rsidRPr="00D26045" w:rsidRDefault="00D26045" w:rsidP="0091321A">
                      <w:pPr>
                        <w:spacing w:line="260" w:lineRule="exact"/>
                        <w:rPr>
                          <w:rFonts w:ascii="Arial" w:hAnsi="Arial" w:cs="Arial"/>
                          <w:color w:val="595959" w:themeColor="text1" w:themeTint="A6"/>
                          <w:sz w:val="20"/>
                        </w:rPr>
                      </w:pPr>
                    </w:p>
                    <w:p w14:paraId="4E63062D" w14:textId="77777777" w:rsidR="00D26045" w:rsidRPr="00D26045" w:rsidRDefault="00D26045" w:rsidP="00D26045">
                      <w:pPr>
                        <w:rPr>
                          <w:rFonts w:ascii="Arial" w:hAnsi="Arial" w:cs="Arial"/>
                          <w:b/>
                          <w:color w:val="595959" w:themeColor="text1" w:themeTint="A6"/>
                          <w:sz w:val="20"/>
                        </w:rPr>
                      </w:pPr>
                      <w:bookmarkStart w:id="20" w:name="_Hlk503534366"/>
                      <w:bookmarkStart w:id="21" w:name="_Hlk503882888"/>
                      <w:r w:rsidRPr="00D26045">
                        <w:rPr>
                          <w:rFonts w:ascii="Arial" w:hAnsi="Arial" w:cs="Arial"/>
                          <w:b/>
                          <w:color w:val="595959" w:themeColor="text1" w:themeTint="A6"/>
                          <w:sz w:val="20"/>
                        </w:rPr>
                        <w:t>Georgia-China Free Trade Agreement Comes into Force</w:t>
                      </w:r>
                    </w:p>
                    <w:bookmarkEnd w:id="20"/>
                    <w:p w14:paraId="47F0DDDD"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The Free Trade Agreement (FTA) between the Government of the People's Republic of China and the Government of Georgia came into force and was implemented on January 1, 2018.</w:t>
                      </w:r>
                    </w:p>
                    <w:p w14:paraId="7E7C483D"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 xml:space="preserve">The </w:t>
                      </w:r>
                      <w:hyperlink r:id="rId26" w:history="1">
                        <w:r w:rsidRPr="00D26045">
                          <w:rPr>
                            <w:rStyle w:val="Hyperlink"/>
                            <w:rFonts w:cs="Arial"/>
                            <w:color w:val="86A533"/>
                            <w:szCs w:val="20"/>
                            <w:shd w:val="clear" w:color="auto" w:fill="FFFFFF"/>
                          </w:rPr>
                          <w:t>China-Georgia FTA</w:t>
                        </w:r>
                      </w:hyperlink>
                      <w:r w:rsidRPr="00D26045">
                        <w:rPr>
                          <w:rFonts w:cs="Arial"/>
                          <w:szCs w:val="20"/>
                          <w:shd w:val="clear" w:color="auto" w:fill="FFFFFF"/>
                        </w:rPr>
                        <w:t xml:space="preserve"> </w:t>
                      </w:r>
                      <w:r w:rsidRPr="00D26045">
                        <w:rPr>
                          <w:rFonts w:cs="Arial"/>
                          <w:color w:val="595959" w:themeColor="text1" w:themeTint="A6"/>
                          <w:szCs w:val="20"/>
                          <w:shd w:val="clear" w:color="auto" w:fill="FFFFFF"/>
                        </w:rPr>
                        <w:t xml:space="preserve">(in Georgian) is the first FTA China has signed with a Eurasian country, and is the first FTA that China has initiated and achieved since its Belt and Road Initiative was put forward. Negotiations were launched in December 2015, and the agreement was signed in May 2017. </w:t>
                      </w:r>
                    </w:p>
                    <w:p w14:paraId="00EC4E04"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shd w:val="clear" w:color="auto" w:fill="FFFFFF"/>
                        </w:rPr>
                        <w:t xml:space="preserve">Georgia has imposed zero tariffs on 96.5% of Chinese goods, covering 99.6% of the total imports from China. China has imposed zero tariffs on 93.9% of Georgia’s products, covering 93.8% of China's total imports from Georgia. Regarding trade in services, both sides will further open their markets to each other </w:t>
                      </w:r>
                      <w:proofErr w:type="gramStart"/>
                      <w:r w:rsidRPr="00D26045">
                        <w:rPr>
                          <w:rFonts w:cs="Arial"/>
                          <w:color w:val="595959" w:themeColor="text1" w:themeTint="A6"/>
                          <w:szCs w:val="20"/>
                          <w:shd w:val="clear" w:color="auto" w:fill="FFFFFF"/>
                        </w:rPr>
                        <w:t>on the basis of</w:t>
                      </w:r>
                      <w:proofErr w:type="gramEnd"/>
                      <w:r w:rsidRPr="00D26045">
                        <w:rPr>
                          <w:rFonts w:cs="Arial"/>
                          <w:color w:val="595959" w:themeColor="text1" w:themeTint="A6"/>
                          <w:szCs w:val="20"/>
                          <w:shd w:val="clear" w:color="auto" w:fill="FFFFFF"/>
                        </w:rPr>
                        <w:t xml:space="preserve"> their World Trade Organization commitments. </w:t>
                      </w:r>
                    </w:p>
                    <w:p w14:paraId="04799AB1" w14:textId="77777777" w:rsidR="00D26045" w:rsidRPr="00D26045" w:rsidRDefault="00D26045" w:rsidP="00D26045">
                      <w:pPr>
                        <w:pStyle w:val="ListParagraph"/>
                        <w:numPr>
                          <w:ilvl w:val="0"/>
                          <w:numId w:val="33"/>
                        </w:numPr>
                        <w:spacing w:line="259" w:lineRule="auto"/>
                        <w:jc w:val="left"/>
                        <w:rPr>
                          <w:rFonts w:cs="Arial"/>
                          <w:color w:val="595959" w:themeColor="text1" w:themeTint="A6"/>
                          <w:szCs w:val="20"/>
                        </w:rPr>
                      </w:pPr>
                      <w:r w:rsidRPr="00D26045">
                        <w:rPr>
                          <w:rFonts w:cs="Arial"/>
                          <w:color w:val="595959" w:themeColor="text1" w:themeTint="A6"/>
                          <w:szCs w:val="20"/>
                        </w:rPr>
                        <w:t xml:space="preserve">Trade between Georgia and China increased substantially in the past 10 years. Between 2007-2016, trade increased by 534%, with Georgian exports to China increasing by 1,967%, and imports increasing by 164%. China is one of Georgia’s main trading partners. </w:t>
                      </w:r>
                    </w:p>
                    <w:bookmarkEnd w:id="21"/>
                    <w:p w14:paraId="3BC47B6D" w14:textId="77777777" w:rsidR="00D26045" w:rsidRPr="00D26045" w:rsidRDefault="00D26045" w:rsidP="0091321A">
                      <w:pPr>
                        <w:spacing w:line="260" w:lineRule="exact"/>
                        <w:rPr>
                          <w:rFonts w:ascii="Arial" w:hAnsi="Arial" w:cs="Arial"/>
                          <w:color w:val="595959" w:themeColor="text1" w:themeTint="A6"/>
                          <w:sz w:val="20"/>
                        </w:rPr>
                      </w:pPr>
                    </w:p>
                  </w:txbxContent>
                </v:textbox>
                <w10:wrap type="square"/>
              </v:shape>
            </w:pict>
          </mc:Fallback>
        </mc:AlternateContent>
      </w:r>
    </w:p>
    <w:p w14:paraId="111AEF9C" w14:textId="155D56CD" w:rsidR="00313F45" w:rsidRPr="00313F45" w:rsidRDefault="00313F45" w:rsidP="00313F45"/>
    <w:p w14:paraId="5166F5D5" w14:textId="3C8301B4" w:rsidR="00313F45" w:rsidRPr="00313F45" w:rsidRDefault="00313F45" w:rsidP="00313F45"/>
    <w:p w14:paraId="75F1D520" w14:textId="77777777" w:rsidR="00313F45" w:rsidRPr="00313F45" w:rsidRDefault="00313F45" w:rsidP="00313F45"/>
    <w:p w14:paraId="598A2A47" w14:textId="25E9377B" w:rsidR="00313F45" w:rsidRPr="00313F45" w:rsidRDefault="00313F45" w:rsidP="00313F45"/>
    <w:p w14:paraId="2484D729" w14:textId="1A09ECD6" w:rsidR="00313F45" w:rsidRPr="00313F45" w:rsidRDefault="00313F45" w:rsidP="00313F45"/>
    <w:p w14:paraId="173F12EB" w14:textId="77777777" w:rsidR="00313F45" w:rsidRPr="00313F45" w:rsidRDefault="00313F45" w:rsidP="00313F45"/>
    <w:p w14:paraId="69C57EBC" w14:textId="68CDF666" w:rsidR="00313F45" w:rsidRPr="00313F45" w:rsidRDefault="00313F45" w:rsidP="00313F45"/>
    <w:p w14:paraId="589BE96F" w14:textId="77777777" w:rsidR="00313F45" w:rsidRPr="00313F45" w:rsidRDefault="00313F45" w:rsidP="00313F45"/>
    <w:p w14:paraId="705719D1" w14:textId="6D09B592" w:rsidR="00313F45" w:rsidRPr="00313F45" w:rsidRDefault="00313F45" w:rsidP="00313F45"/>
    <w:p w14:paraId="5886669A" w14:textId="77777777" w:rsidR="00313F45" w:rsidRPr="00313F45" w:rsidRDefault="00313F45" w:rsidP="00313F45"/>
    <w:p w14:paraId="371B0F91" w14:textId="1F1985C4" w:rsidR="00313F45" w:rsidRPr="00313F45" w:rsidRDefault="00313F45" w:rsidP="00313F45"/>
    <w:p w14:paraId="2430FD8D" w14:textId="77777777" w:rsidR="00313F45" w:rsidRPr="00313F45" w:rsidRDefault="00313F45" w:rsidP="00313F45"/>
    <w:p w14:paraId="067BD5D4" w14:textId="77777777" w:rsidR="00313F45" w:rsidRPr="00313F45" w:rsidRDefault="00313F45" w:rsidP="00313F45"/>
    <w:p w14:paraId="57C6E40E" w14:textId="5296B24A" w:rsidR="00313F45" w:rsidRPr="00313F45" w:rsidRDefault="00313F45" w:rsidP="00313F45"/>
    <w:p w14:paraId="0427D637" w14:textId="77777777" w:rsidR="00313F45" w:rsidRPr="00313F45" w:rsidRDefault="00313F45" w:rsidP="00313F45"/>
    <w:p w14:paraId="0751A964" w14:textId="77777777" w:rsidR="00313F45" w:rsidRPr="00313F45" w:rsidRDefault="00313F45" w:rsidP="00313F45"/>
    <w:p w14:paraId="62DC17A6" w14:textId="00B5B078" w:rsidR="00313F45" w:rsidRPr="00313F45" w:rsidRDefault="00313F45" w:rsidP="00313F45"/>
    <w:p w14:paraId="30842F98" w14:textId="77777777" w:rsidR="00313F45" w:rsidRPr="00313F45" w:rsidRDefault="00313F45" w:rsidP="00313F45"/>
    <w:p w14:paraId="5A22B076" w14:textId="4F8BFE84" w:rsidR="00313F45" w:rsidRPr="00313F45" w:rsidRDefault="00313F45" w:rsidP="00313F45"/>
    <w:p w14:paraId="7FD87B53" w14:textId="77777777" w:rsidR="00313F45" w:rsidRPr="00313F45" w:rsidRDefault="00313F45" w:rsidP="00313F45"/>
    <w:p w14:paraId="2F0024E7" w14:textId="77777777" w:rsidR="00313F45" w:rsidRPr="00313F45" w:rsidRDefault="00313F45" w:rsidP="00313F45"/>
    <w:p w14:paraId="33946E3D" w14:textId="6DD67DA4" w:rsidR="00313F45" w:rsidRPr="00313F45" w:rsidRDefault="00313F45" w:rsidP="00313F45"/>
    <w:p w14:paraId="6055D61A" w14:textId="77777777" w:rsidR="00313F45" w:rsidRPr="00313F45" w:rsidRDefault="00313F45" w:rsidP="00313F45"/>
    <w:p w14:paraId="58038946" w14:textId="77777777" w:rsidR="00313F45" w:rsidRPr="00313F45" w:rsidRDefault="00313F45" w:rsidP="00313F45"/>
    <w:p w14:paraId="1AB61680" w14:textId="2970FCA1" w:rsidR="00313F45" w:rsidRPr="00313F45" w:rsidRDefault="00313F45" w:rsidP="00313F45"/>
    <w:p w14:paraId="5689FEB2" w14:textId="1088B601" w:rsidR="00313F45" w:rsidRPr="00313F45" w:rsidRDefault="00313F45" w:rsidP="00313F45"/>
    <w:p w14:paraId="06FCD679" w14:textId="77777777" w:rsidR="00313F45" w:rsidRPr="00313F45" w:rsidRDefault="00313F45" w:rsidP="00313F45"/>
    <w:p w14:paraId="2CBC9156" w14:textId="77777777" w:rsidR="00313F45" w:rsidRPr="00313F45" w:rsidRDefault="00313F45" w:rsidP="00313F45"/>
    <w:p w14:paraId="59205E9E" w14:textId="77777777" w:rsidR="00313F45" w:rsidRPr="00313F45" w:rsidRDefault="00313F45" w:rsidP="00313F45"/>
    <w:p w14:paraId="49DAAD16" w14:textId="5A5A27DB" w:rsidR="00313F45" w:rsidRPr="00313F45" w:rsidRDefault="00313F45" w:rsidP="00313F45"/>
    <w:p w14:paraId="652F0F17" w14:textId="77777777" w:rsidR="00313F45" w:rsidRPr="00313F45" w:rsidRDefault="00313F45" w:rsidP="00313F45"/>
    <w:p w14:paraId="5962C6FC" w14:textId="73E2CA55" w:rsidR="00313F45" w:rsidRPr="00313F45" w:rsidRDefault="00313F45" w:rsidP="00313F45"/>
    <w:p w14:paraId="3D78A563" w14:textId="5137E456" w:rsidR="00313F45" w:rsidRPr="00313F45" w:rsidRDefault="00313F45" w:rsidP="00313F45"/>
    <w:p w14:paraId="586D99C2" w14:textId="77777777" w:rsidR="00313F45" w:rsidRPr="00313F45" w:rsidRDefault="00313F45" w:rsidP="00313F45"/>
    <w:p w14:paraId="7FB09CA9" w14:textId="57C5B68F" w:rsidR="00313F45" w:rsidRPr="00313F45" w:rsidRDefault="00313F45" w:rsidP="00313F45"/>
    <w:p w14:paraId="357702E5" w14:textId="77777777" w:rsidR="00313F45" w:rsidRPr="00313F45" w:rsidRDefault="00313F45" w:rsidP="00313F45"/>
    <w:p w14:paraId="31B6DCA4" w14:textId="3B72F391" w:rsidR="00313F45" w:rsidRPr="00313F45" w:rsidRDefault="00313F45" w:rsidP="00313F45"/>
    <w:p w14:paraId="4F3B4410" w14:textId="6E10A2B0" w:rsidR="00313F45" w:rsidRPr="00313F45" w:rsidRDefault="00313F45" w:rsidP="00313F45"/>
    <w:p w14:paraId="2FAEF467" w14:textId="5BB3B64F" w:rsidR="00313F45" w:rsidRPr="00313F45" w:rsidRDefault="00313F45" w:rsidP="00313F45"/>
    <w:p w14:paraId="65E2DE0B" w14:textId="77777777" w:rsidR="00313F45" w:rsidRPr="00313F45" w:rsidRDefault="00313F45" w:rsidP="00313F45"/>
    <w:p w14:paraId="4B6D48E7" w14:textId="4E077DCA" w:rsidR="00313F45" w:rsidRPr="00313F45" w:rsidRDefault="00313F45" w:rsidP="00313F45"/>
    <w:p w14:paraId="3A9297E4" w14:textId="6D2481F2" w:rsidR="00313F45" w:rsidRPr="00313F45" w:rsidRDefault="00313F45" w:rsidP="00313F45"/>
    <w:p w14:paraId="24D9D4BB" w14:textId="4A577432" w:rsidR="00313F45" w:rsidRPr="00313F45" w:rsidRDefault="00313F45" w:rsidP="00313F45"/>
    <w:p w14:paraId="53C2C7AC" w14:textId="4E17B343" w:rsidR="00313F45" w:rsidRPr="00313F45" w:rsidRDefault="00313F45" w:rsidP="00313F45"/>
    <w:p w14:paraId="72730519" w14:textId="7DE04716" w:rsidR="00313F45" w:rsidRPr="00313F45" w:rsidRDefault="00313F45" w:rsidP="00313F45"/>
    <w:p w14:paraId="41977456" w14:textId="04920A05" w:rsidR="00313F45" w:rsidRPr="00313F45" w:rsidRDefault="00313F45" w:rsidP="00313F45"/>
    <w:p w14:paraId="6A56E294" w14:textId="4E0D6033" w:rsidR="00742801" w:rsidRPr="00313F45" w:rsidRDefault="00742801" w:rsidP="00794660"/>
    <w:sectPr w:rsidR="00742801" w:rsidRPr="00313F45" w:rsidSect="00C7226E">
      <w:headerReference w:type="default" r:id="rId27"/>
      <w:footerReference w:type="default" r:id="rId28"/>
      <w:pgSz w:w="12240" w:h="15840"/>
      <w:pgMar w:top="360" w:right="720" w:bottom="0" w:left="0" w:header="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B8B978" w14:textId="77777777" w:rsidR="005323BC" w:rsidRDefault="005323BC">
      <w:r>
        <w:separator/>
      </w:r>
    </w:p>
  </w:endnote>
  <w:endnote w:type="continuationSeparator" w:id="0">
    <w:p w14:paraId="32935845" w14:textId="77777777" w:rsidR="005323BC" w:rsidRDefault="005323B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OpenSymbol">
    <w:charset w:val="00"/>
    <w:family w:val="auto"/>
    <w:pitch w:val="variable"/>
    <w:sig w:usb0="800000AF" w:usb1="1001ECEA" w:usb2="00000000" w:usb3="00000000" w:csb0="00000001"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Helvetica">
    <w:panose1 w:val="020B0604020202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Unicode MS">
    <w:panose1 w:val="020B0604020202020204"/>
    <w:charset w:val="80"/>
    <w:family w:val="swiss"/>
    <w:pitch w:val="variable"/>
    <w:sig w:usb0="00000000" w:usb1="E9DFFFFF" w:usb2="0000003F" w:usb3="00000000" w:csb0="003F01FF" w:csb1="00000000"/>
  </w:font>
  <w:font w:name="EUAlbertina">
    <w:altName w:val="EU Albertina"/>
    <w:panose1 w:val="00000000000000000000"/>
    <w:charset w:val="00"/>
    <w:family w:val="roman"/>
    <w:notTrueType/>
    <w:pitch w:val="default"/>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Hebrew Scholar">
    <w:charset w:val="00"/>
    <w:family w:val="auto"/>
    <w:pitch w:val="variable"/>
    <w:sig w:usb0="80000843" w:usb1="40002002" w:usb2="00000000" w:usb3="00000000" w:csb0="00000021" w:csb1="00000000"/>
  </w:font>
  <w:font w:name="Garamond">
    <w:panose1 w:val="02020404030301010803"/>
    <w:charset w:val="00"/>
    <w:family w:val="roman"/>
    <w:pitch w:val="variable"/>
    <w:sig w:usb0="00000287" w:usb1="00000000" w:usb2="00000000" w:usb3="00000000" w:csb0="0000009F" w:csb1="00000000"/>
  </w:font>
  <w:font w:name="Yu Gothic Light">
    <w:panose1 w:val="020B0300000000000000"/>
    <w:charset w:val="80"/>
    <w:family w:val="swiss"/>
    <w:pitch w:val="variable"/>
    <w:sig w:usb0="E00002FF" w:usb1="2AC7FDFF" w:usb2="00000016" w:usb3="00000000" w:csb0="0002009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0FA420" w14:textId="77777777" w:rsidR="00B0765F" w:rsidRDefault="00B0765F">
    <w:pPr>
      <w:pStyle w:val="Footer"/>
      <w:tabs>
        <w:tab w:val="left" w:pos="90"/>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FA5B15" w14:textId="1ACBD216" w:rsidR="00B0765F" w:rsidRPr="00CE3290" w:rsidRDefault="00B0765F">
    <w:pPr>
      <w:pStyle w:val="Footer"/>
      <w:tabs>
        <w:tab w:val="clear" w:pos="8640"/>
        <w:tab w:val="right" w:pos="11520"/>
      </w:tabs>
      <w:ind w:left="810"/>
      <w:rPr>
        <w:rFonts w:ascii="Arial" w:hAnsi="Arial" w:cs="Arial"/>
        <w:color w:val="808080"/>
        <w:sz w:val="16"/>
        <w:szCs w:val="16"/>
      </w:rPr>
    </w:pPr>
    <w:r w:rsidRPr="00C7226E">
      <w:rPr>
        <w:rFonts w:ascii="Garamond" w:hAnsi="Garamond"/>
        <w:b/>
        <w:noProof/>
        <w:color w:val="0F475E"/>
        <w:sz w:val="20"/>
      </w:rPr>
      <mc:AlternateContent>
        <mc:Choice Requires="wps">
          <w:drawing>
            <wp:anchor distT="0" distB="0" distL="114300" distR="114300" simplePos="0" relativeHeight="251657216" behindDoc="0" locked="0" layoutInCell="1" allowOverlap="1" wp14:anchorId="59CF19E1" wp14:editId="08404FFB">
              <wp:simplePos x="0" y="0"/>
              <wp:positionH relativeFrom="column">
                <wp:posOffset>342900</wp:posOffset>
              </wp:positionH>
              <wp:positionV relativeFrom="paragraph">
                <wp:posOffset>-137372</wp:posOffset>
              </wp:positionV>
              <wp:extent cx="7201535" cy="0"/>
              <wp:effectExtent l="0" t="0" r="37465" b="25400"/>
              <wp:wrapNone/>
              <wp:docPr id="15" name="Lin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7201535" cy="0"/>
                      </a:xfrm>
                      <a:prstGeom prst="line">
                        <a:avLst/>
                      </a:prstGeom>
                      <a:noFill/>
                      <a:ln w="12700">
                        <a:solidFill>
                          <a:srgbClr val="E8E7DD"/>
                        </a:solidFill>
                        <a:round/>
                        <a:headEnd/>
                        <a:tailEnd/>
                      </a:ln>
                      <a:extLst>
                        <a:ext uri="{909E8E84-426E-40dd-AFC4-6F175D3DCCD1}">
                          <a14:hiddenFill xmlns="" xmlns:o="urn:schemas-microsoft-com:office:office" xmlns:v="urn:schemas-microsoft-com:vml" xmlns:w10="urn:schemas-microsoft-com:office:word" xmlns:w="http://schemas.openxmlformats.org/wordprocessingml/2006/main" xmlns:a14="http://schemas.microsoft.com/office/drawing/2010/main" xmlns:mv="urn:schemas-microsoft-com:mac:vml" xmlns:mo="http://schemas.microsoft.com/office/mac/office/2008/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AD6A50D" id="Line 8" o:spid="_x0000_s1026" style="position:absolute;flip:y;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7pt,-10.8pt" to="594.05pt,-10.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" strokecolor="#e8e7dd" strokeweight="1pt"/>
          </w:pict>
        </mc:Fallback>
      </mc:AlternateContent>
    </w:r>
    <w:r w:rsidRPr="00C7226E">
      <w:rPr>
        <w:rFonts w:ascii="Arial" w:hAnsi="Arial" w:cs="Arial"/>
        <w:b/>
        <w:noProof/>
        <w:color w:val="0F475E"/>
        <w:sz w:val="16"/>
        <w:szCs w:val="16"/>
      </w:rPr>
      <w:drawing>
        <wp:anchor distT="0" distB="0" distL="114300" distR="114300" simplePos="0" relativeHeight="251660288" behindDoc="1" locked="0" layoutInCell="1" allowOverlap="1" wp14:anchorId="040F92FC" wp14:editId="398ABDB3">
          <wp:simplePos x="0" y="0"/>
          <wp:positionH relativeFrom="column">
            <wp:posOffset>-59055</wp:posOffset>
          </wp:positionH>
          <wp:positionV relativeFrom="paragraph">
            <wp:posOffset>-659342</wp:posOffset>
          </wp:positionV>
          <wp:extent cx="7978017" cy="1396153"/>
          <wp:effectExtent l="0" t="0" r="0" b="1270"/>
          <wp:wrapNone/>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 name="footer2.png"/>
                  <pic:cNvPicPr/>
                </pic:nvPicPr>
                <pic:blipFill>
                  <a:blip r:embed="rId1">
                    <a:extLst>
                      <a:ext uri="{28A0092B-C50C-407E-A947-70E740481C1C}">
                        <a14:useLocalDpi xmlns:a14="http://schemas.microsoft.com/office/drawing/2010/main" val="0"/>
                      </a:ext>
                    </a:extLst>
                  </a:blip>
                  <a:stretch>
                    <a:fillRect/>
                  </a:stretch>
                </pic:blipFill>
                <pic:spPr>
                  <a:xfrm>
                    <a:off x="0" y="0"/>
                    <a:ext cx="7978017" cy="1396153"/>
                  </a:xfrm>
                  <a:prstGeom prst="rect">
                    <a:avLst/>
                  </a:prstGeom>
                </pic:spPr>
              </pic:pic>
            </a:graphicData>
          </a:graphic>
          <wp14:sizeRelH relativeFrom="page">
            <wp14:pctWidth>0</wp14:pctWidth>
          </wp14:sizeRelH>
          <wp14:sizeRelV relativeFrom="page">
            <wp14:pctHeight>0</wp14:pctHeight>
          </wp14:sizeRelV>
        </wp:anchor>
      </w:drawing>
    </w:r>
    <w:r w:rsidRPr="00C7226E">
      <w:rPr>
        <w:rFonts w:ascii="Arial" w:hAnsi="Arial" w:cs="Arial"/>
        <w:b/>
        <w:color w:val="0F475E"/>
        <w:sz w:val="16"/>
        <w:szCs w:val="16"/>
      </w:rPr>
      <w:t>A Report for the California Cherry Board</w:t>
    </w:r>
    <w:r w:rsidRPr="00C7226E">
      <w:rPr>
        <w:rFonts w:ascii="Arial" w:hAnsi="Arial" w:cs="Arial"/>
        <w:color w:val="0F475E"/>
        <w:sz w:val="16"/>
        <w:szCs w:val="16"/>
      </w:rPr>
      <w:tab/>
    </w:r>
    <w:r w:rsidRPr="00CE3290">
      <w:rPr>
        <w:rFonts w:ascii="Arial" w:hAnsi="Arial" w:cs="Arial"/>
        <w:color w:val="808080"/>
        <w:sz w:val="16"/>
        <w:szCs w:val="16"/>
      </w:rPr>
      <w:t xml:space="preserve"> </w:t>
    </w:r>
    <w:r w:rsidRPr="00CE3290">
      <w:rPr>
        <w:rFonts w:ascii="Arial" w:hAnsi="Arial" w:cs="Arial"/>
        <w:color w:val="808080"/>
        <w:sz w:val="16"/>
        <w:szCs w:val="16"/>
      </w:rPr>
      <w:tab/>
    </w:r>
    <w:r w:rsidRPr="00C7226E">
      <w:rPr>
        <w:rFonts w:ascii="Arial" w:hAnsi="Arial" w:cs="Arial"/>
        <w:b/>
        <w:color w:val="0F475E"/>
        <w:sz w:val="16"/>
        <w:szCs w:val="16"/>
      </w:rPr>
      <w:t>Bryant</w:t>
    </w:r>
    <w:r w:rsidR="008C5F16">
      <w:rPr>
        <w:rFonts w:ascii="Arial" w:hAnsi="Arial" w:cs="Arial"/>
        <w:b/>
        <w:color w:val="0F475E"/>
        <w:sz w:val="16"/>
        <w:szCs w:val="16"/>
      </w:rPr>
      <w:t xml:space="preserve"> Christie Inc.  |   </w:t>
    </w:r>
    <w:r w:rsidR="00F64EDD">
      <w:rPr>
        <w:rFonts w:ascii="Arial" w:hAnsi="Arial" w:cs="Arial"/>
        <w:b/>
        <w:color w:val="0F475E"/>
        <w:sz w:val="16"/>
        <w:szCs w:val="16"/>
      </w:rPr>
      <w:t>January 16</w:t>
    </w:r>
    <w:r w:rsidRPr="00C7226E">
      <w:rPr>
        <w:rFonts w:ascii="Arial" w:hAnsi="Arial" w:cs="Arial"/>
        <w:b/>
        <w:color w:val="0F475E"/>
        <w:sz w:val="16"/>
        <w:szCs w:val="16"/>
      </w:rPr>
      <w:t>, 201</w:t>
    </w:r>
    <w:r w:rsidR="00B9209A">
      <w:rPr>
        <w:rFonts w:ascii="Arial" w:hAnsi="Arial" w:cs="Arial"/>
        <w:b/>
        <w:color w:val="0F475E"/>
        <w:sz w:val="16"/>
        <w:szCs w:val="16"/>
      </w:rPr>
      <w:t>8</w:t>
    </w:r>
  </w:p>
  <w:p w14:paraId="37851CDB" w14:textId="129D5324" w:rsidR="00B0765F" w:rsidRPr="00CE3290" w:rsidRDefault="00B0765F" w:rsidP="008775EF">
    <w:pPr>
      <w:pStyle w:val="Footer"/>
      <w:tabs>
        <w:tab w:val="clear" w:pos="8640"/>
        <w:tab w:val="right" w:pos="11520"/>
      </w:tabs>
      <w:ind w:left="810"/>
      <w:rPr>
        <w:rFonts w:ascii="Arial" w:hAnsi="Arial" w:cs="Arial"/>
        <w:color w:val="808080"/>
        <w:sz w:val="16"/>
        <w:szCs w:val="16"/>
      </w:rPr>
    </w:pPr>
    <w:r w:rsidRPr="00CE3290">
      <w:rPr>
        <w:rFonts w:ascii="Arial" w:hAnsi="Arial" w:cs="Arial"/>
        <w:color w:val="808080"/>
        <w:sz w:val="16"/>
        <w:szCs w:val="16"/>
      </w:rPr>
      <w:t xml:space="preserve">Page </w:t>
    </w:r>
    <w:r w:rsidRPr="00CE3290">
      <w:rPr>
        <w:rFonts w:ascii="Arial" w:hAnsi="Arial" w:cs="Arial"/>
        <w:color w:val="808080"/>
        <w:sz w:val="16"/>
        <w:szCs w:val="16"/>
      </w:rPr>
      <w:fldChar w:fldCharType="begin"/>
    </w:r>
    <w:r w:rsidRPr="00CE3290">
      <w:rPr>
        <w:rFonts w:ascii="Arial" w:hAnsi="Arial" w:cs="Arial"/>
        <w:color w:val="808080"/>
        <w:sz w:val="16"/>
        <w:szCs w:val="16"/>
      </w:rPr>
      <w:instrText xml:space="preserve"> PAGE </w:instrText>
    </w:r>
    <w:r w:rsidRPr="00CE3290">
      <w:rPr>
        <w:rFonts w:ascii="Arial" w:hAnsi="Arial" w:cs="Arial"/>
        <w:color w:val="808080"/>
        <w:sz w:val="16"/>
        <w:szCs w:val="16"/>
      </w:rPr>
      <w:fldChar w:fldCharType="separate"/>
    </w:r>
    <w:r w:rsidR="005578E1">
      <w:rPr>
        <w:rFonts w:ascii="Arial" w:hAnsi="Arial" w:cs="Arial"/>
        <w:noProof/>
        <w:color w:val="808080"/>
        <w:sz w:val="16"/>
        <w:szCs w:val="16"/>
      </w:rPr>
      <w:t>2</w:t>
    </w:r>
    <w:r w:rsidRPr="00CE3290">
      <w:rPr>
        <w:rFonts w:ascii="Arial" w:hAnsi="Arial" w:cs="Arial"/>
        <w:color w:val="808080"/>
        <w:sz w:val="16"/>
        <w:szCs w:val="16"/>
      </w:rPr>
      <w:fldChar w:fldCharType="end"/>
    </w:r>
    <w:r w:rsidRPr="00CE3290">
      <w:rPr>
        <w:rFonts w:ascii="Arial" w:hAnsi="Arial" w:cs="Arial"/>
        <w:color w:val="808080"/>
        <w:sz w:val="16"/>
        <w:szCs w:val="16"/>
      </w:rPr>
      <w:t xml:space="preserve"> of 2 </w:t>
    </w:r>
    <w:r w:rsidRPr="00CE3290">
      <w:rPr>
        <w:rFonts w:ascii="Arial" w:hAnsi="Arial" w:cs="Arial"/>
        <w:color w:val="808080"/>
        <w:sz w:val="16"/>
        <w:szCs w:val="16"/>
      </w:rPr>
      <w:tab/>
    </w:r>
    <w:r w:rsidRPr="00CE3290">
      <w:rPr>
        <w:rFonts w:ascii="Arial" w:hAnsi="Arial" w:cs="Arial"/>
        <w:color w:val="808080"/>
        <w:sz w:val="16"/>
        <w:szCs w:val="16"/>
      </w:rP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A274006" w14:textId="77777777" w:rsidR="005323BC" w:rsidRDefault="005323BC">
      <w:r>
        <w:separator/>
      </w:r>
    </w:p>
  </w:footnote>
  <w:footnote w:type="continuationSeparator" w:id="0">
    <w:p w14:paraId="479E6B0A" w14:textId="77777777" w:rsidR="005323BC" w:rsidRDefault="005323B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A103190" w14:textId="2F9EADB5" w:rsidR="00B0765F" w:rsidRDefault="00662396">
    <w:pPr>
      <w:pStyle w:val="Header"/>
    </w:pPr>
    <w:r>
      <w:rPr>
        <w:noProof/>
      </w:rPr>
      <w:drawing>
        <wp:inline distT="0" distB="0" distL="0" distR="0" wp14:anchorId="757AD403" wp14:editId="5ACE2433">
          <wp:extent cx="7772400" cy="431800"/>
          <wp:effectExtent l="0" t="0" r="0" b="0"/>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dotted-sm.png"/>
                  <pic:cNvPicPr/>
                </pic:nvPicPr>
                <pic:blipFill>
                  <a:blip r:embed="rId1">
                    <a:extLst>
                      <a:ext uri="{28A0092B-C50C-407E-A947-70E740481C1C}">
                        <a14:useLocalDpi xmlns:a14="http://schemas.microsoft.com/office/drawing/2010/main" val="0"/>
                      </a:ext>
                    </a:extLst>
                  </a:blip>
                  <a:stretch>
                    <a:fillRect/>
                  </a:stretch>
                </pic:blipFill>
                <pic:spPr>
                  <a:xfrm>
                    <a:off x="0" y="0"/>
                    <a:ext cx="7772400" cy="431800"/>
                  </a:xfrm>
                  <a:prstGeom prst="rect">
                    <a:avLst/>
                  </a:prstGeom>
                </pic:spPr>
              </pic:pic>
            </a:graphicData>
          </a:graphic>
        </wp:inline>
      </w:drawing>
    </w:r>
  </w:p>
  <w:p w14:paraId="2A4A1251" w14:textId="77777777" w:rsidR="00B0765F" w:rsidRDefault="00B0765F"/>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2D22D714"/>
    <w:lvl w:ilvl="0">
      <w:start w:val="1"/>
      <w:numFmt w:val="decimal"/>
      <w:pStyle w:val="ListNumber5"/>
      <w:lvlText w:val="%1."/>
      <w:lvlJc w:val="left"/>
      <w:pPr>
        <w:tabs>
          <w:tab w:val="num" w:pos="1080"/>
        </w:tabs>
        <w:ind w:left="1080" w:hanging="360"/>
      </w:pPr>
    </w:lvl>
  </w:abstractNum>
  <w:abstractNum w:abstractNumId="1" w15:restartNumberingAfterBreak="0">
    <w:nsid w:val="FFFFFF7D"/>
    <w:multiLevelType w:val="singleLevel"/>
    <w:tmpl w:val="0E52AD34"/>
    <w:lvl w:ilvl="0">
      <w:start w:val="1"/>
      <w:numFmt w:val="decimal"/>
      <w:pStyle w:val="ListNumber4"/>
      <w:lvlText w:val="%1."/>
      <w:lvlJc w:val="left"/>
      <w:pPr>
        <w:tabs>
          <w:tab w:val="num" w:pos="1440"/>
        </w:tabs>
        <w:ind w:left="1440" w:hanging="360"/>
      </w:pPr>
    </w:lvl>
  </w:abstractNum>
  <w:abstractNum w:abstractNumId="2" w15:restartNumberingAfterBreak="0">
    <w:nsid w:val="FFFFFF7E"/>
    <w:multiLevelType w:val="singleLevel"/>
    <w:tmpl w:val="62220D38"/>
    <w:lvl w:ilvl="0">
      <w:start w:val="1"/>
      <w:numFmt w:val="decimal"/>
      <w:pStyle w:val="ListNumber3"/>
      <w:lvlText w:val="%1."/>
      <w:lvlJc w:val="left"/>
      <w:pPr>
        <w:tabs>
          <w:tab w:val="num" w:pos="1080"/>
        </w:tabs>
        <w:ind w:left="1080" w:hanging="360"/>
      </w:pPr>
    </w:lvl>
  </w:abstractNum>
  <w:abstractNum w:abstractNumId="3" w15:restartNumberingAfterBreak="0">
    <w:nsid w:val="FFFFFF7F"/>
    <w:multiLevelType w:val="singleLevel"/>
    <w:tmpl w:val="E8CC6E5A"/>
    <w:lvl w:ilvl="0">
      <w:start w:val="1"/>
      <w:numFmt w:val="decimal"/>
      <w:pStyle w:val="ListNumber2"/>
      <w:lvlText w:val="%1."/>
      <w:lvlJc w:val="left"/>
      <w:pPr>
        <w:tabs>
          <w:tab w:val="num" w:pos="720"/>
        </w:tabs>
        <w:ind w:left="720" w:hanging="360"/>
      </w:pPr>
    </w:lvl>
  </w:abstractNum>
  <w:abstractNum w:abstractNumId="4" w15:restartNumberingAfterBreak="0">
    <w:nsid w:val="FFFFFF80"/>
    <w:multiLevelType w:val="singleLevel"/>
    <w:tmpl w:val="7C2C0244"/>
    <w:lvl w:ilvl="0">
      <w:start w:val="1"/>
      <w:numFmt w:val="bullet"/>
      <w:pStyle w:val="ListBullet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827E816E"/>
    <w:lvl w:ilvl="0">
      <w:start w:val="1"/>
      <w:numFmt w:val="bullet"/>
      <w:pStyle w:val="ListBullet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F6FE24C2"/>
    <w:lvl w:ilvl="0">
      <w:start w:val="1"/>
      <w:numFmt w:val="bullet"/>
      <w:pStyle w:val="ListBullet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65E2FCD0"/>
    <w:lvl w:ilvl="0">
      <w:start w:val="1"/>
      <w:numFmt w:val="bullet"/>
      <w:pStyle w:val="ListBullet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6B808C68"/>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60AAD64C"/>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0000001"/>
    <w:multiLevelType w:val="singleLevel"/>
    <w:tmpl w:val="00000001"/>
    <w:name w:val="WW8Num1"/>
    <w:lvl w:ilvl="0">
      <w:start w:val="1"/>
      <w:numFmt w:val="bullet"/>
      <w:lvlText w:val=""/>
      <w:lvlJc w:val="left"/>
      <w:pPr>
        <w:tabs>
          <w:tab w:val="num" w:pos="288"/>
        </w:tabs>
        <w:ind w:left="288" w:hanging="288"/>
      </w:pPr>
      <w:rPr>
        <w:rFonts w:ascii="Symbol" w:hAnsi="Symbol"/>
        <w:sz w:val="20"/>
      </w:rPr>
    </w:lvl>
  </w:abstractNum>
  <w:abstractNum w:abstractNumId="11" w15:restartNumberingAfterBreak="0">
    <w:nsid w:val="00000003"/>
    <w:multiLevelType w:val="singleLevel"/>
    <w:tmpl w:val="00000003"/>
    <w:name w:val="WW8Num3"/>
    <w:lvl w:ilvl="0">
      <w:start w:val="1"/>
      <w:numFmt w:val="bullet"/>
      <w:lvlText w:val=""/>
      <w:lvlJc w:val="left"/>
      <w:pPr>
        <w:tabs>
          <w:tab w:val="num" w:pos="288"/>
        </w:tabs>
        <w:ind w:left="288" w:hanging="288"/>
      </w:pPr>
      <w:rPr>
        <w:rFonts w:ascii="Symbol" w:hAnsi="Symbol"/>
        <w:sz w:val="20"/>
      </w:rPr>
    </w:lvl>
  </w:abstractNum>
  <w:abstractNum w:abstractNumId="12" w15:restartNumberingAfterBreak="0">
    <w:nsid w:val="00000005"/>
    <w:multiLevelType w:val="singleLevel"/>
    <w:tmpl w:val="00000005"/>
    <w:name w:val="WW8Num5"/>
    <w:lvl w:ilvl="0">
      <w:start w:val="1"/>
      <w:numFmt w:val="bullet"/>
      <w:lvlText w:val=""/>
      <w:lvlJc w:val="left"/>
      <w:pPr>
        <w:tabs>
          <w:tab w:val="num" w:pos="0"/>
        </w:tabs>
        <w:ind w:left="360" w:hanging="360"/>
      </w:pPr>
      <w:rPr>
        <w:rFonts w:ascii="Symbol" w:hAnsi="Symbol"/>
      </w:rPr>
    </w:lvl>
  </w:abstractNum>
  <w:abstractNum w:abstractNumId="13" w15:restartNumberingAfterBreak="0">
    <w:nsid w:val="0000000C"/>
    <w:multiLevelType w:val="multilevel"/>
    <w:tmpl w:val="0000000C"/>
    <w:name w:val="WW8Num12"/>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4" w15:restartNumberingAfterBreak="0">
    <w:nsid w:val="0000000F"/>
    <w:multiLevelType w:val="multilevel"/>
    <w:tmpl w:val="0000000F"/>
    <w:name w:val="WW8Num15"/>
    <w:lvl w:ilvl="0">
      <w:start w:val="1"/>
      <w:numFmt w:val="bullet"/>
      <w:lvlText w:val=""/>
      <w:lvlJc w:val="left"/>
      <w:pPr>
        <w:tabs>
          <w:tab w:val="num" w:pos="360"/>
        </w:tabs>
        <w:ind w:left="360" w:hanging="360"/>
      </w:pPr>
      <w:rPr>
        <w:rFonts w:ascii="Symbol" w:hAnsi="Symbol" w:cs="OpenSymbol"/>
      </w:rPr>
    </w:lvl>
    <w:lvl w:ilvl="1">
      <w:start w:val="1"/>
      <w:numFmt w:val="bullet"/>
      <w:lvlText w:val="◦"/>
      <w:lvlJc w:val="left"/>
      <w:pPr>
        <w:tabs>
          <w:tab w:val="num" w:pos="720"/>
        </w:tabs>
        <w:ind w:left="720" w:hanging="360"/>
      </w:pPr>
      <w:rPr>
        <w:rFonts w:ascii="OpenSymbol" w:hAnsi="OpenSymbol" w:cs="OpenSymbol"/>
      </w:rPr>
    </w:lvl>
    <w:lvl w:ilvl="2">
      <w:start w:val="1"/>
      <w:numFmt w:val="bullet"/>
      <w:lvlText w:val="▪"/>
      <w:lvlJc w:val="left"/>
      <w:pPr>
        <w:tabs>
          <w:tab w:val="num" w:pos="1080"/>
        </w:tabs>
        <w:ind w:left="1080" w:hanging="360"/>
      </w:pPr>
      <w:rPr>
        <w:rFonts w:ascii="OpenSymbol" w:hAnsi="OpenSymbol" w:cs="OpenSymbol"/>
      </w:rPr>
    </w:lvl>
    <w:lvl w:ilvl="3">
      <w:start w:val="1"/>
      <w:numFmt w:val="bullet"/>
      <w:lvlText w:val=""/>
      <w:lvlJc w:val="left"/>
      <w:pPr>
        <w:tabs>
          <w:tab w:val="num" w:pos="1440"/>
        </w:tabs>
        <w:ind w:left="1440" w:hanging="360"/>
      </w:pPr>
      <w:rPr>
        <w:rFonts w:ascii="Symbol" w:hAnsi="Symbol" w:cs="OpenSymbol"/>
      </w:rPr>
    </w:lvl>
    <w:lvl w:ilvl="4">
      <w:start w:val="1"/>
      <w:numFmt w:val="bullet"/>
      <w:lvlText w:val="◦"/>
      <w:lvlJc w:val="left"/>
      <w:pPr>
        <w:tabs>
          <w:tab w:val="num" w:pos="1800"/>
        </w:tabs>
        <w:ind w:left="1800" w:hanging="360"/>
      </w:pPr>
      <w:rPr>
        <w:rFonts w:ascii="OpenSymbol" w:hAnsi="OpenSymbol" w:cs="OpenSymbol"/>
      </w:rPr>
    </w:lvl>
    <w:lvl w:ilvl="5">
      <w:start w:val="1"/>
      <w:numFmt w:val="bullet"/>
      <w:lvlText w:val="▪"/>
      <w:lvlJc w:val="left"/>
      <w:pPr>
        <w:tabs>
          <w:tab w:val="num" w:pos="2160"/>
        </w:tabs>
        <w:ind w:left="2160" w:hanging="360"/>
      </w:pPr>
      <w:rPr>
        <w:rFonts w:ascii="OpenSymbol" w:hAnsi="OpenSymbol" w:cs="OpenSymbol"/>
      </w:rPr>
    </w:lvl>
    <w:lvl w:ilvl="6">
      <w:start w:val="1"/>
      <w:numFmt w:val="bullet"/>
      <w:lvlText w:val=""/>
      <w:lvlJc w:val="left"/>
      <w:pPr>
        <w:tabs>
          <w:tab w:val="num" w:pos="2520"/>
        </w:tabs>
        <w:ind w:left="2520" w:hanging="360"/>
      </w:pPr>
      <w:rPr>
        <w:rFonts w:ascii="Symbol" w:hAnsi="Symbol" w:cs="OpenSymbol"/>
      </w:rPr>
    </w:lvl>
    <w:lvl w:ilvl="7">
      <w:start w:val="1"/>
      <w:numFmt w:val="bullet"/>
      <w:lvlText w:val="◦"/>
      <w:lvlJc w:val="left"/>
      <w:pPr>
        <w:tabs>
          <w:tab w:val="num" w:pos="2880"/>
        </w:tabs>
        <w:ind w:left="2880" w:hanging="360"/>
      </w:pPr>
      <w:rPr>
        <w:rFonts w:ascii="OpenSymbol" w:hAnsi="OpenSymbol" w:cs="OpenSymbol"/>
      </w:rPr>
    </w:lvl>
    <w:lvl w:ilvl="8">
      <w:start w:val="1"/>
      <w:numFmt w:val="bullet"/>
      <w:lvlText w:val="▪"/>
      <w:lvlJc w:val="left"/>
      <w:pPr>
        <w:tabs>
          <w:tab w:val="num" w:pos="3240"/>
        </w:tabs>
        <w:ind w:left="3240" w:hanging="360"/>
      </w:pPr>
      <w:rPr>
        <w:rFonts w:ascii="OpenSymbol" w:hAnsi="OpenSymbol" w:cs="OpenSymbol"/>
      </w:rPr>
    </w:lvl>
  </w:abstractNum>
  <w:abstractNum w:abstractNumId="15" w15:restartNumberingAfterBreak="0">
    <w:nsid w:val="01FA0664"/>
    <w:multiLevelType w:val="multilevel"/>
    <w:tmpl w:val="6246AF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6" w15:restartNumberingAfterBreak="0">
    <w:nsid w:val="0A99398A"/>
    <w:multiLevelType w:val="hybridMultilevel"/>
    <w:tmpl w:val="43D0FA7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0A9A6B43"/>
    <w:multiLevelType w:val="hybridMultilevel"/>
    <w:tmpl w:val="B5CAA24C"/>
    <w:lvl w:ilvl="0" w:tplc="EF80C9E8">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0FDC2B25"/>
    <w:multiLevelType w:val="hybridMultilevel"/>
    <w:tmpl w:val="AE240AC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161A18A0"/>
    <w:multiLevelType w:val="hybridMultilevel"/>
    <w:tmpl w:val="EEF4CE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16740262"/>
    <w:multiLevelType w:val="hybridMultilevel"/>
    <w:tmpl w:val="E940FC30"/>
    <w:lvl w:ilvl="0" w:tplc="46F4818E">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172B712C"/>
    <w:multiLevelType w:val="hybridMultilevel"/>
    <w:tmpl w:val="E7D42F3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2" w15:restartNumberingAfterBreak="0">
    <w:nsid w:val="1938239C"/>
    <w:multiLevelType w:val="hybridMultilevel"/>
    <w:tmpl w:val="37BA31D8"/>
    <w:lvl w:ilvl="0" w:tplc="B664CD5C">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1BCB6905"/>
    <w:multiLevelType w:val="multilevel"/>
    <w:tmpl w:val="B7082408"/>
    <w:lvl w:ilvl="0">
      <w:start w:val="1"/>
      <w:numFmt w:val="bullet"/>
      <w:lvlText w:val=""/>
      <w:lvlJc w:val="left"/>
      <w:pPr>
        <w:tabs>
          <w:tab w:val="num" w:pos="360"/>
        </w:tabs>
        <w:ind w:left="360" w:hanging="360"/>
      </w:pPr>
      <w:rPr>
        <w:rFonts w:ascii="Symbol" w:hAnsi="Symbol" w:hint="default"/>
        <w:color w:val="595959" w:themeColor="text1" w:themeTint="A6"/>
        <w:sz w:val="20"/>
      </w:rPr>
    </w:lvl>
    <w:lvl w:ilvl="1">
      <w:start w:val="1"/>
      <w:numFmt w:val="bullet"/>
      <w:lvlText w:val="o"/>
      <w:lvlJc w:val="left"/>
      <w:pPr>
        <w:tabs>
          <w:tab w:val="num" w:pos="720"/>
        </w:tabs>
        <w:ind w:left="72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24" w15:restartNumberingAfterBreak="0">
    <w:nsid w:val="20021FBE"/>
    <w:multiLevelType w:val="hybridMultilevel"/>
    <w:tmpl w:val="0A080FF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15:restartNumberingAfterBreak="0">
    <w:nsid w:val="23C1601C"/>
    <w:multiLevelType w:val="hybridMultilevel"/>
    <w:tmpl w:val="D5220B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15:restartNumberingAfterBreak="0">
    <w:nsid w:val="2A0370D5"/>
    <w:multiLevelType w:val="hybridMultilevel"/>
    <w:tmpl w:val="FA6CC33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2DDC0A62"/>
    <w:multiLevelType w:val="hybridMultilevel"/>
    <w:tmpl w:val="055623C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8" w15:restartNumberingAfterBreak="0">
    <w:nsid w:val="4E19628B"/>
    <w:multiLevelType w:val="hybridMultilevel"/>
    <w:tmpl w:val="8CEA93F2"/>
    <w:lvl w:ilvl="0" w:tplc="3B1020EC">
      <w:start w:val="1"/>
      <w:numFmt w:val="bullet"/>
      <w:lvlText w:val=""/>
      <w:lvlJc w:val="left"/>
      <w:pPr>
        <w:ind w:left="360" w:hanging="360"/>
      </w:pPr>
      <w:rPr>
        <w:rFonts w:ascii="Symbol" w:hAnsi="Symbol" w:hint="default"/>
        <w:color w:val="595959" w:themeColor="text1" w:themeTint="A6"/>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29" w15:restartNumberingAfterBreak="0">
    <w:nsid w:val="50627561"/>
    <w:multiLevelType w:val="hybridMultilevel"/>
    <w:tmpl w:val="16E0013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0" w15:restartNumberingAfterBreak="0">
    <w:nsid w:val="52A31146"/>
    <w:multiLevelType w:val="hybridMultilevel"/>
    <w:tmpl w:val="CEB47B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54D241BA"/>
    <w:multiLevelType w:val="hybridMultilevel"/>
    <w:tmpl w:val="9E22085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2" w15:restartNumberingAfterBreak="0">
    <w:nsid w:val="54DA0443"/>
    <w:multiLevelType w:val="hybridMultilevel"/>
    <w:tmpl w:val="4B66D73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2801515"/>
    <w:multiLevelType w:val="hybridMultilevel"/>
    <w:tmpl w:val="1538509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4" w15:restartNumberingAfterBreak="0">
    <w:nsid w:val="640E4B3A"/>
    <w:multiLevelType w:val="hybridMultilevel"/>
    <w:tmpl w:val="90964C3A"/>
    <w:lvl w:ilvl="0" w:tplc="BBE257B2">
      <w:start w:val="1"/>
      <w:numFmt w:val="bullet"/>
      <w:lvlText w:val=""/>
      <w:lvlJc w:val="left"/>
      <w:pPr>
        <w:ind w:left="360" w:hanging="360"/>
      </w:pPr>
      <w:rPr>
        <w:rFonts w:ascii="Symbol" w:hAnsi="Symbol" w:hint="default"/>
        <w:color w:val="595959" w:themeColor="text1" w:themeTint="A6"/>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5" w15:restartNumberingAfterBreak="0">
    <w:nsid w:val="66BA4C93"/>
    <w:multiLevelType w:val="multilevel"/>
    <w:tmpl w:val="6246AF32"/>
    <w:lvl w:ilvl="0">
      <w:start w:val="1"/>
      <w:numFmt w:val="bullet"/>
      <w:lvlText w:val=""/>
      <w:lvlJc w:val="left"/>
      <w:pPr>
        <w:tabs>
          <w:tab w:val="num" w:pos="360"/>
        </w:tabs>
        <w:ind w:left="360" w:hanging="360"/>
      </w:pPr>
      <w:rPr>
        <w:rFonts w:ascii="Symbol" w:hAnsi="Symbol"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36" w15:restartNumberingAfterBreak="0">
    <w:nsid w:val="696773F9"/>
    <w:multiLevelType w:val="hybridMultilevel"/>
    <w:tmpl w:val="AEEC1A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7" w15:restartNumberingAfterBreak="0">
    <w:nsid w:val="6AEA55E1"/>
    <w:multiLevelType w:val="hybridMultilevel"/>
    <w:tmpl w:val="CB2E492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8" w15:restartNumberingAfterBreak="0">
    <w:nsid w:val="6C1E12AB"/>
    <w:multiLevelType w:val="hybridMultilevel"/>
    <w:tmpl w:val="9AEE153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 w:numId="11">
    <w:abstractNumId w:val="23"/>
  </w:num>
  <w:num w:numId="12">
    <w:abstractNumId w:val="35"/>
  </w:num>
  <w:num w:numId="13">
    <w:abstractNumId w:val="15"/>
  </w:num>
  <w:num w:numId="14">
    <w:abstractNumId w:val="29"/>
  </w:num>
  <w:num w:numId="15">
    <w:abstractNumId w:val="25"/>
  </w:num>
  <w:num w:numId="16">
    <w:abstractNumId w:val="30"/>
  </w:num>
  <w:num w:numId="17">
    <w:abstractNumId w:val="33"/>
  </w:num>
  <w:num w:numId="18">
    <w:abstractNumId w:val="27"/>
  </w:num>
  <w:num w:numId="19">
    <w:abstractNumId w:val="20"/>
  </w:num>
  <w:num w:numId="20">
    <w:abstractNumId w:val="32"/>
  </w:num>
  <w:num w:numId="21">
    <w:abstractNumId w:val="31"/>
  </w:num>
  <w:num w:numId="22">
    <w:abstractNumId w:val="18"/>
  </w:num>
  <w:num w:numId="23">
    <w:abstractNumId w:val="24"/>
  </w:num>
  <w:num w:numId="24">
    <w:abstractNumId w:val="34"/>
  </w:num>
  <w:num w:numId="25">
    <w:abstractNumId w:val="19"/>
  </w:num>
  <w:num w:numId="26">
    <w:abstractNumId w:val="21"/>
  </w:num>
  <w:num w:numId="27">
    <w:abstractNumId w:val="17"/>
  </w:num>
  <w:num w:numId="28">
    <w:abstractNumId w:val="28"/>
  </w:num>
  <w:num w:numId="29">
    <w:abstractNumId w:val="36"/>
  </w:num>
  <w:num w:numId="30">
    <w:abstractNumId w:val="26"/>
  </w:num>
  <w:num w:numId="31">
    <w:abstractNumId w:val="37"/>
  </w:num>
  <w:num w:numId="32">
    <w:abstractNumId w:val="22"/>
  </w:num>
  <w:num w:numId="33">
    <w:abstractNumId w:val="38"/>
  </w:num>
  <w:num w:numId="34">
    <w:abstractNumId w:val="16"/>
  </w:num>
  <w:numIdMacAtCleanup w:val="1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63"/>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C54C6"/>
    <w:rsid w:val="000005EF"/>
    <w:rsid w:val="00000BEE"/>
    <w:rsid w:val="00000DEC"/>
    <w:rsid w:val="00000F9F"/>
    <w:rsid w:val="0000103A"/>
    <w:rsid w:val="00002270"/>
    <w:rsid w:val="0000269B"/>
    <w:rsid w:val="000026C5"/>
    <w:rsid w:val="00003A4C"/>
    <w:rsid w:val="00003B5F"/>
    <w:rsid w:val="00003FCB"/>
    <w:rsid w:val="00004383"/>
    <w:rsid w:val="0000457B"/>
    <w:rsid w:val="000048D1"/>
    <w:rsid w:val="00005AD6"/>
    <w:rsid w:val="00005BD2"/>
    <w:rsid w:val="0000612A"/>
    <w:rsid w:val="00006E26"/>
    <w:rsid w:val="0000767F"/>
    <w:rsid w:val="00010266"/>
    <w:rsid w:val="000102DD"/>
    <w:rsid w:val="00010534"/>
    <w:rsid w:val="000106C5"/>
    <w:rsid w:val="000107BE"/>
    <w:rsid w:val="000107CD"/>
    <w:rsid w:val="00010C38"/>
    <w:rsid w:val="00010C92"/>
    <w:rsid w:val="00010D9D"/>
    <w:rsid w:val="00011406"/>
    <w:rsid w:val="000115EE"/>
    <w:rsid w:val="00011861"/>
    <w:rsid w:val="000119DB"/>
    <w:rsid w:val="000126B7"/>
    <w:rsid w:val="000128A2"/>
    <w:rsid w:val="0001309D"/>
    <w:rsid w:val="00013966"/>
    <w:rsid w:val="000139F6"/>
    <w:rsid w:val="000145AD"/>
    <w:rsid w:val="000149A6"/>
    <w:rsid w:val="00015363"/>
    <w:rsid w:val="00015CBE"/>
    <w:rsid w:val="0001676E"/>
    <w:rsid w:val="00016D03"/>
    <w:rsid w:val="00020034"/>
    <w:rsid w:val="00020181"/>
    <w:rsid w:val="0002076B"/>
    <w:rsid w:val="00020824"/>
    <w:rsid w:val="00020CFB"/>
    <w:rsid w:val="00021632"/>
    <w:rsid w:val="00021FF9"/>
    <w:rsid w:val="00022402"/>
    <w:rsid w:val="00022950"/>
    <w:rsid w:val="000231F9"/>
    <w:rsid w:val="0002432C"/>
    <w:rsid w:val="00024787"/>
    <w:rsid w:val="00024984"/>
    <w:rsid w:val="00024FAB"/>
    <w:rsid w:val="00025408"/>
    <w:rsid w:val="000262DC"/>
    <w:rsid w:val="000265D5"/>
    <w:rsid w:val="00026A36"/>
    <w:rsid w:val="00026F05"/>
    <w:rsid w:val="000270BD"/>
    <w:rsid w:val="000278D5"/>
    <w:rsid w:val="00027DBF"/>
    <w:rsid w:val="0003057F"/>
    <w:rsid w:val="00031F37"/>
    <w:rsid w:val="00031F78"/>
    <w:rsid w:val="000327F7"/>
    <w:rsid w:val="00032CB7"/>
    <w:rsid w:val="00033254"/>
    <w:rsid w:val="000332A3"/>
    <w:rsid w:val="00034405"/>
    <w:rsid w:val="00034459"/>
    <w:rsid w:val="0003497D"/>
    <w:rsid w:val="00034C3E"/>
    <w:rsid w:val="0003510F"/>
    <w:rsid w:val="0003551E"/>
    <w:rsid w:val="000356EC"/>
    <w:rsid w:val="000367BB"/>
    <w:rsid w:val="0003685B"/>
    <w:rsid w:val="0003694F"/>
    <w:rsid w:val="000370A6"/>
    <w:rsid w:val="0003734B"/>
    <w:rsid w:val="00037B8A"/>
    <w:rsid w:val="000408A7"/>
    <w:rsid w:val="0004143D"/>
    <w:rsid w:val="00041AD4"/>
    <w:rsid w:val="00041BC4"/>
    <w:rsid w:val="00041DF7"/>
    <w:rsid w:val="00042A9B"/>
    <w:rsid w:val="00042C59"/>
    <w:rsid w:val="000439DC"/>
    <w:rsid w:val="00044CC3"/>
    <w:rsid w:val="000453BA"/>
    <w:rsid w:val="000460CD"/>
    <w:rsid w:val="0004637E"/>
    <w:rsid w:val="0004654A"/>
    <w:rsid w:val="00046E5C"/>
    <w:rsid w:val="000478AD"/>
    <w:rsid w:val="00047D53"/>
    <w:rsid w:val="00047DB1"/>
    <w:rsid w:val="0005031D"/>
    <w:rsid w:val="00050530"/>
    <w:rsid w:val="000507A0"/>
    <w:rsid w:val="00051437"/>
    <w:rsid w:val="00052450"/>
    <w:rsid w:val="00052801"/>
    <w:rsid w:val="00052DDE"/>
    <w:rsid w:val="00053052"/>
    <w:rsid w:val="0005366D"/>
    <w:rsid w:val="0005433A"/>
    <w:rsid w:val="0005467E"/>
    <w:rsid w:val="000550F4"/>
    <w:rsid w:val="0005771A"/>
    <w:rsid w:val="00057846"/>
    <w:rsid w:val="00057BF8"/>
    <w:rsid w:val="0006062B"/>
    <w:rsid w:val="00062B2D"/>
    <w:rsid w:val="000631B6"/>
    <w:rsid w:val="00063A5F"/>
    <w:rsid w:val="00063F07"/>
    <w:rsid w:val="000642AC"/>
    <w:rsid w:val="000644AD"/>
    <w:rsid w:val="0006450C"/>
    <w:rsid w:val="00064908"/>
    <w:rsid w:val="000650A4"/>
    <w:rsid w:val="00065222"/>
    <w:rsid w:val="000660F6"/>
    <w:rsid w:val="00066903"/>
    <w:rsid w:val="00066D6A"/>
    <w:rsid w:val="00067328"/>
    <w:rsid w:val="00067842"/>
    <w:rsid w:val="00067C4D"/>
    <w:rsid w:val="00067E5C"/>
    <w:rsid w:val="0007003C"/>
    <w:rsid w:val="00070C5B"/>
    <w:rsid w:val="000716B7"/>
    <w:rsid w:val="000717B5"/>
    <w:rsid w:val="00071DEE"/>
    <w:rsid w:val="00072CF9"/>
    <w:rsid w:val="00072EA0"/>
    <w:rsid w:val="0007319F"/>
    <w:rsid w:val="00073460"/>
    <w:rsid w:val="00073871"/>
    <w:rsid w:val="00074D5A"/>
    <w:rsid w:val="00074D5B"/>
    <w:rsid w:val="00075261"/>
    <w:rsid w:val="0007573A"/>
    <w:rsid w:val="00075D82"/>
    <w:rsid w:val="000767BC"/>
    <w:rsid w:val="00076BC2"/>
    <w:rsid w:val="000771A4"/>
    <w:rsid w:val="00077372"/>
    <w:rsid w:val="00080A77"/>
    <w:rsid w:val="00080BB1"/>
    <w:rsid w:val="000812F9"/>
    <w:rsid w:val="000814C2"/>
    <w:rsid w:val="000818AE"/>
    <w:rsid w:val="0008194F"/>
    <w:rsid w:val="00081EF3"/>
    <w:rsid w:val="000826A6"/>
    <w:rsid w:val="00082CA3"/>
    <w:rsid w:val="00082EAB"/>
    <w:rsid w:val="00083B4B"/>
    <w:rsid w:val="00083F8F"/>
    <w:rsid w:val="00084268"/>
    <w:rsid w:val="000848F8"/>
    <w:rsid w:val="00085D48"/>
    <w:rsid w:val="00087566"/>
    <w:rsid w:val="000875D3"/>
    <w:rsid w:val="00087774"/>
    <w:rsid w:val="00090141"/>
    <w:rsid w:val="000909AA"/>
    <w:rsid w:val="00090A9D"/>
    <w:rsid w:val="00091183"/>
    <w:rsid w:val="00091409"/>
    <w:rsid w:val="00092124"/>
    <w:rsid w:val="00092CA9"/>
    <w:rsid w:val="00093623"/>
    <w:rsid w:val="00093661"/>
    <w:rsid w:val="0009385F"/>
    <w:rsid w:val="000939B7"/>
    <w:rsid w:val="00094579"/>
    <w:rsid w:val="0009594A"/>
    <w:rsid w:val="00095FAF"/>
    <w:rsid w:val="000960D9"/>
    <w:rsid w:val="0009680F"/>
    <w:rsid w:val="00097116"/>
    <w:rsid w:val="000971BD"/>
    <w:rsid w:val="00097669"/>
    <w:rsid w:val="000978E4"/>
    <w:rsid w:val="00097C49"/>
    <w:rsid w:val="00097DD2"/>
    <w:rsid w:val="000A0008"/>
    <w:rsid w:val="000A0785"/>
    <w:rsid w:val="000A0D6E"/>
    <w:rsid w:val="000A11D3"/>
    <w:rsid w:val="000A2CC5"/>
    <w:rsid w:val="000A3008"/>
    <w:rsid w:val="000A33A7"/>
    <w:rsid w:val="000A4AAD"/>
    <w:rsid w:val="000A6CA9"/>
    <w:rsid w:val="000A71D4"/>
    <w:rsid w:val="000A758F"/>
    <w:rsid w:val="000B028F"/>
    <w:rsid w:val="000B11F5"/>
    <w:rsid w:val="000B14B3"/>
    <w:rsid w:val="000B1831"/>
    <w:rsid w:val="000B1D27"/>
    <w:rsid w:val="000B1FB8"/>
    <w:rsid w:val="000B2A4B"/>
    <w:rsid w:val="000B2B51"/>
    <w:rsid w:val="000B3823"/>
    <w:rsid w:val="000B3D61"/>
    <w:rsid w:val="000B4144"/>
    <w:rsid w:val="000B4325"/>
    <w:rsid w:val="000B4503"/>
    <w:rsid w:val="000B4B23"/>
    <w:rsid w:val="000B4C53"/>
    <w:rsid w:val="000B5472"/>
    <w:rsid w:val="000B57F3"/>
    <w:rsid w:val="000B5D8F"/>
    <w:rsid w:val="000B6E43"/>
    <w:rsid w:val="000B7593"/>
    <w:rsid w:val="000C03E9"/>
    <w:rsid w:val="000C04FD"/>
    <w:rsid w:val="000C083B"/>
    <w:rsid w:val="000C0988"/>
    <w:rsid w:val="000C2182"/>
    <w:rsid w:val="000C27EC"/>
    <w:rsid w:val="000C5F69"/>
    <w:rsid w:val="000C61D2"/>
    <w:rsid w:val="000C756B"/>
    <w:rsid w:val="000C75C4"/>
    <w:rsid w:val="000C7CE1"/>
    <w:rsid w:val="000D0F75"/>
    <w:rsid w:val="000D10A5"/>
    <w:rsid w:val="000D114F"/>
    <w:rsid w:val="000D11A7"/>
    <w:rsid w:val="000D1449"/>
    <w:rsid w:val="000D176C"/>
    <w:rsid w:val="000D1D0B"/>
    <w:rsid w:val="000D3693"/>
    <w:rsid w:val="000D3D61"/>
    <w:rsid w:val="000D3D68"/>
    <w:rsid w:val="000D3F59"/>
    <w:rsid w:val="000D4C71"/>
    <w:rsid w:val="000D5769"/>
    <w:rsid w:val="000D63B6"/>
    <w:rsid w:val="000D66A9"/>
    <w:rsid w:val="000D683F"/>
    <w:rsid w:val="000D6C87"/>
    <w:rsid w:val="000D74AA"/>
    <w:rsid w:val="000E038F"/>
    <w:rsid w:val="000E1561"/>
    <w:rsid w:val="000E23F3"/>
    <w:rsid w:val="000E2CD7"/>
    <w:rsid w:val="000E3045"/>
    <w:rsid w:val="000E3D31"/>
    <w:rsid w:val="000E3EE9"/>
    <w:rsid w:val="000E40E4"/>
    <w:rsid w:val="000E43BD"/>
    <w:rsid w:val="000E4C5F"/>
    <w:rsid w:val="000E4E3A"/>
    <w:rsid w:val="000E4F8D"/>
    <w:rsid w:val="000E5EEE"/>
    <w:rsid w:val="000E652D"/>
    <w:rsid w:val="000E6556"/>
    <w:rsid w:val="000E6D00"/>
    <w:rsid w:val="000E6F33"/>
    <w:rsid w:val="000E750A"/>
    <w:rsid w:val="000F0BA8"/>
    <w:rsid w:val="000F0F29"/>
    <w:rsid w:val="000F0FC2"/>
    <w:rsid w:val="000F1281"/>
    <w:rsid w:val="000F3D70"/>
    <w:rsid w:val="000F3ECA"/>
    <w:rsid w:val="000F4575"/>
    <w:rsid w:val="000F4DC6"/>
    <w:rsid w:val="000F6107"/>
    <w:rsid w:val="000F6D98"/>
    <w:rsid w:val="000F6F08"/>
    <w:rsid w:val="000F7AB5"/>
    <w:rsid w:val="000F7DC8"/>
    <w:rsid w:val="00100231"/>
    <w:rsid w:val="001005D1"/>
    <w:rsid w:val="001011B0"/>
    <w:rsid w:val="0010143D"/>
    <w:rsid w:val="0010206A"/>
    <w:rsid w:val="00102CAC"/>
    <w:rsid w:val="00102F3F"/>
    <w:rsid w:val="0010319D"/>
    <w:rsid w:val="0010371C"/>
    <w:rsid w:val="001037EF"/>
    <w:rsid w:val="00103825"/>
    <w:rsid w:val="00103849"/>
    <w:rsid w:val="0010398B"/>
    <w:rsid w:val="00103E09"/>
    <w:rsid w:val="00103E95"/>
    <w:rsid w:val="0010481F"/>
    <w:rsid w:val="00104D59"/>
    <w:rsid w:val="001058F2"/>
    <w:rsid w:val="00106A7E"/>
    <w:rsid w:val="00106B98"/>
    <w:rsid w:val="00106E04"/>
    <w:rsid w:val="001070A2"/>
    <w:rsid w:val="0010725E"/>
    <w:rsid w:val="001076B1"/>
    <w:rsid w:val="00107FF3"/>
    <w:rsid w:val="001104E8"/>
    <w:rsid w:val="001105A0"/>
    <w:rsid w:val="00110879"/>
    <w:rsid w:val="00110C38"/>
    <w:rsid w:val="00111160"/>
    <w:rsid w:val="0011168D"/>
    <w:rsid w:val="001123B4"/>
    <w:rsid w:val="00112CFF"/>
    <w:rsid w:val="00112E23"/>
    <w:rsid w:val="0011371D"/>
    <w:rsid w:val="00113B52"/>
    <w:rsid w:val="00113E93"/>
    <w:rsid w:val="001141A0"/>
    <w:rsid w:val="00114552"/>
    <w:rsid w:val="00114632"/>
    <w:rsid w:val="0011467E"/>
    <w:rsid w:val="00114924"/>
    <w:rsid w:val="00115466"/>
    <w:rsid w:val="00115AD4"/>
    <w:rsid w:val="00115D77"/>
    <w:rsid w:val="00115D8F"/>
    <w:rsid w:val="0011646C"/>
    <w:rsid w:val="00116516"/>
    <w:rsid w:val="0011659F"/>
    <w:rsid w:val="00116952"/>
    <w:rsid w:val="00116A69"/>
    <w:rsid w:val="00116BE2"/>
    <w:rsid w:val="00116FF2"/>
    <w:rsid w:val="001175D4"/>
    <w:rsid w:val="0011763A"/>
    <w:rsid w:val="00117959"/>
    <w:rsid w:val="00117DCD"/>
    <w:rsid w:val="00120294"/>
    <w:rsid w:val="001209D6"/>
    <w:rsid w:val="00121C86"/>
    <w:rsid w:val="00123789"/>
    <w:rsid w:val="00124209"/>
    <w:rsid w:val="00124745"/>
    <w:rsid w:val="001248BD"/>
    <w:rsid w:val="0012528D"/>
    <w:rsid w:val="00125491"/>
    <w:rsid w:val="0012722C"/>
    <w:rsid w:val="0012735D"/>
    <w:rsid w:val="00127FEC"/>
    <w:rsid w:val="0013001C"/>
    <w:rsid w:val="0013023A"/>
    <w:rsid w:val="0013034A"/>
    <w:rsid w:val="001304EE"/>
    <w:rsid w:val="00130FC7"/>
    <w:rsid w:val="001316E3"/>
    <w:rsid w:val="00131CA9"/>
    <w:rsid w:val="00131D22"/>
    <w:rsid w:val="00133FE8"/>
    <w:rsid w:val="0013411F"/>
    <w:rsid w:val="00134686"/>
    <w:rsid w:val="0013493B"/>
    <w:rsid w:val="00134B51"/>
    <w:rsid w:val="00134DC5"/>
    <w:rsid w:val="00135CD3"/>
    <w:rsid w:val="00135EDB"/>
    <w:rsid w:val="001364A5"/>
    <w:rsid w:val="00136BC0"/>
    <w:rsid w:val="00136DE2"/>
    <w:rsid w:val="00136FFA"/>
    <w:rsid w:val="0013763B"/>
    <w:rsid w:val="00140166"/>
    <w:rsid w:val="00141237"/>
    <w:rsid w:val="00141FEE"/>
    <w:rsid w:val="0014216D"/>
    <w:rsid w:val="00142A20"/>
    <w:rsid w:val="00142D56"/>
    <w:rsid w:val="00143074"/>
    <w:rsid w:val="001439A1"/>
    <w:rsid w:val="001439B5"/>
    <w:rsid w:val="00143CA4"/>
    <w:rsid w:val="00144017"/>
    <w:rsid w:val="00145942"/>
    <w:rsid w:val="00146232"/>
    <w:rsid w:val="001465C9"/>
    <w:rsid w:val="0014674F"/>
    <w:rsid w:val="00146BDF"/>
    <w:rsid w:val="00146D70"/>
    <w:rsid w:val="00146F83"/>
    <w:rsid w:val="001470F8"/>
    <w:rsid w:val="0014741B"/>
    <w:rsid w:val="00147548"/>
    <w:rsid w:val="001500EF"/>
    <w:rsid w:val="001503F5"/>
    <w:rsid w:val="001504BC"/>
    <w:rsid w:val="00150AA5"/>
    <w:rsid w:val="00150E74"/>
    <w:rsid w:val="0015100D"/>
    <w:rsid w:val="001514B8"/>
    <w:rsid w:val="001518E7"/>
    <w:rsid w:val="0015239B"/>
    <w:rsid w:val="0015292E"/>
    <w:rsid w:val="00152EF1"/>
    <w:rsid w:val="001534EE"/>
    <w:rsid w:val="0015369B"/>
    <w:rsid w:val="00156B45"/>
    <w:rsid w:val="001570AB"/>
    <w:rsid w:val="001579C3"/>
    <w:rsid w:val="00157A0B"/>
    <w:rsid w:val="00157DDB"/>
    <w:rsid w:val="00160C47"/>
    <w:rsid w:val="00160D6C"/>
    <w:rsid w:val="00160F42"/>
    <w:rsid w:val="0016164C"/>
    <w:rsid w:val="00161839"/>
    <w:rsid w:val="001621D0"/>
    <w:rsid w:val="0016295C"/>
    <w:rsid w:val="001632A0"/>
    <w:rsid w:val="001634EB"/>
    <w:rsid w:val="00163623"/>
    <w:rsid w:val="00163FFA"/>
    <w:rsid w:val="00164029"/>
    <w:rsid w:val="00164058"/>
    <w:rsid w:val="00164435"/>
    <w:rsid w:val="001648F6"/>
    <w:rsid w:val="00164C22"/>
    <w:rsid w:val="00165520"/>
    <w:rsid w:val="00165EC4"/>
    <w:rsid w:val="00167ABB"/>
    <w:rsid w:val="00167BEF"/>
    <w:rsid w:val="001704B0"/>
    <w:rsid w:val="00171590"/>
    <w:rsid w:val="0017195D"/>
    <w:rsid w:val="00171A1D"/>
    <w:rsid w:val="00171B1F"/>
    <w:rsid w:val="00171E14"/>
    <w:rsid w:val="00171EFA"/>
    <w:rsid w:val="00172649"/>
    <w:rsid w:val="001726B0"/>
    <w:rsid w:val="00172DE9"/>
    <w:rsid w:val="00172E20"/>
    <w:rsid w:val="00172F0B"/>
    <w:rsid w:val="0017350F"/>
    <w:rsid w:val="001736A0"/>
    <w:rsid w:val="001738CB"/>
    <w:rsid w:val="00173A96"/>
    <w:rsid w:val="00173D6C"/>
    <w:rsid w:val="001745D0"/>
    <w:rsid w:val="001748F3"/>
    <w:rsid w:val="00174B8F"/>
    <w:rsid w:val="001752D4"/>
    <w:rsid w:val="001753D8"/>
    <w:rsid w:val="0017561A"/>
    <w:rsid w:val="00176A11"/>
    <w:rsid w:val="00176B89"/>
    <w:rsid w:val="00176E57"/>
    <w:rsid w:val="00177695"/>
    <w:rsid w:val="00180E70"/>
    <w:rsid w:val="0018135E"/>
    <w:rsid w:val="00181B81"/>
    <w:rsid w:val="001822FD"/>
    <w:rsid w:val="001824A8"/>
    <w:rsid w:val="00182E81"/>
    <w:rsid w:val="001836D5"/>
    <w:rsid w:val="001839DB"/>
    <w:rsid w:val="00183E92"/>
    <w:rsid w:val="00184E8D"/>
    <w:rsid w:val="00185109"/>
    <w:rsid w:val="001858CF"/>
    <w:rsid w:val="00187B04"/>
    <w:rsid w:val="001900B9"/>
    <w:rsid w:val="00190365"/>
    <w:rsid w:val="001906CF"/>
    <w:rsid w:val="0019071B"/>
    <w:rsid w:val="00191396"/>
    <w:rsid w:val="0019236C"/>
    <w:rsid w:val="00192ADA"/>
    <w:rsid w:val="0019357C"/>
    <w:rsid w:val="00193C12"/>
    <w:rsid w:val="0019479D"/>
    <w:rsid w:val="00194900"/>
    <w:rsid w:val="0019499B"/>
    <w:rsid w:val="001953A7"/>
    <w:rsid w:val="00195463"/>
    <w:rsid w:val="00195479"/>
    <w:rsid w:val="00195A68"/>
    <w:rsid w:val="001962DE"/>
    <w:rsid w:val="0019637C"/>
    <w:rsid w:val="00196F22"/>
    <w:rsid w:val="00197142"/>
    <w:rsid w:val="0019781C"/>
    <w:rsid w:val="001A0194"/>
    <w:rsid w:val="001A09F3"/>
    <w:rsid w:val="001A0FB6"/>
    <w:rsid w:val="001A19F1"/>
    <w:rsid w:val="001A1D5D"/>
    <w:rsid w:val="001A1ED0"/>
    <w:rsid w:val="001A20A4"/>
    <w:rsid w:val="001A24ED"/>
    <w:rsid w:val="001A2871"/>
    <w:rsid w:val="001A2A3D"/>
    <w:rsid w:val="001A2C0F"/>
    <w:rsid w:val="001A32C8"/>
    <w:rsid w:val="001A3B0C"/>
    <w:rsid w:val="001A411C"/>
    <w:rsid w:val="001A4126"/>
    <w:rsid w:val="001A4460"/>
    <w:rsid w:val="001A44C8"/>
    <w:rsid w:val="001A4FEA"/>
    <w:rsid w:val="001A5145"/>
    <w:rsid w:val="001A55EE"/>
    <w:rsid w:val="001A57B2"/>
    <w:rsid w:val="001A5831"/>
    <w:rsid w:val="001A5BF0"/>
    <w:rsid w:val="001A61A0"/>
    <w:rsid w:val="001A6842"/>
    <w:rsid w:val="001A699A"/>
    <w:rsid w:val="001A6ABC"/>
    <w:rsid w:val="001A6B8E"/>
    <w:rsid w:val="001A6DC7"/>
    <w:rsid w:val="001A6E45"/>
    <w:rsid w:val="001A6E65"/>
    <w:rsid w:val="001A71CF"/>
    <w:rsid w:val="001A78F5"/>
    <w:rsid w:val="001A7915"/>
    <w:rsid w:val="001A7AEC"/>
    <w:rsid w:val="001B0129"/>
    <w:rsid w:val="001B0639"/>
    <w:rsid w:val="001B10EC"/>
    <w:rsid w:val="001B11ED"/>
    <w:rsid w:val="001B130D"/>
    <w:rsid w:val="001B1370"/>
    <w:rsid w:val="001B138C"/>
    <w:rsid w:val="001B1EF8"/>
    <w:rsid w:val="001B2143"/>
    <w:rsid w:val="001B25F1"/>
    <w:rsid w:val="001B2FF5"/>
    <w:rsid w:val="001B3385"/>
    <w:rsid w:val="001B3D84"/>
    <w:rsid w:val="001B3ED1"/>
    <w:rsid w:val="001B4070"/>
    <w:rsid w:val="001B4255"/>
    <w:rsid w:val="001B452B"/>
    <w:rsid w:val="001B739A"/>
    <w:rsid w:val="001B73F3"/>
    <w:rsid w:val="001B7606"/>
    <w:rsid w:val="001B786D"/>
    <w:rsid w:val="001B7AE8"/>
    <w:rsid w:val="001C0009"/>
    <w:rsid w:val="001C001A"/>
    <w:rsid w:val="001C238A"/>
    <w:rsid w:val="001C24A4"/>
    <w:rsid w:val="001C3D52"/>
    <w:rsid w:val="001C3E15"/>
    <w:rsid w:val="001C495A"/>
    <w:rsid w:val="001C49BB"/>
    <w:rsid w:val="001C4ED6"/>
    <w:rsid w:val="001C501F"/>
    <w:rsid w:val="001C5045"/>
    <w:rsid w:val="001C534A"/>
    <w:rsid w:val="001C574F"/>
    <w:rsid w:val="001C6341"/>
    <w:rsid w:val="001C6371"/>
    <w:rsid w:val="001C63B1"/>
    <w:rsid w:val="001C6CF8"/>
    <w:rsid w:val="001C72C0"/>
    <w:rsid w:val="001D00CE"/>
    <w:rsid w:val="001D022E"/>
    <w:rsid w:val="001D050C"/>
    <w:rsid w:val="001D1EFA"/>
    <w:rsid w:val="001D1FF9"/>
    <w:rsid w:val="001D2967"/>
    <w:rsid w:val="001D2A34"/>
    <w:rsid w:val="001D2D7D"/>
    <w:rsid w:val="001D35D5"/>
    <w:rsid w:val="001D3F63"/>
    <w:rsid w:val="001D46B0"/>
    <w:rsid w:val="001D490C"/>
    <w:rsid w:val="001D4F93"/>
    <w:rsid w:val="001D4FB2"/>
    <w:rsid w:val="001D5682"/>
    <w:rsid w:val="001D5F7F"/>
    <w:rsid w:val="001D601F"/>
    <w:rsid w:val="001D650E"/>
    <w:rsid w:val="001D6E80"/>
    <w:rsid w:val="001D729E"/>
    <w:rsid w:val="001D7907"/>
    <w:rsid w:val="001D7ABE"/>
    <w:rsid w:val="001D7BB1"/>
    <w:rsid w:val="001D7E6C"/>
    <w:rsid w:val="001E0557"/>
    <w:rsid w:val="001E0B50"/>
    <w:rsid w:val="001E1173"/>
    <w:rsid w:val="001E175E"/>
    <w:rsid w:val="001E1985"/>
    <w:rsid w:val="001E19B9"/>
    <w:rsid w:val="001E1B30"/>
    <w:rsid w:val="001E1CEF"/>
    <w:rsid w:val="001E264B"/>
    <w:rsid w:val="001E2F6C"/>
    <w:rsid w:val="001E31AB"/>
    <w:rsid w:val="001E359B"/>
    <w:rsid w:val="001E3E9C"/>
    <w:rsid w:val="001E45AF"/>
    <w:rsid w:val="001E4618"/>
    <w:rsid w:val="001E52D5"/>
    <w:rsid w:val="001E5FAF"/>
    <w:rsid w:val="001E671B"/>
    <w:rsid w:val="001E71F1"/>
    <w:rsid w:val="001E7279"/>
    <w:rsid w:val="001F0C2E"/>
    <w:rsid w:val="001F1061"/>
    <w:rsid w:val="001F1CBC"/>
    <w:rsid w:val="001F2429"/>
    <w:rsid w:val="001F2578"/>
    <w:rsid w:val="001F28F2"/>
    <w:rsid w:val="001F2A5F"/>
    <w:rsid w:val="001F2BAD"/>
    <w:rsid w:val="001F2EEF"/>
    <w:rsid w:val="001F37F5"/>
    <w:rsid w:val="001F3A6D"/>
    <w:rsid w:val="001F404E"/>
    <w:rsid w:val="001F43FF"/>
    <w:rsid w:val="001F4DFF"/>
    <w:rsid w:val="001F541B"/>
    <w:rsid w:val="001F5AF4"/>
    <w:rsid w:val="001F5B3C"/>
    <w:rsid w:val="001F5BE4"/>
    <w:rsid w:val="001F5F32"/>
    <w:rsid w:val="001F60F1"/>
    <w:rsid w:val="001F6299"/>
    <w:rsid w:val="001F64CA"/>
    <w:rsid w:val="001F6716"/>
    <w:rsid w:val="001F6721"/>
    <w:rsid w:val="001F70EE"/>
    <w:rsid w:val="001F72D1"/>
    <w:rsid w:val="001F7724"/>
    <w:rsid w:val="00200259"/>
    <w:rsid w:val="002005BB"/>
    <w:rsid w:val="00201402"/>
    <w:rsid w:val="00201D41"/>
    <w:rsid w:val="0020225B"/>
    <w:rsid w:val="00203140"/>
    <w:rsid w:val="00203169"/>
    <w:rsid w:val="002032CD"/>
    <w:rsid w:val="00203E75"/>
    <w:rsid w:val="002048AB"/>
    <w:rsid w:val="002048FC"/>
    <w:rsid w:val="002059EE"/>
    <w:rsid w:val="0020602E"/>
    <w:rsid w:val="002062B8"/>
    <w:rsid w:val="002067E3"/>
    <w:rsid w:val="002067E5"/>
    <w:rsid w:val="0021023A"/>
    <w:rsid w:val="002108A7"/>
    <w:rsid w:val="00210A9D"/>
    <w:rsid w:val="002111D0"/>
    <w:rsid w:val="002112B5"/>
    <w:rsid w:val="00211D83"/>
    <w:rsid w:val="002120EB"/>
    <w:rsid w:val="00212456"/>
    <w:rsid w:val="00212FEA"/>
    <w:rsid w:val="002130E3"/>
    <w:rsid w:val="0021389A"/>
    <w:rsid w:val="00213A3E"/>
    <w:rsid w:val="00213B56"/>
    <w:rsid w:val="002146FD"/>
    <w:rsid w:val="00215787"/>
    <w:rsid w:val="00215C92"/>
    <w:rsid w:val="00215DFE"/>
    <w:rsid w:val="002165C7"/>
    <w:rsid w:val="0021684D"/>
    <w:rsid w:val="00216F96"/>
    <w:rsid w:val="002177DF"/>
    <w:rsid w:val="00217854"/>
    <w:rsid w:val="00217EB2"/>
    <w:rsid w:val="00220137"/>
    <w:rsid w:val="0022013C"/>
    <w:rsid w:val="00220EF0"/>
    <w:rsid w:val="00221161"/>
    <w:rsid w:val="00221398"/>
    <w:rsid w:val="00221424"/>
    <w:rsid w:val="00221A87"/>
    <w:rsid w:val="00221BAA"/>
    <w:rsid w:val="00222AC2"/>
    <w:rsid w:val="002234D4"/>
    <w:rsid w:val="00223D86"/>
    <w:rsid w:val="00224E8D"/>
    <w:rsid w:val="0022597E"/>
    <w:rsid w:val="00225B39"/>
    <w:rsid w:val="00225C16"/>
    <w:rsid w:val="00225E03"/>
    <w:rsid w:val="002260D5"/>
    <w:rsid w:val="00226EEA"/>
    <w:rsid w:val="00227333"/>
    <w:rsid w:val="002275AA"/>
    <w:rsid w:val="00227695"/>
    <w:rsid w:val="00227BE7"/>
    <w:rsid w:val="00230239"/>
    <w:rsid w:val="00230A77"/>
    <w:rsid w:val="00230AA8"/>
    <w:rsid w:val="00230B9E"/>
    <w:rsid w:val="002316CC"/>
    <w:rsid w:val="00231822"/>
    <w:rsid w:val="00231DF9"/>
    <w:rsid w:val="00232399"/>
    <w:rsid w:val="00232681"/>
    <w:rsid w:val="00232BFD"/>
    <w:rsid w:val="00232F36"/>
    <w:rsid w:val="00234EE0"/>
    <w:rsid w:val="00235BF3"/>
    <w:rsid w:val="00235CFF"/>
    <w:rsid w:val="00236645"/>
    <w:rsid w:val="00236EC1"/>
    <w:rsid w:val="00237456"/>
    <w:rsid w:val="00237DC2"/>
    <w:rsid w:val="002407E0"/>
    <w:rsid w:val="00240C82"/>
    <w:rsid w:val="0024152F"/>
    <w:rsid w:val="0024154A"/>
    <w:rsid w:val="00241A18"/>
    <w:rsid w:val="00241F95"/>
    <w:rsid w:val="0024289A"/>
    <w:rsid w:val="002430E1"/>
    <w:rsid w:val="0024353A"/>
    <w:rsid w:val="00244AE5"/>
    <w:rsid w:val="00246790"/>
    <w:rsid w:val="00246BD4"/>
    <w:rsid w:val="00247677"/>
    <w:rsid w:val="00247AB0"/>
    <w:rsid w:val="00250812"/>
    <w:rsid w:val="002509CE"/>
    <w:rsid w:val="00250D2E"/>
    <w:rsid w:val="002514F8"/>
    <w:rsid w:val="0025197D"/>
    <w:rsid w:val="00251B8F"/>
    <w:rsid w:val="00252694"/>
    <w:rsid w:val="0025279A"/>
    <w:rsid w:val="00252C8A"/>
    <w:rsid w:val="00252D11"/>
    <w:rsid w:val="002535DE"/>
    <w:rsid w:val="00253C19"/>
    <w:rsid w:val="00253D78"/>
    <w:rsid w:val="002546A0"/>
    <w:rsid w:val="00254D41"/>
    <w:rsid w:val="00254FFF"/>
    <w:rsid w:val="002551A1"/>
    <w:rsid w:val="002553E1"/>
    <w:rsid w:val="00255606"/>
    <w:rsid w:val="00256756"/>
    <w:rsid w:val="00256E33"/>
    <w:rsid w:val="0025798B"/>
    <w:rsid w:val="00260063"/>
    <w:rsid w:val="00261895"/>
    <w:rsid w:val="00261B8F"/>
    <w:rsid w:val="0026210C"/>
    <w:rsid w:val="0026249A"/>
    <w:rsid w:val="002626F6"/>
    <w:rsid w:val="00263B88"/>
    <w:rsid w:val="002640BF"/>
    <w:rsid w:val="002648C5"/>
    <w:rsid w:val="00264BD8"/>
    <w:rsid w:val="00265A1A"/>
    <w:rsid w:val="00265BF4"/>
    <w:rsid w:val="002676F6"/>
    <w:rsid w:val="002677FB"/>
    <w:rsid w:val="00267F0C"/>
    <w:rsid w:val="00270B6F"/>
    <w:rsid w:val="00271181"/>
    <w:rsid w:val="00271589"/>
    <w:rsid w:val="00271A61"/>
    <w:rsid w:val="00271BFD"/>
    <w:rsid w:val="00272351"/>
    <w:rsid w:val="00273648"/>
    <w:rsid w:val="00274679"/>
    <w:rsid w:val="00274B65"/>
    <w:rsid w:val="00275384"/>
    <w:rsid w:val="00275504"/>
    <w:rsid w:val="0027570C"/>
    <w:rsid w:val="00275ADF"/>
    <w:rsid w:val="00276085"/>
    <w:rsid w:val="0027635A"/>
    <w:rsid w:val="002767ED"/>
    <w:rsid w:val="00276B89"/>
    <w:rsid w:val="00276C4F"/>
    <w:rsid w:val="0027700F"/>
    <w:rsid w:val="002772B1"/>
    <w:rsid w:val="002774FE"/>
    <w:rsid w:val="00277614"/>
    <w:rsid w:val="002778F2"/>
    <w:rsid w:val="002779DD"/>
    <w:rsid w:val="00280734"/>
    <w:rsid w:val="002808F1"/>
    <w:rsid w:val="00280D1E"/>
    <w:rsid w:val="00281BF6"/>
    <w:rsid w:val="0028243A"/>
    <w:rsid w:val="00282556"/>
    <w:rsid w:val="002834BC"/>
    <w:rsid w:val="0028442B"/>
    <w:rsid w:val="00284B7F"/>
    <w:rsid w:val="00285336"/>
    <w:rsid w:val="00285403"/>
    <w:rsid w:val="00285D90"/>
    <w:rsid w:val="0028679E"/>
    <w:rsid w:val="0028794B"/>
    <w:rsid w:val="00287BA5"/>
    <w:rsid w:val="00287E75"/>
    <w:rsid w:val="00290D56"/>
    <w:rsid w:val="0029236C"/>
    <w:rsid w:val="00292B50"/>
    <w:rsid w:val="00292BBC"/>
    <w:rsid w:val="00293234"/>
    <w:rsid w:val="00293470"/>
    <w:rsid w:val="00294AAA"/>
    <w:rsid w:val="00295489"/>
    <w:rsid w:val="00295608"/>
    <w:rsid w:val="00295772"/>
    <w:rsid w:val="00296BA5"/>
    <w:rsid w:val="00296E59"/>
    <w:rsid w:val="00296F00"/>
    <w:rsid w:val="002970A6"/>
    <w:rsid w:val="00297133"/>
    <w:rsid w:val="002976A0"/>
    <w:rsid w:val="002979E7"/>
    <w:rsid w:val="002A05EA"/>
    <w:rsid w:val="002A0C1F"/>
    <w:rsid w:val="002A0D81"/>
    <w:rsid w:val="002A12AA"/>
    <w:rsid w:val="002A161D"/>
    <w:rsid w:val="002A2C9E"/>
    <w:rsid w:val="002A320C"/>
    <w:rsid w:val="002A3324"/>
    <w:rsid w:val="002A4334"/>
    <w:rsid w:val="002A4535"/>
    <w:rsid w:val="002A4B30"/>
    <w:rsid w:val="002A4CDF"/>
    <w:rsid w:val="002A5BEB"/>
    <w:rsid w:val="002A761F"/>
    <w:rsid w:val="002B0690"/>
    <w:rsid w:val="002B0718"/>
    <w:rsid w:val="002B0D78"/>
    <w:rsid w:val="002B21ED"/>
    <w:rsid w:val="002B27F3"/>
    <w:rsid w:val="002B2E8D"/>
    <w:rsid w:val="002B30BE"/>
    <w:rsid w:val="002B3279"/>
    <w:rsid w:val="002B32CB"/>
    <w:rsid w:val="002B37E0"/>
    <w:rsid w:val="002B3AEB"/>
    <w:rsid w:val="002B4CFC"/>
    <w:rsid w:val="002B6112"/>
    <w:rsid w:val="002B611D"/>
    <w:rsid w:val="002B64D7"/>
    <w:rsid w:val="002B6EA5"/>
    <w:rsid w:val="002B7AC6"/>
    <w:rsid w:val="002B7E20"/>
    <w:rsid w:val="002C07C7"/>
    <w:rsid w:val="002C0DC9"/>
    <w:rsid w:val="002C1096"/>
    <w:rsid w:val="002C1702"/>
    <w:rsid w:val="002C24A1"/>
    <w:rsid w:val="002C2748"/>
    <w:rsid w:val="002C2F8E"/>
    <w:rsid w:val="002C3DD5"/>
    <w:rsid w:val="002C454C"/>
    <w:rsid w:val="002C464B"/>
    <w:rsid w:val="002C47D1"/>
    <w:rsid w:val="002C5436"/>
    <w:rsid w:val="002C5DEC"/>
    <w:rsid w:val="002C655D"/>
    <w:rsid w:val="002C68BA"/>
    <w:rsid w:val="002C6B13"/>
    <w:rsid w:val="002D0DC5"/>
    <w:rsid w:val="002D19F7"/>
    <w:rsid w:val="002D1B6F"/>
    <w:rsid w:val="002D2191"/>
    <w:rsid w:val="002D286F"/>
    <w:rsid w:val="002D33F9"/>
    <w:rsid w:val="002D5453"/>
    <w:rsid w:val="002D5921"/>
    <w:rsid w:val="002D59EB"/>
    <w:rsid w:val="002D5F73"/>
    <w:rsid w:val="002D625E"/>
    <w:rsid w:val="002D62FE"/>
    <w:rsid w:val="002D65AF"/>
    <w:rsid w:val="002D6960"/>
    <w:rsid w:val="002D7D0C"/>
    <w:rsid w:val="002E02A7"/>
    <w:rsid w:val="002E0345"/>
    <w:rsid w:val="002E0347"/>
    <w:rsid w:val="002E05D4"/>
    <w:rsid w:val="002E0CB3"/>
    <w:rsid w:val="002E13EB"/>
    <w:rsid w:val="002E1882"/>
    <w:rsid w:val="002E2645"/>
    <w:rsid w:val="002E2CC3"/>
    <w:rsid w:val="002E3BBE"/>
    <w:rsid w:val="002E4230"/>
    <w:rsid w:val="002E43A7"/>
    <w:rsid w:val="002E496C"/>
    <w:rsid w:val="002E5F5D"/>
    <w:rsid w:val="002E6795"/>
    <w:rsid w:val="002E6A9C"/>
    <w:rsid w:val="002E7059"/>
    <w:rsid w:val="002F14BD"/>
    <w:rsid w:val="002F1789"/>
    <w:rsid w:val="002F17F8"/>
    <w:rsid w:val="002F24F2"/>
    <w:rsid w:val="002F2D74"/>
    <w:rsid w:val="002F33F4"/>
    <w:rsid w:val="002F3912"/>
    <w:rsid w:val="002F5B99"/>
    <w:rsid w:val="002F658D"/>
    <w:rsid w:val="002F7FD9"/>
    <w:rsid w:val="00300BF1"/>
    <w:rsid w:val="00300DFD"/>
    <w:rsid w:val="003010DF"/>
    <w:rsid w:val="00301BEA"/>
    <w:rsid w:val="00301FBA"/>
    <w:rsid w:val="003023FB"/>
    <w:rsid w:val="00302ED1"/>
    <w:rsid w:val="00303E25"/>
    <w:rsid w:val="00303FEE"/>
    <w:rsid w:val="00304107"/>
    <w:rsid w:val="00304678"/>
    <w:rsid w:val="00304AD7"/>
    <w:rsid w:val="00304F81"/>
    <w:rsid w:val="00305CD8"/>
    <w:rsid w:val="00305D41"/>
    <w:rsid w:val="00306AD6"/>
    <w:rsid w:val="0030724D"/>
    <w:rsid w:val="00307303"/>
    <w:rsid w:val="00307548"/>
    <w:rsid w:val="0030795C"/>
    <w:rsid w:val="00307AAE"/>
    <w:rsid w:val="00307BBE"/>
    <w:rsid w:val="00310185"/>
    <w:rsid w:val="00310F41"/>
    <w:rsid w:val="00311369"/>
    <w:rsid w:val="00311EF9"/>
    <w:rsid w:val="003127C2"/>
    <w:rsid w:val="00313280"/>
    <w:rsid w:val="00313F45"/>
    <w:rsid w:val="0031430E"/>
    <w:rsid w:val="00315090"/>
    <w:rsid w:val="003159D1"/>
    <w:rsid w:val="00315E59"/>
    <w:rsid w:val="00316178"/>
    <w:rsid w:val="003161CF"/>
    <w:rsid w:val="00316CEA"/>
    <w:rsid w:val="0031715A"/>
    <w:rsid w:val="0031729A"/>
    <w:rsid w:val="00317FBF"/>
    <w:rsid w:val="00320160"/>
    <w:rsid w:val="00320A54"/>
    <w:rsid w:val="00321177"/>
    <w:rsid w:val="0032161A"/>
    <w:rsid w:val="00321C32"/>
    <w:rsid w:val="00321E9B"/>
    <w:rsid w:val="00323331"/>
    <w:rsid w:val="003236D7"/>
    <w:rsid w:val="00323C3B"/>
    <w:rsid w:val="00323E9F"/>
    <w:rsid w:val="00323F63"/>
    <w:rsid w:val="00324B1A"/>
    <w:rsid w:val="00324BE6"/>
    <w:rsid w:val="0032626A"/>
    <w:rsid w:val="00327256"/>
    <w:rsid w:val="003273AA"/>
    <w:rsid w:val="0032747C"/>
    <w:rsid w:val="00327BC5"/>
    <w:rsid w:val="00327D8C"/>
    <w:rsid w:val="0033062D"/>
    <w:rsid w:val="0033080D"/>
    <w:rsid w:val="00332795"/>
    <w:rsid w:val="00333282"/>
    <w:rsid w:val="003332F6"/>
    <w:rsid w:val="00333E81"/>
    <w:rsid w:val="00334AB7"/>
    <w:rsid w:val="0033544A"/>
    <w:rsid w:val="00335E6D"/>
    <w:rsid w:val="00336564"/>
    <w:rsid w:val="00336E32"/>
    <w:rsid w:val="00337461"/>
    <w:rsid w:val="00337899"/>
    <w:rsid w:val="00337A04"/>
    <w:rsid w:val="00337EDD"/>
    <w:rsid w:val="00337FB7"/>
    <w:rsid w:val="0034028B"/>
    <w:rsid w:val="003402ED"/>
    <w:rsid w:val="003407E3"/>
    <w:rsid w:val="00341919"/>
    <w:rsid w:val="00341AA7"/>
    <w:rsid w:val="00341E43"/>
    <w:rsid w:val="003423D1"/>
    <w:rsid w:val="003428F9"/>
    <w:rsid w:val="0034476E"/>
    <w:rsid w:val="00344D65"/>
    <w:rsid w:val="003451E5"/>
    <w:rsid w:val="003452A0"/>
    <w:rsid w:val="003466B3"/>
    <w:rsid w:val="0034687C"/>
    <w:rsid w:val="00347189"/>
    <w:rsid w:val="00347307"/>
    <w:rsid w:val="00347A76"/>
    <w:rsid w:val="00347F55"/>
    <w:rsid w:val="0035034C"/>
    <w:rsid w:val="00350827"/>
    <w:rsid w:val="003516C2"/>
    <w:rsid w:val="00351A29"/>
    <w:rsid w:val="00351DC8"/>
    <w:rsid w:val="00352072"/>
    <w:rsid w:val="00352827"/>
    <w:rsid w:val="00353856"/>
    <w:rsid w:val="00353E5E"/>
    <w:rsid w:val="00353E62"/>
    <w:rsid w:val="003540D4"/>
    <w:rsid w:val="003542C6"/>
    <w:rsid w:val="00354BA7"/>
    <w:rsid w:val="00354BF5"/>
    <w:rsid w:val="00354EE5"/>
    <w:rsid w:val="003552A1"/>
    <w:rsid w:val="0035591D"/>
    <w:rsid w:val="00355A42"/>
    <w:rsid w:val="0035625D"/>
    <w:rsid w:val="00356A70"/>
    <w:rsid w:val="003577DD"/>
    <w:rsid w:val="00361031"/>
    <w:rsid w:val="00361370"/>
    <w:rsid w:val="003617ED"/>
    <w:rsid w:val="00361AD9"/>
    <w:rsid w:val="00362D0E"/>
    <w:rsid w:val="00362FCC"/>
    <w:rsid w:val="00363299"/>
    <w:rsid w:val="0036417C"/>
    <w:rsid w:val="00364F3A"/>
    <w:rsid w:val="00365181"/>
    <w:rsid w:val="00365485"/>
    <w:rsid w:val="00365A3D"/>
    <w:rsid w:val="00365D16"/>
    <w:rsid w:val="00365DC6"/>
    <w:rsid w:val="00366C55"/>
    <w:rsid w:val="00366EE8"/>
    <w:rsid w:val="003672E3"/>
    <w:rsid w:val="00367590"/>
    <w:rsid w:val="003678EC"/>
    <w:rsid w:val="00367FC0"/>
    <w:rsid w:val="00370859"/>
    <w:rsid w:val="00371743"/>
    <w:rsid w:val="00371A1A"/>
    <w:rsid w:val="00371E05"/>
    <w:rsid w:val="003721A6"/>
    <w:rsid w:val="0037262F"/>
    <w:rsid w:val="00373EB4"/>
    <w:rsid w:val="00373FBE"/>
    <w:rsid w:val="0037427A"/>
    <w:rsid w:val="003749B0"/>
    <w:rsid w:val="003749D2"/>
    <w:rsid w:val="00374DD3"/>
    <w:rsid w:val="0037515F"/>
    <w:rsid w:val="00375E00"/>
    <w:rsid w:val="00375F2B"/>
    <w:rsid w:val="00375FA4"/>
    <w:rsid w:val="00376B98"/>
    <w:rsid w:val="00376FC2"/>
    <w:rsid w:val="00377BC7"/>
    <w:rsid w:val="00380250"/>
    <w:rsid w:val="00380487"/>
    <w:rsid w:val="00380BF7"/>
    <w:rsid w:val="00381087"/>
    <w:rsid w:val="0038197E"/>
    <w:rsid w:val="00382802"/>
    <w:rsid w:val="00382A2F"/>
    <w:rsid w:val="00382BEC"/>
    <w:rsid w:val="00382F2F"/>
    <w:rsid w:val="003832D4"/>
    <w:rsid w:val="00383A0D"/>
    <w:rsid w:val="00384B26"/>
    <w:rsid w:val="003851C5"/>
    <w:rsid w:val="00385799"/>
    <w:rsid w:val="00386179"/>
    <w:rsid w:val="00386AD2"/>
    <w:rsid w:val="00386B54"/>
    <w:rsid w:val="00386C9B"/>
    <w:rsid w:val="00386FC9"/>
    <w:rsid w:val="00387067"/>
    <w:rsid w:val="0038788A"/>
    <w:rsid w:val="00387C33"/>
    <w:rsid w:val="0039065B"/>
    <w:rsid w:val="00391038"/>
    <w:rsid w:val="00391097"/>
    <w:rsid w:val="00391C78"/>
    <w:rsid w:val="0039347E"/>
    <w:rsid w:val="003941A8"/>
    <w:rsid w:val="00394F2A"/>
    <w:rsid w:val="0039730D"/>
    <w:rsid w:val="003974E2"/>
    <w:rsid w:val="00397AE4"/>
    <w:rsid w:val="003A03D3"/>
    <w:rsid w:val="003A0471"/>
    <w:rsid w:val="003A0AD6"/>
    <w:rsid w:val="003A0E87"/>
    <w:rsid w:val="003A12F6"/>
    <w:rsid w:val="003A130D"/>
    <w:rsid w:val="003A1596"/>
    <w:rsid w:val="003A16ED"/>
    <w:rsid w:val="003A17D4"/>
    <w:rsid w:val="003A180C"/>
    <w:rsid w:val="003A18CA"/>
    <w:rsid w:val="003A2301"/>
    <w:rsid w:val="003A2729"/>
    <w:rsid w:val="003A2733"/>
    <w:rsid w:val="003A29DF"/>
    <w:rsid w:val="003A33FD"/>
    <w:rsid w:val="003A392A"/>
    <w:rsid w:val="003A4250"/>
    <w:rsid w:val="003A4AEC"/>
    <w:rsid w:val="003A4FD8"/>
    <w:rsid w:val="003A50E5"/>
    <w:rsid w:val="003A57E5"/>
    <w:rsid w:val="003A5952"/>
    <w:rsid w:val="003A69B2"/>
    <w:rsid w:val="003A7264"/>
    <w:rsid w:val="003A78A1"/>
    <w:rsid w:val="003A7A68"/>
    <w:rsid w:val="003A7E59"/>
    <w:rsid w:val="003B0355"/>
    <w:rsid w:val="003B100D"/>
    <w:rsid w:val="003B1416"/>
    <w:rsid w:val="003B1463"/>
    <w:rsid w:val="003B1755"/>
    <w:rsid w:val="003B2230"/>
    <w:rsid w:val="003B25FD"/>
    <w:rsid w:val="003B2F1D"/>
    <w:rsid w:val="003B35AB"/>
    <w:rsid w:val="003B385F"/>
    <w:rsid w:val="003B4431"/>
    <w:rsid w:val="003B4ED6"/>
    <w:rsid w:val="003B52C9"/>
    <w:rsid w:val="003B5A84"/>
    <w:rsid w:val="003B5D9A"/>
    <w:rsid w:val="003B5F10"/>
    <w:rsid w:val="003B5F8A"/>
    <w:rsid w:val="003B622B"/>
    <w:rsid w:val="003B64B1"/>
    <w:rsid w:val="003B6AFF"/>
    <w:rsid w:val="003B6B3B"/>
    <w:rsid w:val="003B6C7A"/>
    <w:rsid w:val="003B702D"/>
    <w:rsid w:val="003B71B5"/>
    <w:rsid w:val="003B75F1"/>
    <w:rsid w:val="003B785D"/>
    <w:rsid w:val="003B7C50"/>
    <w:rsid w:val="003C0480"/>
    <w:rsid w:val="003C1C74"/>
    <w:rsid w:val="003C34F7"/>
    <w:rsid w:val="003C3696"/>
    <w:rsid w:val="003C48F2"/>
    <w:rsid w:val="003C5219"/>
    <w:rsid w:val="003C54C6"/>
    <w:rsid w:val="003C55AB"/>
    <w:rsid w:val="003C5D41"/>
    <w:rsid w:val="003C5FBF"/>
    <w:rsid w:val="003C6293"/>
    <w:rsid w:val="003C6A48"/>
    <w:rsid w:val="003C6E48"/>
    <w:rsid w:val="003C7038"/>
    <w:rsid w:val="003C7E50"/>
    <w:rsid w:val="003D01DC"/>
    <w:rsid w:val="003D04E0"/>
    <w:rsid w:val="003D0F62"/>
    <w:rsid w:val="003D182D"/>
    <w:rsid w:val="003D1831"/>
    <w:rsid w:val="003D23D5"/>
    <w:rsid w:val="003D26B7"/>
    <w:rsid w:val="003D30EA"/>
    <w:rsid w:val="003D3EF8"/>
    <w:rsid w:val="003D508F"/>
    <w:rsid w:val="003D52AB"/>
    <w:rsid w:val="003D5D9E"/>
    <w:rsid w:val="003D640F"/>
    <w:rsid w:val="003D6527"/>
    <w:rsid w:val="003D72FC"/>
    <w:rsid w:val="003D7468"/>
    <w:rsid w:val="003D78EA"/>
    <w:rsid w:val="003D799B"/>
    <w:rsid w:val="003D79AD"/>
    <w:rsid w:val="003E03A7"/>
    <w:rsid w:val="003E0494"/>
    <w:rsid w:val="003E0BBA"/>
    <w:rsid w:val="003E0D1A"/>
    <w:rsid w:val="003E1859"/>
    <w:rsid w:val="003E2E09"/>
    <w:rsid w:val="003E3372"/>
    <w:rsid w:val="003E35FD"/>
    <w:rsid w:val="003E39E9"/>
    <w:rsid w:val="003E499B"/>
    <w:rsid w:val="003E49FD"/>
    <w:rsid w:val="003E4CAC"/>
    <w:rsid w:val="003E54DA"/>
    <w:rsid w:val="003E580E"/>
    <w:rsid w:val="003E5BB9"/>
    <w:rsid w:val="003E62EE"/>
    <w:rsid w:val="003E6AF2"/>
    <w:rsid w:val="003E7A9B"/>
    <w:rsid w:val="003E7B90"/>
    <w:rsid w:val="003E7C97"/>
    <w:rsid w:val="003F005C"/>
    <w:rsid w:val="003F03C7"/>
    <w:rsid w:val="003F0543"/>
    <w:rsid w:val="003F05FF"/>
    <w:rsid w:val="003F0DAD"/>
    <w:rsid w:val="003F14DB"/>
    <w:rsid w:val="003F1BBB"/>
    <w:rsid w:val="003F1CF9"/>
    <w:rsid w:val="003F1D39"/>
    <w:rsid w:val="003F2106"/>
    <w:rsid w:val="003F280B"/>
    <w:rsid w:val="003F33A9"/>
    <w:rsid w:val="003F3430"/>
    <w:rsid w:val="003F3ED4"/>
    <w:rsid w:val="003F4195"/>
    <w:rsid w:val="003F4F08"/>
    <w:rsid w:val="003F5CCD"/>
    <w:rsid w:val="003F69E4"/>
    <w:rsid w:val="003F6F1F"/>
    <w:rsid w:val="003F71F7"/>
    <w:rsid w:val="003F7FF0"/>
    <w:rsid w:val="004008D2"/>
    <w:rsid w:val="00400DB1"/>
    <w:rsid w:val="0040140A"/>
    <w:rsid w:val="00401425"/>
    <w:rsid w:val="00401923"/>
    <w:rsid w:val="00401B82"/>
    <w:rsid w:val="004021E0"/>
    <w:rsid w:val="0040221D"/>
    <w:rsid w:val="00402BDB"/>
    <w:rsid w:val="0040371E"/>
    <w:rsid w:val="00403889"/>
    <w:rsid w:val="00403CC5"/>
    <w:rsid w:val="00404204"/>
    <w:rsid w:val="004046D2"/>
    <w:rsid w:val="00405235"/>
    <w:rsid w:val="0040527E"/>
    <w:rsid w:val="0040591C"/>
    <w:rsid w:val="00405B81"/>
    <w:rsid w:val="00406B26"/>
    <w:rsid w:val="00406E03"/>
    <w:rsid w:val="00406FF5"/>
    <w:rsid w:val="004078A9"/>
    <w:rsid w:val="004104C5"/>
    <w:rsid w:val="004105E7"/>
    <w:rsid w:val="0041073A"/>
    <w:rsid w:val="0041084D"/>
    <w:rsid w:val="004110B7"/>
    <w:rsid w:val="0041142E"/>
    <w:rsid w:val="004115EF"/>
    <w:rsid w:val="004117B6"/>
    <w:rsid w:val="004134A2"/>
    <w:rsid w:val="00413C59"/>
    <w:rsid w:val="00414995"/>
    <w:rsid w:val="00414F7C"/>
    <w:rsid w:val="00415038"/>
    <w:rsid w:val="00415663"/>
    <w:rsid w:val="00415B3E"/>
    <w:rsid w:val="00415CA5"/>
    <w:rsid w:val="00416A41"/>
    <w:rsid w:val="00417312"/>
    <w:rsid w:val="00417B4A"/>
    <w:rsid w:val="00417F9C"/>
    <w:rsid w:val="004206C1"/>
    <w:rsid w:val="00421895"/>
    <w:rsid w:val="00422368"/>
    <w:rsid w:val="004231FC"/>
    <w:rsid w:val="0042359E"/>
    <w:rsid w:val="00423886"/>
    <w:rsid w:val="00423AE8"/>
    <w:rsid w:val="00423F7E"/>
    <w:rsid w:val="00424136"/>
    <w:rsid w:val="004241F6"/>
    <w:rsid w:val="00424ACE"/>
    <w:rsid w:val="00424BB7"/>
    <w:rsid w:val="00424EDD"/>
    <w:rsid w:val="00426B09"/>
    <w:rsid w:val="0043122F"/>
    <w:rsid w:val="004312BD"/>
    <w:rsid w:val="0043133D"/>
    <w:rsid w:val="004317B6"/>
    <w:rsid w:val="00431D34"/>
    <w:rsid w:val="00431DE5"/>
    <w:rsid w:val="00431F07"/>
    <w:rsid w:val="00432DC3"/>
    <w:rsid w:val="004330E9"/>
    <w:rsid w:val="00433CB2"/>
    <w:rsid w:val="00433E96"/>
    <w:rsid w:val="00433F46"/>
    <w:rsid w:val="00434093"/>
    <w:rsid w:val="004342E9"/>
    <w:rsid w:val="004343DE"/>
    <w:rsid w:val="00434DCC"/>
    <w:rsid w:val="00435221"/>
    <w:rsid w:val="004369C7"/>
    <w:rsid w:val="00436BBB"/>
    <w:rsid w:val="00436C8E"/>
    <w:rsid w:val="0043744C"/>
    <w:rsid w:val="004378A1"/>
    <w:rsid w:val="00437975"/>
    <w:rsid w:val="00437E3D"/>
    <w:rsid w:val="004407B3"/>
    <w:rsid w:val="00440B40"/>
    <w:rsid w:val="00440BA6"/>
    <w:rsid w:val="00440D3F"/>
    <w:rsid w:val="00441892"/>
    <w:rsid w:val="00441DC1"/>
    <w:rsid w:val="00441F0C"/>
    <w:rsid w:val="004432C6"/>
    <w:rsid w:val="00443C8A"/>
    <w:rsid w:val="00443F45"/>
    <w:rsid w:val="0044448E"/>
    <w:rsid w:val="004455E1"/>
    <w:rsid w:val="00445BEF"/>
    <w:rsid w:val="0044677F"/>
    <w:rsid w:val="004475B8"/>
    <w:rsid w:val="00447E33"/>
    <w:rsid w:val="00450176"/>
    <w:rsid w:val="00450A36"/>
    <w:rsid w:val="00451CF6"/>
    <w:rsid w:val="0045219C"/>
    <w:rsid w:val="00453A99"/>
    <w:rsid w:val="00453D15"/>
    <w:rsid w:val="004547C4"/>
    <w:rsid w:val="0045497B"/>
    <w:rsid w:val="00454B1A"/>
    <w:rsid w:val="0045578E"/>
    <w:rsid w:val="0045659E"/>
    <w:rsid w:val="00456859"/>
    <w:rsid w:val="004568A9"/>
    <w:rsid w:val="00456D35"/>
    <w:rsid w:val="0045735B"/>
    <w:rsid w:val="00457A0A"/>
    <w:rsid w:val="00457DA5"/>
    <w:rsid w:val="004603DD"/>
    <w:rsid w:val="0046064C"/>
    <w:rsid w:val="004606A2"/>
    <w:rsid w:val="00460A81"/>
    <w:rsid w:val="00460E0A"/>
    <w:rsid w:val="00460E92"/>
    <w:rsid w:val="00461378"/>
    <w:rsid w:val="00461B30"/>
    <w:rsid w:val="004624AE"/>
    <w:rsid w:val="00462A3E"/>
    <w:rsid w:val="0046347D"/>
    <w:rsid w:val="004634FF"/>
    <w:rsid w:val="004639FC"/>
    <w:rsid w:val="00463BDC"/>
    <w:rsid w:val="00464001"/>
    <w:rsid w:val="00464385"/>
    <w:rsid w:val="00464470"/>
    <w:rsid w:val="0046457F"/>
    <w:rsid w:val="00464E05"/>
    <w:rsid w:val="00465036"/>
    <w:rsid w:val="004657D1"/>
    <w:rsid w:val="00465CDE"/>
    <w:rsid w:val="00466244"/>
    <w:rsid w:val="0046629E"/>
    <w:rsid w:val="004663D3"/>
    <w:rsid w:val="004674E7"/>
    <w:rsid w:val="00467817"/>
    <w:rsid w:val="00470C76"/>
    <w:rsid w:val="004711F9"/>
    <w:rsid w:val="00471B4D"/>
    <w:rsid w:val="004720A5"/>
    <w:rsid w:val="004720D7"/>
    <w:rsid w:val="004721AE"/>
    <w:rsid w:val="0047275E"/>
    <w:rsid w:val="00473C11"/>
    <w:rsid w:val="004753BB"/>
    <w:rsid w:val="004758AB"/>
    <w:rsid w:val="00475EF2"/>
    <w:rsid w:val="00476075"/>
    <w:rsid w:val="0047628A"/>
    <w:rsid w:val="00477008"/>
    <w:rsid w:val="00477D03"/>
    <w:rsid w:val="00480C12"/>
    <w:rsid w:val="00480FE5"/>
    <w:rsid w:val="00481E1C"/>
    <w:rsid w:val="00481E82"/>
    <w:rsid w:val="00482599"/>
    <w:rsid w:val="00482DCD"/>
    <w:rsid w:val="00483076"/>
    <w:rsid w:val="0048362E"/>
    <w:rsid w:val="004836B1"/>
    <w:rsid w:val="0048389A"/>
    <w:rsid w:val="00483AC8"/>
    <w:rsid w:val="004842A3"/>
    <w:rsid w:val="00484D50"/>
    <w:rsid w:val="00485100"/>
    <w:rsid w:val="004855E9"/>
    <w:rsid w:val="00485D45"/>
    <w:rsid w:val="00485FFD"/>
    <w:rsid w:val="004872A7"/>
    <w:rsid w:val="00487819"/>
    <w:rsid w:val="00490589"/>
    <w:rsid w:val="004909A7"/>
    <w:rsid w:val="004911E8"/>
    <w:rsid w:val="00491272"/>
    <w:rsid w:val="004912C0"/>
    <w:rsid w:val="00491A8B"/>
    <w:rsid w:val="00491B63"/>
    <w:rsid w:val="00492425"/>
    <w:rsid w:val="00492CFE"/>
    <w:rsid w:val="00492EDD"/>
    <w:rsid w:val="004932DB"/>
    <w:rsid w:val="004936B6"/>
    <w:rsid w:val="00494541"/>
    <w:rsid w:val="004953B7"/>
    <w:rsid w:val="00495B8A"/>
    <w:rsid w:val="00496F0C"/>
    <w:rsid w:val="00496F0D"/>
    <w:rsid w:val="00496FDC"/>
    <w:rsid w:val="00497385"/>
    <w:rsid w:val="004979E3"/>
    <w:rsid w:val="00497BBF"/>
    <w:rsid w:val="004A06AA"/>
    <w:rsid w:val="004A08B0"/>
    <w:rsid w:val="004A0DE5"/>
    <w:rsid w:val="004A1058"/>
    <w:rsid w:val="004A10A0"/>
    <w:rsid w:val="004A13F1"/>
    <w:rsid w:val="004A14A9"/>
    <w:rsid w:val="004A1991"/>
    <w:rsid w:val="004A1A3D"/>
    <w:rsid w:val="004A1CEB"/>
    <w:rsid w:val="004A1DDB"/>
    <w:rsid w:val="004A2778"/>
    <w:rsid w:val="004A2C60"/>
    <w:rsid w:val="004A3F86"/>
    <w:rsid w:val="004A43BB"/>
    <w:rsid w:val="004A46B4"/>
    <w:rsid w:val="004A471A"/>
    <w:rsid w:val="004A47B5"/>
    <w:rsid w:val="004A55F6"/>
    <w:rsid w:val="004A5807"/>
    <w:rsid w:val="004A6BB0"/>
    <w:rsid w:val="004A7BD6"/>
    <w:rsid w:val="004B03A0"/>
    <w:rsid w:val="004B0641"/>
    <w:rsid w:val="004B13C7"/>
    <w:rsid w:val="004B1973"/>
    <w:rsid w:val="004B1BED"/>
    <w:rsid w:val="004B2724"/>
    <w:rsid w:val="004B2949"/>
    <w:rsid w:val="004B2CA4"/>
    <w:rsid w:val="004B2EC8"/>
    <w:rsid w:val="004B3388"/>
    <w:rsid w:val="004B339E"/>
    <w:rsid w:val="004B466F"/>
    <w:rsid w:val="004B4E5E"/>
    <w:rsid w:val="004B4F6A"/>
    <w:rsid w:val="004B596B"/>
    <w:rsid w:val="004B646A"/>
    <w:rsid w:val="004B6726"/>
    <w:rsid w:val="004B68FE"/>
    <w:rsid w:val="004B6990"/>
    <w:rsid w:val="004B7AB9"/>
    <w:rsid w:val="004C08AD"/>
    <w:rsid w:val="004C0E2A"/>
    <w:rsid w:val="004C0EA4"/>
    <w:rsid w:val="004C19A7"/>
    <w:rsid w:val="004C1E46"/>
    <w:rsid w:val="004C234E"/>
    <w:rsid w:val="004C3031"/>
    <w:rsid w:val="004C35D1"/>
    <w:rsid w:val="004C401B"/>
    <w:rsid w:val="004C53C6"/>
    <w:rsid w:val="004C5518"/>
    <w:rsid w:val="004C5675"/>
    <w:rsid w:val="004C59D7"/>
    <w:rsid w:val="004C5B4B"/>
    <w:rsid w:val="004C6C11"/>
    <w:rsid w:val="004C6CC5"/>
    <w:rsid w:val="004C73AA"/>
    <w:rsid w:val="004C76D7"/>
    <w:rsid w:val="004C78A6"/>
    <w:rsid w:val="004C7D2D"/>
    <w:rsid w:val="004C7E3E"/>
    <w:rsid w:val="004D00BC"/>
    <w:rsid w:val="004D10BC"/>
    <w:rsid w:val="004D1711"/>
    <w:rsid w:val="004D1C05"/>
    <w:rsid w:val="004D2A0B"/>
    <w:rsid w:val="004D2AA3"/>
    <w:rsid w:val="004D3987"/>
    <w:rsid w:val="004D4003"/>
    <w:rsid w:val="004D43DF"/>
    <w:rsid w:val="004D494D"/>
    <w:rsid w:val="004D49F3"/>
    <w:rsid w:val="004D4F5C"/>
    <w:rsid w:val="004D526F"/>
    <w:rsid w:val="004D5D33"/>
    <w:rsid w:val="004D5DC2"/>
    <w:rsid w:val="004D5FFC"/>
    <w:rsid w:val="004D621A"/>
    <w:rsid w:val="004E089F"/>
    <w:rsid w:val="004E0E94"/>
    <w:rsid w:val="004E210C"/>
    <w:rsid w:val="004E25B7"/>
    <w:rsid w:val="004E381B"/>
    <w:rsid w:val="004E39EF"/>
    <w:rsid w:val="004E3C7B"/>
    <w:rsid w:val="004E3D35"/>
    <w:rsid w:val="004E420C"/>
    <w:rsid w:val="004E452F"/>
    <w:rsid w:val="004E4CA8"/>
    <w:rsid w:val="004E5407"/>
    <w:rsid w:val="004E5D16"/>
    <w:rsid w:val="004E624D"/>
    <w:rsid w:val="004E6B18"/>
    <w:rsid w:val="004E6D31"/>
    <w:rsid w:val="004E6E78"/>
    <w:rsid w:val="004E7207"/>
    <w:rsid w:val="004E7B61"/>
    <w:rsid w:val="004E7C69"/>
    <w:rsid w:val="004F09C8"/>
    <w:rsid w:val="004F0F2E"/>
    <w:rsid w:val="004F11C8"/>
    <w:rsid w:val="004F125C"/>
    <w:rsid w:val="004F1839"/>
    <w:rsid w:val="004F1B15"/>
    <w:rsid w:val="004F249D"/>
    <w:rsid w:val="004F2640"/>
    <w:rsid w:val="004F28B3"/>
    <w:rsid w:val="004F2D31"/>
    <w:rsid w:val="004F34EC"/>
    <w:rsid w:val="004F3969"/>
    <w:rsid w:val="004F46BF"/>
    <w:rsid w:val="004F4908"/>
    <w:rsid w:val="004F54CA"/>
    <w:rsid w:val="004F5761"/>
    <w:rsid w:val="004F60F6"/>
    <w:rsid w:val="004F669A"/>
    <w:rsid w:val="004F69DE"/>
    <w:rsid w:val="004F71A8"/>
    <w:rsid w:val="004F752A"/>
    <w:rsid w:val="00500B0B"/>
    <w:rsid w:val="00501020"/>
    <w:rsid w:val="005012CA"/>
    <w:rsid w:val="00501632"/>
    <w:rsid w:val="00501805"/>
    <w:rsid w:val="00501B44"/>
    <w:rsid w:val="00502BAC"/>
    <w:rsid w:val="005030C2"/>
    <w:rsid w:val="00503541"/>
    <w:rsid w:val="00503A88"/>
    <w:rsid w:val="00503BD3"/>
    <w:rsid w:val="0050427F"/>
    <w:rsid w:val="005044E5"/>
    <w:rsid w:val="00505C13"/>
    <w:rsid w:val="005066E5"/>
    <w:rsid w:val="005068AB"/>
    <w:rsid w:val="005074B2"/>
    <w:rsid w:val="00507543"/>
    <w:rsid w:val="00507C45"/>
    <w:rsid w:val="00507CB0"/>
    <w:rsid w:val="00507D8E"/>
    <w:rsid w:val="00510B34"/>
    <w:rsid w:val="00510CE1"/>
    <w:rsid w:val="00510F54"/>
    <w:rsid w:val="00511101"/>
    <w:rsid w:val="005111C4"/>
    <w:rsid w:val="00511617"/>
    <w:rsid w:val="005119FF"/>
    <w:rsid w:val="00512017"/>
    <w:rsid w:val="00512CEB"/>
    <w:rsid w:val="00512D6E"/>
    <w:rsid w:val="0051313B"/>
    <w:rsid w:val="005135AF"/>
    <w:rsid w:val="00513CC2"/>
    <w:rsid w:val="0051450C"/>
    <w:rsid w:val="005153AF"/>
    <w:rsid w:val="00515478"/>
    <w:rsid w:val="00515B20"/>
    <w:rsid w:val="00515B84"/>
    <w:rsid w:val="00515E48"/>
    <w:rsid w:val="00515EDC"/>
    <w:rsid w:val="005167B4"/>
    <w:rsid w:val="005167C7"/>
    <w:rsid w:val="00516CCD"/>
    <w:rsid w:val="00516E28"/>
    <w:rsid w:val="005203E1"/>
    <w:rsid w:val="00521D2B"/>
    <w:rsid w:val="0052273E"/>
    <w:rsid w:val="00523B23"/>
    <w:rsid w:val="00523E59"/>
    <w:rsid w:val="0052400F"/>
    <w:rsid w:val="0052432A"/>
    <w:rsid w:val="005248BC"/>
    <w:rsid w:val="005251BB"/>
    <w:rsid w:val="005255B8"/>
    <w:rsid w:val="00525A97"/>
    <w:rsid w:val="00526842"/>
    <w:rsid w:val="00527151"/>
    <w:rsid w:val="005274E2"/>
    <w:rsid w:val="00530D14"/>
    <w:rsid w:val="00531020"/>
    <w:rsid w:val="005314E5"/>
    <w:rsid w:val="00531985"/>
    <w:rsid w:val="005323BC"/>
    <w:rsid w:val="0053244A"/>
    <w:rsid w:val="00532CB2"/>
    <w:rsid w:val="005334F7"/>
    <w:rsid w:val="005336D6"/>
    <w:rsid w:val="00533B19"/>
    <w:rsid w:val="00533E61"/>
    <w:rsid w:val="005343B5"/>
    <w:rsid w:val="005344C5"/>
    <w:rsid w:val="00534758"/>
    <w:rsid w:val="00536038"/>
    <w:rsid w:val="0053635F"/>
    <w:rsid w:val="005368BF"/>
    <w:rsid w:val="005374D6"/>
    <w:rsid w:val="00537A24"/>
    <w:rsid w:val="00537ABF"/>
    <w:rsid w:val="00537EC7"/>
    <w:rsid w:val="00540570"/>
    <w:rsid w:val="005408A4"/>
    <w:rsid w:val="00540B99"/>
    <w:rsid w:val="00540F19"/>
    <w:rsid w:val="0054167F"/>
    <w:rsid w:val="0054200B"/>
    <w:rsid w:val="00542708"/>
    <w:rsid w:val="005437D1"/>
    <w:rsid w:val="00543FE7"/>
    <w:rsid w:val="00544165"/>
    <w:rsid w:val="00544207"/>
    <w:rsid w:val="00544310"/>
    <w:rsid w:val="00544983"/>
    <w:rsid w:val="00544BC5"/>
    <w:rsid w:val="0054517B"/>
    <w:rsid w:val="00545933"/>
    <w:rsid w:val="00545A61"/>
    <w:rsid w:val="005501C4"/>
    <w:rsid w:val="0055041B"/>
    <w:rsid w:val="005504AA"/>
    <w:rsid w:val="00550778"/>
    <w:rsid w:val="005514E9"/>
    <w:rsid w:val="00552241"/>
    <w:rsid w:val="00553D64"/>
    <w:rsid w:val="00555062"/>
    <w:rsid w:val="005566BF"/>
    <w:rsid w:val="00556BD7"/>
    <w:rsid w:val="005575FE"/>
    <w:rsid w:val="005578E1"/>
    <w:rsid w:val="00557EEF"/>
    <w:rsid w:val="005601E0"/>
    <w:rsid w:val="0056044C"/>
    <w:rsid w:val="005604FD"/>
    <w:rsid w:val="005606FA"/>
    <w:rsid w:val="005609BC"/>
    <w:rsid w:val="00560AE2"/>
    <w:rsid w:val="00560D60"/>
    <w:rsid w:val="0056164C"/>
    <w:rsid w:val="00561D35"/>
    <w:rsid w:val="0056232A"/>
    <w:rsid w:val="00562822"/>
    <w:rsid w:val="00562CE2"/>
    <w:rsid w:val="00562FA3"/>
    <w:rsid w:val="005631C9"/>
    <w:rsid w:val="005639FB"/>
    <w:rsid w:val="00563BDE"/>
    <w:rsid w:val="00563D3C"/>
    <w:rsid w:val="00563D86"/>
    <w:rsid w:val="0056472E"/>
    <w:rsid w:val="00564818"/>
    <w:rsid w:val="00564A6C"/>
    <w:rsid w:val="00565ED4"/>
    <w:rsid w:val="0056623A"/>
    <w:rsid w:val="0056681E"/>
    <w:rsid w:val="0056685E"/>
    <w:rsid w:val="00567AFF"/>
    <w:rsid w:val="00567B1C"/>
    <w:rsid w:val="00567CD8"/>
    <w:rsid w:val="00567F4D"/>
    <w:rsid w:val="00570190"/>
    <w:rsid w:val="005709B2"/>
    <w:rsid w:val="005710BD"/>
    <w:rsid w:val="00571538"/>
    <w:rsid w:val="0057266A"/>
    <w:rsid w:val="00572B75"/>
    <w:rsid w:val="00572ED6"/>
    <w:rsid w:val="00574DC2"/>
    <w:rsid w:val="005754A5"/>
    <w:rsid w:val="005756F0"/>
    <w:rsid w:val="0057580F"/>
    <w:rsid w:val="00575D64"/>
    <w:rsid w:val="00576850"/>
    <w:rsid w:val="00576C63"/>
    <w:rsid w:val="005776B4"/>
    <w:rsid w:val="00580B45"/>
    <w:rsid w:val="00580EE0"/>
    <w:rsid w:val="00580F94"/>
    <w:rsid w:val="0058286D"/>
    <w:rsid w:val="00583E43"/>
    <w:rsid w:val="005842CC"/>
    <w:rsid w:val="00584FCB"/>
    <w:rsid w:val="0058553F"/>
    <w:rsid w:val="005856D9"/>
    <w:rsid w:val="005863AA"/>
    <w:rsid w:val="005875CB"/>
    <w:rsid w:val="0058799A"/>
    <w:rsid w:val="00587AEB"/>
    <w:rsid w:val="0059083A"/>
    <w:rsid w:val="00590DC3"/>
    <w:rsid w:val="00590E78"/>
    <w:rsid w:val="005919D0"/>
    <w:rsid w:val="00591DE1"/>
    <w:rsid w:val="00592037"/>
    <w:rsid w:val="00592380"/>
    <w:rsid w:val="005926EC"/>
    <w:rsid w:val="005926EF"/>
    <w:rsid w:val="005943D9"/>
    <w:rsid w:val="00594F06"/>
    <w:rsid w:val="005957F0"/>
    <w:rsid w:val="00595FA5"/>
    <w:rsid w:val="00596228"/>
    <w:rsid w:val="005968AC"/>
    <w:rsid w:val="00596D14"/>
    <w:rsid w:val="0059700C"/>
    <w:rsid w:val="00597176"/>
    <w:rsid w:val="00597C67"/>
    <w:rsid w:val="005A12A1"/>
    <w:rsid w:val="005A1ED2"/>
    <w:rsid w:val="005A20E0"/>
    <w:rsid w:val="005A35EC"/>
    <w:rsid w:val="005A37A0"/>
    <w:rsid w:val="005A3824"/>
    <w:rsid w:val="005A439C"/>
    <w:rsid w:val="005A497A"/>
    <w:rsid w:val="005A5437"/>
    <w:rsid w:val="005A5F9F"/>
    <w:rsid w:val="005A661B"/>
    <w:rsid w:val="005A6651"/>
    <w:rsid w:val="005A6A09"/>
    <w:rsid w:val="005A7231"/>
    <w:rsid w:val="005B0381"/>
    <w:rsid w:val="005B06ED"/>
    <w:rsid w:val="005B075D"/>
    <w:rsid w:val="005B0822"/>
    <w:rsid w:val="005B0C66"/>
    <w:rsid w:val="005B1D04"/>
    <w:rsid w:val="005B1D80"/>
    <w:rsid w:val="005B1DE8"/>
    <w:rsid w:val="005B2364"/>
    <w:rsid w:val="005B2EF8"/>
    <w:rsid w:val="005B366F"/>
    <w:rsid w:val="005B3F07"/>
    <w:rsid w:val="005B51E8"/>
    <w:rsid w:val="005B5578"/>
    <w:rsid w:val="005B61E4"/>
    <w:rsid w:val="005B67D0"/>
    <w:rsid w:val="005B753D"/>
    <w:rsid w:val="005B78E5"/>
    <w:rsid w:val="005B7A63"/>
    <w:rsid w:val="005B7AD6"/>
    <w:rsid w:val="005B7E8F"/>
    <w:rsid w:val="005C001C"/>
    <w:rsid w:val="005C002F"/>
    <w:rsid w:val="005C0175"/>
    <w:rsid w:val="005C0303"/>
    <w:rsid w:val="005C0BED"/>
    <w:rsid w:val="005C1F1D"/>
    <w:rsid w:val="005C2587"/>
    <w:rsid w:val="005C2D51"/>
    <w:rsid w:val="005C3223"/>
    <w:rsid w:val="005C343B"/>
    <w:rsid w:val="005C36A5"/>
    <w:rsid w:val="005C414C"/>
    <w:rsid w:val="005C4263"/>
    <w:rsid w:val="005C4460"/>
    <w:rsid w:val="005C4841"/>
    <w:rsid w:val="005C4BFB"/>
    <w:rsid w:val="005C52C0"/>
    <w:rsid w:val="005C54AF"/>
    <w:rsid w:val="005C59EB"/>
    <w:rsid w:val="005C5ACA"/>
    <w:rsid w:val="005C61D8"/>
    <w:rsid w:val="005C737E"/>
    <w:rsid w:val="005C78AA"/>
    <w:rsid w:val="005C78BC"/>
    <w:rsid w:val="005C79B7"/>
    <w:rsid w:val="005C7AC1"/>
    <w:rsid w:val="005C7C04"/>
    <w:rsid w:val="005C7E5A"/>
    <w:rsid w:val="005C7F4D"/>
    <w:rsid w:val="005D0C52"/>
    <w:rsid w:val="005D0C67"/>
    <w:rsid w:val="005D19CB"/>
    <w:rsid w:val="005D2561"/>
    <w:rsid w:val="005D2626"/>
    <w:rsid w:val="005D3AFA"/>
    <w:rsid w:val="005D54DE"/>
    <w:rsid w:val="005D55DC"/>
    <w:rsid w:val="005D5ADA"/>
    <w:rsid w:val="005D629D"/>
    <w:rsid w:val="005D6FAD"/>
    <w:rsid w:val="005D727A"/>
    <w:rsid w:val="005D73DE"/>
    <w:rsid w:val="005D7F4E"/>
    <w:rsid w:val="005E0D5A"/>
    <w:rsid w:val="005E0E32"/>
    <w:rsid w:val="005E23C1"/>
    <w:rsid w:val="005E23D3"/>
    <w:rsid w:val="005E25B5"/>
    <w:rsid w:val="005E3317"/>
    <w:rsid w:val="005E3785"/>
    <w:rsid w:val="005E3881"/>
    <w:rsid w:val="005E39AA"/>
    <w:rsid w:val="005E3A0D"/>
    <w:rsid w:val="005E3AE7"/>
    <w:rsid w:val="005E4195"/>
    <w:rsid w:val="005E5FB5"/>
    <w:rsid w:val="005E64D0"/>
    <w:rsid w:val="005E657B"/>
    <w:rsid w:val="005E693E"/>
    <w:rsid w:val="005E6E0B"/>
    <w:rsid w:val="005E73A6"/>
    <w:rsid w:val="005E7603"/>
    <w:rsid w:val="005E790C"/>
    <w:rsid w:val="005E7BAB"/>
    <w:rsid w:val="005F0182"/>
    <w:rsid w:val="005F03AF"/>
    <w:rsid w:val="005F137F"/>
    <w:rsid w:val="005F17C7"/>
    <w:rsid w:val="005F247A"/>
    <w:rsid w:val="005F262B"/>
    <w:rsid w:val="005F2CB5"/>
    <w:rsid w:val="005F3164"/>
    <w:rsid w:val="005F31DE"/>
    <w:rsid w:val="005F33F0"/>
    <w:rsid w:val="005F38EE"/>
    <w:rsid w:val="005F3BD5"/>
    <w:rsid w:val="005F429C"/>
    <w:rsid w:val="005F4714"/>
    <w:rsid w:val="005F4CDA"/>
    <w:rsid w:val="005F5072"/>
    <w:rsid w:val="005F50D2"/>
    <w:rsid w:val="005F5195"/>
    <w:rsid w:val="005F55B7"/>
    <w:rsid w:val="005F5911"/>
    <w:rsid w:val="005F5AE6"/>
    <w:rsid w:val="005F5F5F"/>
    <w:rsid w:val="005F6051"/>
    <w:rsid w:val="005F66C8"/>
    <w:rsid w:val="005F6AF1"/>
    <w:rsid w:val="005F7EF8"/>
    <w:rsid w:val="00600BB9"/>
    <w:rsid w:val="00600BF7"/>
    <w:rsid w:val="00600DB1"/>
    <w:rsid w:val="00601622"/>
    <w:rsid w:val="0060236F"/>
    <w:rsid w:val="006032D6"/>
    <w:rsid w:val="006033DD"/>
    <w:rsid w:val="0060418B"/>
    <w:rsid w:val="00605067"/>
    <w:rsid w:val="00605A0A"/>
    <w:rsid w:val="00606109"/>
    <w:rsid w:val="00606653"/>
    <w:rsid w:val="0060789A"/>
    <w:rsid w:val="006102CA"/>
    <w:rsid w:val="00610E65"/>
    <w:rsid w:val="0061105A"/>
    <w:rsid w:val="006110FA"/>
    <w:rsid w:val="006116E8"/>
    <w:rsid w:val="00611CB6"/>
    <w:rsid w:val="0061249E"/>
    <w:rsid w:val="0061263D"/>
    <w:rsid w:val="0061273E"/>
    <w:rsid w:val="00612B63"/>
    <w:rsid w:val="00612DFC"/>
    <w:rsid w:val="0061326E"/>
    <w:rsid w:val="006133CB"/>
    <w:rsid w:val="00614779"/>
    <w:rsid w:val="00614B5A"/>
    <w:rsid w:val="0061533A"/>
    <w:rsid w:val="00615533"/>
    <w:rsid w:val="006157B6"/>
    <w:rsid w:val="0061591A"/>
    <w:rsid w:val="006159C4"/>
    <w:rsid w:val="00615AA3"/>
    <w:rsid w:val="0061677E"/>
    <w:rsid w:val="00616E89"/>
    <w:rsid w:val="0061708D"/>
    <w:rsid w:val="00617201"/>
    <w:rsid w:val="006174C1"/>
    <w:rsid w:val="00617C4E"/>
    <w:rsid w:val="00617D37"/>
    <w:rsid w:val="00620FA7"/>
    <w:rsid w:val="00621C61"/>
    <w:rsid w:val="00621FEF"/>
    <w:rsid w:val="006226C1"/>
    <w:rsid w:val="00622B96"/>
    <w:rsid w:val="006240D7"/>
    <w:rsid w:val="006254CC"/>
    <w:rsid w:val="00625606"/>
    <w:rsid w:val="006256CE"/>
    <w:rsid w:val="006258D8"/>
    <w:rsid w:val="00625C10"/>
    <w:rsid w:val="00625DDA"/>
    <w:rsid w:val="00626381"/>
    <w:rsid w:val="00626E7E"/>
    <w:rsid w:val="00627AAB"/>
    <w:rsid w:val="00627D87"/>
    <w:rsid w:val="006307F0"/>
    <w:rsid w:val="00630E03"/>
    <w:rsid w:val="0063235B"/>
    <w:rsid w:val="00632823"/>
    <w:rsid w:val="00632BB4"/>
    <w:rsid w:val="0063365A"/>
    <w:rsid w:val="006341C9"/>
    <w:rsid w:val="00634805"/>
    <w:rsid w:val="00634821"/>
    <w:rsid w:val="0063490A"/>
    <w:rsid w:val="00634D43"/>
    <w:rsid w:val="006350DE"/>
    <w:rsid w:val="00635504"/>
    <w:rsid w:val="00635D14"/>
    <w:rsid w:val="0063643A"/>
    <w:rsid w:val="0063770B"/>
    <w:rsid w:val="00637A98"/>
    <w:rsid w:val="00641346"/>
    <w:rsid w:val="006413F2"/>
    <w:rsid w:val="0064178E"/>
    <w:rsid w:val="00642695"/>
    <w:rsid w:val="0064280A"/>
    <w:rsid w:val="00642912"/>
    <w:rsid w:val="00642F75"/>
    <w:rsid w:val="006438A5"/>
    <w:rsid w:val="00643F10"/>
    <w:rsid w:val="0064415E"/>
    <w:rsid w:val="00644213"/>
    <w:rsid w:val="00645318"/>
    <w:rsid w:val="00645668"/>
    <w:rsid w:val="0064596B"/>
    <w:rsid w:val="00645C20"/>
    <w:rsid w:val="006462AC"/>
    <w:rsid w:val="00647031"/>
    <w:rsid w:val="006476FD"/>
    <w:rsid w:val="00647D34"/>
    <w:rsid w:val="00650CF7"/>
    <w:rsid w:val="0065185E"/>
    <w:rsid w:val="00652448"/>
    <w:rsid w:val="00652A0C"/>
    <w:rsid w:val="0065329C"/>
    <w:rsid w:val="0065395A"/>
    <w:rsid w:val="00654046"/>
    <w:rsid w:val="0065413E"/>
    <w:rsid w:val="00654BE9"/>
    <w:rsid w:val="0065596C"/>
    <w:rsid w:val="00655A02"/>
    <w:rsid w:val="00655CEF"/>
    <w:rsid w:val="00656239"/>
    <w:rsid w:val="00656437"/>
    <w:rsid w:val="006565D6"/>
    <w:rsid w:val="00657523"/>
    <w:rsid w:val="00657576"/>
    <w:rsid w:val="0065771A"/>
    <w:rsid w:val="00657FDE"/>
    <w:rsid w:val="006611D7"/>
    <w:rsid w:val="00662019"/>
    <w:rsid w:val="006622E4"/>
    <w:rsid w:val="00662396"/>
    <w:rsid w:val="0066369B"/>
    <w:rsid w:val="00663ABF"/>
    <w:rsid w:val="0066470A"/>
    <w:rsid w:val="0066509B"/>
    <w:rsid w:val="00665A29"/>
    <w:rsid w:val="0066662D"/>
    <w:rsid w:val="006668B7"/>
    <w:rsid w:val="00666A0D"/>
    <w:rsid w:val="00667C1A"/>
    <w:rsid w:val="00667DE5"/>
    <w:rsid w:val="0067081B"/>
    <w:rsid w:val="00670C81"/>
    <w:rsid w:val="00670D87"/>
    <w:rsid w:val="006712BD"/>
    <w:rsid w:val="006721E1"/>
    <w:rsid w:val="006722D3"/>
    <w:rsid w:val="00672A09"/>
    <w:rsid w:val="00672A48"/>
    <w:rsid w:val="0067306A"/>
    <w:rsid w:val="006731ED"/>
    <w:rsid w:val="0067377A"/>
    <w:rsid w:val="00674A3B"/>
    <w:rsid w:val="00675134"/>
    <w:rsid w:val="00675223"/>
    <w:rsid w:val="006760F1"/>
    <w:rsid w:val="00676DE6"/>
    <w:rsid w:val="006776E7"/>
    <w:rsid w:val="006803C2"/>
    <w:rsid w:val="00680833"/>
    <w:rsid w:val="00680905"/>
    <w:rsid w:val="00681705"/>
    <w:rsid w:val="00683134"/>
    <w:rsid w:val="00683A5D"/>
    <w:rsid w:val="00683DBC"/>
    <w:rsid w:val="0068455B"/>
    <w:rsid w:val="0068487D"/>
    <w:rsid w:val="00685438"/>
    <w:rsid w:val="006854A8"/>
    <w:rsid w:val="006862D2"/>
    <w:rsid w:val="006863F0"/>
    <w:rsid w:val="006864C1"/>
    <w:rsid w:val="006867D5"/>
    <w:rsid w:val="006900FB"/>
    <w:rsid w:val="006914D2"/>
    <w:rsid w:val="0069188A"/>
    <w:rsid w:val="00692632"/>
    <w:rsid w:val="00694BB4"/>
    <w:rsid w:val="00694F9B"/>
    <w:rsid w:val="006965A4"/>
    <w:rsid w:val="00696927"/>
    <w:rsid w:val="00696A8C"/>
    <w:rsid w:val="00696A95"/>
    <w:rsid w:val="00696B9D"/>
    <w:rsid w:val="006974B0"/>
    <w:rsid w:val="006A014D"/>
    <w:rsid w:val="006A0855"/>
    <w:rsid w:val="006A0CAE"/>
    <w:rsid w:val="006A0D18"/>
    <w:rsid w:val="006A13C3"/>
    <w:rsid w:val="006A1728"/>
    <w:rsid w:val="006A293B"/>
    <w:rsid w:val="006A38FD"/>
    <w:rsid w:val="006A399B"/>
    <w:rsid w:val="006A3ADD"/>
    <w:rsid w:val="006A445A"/>
    <w:rsid w:val="006A445B"/>
    <w:rsid w:val="006A45C4"/>
    <w:rsid w:val="006A4A2F"/>
    <w:rsid w:val="006A4AE9"/>
    <w:rsid w:val="006A5747"/>
    <w:rsid w:val="006A57AA"/>
    <w:rsid w:val="006A5C1F"/>
    <w:rsid w:val="006A5CC8"/>
    <w:rsid w:val="006A7889"/>
    <w:rsid w:val="006A7893"/>
    <w:rsid w:val="006A7A38"/>
    <w:rsid w:val="006B05B9"/>
    <w:rsid w:val="006B0704"/>
    <w:rsid w:val="006B08F6"/>
    <w:rsid w:val="006B0DA2"/>
    <w:rsid w:val="006B10F3"/>
    <w:rsid w:val="006B1359"/>
    <w:rsid w:val="006B14E0"/>
    <w:rsid w:val="006B15AC"/>
    <w:rsid w:val="006B1CDB"/>
    <w:rsid w:val="006B3D0F"/>
    <w:rsid w:val="006B41CE"/>
    <w:rsid w:val="006B5CC2"/>
    <w:rsid w:val="006C0725"/>
    <w:rsid w:val="006C0D68"/>
    <w:rsid w:val="006C2550"/>
    <w:rsid w:val="006C26EB"/>
    <w:rsid w:val="006C2C34"/>
    <w:rsid w:val="006C2E38"/>
    <w:rsid w:val="006C31E1"/>
    <w:rsid w:val="006C3513"/>
    <w:rsid w:val="006C3544"/>
    <w:rsid w:val="006C3802"/>
    <w:rsid w:val="006C436F"/>
    <w:rsid w:val="006C4490"/>
    <w:rsid w:val="006C502E"/>
    <w:rsid w:val="006C50BC"/>
    <w:rsid w:val="006C58D7"/>
    <w:rsid w:val="006C5C4A"/>
    <w:rsid w:val="006C5D76"/>
    <w:rsid w:val="006C6AEF"/>
    <w:rsid w:val="006C6C47"/>
    <w:rsid w:val="006C737B"/>
    <w:rsid w:val="006C767A"/>
    <w:rsid w:val="006C7E8E"/>
    <w:rsid w:val="006C7FD5"/>
    <w:rsid w:val="006D0834"/>
    <w:rsid w:val="006D108E"/>
    <w:rsid w:val="006D141B"/>
    <w:rsid w:val="006D160C"/>
    <w:rsid w:val="006D1FE5"/>
    <w:rsid w:val="006D382E"/>
    <w:rsid w:val="006D443E"/>
    <w:rsid w:val="006D4B96"/>
    <w:rsid w:val="006D4FDC"/>
    <w:rsid w:val="006D50B7"/>
    <w:rsid w:val="006D5294"/>
    <w:rsid w:val="006D64F8"/>
    <w:rsid w:val="006D67A0"/>
    <w:rsid w:val="006D6E59"/>
    <w:rsid w:val="006D7197"/>
    <w:rsid w:val="006D758C"/>
    <w:rsid w:val="006D7E5F"/>
    <w:rsid w:val="006D7ED0"/>
    <w:rsid w:val="006E0EF8"/>
    <w:rsid w:val="006E1702"/>
    <w:rsid w:val="006E232A"/>
    <w:rsid w:val="006E28CE"/>
    <w:rsid w:val="006E2FDF"/>
    <w:rsid w:val="006E2FFA"/>
    <w:rsid w:val="006E322F"/>
    <w:rsid w:val="006E3401"/>
    <w:rsid w:val="006E36BA"/>
    <w:rsid w:val="006E3A8F"/>
    <w:rsid w:val="006E3CB6"/>
    <w:rsid w:val="006E46AC"/>
    <w:rsid w:val="006E52EE"/>
    <w:rsid w:val="006E5FC2"/>
    <w:rsid w:val="006E63C9"/>
    <w:rsid w:val="006E70F7"/>
    <w:rsid w:val="006E71DC"/>
    <w:rsid w:val="006E7B49"/>
    <w:rsid w:val="006F043F"/>
    <w:rsid w:val="006F11C7"/>
    <w:rsid w:val="006F12BB"/>
    <w:rsid w:val="006F1461"/>
    <w:rsid w:val="006F1838"/>
    <w:rsid w:val="006F18B7"/>
    <w:rsid w:val="006F1AAE"/>
    <w:rsid w:val="006F2148"/>
    <w:rsid w:val="006F2583"/>
    <w:rsid w:val="006F25C1"/>
    <w:rsid w:val="006F2AA2"/>
    <w:rsid w:val="006F2BCD"/>
    <w:rsid w:val="006F30F7"/>
    <w:rsid w:val="006F31DA"/>
    <w:rsid w:val="006F367C"/>
    <w:rsid w:val="006F3C51"/>
    <w:rsid w:val="006F3F78"/>
    <w:rsid w:val="006F45B1"/>
    <w:rsid w:val="006F45E1"/>
    <w:rsid w:val="006F4F8F"/>
    <w:rsid w:val="006F526B"/>
    <w:rsid w:val="006F6129"/>
    <w:rsid w:val="006F6F19"/>
    <w:rsid w:val="006F708A"/>
    <w:rsid w:val="006F7324"/>
    <w:rsid w:val="006F73A2"/>
    <w:rsid w:val="006F76BC"/>
    <w:rsid w:val="006F7816"/>
    <w:rsid w:val="007005F8"/>
    <w:rsid w:val="007011D5"/>
    <w:rsid w:val="00701EB4"/>
    <w:rsid w:val="00702387"/>
    <w:rsid w:val="00702CD6"/>
    <w:rsid w:val="00703DAA"/>
    <w:rsid w:val="007049B2"/>
    <w:rsid w:val="00704E8B"/>
    <w:rsid w:val="00705099"/>
    <w:rsid w:val="007058C5"/>
    <w:rsid w:val="00705D9C"/>
    <w:rsid w:val="00706239"/>
    <w:rsid w:val="00706585"/>
    <w:rsid w:val="00706960"/>
    <w:rsid w:val="00707085"/>
    <w:rsid w:val="00707E40"/>
    <w:rsid w:val="00710B98"/>
    <w:rsid w:val="00710C91"/>
    <w:rsid w:val="00710EF4"/>
    <w:rsid w:val="00711248"/>
    <w:rsid w:val="007114E3"/>
    <w:rsid w:val="00711C8B"/>
    <w:rsid w:val="007126A9"/>
    <w:rsid w:val="007140DD"/>
    <w:rsid w:val="007148CC"/>
    <w:rsid w:val="00714EE6"/>
    <w:rsid w:val="0071564E"/>
    <w:rsid w:val="00715A1B"/>
    <w:rsid w:val="00715F9E"/>
    <w:rsid w:val="00716549"/>
    <w:rsid w:val="00717053"/>
    <w:rsid w:val="007206AA"/>
    <w:rsid w:val="00720CD0"/>
    <w:rsid w:val="007215D1"/>
    <w:rsid w:val="0072213B"/>
    <w:rsid w:val="0072216B"/>
    <w:rsid w:val="007228F6"/>
    <w:rsid w:val="00723AA9"/>
    <w:rsid w:val="00723B26"/>
    <w:rsid w:val="00723B41"/>
    <w:rsid w:val="00723C39"/>
    <w:rsid w:val="00724524"/>
    <w:rsid w:val="007246AA"/>
    <w:rsid w:val="007247E4"/>
    <w:rsid w:val="007258C2"/>
    <w:rsid w:val="007258C7"/>
    <w:rsid w:val="00725AA6"/>
    <w:rsid w:val="00726816"/>
    <w:rsid w:val="00726B3B"/>
    <w:rsid w:val="00726F26"/>
    <w:rsid w:val="00727675"/>
    <w:rsid w:val="00727C1E"/>
    <w:rsid w:val="00727FAC"/>
    <w:rsid w:val="00730503"/>
    <w:rsid w:val="00730C12"/>
    <w:rsid w:val="00731069"/>
    <w:rsid w:val="00731734"/>
    <w:rsid w:val="00731CD5"/>
    <w:rsid w:val="00732564"/>
    <w:rsid w:val="00733213"/>
    <w:rsid w:val="00733275"/>
    <w:rsid w:val="00733E17"/>
    <w:rsid w:val="007342CF"/>
    <w:rsid w:val="00734923"/>
    <w:rsid w:val="00735032"/>
    <w:rsid w:val="00735906"/>
    <w:rsid w:val="00735B9B"/>
    <w:rsid w:val="00735C74"/>
    <w:rsid w:val="007362DA"/>
    <w:rsid w:val="00736A4C"/>
    <w:rsid w:val="00737261"/>
    <w:rsid w:val="00737470"/>
    <w:rsid w:val="007379F8"/>
    <w:rsid w:val="007404EC"/>
    <w:rsid w:val="007406C9"/>
    <w:rsid w:val="00740C95"/>
    <w:rsid w:val="00740DDA"/>
    <w:rsid w:val="007411CE"/>
    <w:rsid w:val="0074121D"/>
    <w:rsid w:val="007413E9"/>
    <w:rsid w:val="0074198A"/>
    <w:rsid w:val="00741F1B"/>
    <w:rsid w:val="007423D2"/>
    <w:rsid w:val="007425A7"/>
    <w:rsid w:val="00742801"/>
    <w:rsid w:val="00742FEE"/>
    <w:rsid w:val="0074331F"/>
    <w:rsid w:val="00743441"/>
    <w:rsid w:val="00743DB9"/>
    <w:rsid w:val="00745605"/>
    <w:rsid w:val="007458E1"/>
    <w:rsid w:val="00746000"/>
    <w:rsid w:val="00746399"/>
    <w:rsid w:val="00746E25"/>
    <w:rsid w:val="007477F9"/>
    <w:rsid w:val="0075075A"/>
    <w:rsid w:val="007509B6"/>
    <w:rsid w:val="00750E89"/>
    <w:rsid w:val="00750F33"/>
    <w:rsid w:val="00751011"/>
    <w:rsid w:val="007515AD"/>
    <w:rsid w:val="007516FD"/>
    <w:rsid w:val="007517DA"/>
    <w:rsid w:val="007525EC"/>
    <w:rsid w:val="00752683"/>
    <w:rsid w:val="00752D06"/>
    <w:rsid w:val="00752D30"/>
    <w:rsid w:val="007533F1"/>
    <w:rsid w:val="007537E2"/>
    <w:rsid w:val="00753E75"/>
    <w:rsid w:val="007544BB"/>
    <w:rsid w:val="007547AF"/>
    <w:rsid w:val="00754933"/>
    <w:rsid w:val="00755426"/>
    <w:rsid w:val="0075584F"/>
    <w:rsid w:val="00755B25"/>
    <w:rsid w:val="00756176"/>
    <w:rsid w:val="00756DC7"/>
    <w:rsid w:val="00757007"/>
    <w:rsid w:val="0075731C"/>
    <w:rsid w:val="00757374"/>
    <w:rsid w:val="007575DC"/>
    <w:rsid w:val="007578D5"/>
    <w:rsid w:val="00757E04"/>
    <w:rsid w:val="00760881"/>
    <w:rsid w:val="007608F6"/>
    <w:rsid w:val="007612CD"/>
    <w:rsid w:val="00761386"/>
    <w:rsid w:val="007629EF"/>
    <w:rsid w:val="00762E21"/>
    <w:rsid w:val="007632DD"/>
    <w:rsid w:val="007633DF"/>
    <w:rsid w:val="00763CFF"/>
    <w:rsid w:val="00763EC7"/>
    <w:rsid w:val="007646C2"/>
    <w:rsid w:val="00764980"/>
    <w:rsid w:val="007654A9"/>
    <w:rsid w:val="00765F13"/>
    <w:rsid w:val="00766235"/>
    <w:rsid w:val="0076641D"/>
    <w:rsid w:val="00766A9A"/>
    <w:rsid w:val="00767720"/>
    <w:rsid w:val="00770A6E"/>
    <w:rsid w:val="00770D53"/>
    <w:rsid w:val="007713AB"/>
    <w:rsid w:val="00771B6F"/>
    <w:rsid w:val="0077232E"/>
    <w:rsid w:val="00772CC0"/>
    <w:rsid w:val="00773178"/>
    <w:rsid w:val="0077374C"/>
    <w:rsid w:val="00773FD4"/>
    <w:rsid w:val="00774C60"/>
    <w:rsid w:val="00774E64"/>
    <w:rsid w:val="0077515B"/>
    <w:rsid w:val="00775A9B"/>
    <w:rsid w:val="00775B2C"/>
    <w:rsid w:val="007763DB"/>
    <w:rsid w:val="00776995"/>
    <w:rsid w:val="00776B97"/>
    <w:rsid w:val="0078006F"/>
    <w:rsid w:val="00780930"/>
    <w:rsid w:val="00780EA4"/>
    <w:rsid w:val="007824B6"/>
    <w:rsid w:val="00783ADB"/>
    <w:rsid w:val="00784172"/>
    <w:rsid w:val="00784658"/>
    <w:rsid w:val="00784F2A"/>
    <w:rsid w:val="0078585B"/>
    <w:rsid w:val="00785DF9"/>
    <w:rsid w:val="0078660D"/>
    <w:rsid w:val="0078664A"/>
    <w:rsid w:val="00786851"/>
    <w:rsid w:val="00787173"/>
    <w:rsid w:val="007879E9"/>
    <w:rsid w:val="00787B51"/>
    <w:rsid w:val="00787C18"/>
    <w:rsid w:val="00787C7F"/>
    <w:rsid w:val="007901E3"/>
    <w:rsid w:val="00791947"/>
    <w:rsid w:val="00792A74"/>
    <w:rsid w:val="007944D3"/>
    <w:rsid w:val="007945B6"/>
    <w:rsid w:val="00794660"/>
    <w:rsid w:val="00794CB4"/>
    <w:rsid w:val="0079502F"/>
    <w:rsid w:val="007952E6"/>
    <w:rsid w:val="00795D32"/>
    <w:rsid w:val="00796091"/>
    <w:rsid w:val="007967FC"/>
    <w:rsid w:val="007968A2"/>
    <w:rsid w:val="00796F46"/>
    <w:rsid w:val="00797548"/>
    <w:rsid w:val="007A16C4"/>
    <w:rsid w:val="007A22AA"/>
    <w:rsid w:val="007A2705"/>
    <w:rsid w:val="007A2F3D"/>
    <w:rsid w:val="007A32AC"/>
    <w:rsid w:val="007A4305"/>
    <w:rsid w:val="007A4995"/>
    <w:rsid w:val="007A4AB2"/>
    <w:rsid w:val="007A5159"/>
    <w:rsid w:val="007A54E6"/>
    <w:rsid w:val="007A7016"/>
    <w:rsid w:val="007A76DD"/>
    <w:rsid w:val="007A7913"/>
    <w:rsid w:val="007A7DC5"/>
    <w:rsid w:val="007B001A"/>
    <w:rsid w:val="007B0C0B"/>
    <w:rsid w:val="007B0ECE"/>
    <w:rsid w:val="007B13FE"/>
    <w:rsid w:val="007B1477"/>
    <w:rsid w:val="007B1852"/>
    <w:rsid w:val="007B28E7"/>
    <w:rsid w:val="007B28EF"/>
    <w:rsid w:val="007B2A48"/>
    <w:rsid w:val="007B3206"/>
    <w:rsid w:val="007B3337"/>
    <w:rsid w:val="007B39C9"/>
    <w:rsid w:val="007B3DC0"/>
    <w:rsid w:val="007B492C"/>
    <w:rsid w:val="007B52D4"/>
    <w:rsid w:val="007B5862"/>
    <w:rsid w:val="007B68E9"/>
    <w:rsid w:val="007B7123"/>
    <w:rsid w:val="007B7BBF"/>
    <w:rsid w:val="007C0408"/>
    <w:rsid w:val="007C062F"/>
    <w:rsid w:val="007C088E"/>
    <w:rsid w:val="007C0BAF"/>
    <w:rsid w:val="007C127D"/>
    <w:rsid w:val="007C146E"/>
    <w:rsid w:val="007C188D"/>
    <w:rsid w:val="007C2BB9"/>
    <w:rsid w:val="007C3D48"/>
    <w:rsid w:val="007C4895"/>
    <w:rsid w:val="007C5238"/>
    <w:rsid w:val="007C52A8"/>
    <w:rsid w:val="007C5E39"/>
    <w:rsid w:val="007C621E"/>
    <w:rsid w:val="007C6F6D"/>
    <w:rsid w:val="007D0A9A"/>
    <w:rsid w:val="007D0D84"/>
    <w:rsid w:val="007D0F8E"/>
    <w:rsid w:val="007D12C8"/>
    <w:rsid w:val="007D170F"/>
    <w:rsid w:val="007D21AD"/>
    <w:rsid w:val="007D23BE"/>
    <w:rsid w:val="007D25F2"/>
    <w:rsid w:val="007D2827"/>
    <w:rsid w:val="007D28E3"/>
    <w:rsid w:val="007D2F7E"/>
    <w:rsid w:val="007D4447"/>
    <w:rsid w:val="007D54F6"/>
    <w:rsid w:val="007D5D75"/>
    <w:rsid w:val="007D5D8C"/>
    <w:rsid w:val="007D6A6A"/>
    <w:rsid w:val="007D6EAE"/>
    <w:rsid w:val="007D7B12"/>
    <w:rsid w:val="007E0B44"/>
    <w:rsid w:val="007E11E2"/>
    <w:rsid w:val="007E13F5"/>
    <w:rsid w:val="007E1698"/>
    <w:rsid w:val="007E17C7"/>
    <w:rsid w:val="007E17E9"/>
    <w:rsid w:val="007E1BC4"/>
    <w:rsid w:val="007E1C02"/>
    <w:rsid w:val="007E295F"/>
    <w:rsid w:val="007E2997"/>
    <w:rsid w:val="007E2A54"/>
    <w:rsid w:val="007E2AEE"/>
    <w:rsid w:val="007E2C37"/>
    <w:rsid w:val="007E30D7"/>
    <w:rsid w:val="007E3559"/>
    <w:rsid w:val="007E42EA"/>
    <w:rsid w:val="007E53DD"/>
    <w:rsid w:val="007E5484"/>
    <w:rsid w:val="007E618D"/>
    <w:rsid w:val="007E61DD"/>
    <w:rsid w:val="007E6335"/>
    <w:rsid w:val="007E78E8"/>
    <w:rsid w:val="007E7EB6"/>
    <w:rsid w:val="007F0A83"/>
    <w:rsid w:val="007F1A2C"/>
    <w:rsid w:val="007F1AF2"/>
    <w:rsid w:val="007F1C9E"/>
    <w:rsid w:val="007F2013"/>
    <w:rsid w:val="007F2331"/>
    <w:rsid w:val="007F24F8"/>
    <w:rsid w:val="007F2881"/>
    <w:rsid w:val="007F3CFE"/>
    <w:rsid w:val="007F3DF6"/>
    <w:rsid w:val="007F3EF9"/>
    <w:rsid w:val="007F45D0"/>
    <w:rsid w:val="007F4A34"/>
    <w:rsid w:val="007F4EF8"/>
    <w:rsid w:val="007F52A2"/>
    <w:rsid w:val="007F5436"/>
    <w:rsid w:val="007F5491"/>
    <w:rsid w:val="007F585D"/>
    <w:rsid w:val="007F5E45"/>
    <w:rsid w:val="007F7A13"/>
    <w:rsid w:val="008000B3"/>
    <w:rsid w:val="008005DB"/>
    <w:rsid w:val="008006D5"/>
    <w:rsid w:val="00800CB9"/>
    <w:rsid w:val="00801BD3"/>
    <w:rsid w:val="00802304"/>
    <w:rsid w:val="00802A72"/>
    <w:rsid w:val="00803455"/>
    <w:rsid w:val="00803480"/>
    <w:rsid w:val="00803E25"/>
    <w:rsid w:val="00803F7B"/>
    <w:rsid w:val="008057D5"/>
    <w:rsid w:val="00805A49"/>
    <w:rsid w:val="00805BAF"/>
    <w:rsid w:val="008060CE"/>
    <w:rsid w:val="008069C0"/>
    <w:rsid w:val="00807555"/>
    <w:rsid w:val="00807C5E"/>
    <w:rsid w:val="008104A8"/>
    <w:rsid w:val="0081090A"/>
    <w:rsid w:val="00810979"/>
    <w:rsid w:val="00811597"/>
    <w:rsid w:val="008119A2"/>
    <w:rsid w:val="0081205C"/>
    <w:rsid w:val="0081215D"/>
    <w:rsid w:val="008125E1"/>
    <w:rsid w:val="00812845"/>
    <w:rsid w:val="00812B88"/>
    <w:rsid w:val="00812D27"/>
    <w:rsid w:val="00812E65"/>
    <w:rsid w:val="00812E80"/>
    <w:rsid w:val="00813107"/>
    <w:rsid w:val="008135D3"/>
    <w:rsid w:val="008136CB"/>
    <w:rsid w:val="00813C5D"/>
    <w:rsid w:val="008143A5"/>
    <w:rsid w:val="00815616"/>
    <w:rsid w:val="00816471"/>
    <w:rsid w:val="008170CD"/>
    <w:rsid w:val="00817F21"/>
    <w:rsid w:val="0082071D"/>
    <w:rsid w:val="00820B89"/>
    <w:rsid w:val="008215ED"/>
    <w:rsid w:val="008220C1"/>
    <w:rsid w:val="00822301"/>
    <w:rsid w:val="008223F8"/>
    <w:rsid w:val="008224B0"/>
    <w:rsid w:val="00822A64"/>
    <w:rsid w:val="00823A29"/>
    <w:rsid w:val="00824605"/>
    <w:rsid w:val="00824B4F"/>
    <w:rsid w:val="008251EF"/>
    <w:rsid w:val="0082534D"/>
    <w:rsid w:val="008261F7"/>
    <w:rsid w:val="008269D7"/>
    <w:rsid w:val="00826C49"/>
    <w:rsid w:val="00826EC0"/>
    <w:rsid w:val="008272A5"/>
    <w:rsid w:val="0082747A"/>
    <w:rsid w:val="0082784F"/>
    <w:rsid w:val="008329A6"/>
    <w:rsid w:val="00832DAA"/>
    <w:rsid w:val="00833621"/>
    <w:rsid w:val="00833B75"/>
    <w:rsid w:val="00833D6E"/>
    <w:rsid w:val="00834224"/>
    <w:rsid w:val="0083494A"/>
    <w:rsid w:val="00834DDE"/>
    <w:rsid w:val="00834E1A"/>
    <w:rsid w:val="00834F95"/>
    <w:rsid w:val="008357A5"/>
    <w:rsid w:val="00835D21"/>
    <w:rsid w:val="00835F33"/>
    <w:rsid w:val="00835FE5"/>
    <w:rsid w:val="00836087"/>
    <w:rsid w:val="00836196"/>
    <w:rsid w:val="008363B2"/>
    <w:rsid w:val="00836835"/>
    <w:rsid w:val="00836E5E"/>
    <w:rsid w:val="00837465"/>
    <w:rsid w:val="008377A7"/>
    <w:rsid w:val="00837B97"/>
    <w:rsid w:val="008408BA"/>
    <w:rsid w:val="008418DC"/>
    <w:rsid w:val="00841DBE"/>
    <w:rsid w:val="00841F81"/>
    <w:rsid w:val="00842204"/>
    <w:rsid w:val="00842233"/>
    <w:rsid w:val="008427BD"/>
    <w:rsid w:val="008432D8"/>
    <w:rsid w:val="0084347F"/>
    <w:rsid w:val="00843E14"/>
    <w:rsid w:val="00843F18"/>
    <w:rsid w:val="00844084"/>
    <w:rsid w:val="008441E2"/>
    <w:rsid w:val="00844DCA"/>
    <w:rsid w:val="00844FC3"/>
    <w:rsid w:val="00845176"/>
    <w:rsid w:val="008451CA"/>
    <w:rsid w:val="00845695"/>
    <w:rsid w:val="0084574D"/>
    <w:rsid w:val="0084589B"/>
    <w:rsid w:val="00845B14"/>
    <w:rsid w:val="00845D2E"/>
    <w:rsid w:val="00845EA9"/>
    <w:rsid w:val="00846EAC"/>
    <w:rsid w:val="00847989"/>
    <w:rsid w:val="008479BE"/>
    <w:rsid w:val="00850A98"/>
    <w:rsid w:val="00851AFC"/>
    <w:rsid w:val="00852C25"/>
    <w:rsid w:val="008532AB"/>
    <w:rsid w:val="00853499"/>
    <w:rsid w:val="008536D1"/>
    <w:rsid w:val="008554C4"/>
    <w:rsid w:val="0085558D"/>
    <w:rsid w:val="00855814"/>
    <w:rsid w:val="00855AC7"/>
    <w:rsid w:val="00855D10"/>
    <w:rsid w:val="00855E5B"/>
    <w:rsid w:val="00855F86"/>
    <w:rsid w:val="00856572"/>
    <w:rsid w:val="008567CE"/>
    <w:rsid w:val="00856874"/>
    <w:rsid w:val="00856CB4"/>
    <w:rsid w:val="00857DA1"/>
    <w:rsid w:val="008601AB"/>
    <w:rsid w:val="008603F7"/>
    <w:rsid w:val="00860E7F"/>
    <w:rsid w:val="00861925"/>
    <w:rsid w:val="0086197C"/>
    <w:rsid w:val="00861E61"/>
    <w:rsid w:val="008623D6"/>
    <w:rsid w:val="00863498"/>
    <w:rsid w:val="00863603"/>
    <w:rsid w:val="00863649"/>
    <w:rsid w:val="00863A47"/>
    <w:rsid w:val="00863EAF"/>
    <w:rsid w:val="008641F7"/>
    <w:rsid w:val="00866CDB"/>
    <w:rsid w:val="0086735E"/>
    <w:rsid w:val="008674BB"/>
    <w:rsid w:val="00867D2B"/>
    <w:rsid w:val="00870D49"/>
    <w:rsid w:val="00872222"/>
    <w:rsid w:val="00873F6A"/>
    <w:rsid w:val="00874123"/>
    <w:rsid w:val="008742C7"/>
    <w:rsid w:val="00874385"/>
    <w:rsid w:val="0087468D"/>
    <w:rsid w:val="00874834"/>
    <w:rsid w:val="00874A36"/>
    <w:rsid w:val="00874D94"/>
    <w:rsid w:val="00875412"/>
    <w:rsid w:val="00875534"/>
    <w:rsid w:val="00875E5E"/>
    <w:rsid w:val="0087600E"/>
    <w:rsid w:val="0087627F"/>
    <w:rsid w:val="008763D0"/>
    <w:rsid w:val="00876604"/>
    <w:rsid w:val="00876695"/>
    <w:rsid w:val="00876970"/>
    <w:rsid w:val="008775EF"/>
    <w:rsid w:val="00877617"/>
    <w:rsid w:val="00877672"/>
    <w:rsid w:val="00877A9A"/>
    <w:rsid w:val="00877B7D"/>
    <w:rsid w:val="00877B91"/>
    <w:rsid w:val="00877CBB"/>
    <w:rsid w:val="00877F15"/>
    <w:rsid w:val="008806FE"/>
    <w:rsid w:val="00882260"/>
    <w:rsid w:val="00882317"/>
    <w:rsid w:val="008827F4"/>
    <w:rsid w:val="00882BE2"/>
    <w:rsid w:val="00882DA4"/>
    <w:rsid w:val="00882DC2"/>
    <w:rsid w:val="00883123"/>
    <w:rsid w:val="008839AA"/>
    <w:rsid w:val="008858F0"/>
    <w:rsid w:val="00885923"/>
    <w:rsid w:val="00885E4D"/>
    <w:rsid w:val="00886BAA"/>
    <w:rsid w:val="00886E8E"/>
    <w:rsid w:val="00887115"/>
    <w:rsid w:val="00890A1E"/>
    <w:rsid w:val="00890E5E"/>
    <w:rsid w:val="008911E5"/>
    <w:rsid w:val="008912A7"/>
    <w:rsid w:val="00891F75"/>
    <w:rsid w:val="00892FFE"/>
    <w:rsid w:val="00893A6B"/>
    <w:rsid w:val="00893F04"/>
    <w:rsid w:val="0089403E"/>
    <w:rsid w:val="0089469C"/>
    <w:rsid w:val="0089496B"/>
    <w:rsid w:val="0089554D"/>
    <w:rsid w:val="008966A9"/>
    <w:rsid w:val="00897328"/>
    <w:rsid w:val="008978B2"/>
    <w:rsid w:val="008A01F5"/>
    <w:rsid w:val="008A0306"/>
    <w:rsid w:val="008A0DE1"/>
    <w:rsid w:val="008A1262"/>
    <w:rsid w:val="008A136D"/>
    <w:rsid w:val="008A1B80"/>
    <w:rsid w:val="008A3736"/>
    <w:rsid w:val="008A37B7"/>
    <w:rsid w:val="008A4C5B"/>
    <w:rsid w:val="008A4CD5"/>
    <w:rsid w:val="008A55B5"/>
    <w:rsid w:val="008A5AD1"/>
    <w:rsid w:val="008A5BD4"/>
    <w:rsid w:val="008A675C"/>
    <w:rsid w:val="008B0344"/>
    <w:rsid w:val="008B0FE8"/>
    <w:rsid w:val="008B1415"/>
    <w:rsid w:val="008B2346"/>
    <w:rsid w:val="008B2638"/>
    <w:rsid w:val="008B268A"/>
    <w:rsid w:val="008B347C"/>
    <w:rsid w:val="008B37F7"/>
    <w:rsid w:val="008B3D27"/>
    <w:rsid w:val="008B3E6A"/>
    <w:rsid w:val="008B3F0F"/>
    <w:rsid w:val="008B4147"/>
    <w:rsid w:val="008B476F"/>
    <w:rsid w:val="008B4F64"/>
    <w:rsid w:val="008B5652"/>
    <w:rsid w:val="008B590D"/>
    <w:rsid w:val="008B5CCF"/>
    <w:rsid w:val="008B6E41"/>
    <w:rsid w:val="008B7D27"/>
    <w:rsid w:val="008B7F06"/>
    <w:rsid w:val="008C0845"/>
    <w:rsid w:val="008C0F74"/>
    <w:rsid w:val="008C14E8"/>
    <w:rsid w:val="008C2241"/>
    <w:rsid w:val="008C27CA"/>
    <w:rsid w:val="008C43A3"/>
    <w:rsid w:val="008C4583"/>
    <w:rsid w:val="008C5C55"/>
    <w:rsid w:val="008C5F16"/>
    <w:rsid w:val="008C6165"/>
    <w:rsid w:val="008C6522"/>
    <w:rsid w:val="008C7046"/>
    <w:rsid w:val="008C72AB"/>
    <w:rsid w:val="008C7CEE"/>
    <w:rsid w:val="008C7EAB"/>
    <w:rsid w:val="008C7FBE"/>
    <w:rsid w:val="008D046D"/>
    <w:rsid w:val="008D0967"/>
    <w:rsid w:val="008D097B"/>
    <w:rsid w:val="008D0A84"/>
    <w:rsid w:val="008D0B28"/>
    <w:rsid w:val="008D0F12"/>
    <w:rsid w:val="008D2144"/>
    <w:rsid w:val="008D22FC"/>
    <w:rsid w:val="008D270E"/>
    <w:rsid w:val="008D2D7D"/>
    <w:rsid w:val="008D356E"/>
    <w:rsid w:val="008D3DB7"/>
    <w:rsid w:val="008D3FB0"/>
    <w:rsid w:val="008D4793"/>
    <w:rsid w:val="008D4FDF"/>
    <w:rsid w:val="008D5143"/>
    <w:rsid w:val="008D624E"/>
    <w:rsid w:val="008D6691"/>
    <w:rsid w:val="008D70F9"/>
    <w:rsid w:val="008D71A1"/>
    <w:rsid w:val="008E0DE9"/>
    <w:rsid w:val="008E19D6"/>
    <w:rsid w:val="008E1A2D"/>
    <w:rsid w:val="008E2217"/>
    <w:rsid w:val="008E242E"/>
    <w:rsid w:val="008E3353"/>
    <w:rsid w:val="008E4FCB"/>
    <w:rsid w:val="008E5882"/>
    <w:rsid w:val="008E5961"/>
    <w:rsid w:val="008E5C89"/>
    <w:rsid w:val="008E5F7C"/>
    <w:rsid w:val="008E6140"/>
    <w:rsid w:val="008E720E"/>
    <w:rsid w:val="008E7525"/>
    <w:rsid w:val="008E7DB5"/>
    <w:rsid w:val="008F06A2"/>
    <w:rsid w:val="008F08FF"/>
    <w:rsid w:val="008F0B78"/>
    <w:rsid w:val="008F0FA9"/>
    <w:rsid w:val="008F1207"/>
    <w:rsid w:val="008F1E26"/>
    <w:rsid w:val="008F2025"/>
    <w:rsid w:val="008F45A8"/>
    <w:rsid w:val="008F519E"/>
    <w:rsid w:val="008F53D3"/>
    <w:rsid w:val="008F5F8C"/>
    <w:rsid w:val="008F67C2"/>
    <w:rsid w:val="008F6CBD"/>
    <w:rsid w:val="008F7157"/>
    <w:rsid w:val="008F71DB"/>
    <w:rsid w:val="008F7363"/>
    <w:rsid w:val="008F74E3"/>
    <w:rsid w:val="00900483"/>
    <w:rsid w:val="00900D66"/>
    <w:rsid w:val="00900D9D"/>
    <w:rsid w:val="00900FCA"/>
    <w:rsid w:val="009015F9"/>
    <w:rsid w:val="0090222C"/>
    <w:rsid w:val="00902475"/>
    <w:rsid w:val="009025EF"/>
    <w:rsid w:val="009030F3"/>
    <w:rsid w:val="00903387"/>
    <w:rsid w:val="0090344A"/>
    <w:rsid w:val="009035C8"/>
    <w:rsid w:val="00903B5C"/>
    <w:rsid w:val="0090442A"/>
    <w:rsid w:val="00906356"/>
    <w:rsid w:val="00907195"/>
    <w:rsid w:val="00907308"/>
    <w:rsid w:val="00907A30"/>
    <w:rsid w:val="00907CAE"/>
    <w:rsid w:val="00907FF7"/>
    <w:rsid w:val="009103F6"/>
    <w:rsid w:val="009105E1"/>
    <w:rsid w:val="009106A1"/>
    <w:rsid w:val="009106DC"/>
    <w:rsid w:val="00910D2E"/>
    <w:rsid w:val="00912227"/>
    <w:rsid w:val="00912449"/>
    <w:rsid w:val="00912C2B"/>
    <w:rsid w:val="00912FBA"/>
    <w:rsid w:val="0091321A"/>
    <w:rsid w:val="0091397D"/>
    <w:rsid w:val="0091467D"/>
    <w:rsid w:val="0091469A"/>
    <w:rsid w:val="009147D9"/>
    <w:rsid w:val="009154D8"/>
    <w:rsid w:val="00916DCD"/>
    <w:rsid w:val="0091701E"/>
    <w:rsid w:val="0091747F"/>
    <w:rsid w:val="00917622"/>
    <w:rsid w:val="00917AA6"/>
    <w:rsid w:val="00917AD6"/>
    <w:rsid w:val="00917E10"/>
    <w:rsid w:val="00920046"/>
    <w:rsid w:val="009202BB"/>
    <w:rsid w:val="00921898"/>
    <w:rsid w:val="00921CC5"/>
    <w:rsid w:val="0092214C"/>
    <w:rsid w:val="009222F8"/>
    <w:rsid w:val="00922E75"/>
    <w:rsid w:val="0092369B"/>
    <w:rsid w:val="009236E4"/>
    <w:rsid w:val="0092392E"/>
    <w:rsid w:val="00924685"/>
    <w:rsid w:val="00924F31"/>
    <w:rsid w:val="009251F3"/>
    <w:rsid w:val="009257E0"/>
    <w:rsid w:val="00925B28"/>
    <w:rsid w:val="00925DF6"/>
    <w:rsid w:val="009262F5"/>
    <w:rsid w:val="00926790"/>
    <w:rsid w:val="00926AE9"/>
    <w:rsid w:val="009279E8"/>
    <w:rsid w:val="00927E17"/>
    <w:rsid w:val="00930557"/>
    <w:rsid w:val="00931055"/>
    <w:rsid w:val="00931268"/>
    <w:rsid w:val="009315F5"/>
    <w:rsid w:val="00931D5F"/>
    <w:rsid w:val="0093225B"/>
    <w:rsid w:val="0093301E"/>
    <w:rsid w:val="0093381E"/>
    <w:rsid w:val="00933B91"/>
    <w:rsid w:val="00933E85"/>
    <w:rsid w:val="00934111"/>
    <w:rsid w:val="00934448"/>
    <w:rsid w:val="00934844"/>
    <w:rsid w:val="00934CD9"/>
    <w:rsid w:val="009353A7"/>
    <w:rsid w:val="00935438"/>
    <w:rsid w:val="0093555E"/>
    <w:rsid w:val="0093592B"/>
    <w:rsid w:val="00935A19"/>
    <w:rsid w:val="0093604B"/>
    <w:rsid w:val="00936C30"/>
    <w:rsid w:val="00937726"/>
    <w:rsid w:val="00937DDA"/>
    <w:rsid w:val="009401EA"/>
    <w:rsid w:val="009403A7"/>
    <w:rsid w:val="00940629"/>
    <w:rsid w:val="00940730"/>
    <w:rsid w:val="00940D7C"/>
    <w:rsid w:val="009414BB"/>
    <w:rsid w:val="00941851"/>
    <w:rsid w:val="00941F6A"/>
    <w:rsid w:val="0094201A"/>
    <w:rsid w:val="00942279"/>
    <w:rsid w:val="009422EA"/>
    <w:rsid w:val="00942909"/>
    <w:rsid w:val="00942EA1"/>
    <w:rsid w:val="00943801"/>
    <w:rsid w:val="00943C00"/>
    <w:rsid w:val="0094401E"/>
    <w:rsid w:val="00945CFA"/>
    <w:rsid w:val="00946590"/>
    <w:rsid w:val="0094703C"/>
    <w:rsid w:val="0094753F"/>
    <w:rsid w:val="00947DAA"/>
    <w:rsid w:val="009503E5"/>
    <w:rsid w:val="00950C24"/>
    <w:rsid w:val="009511E3"/>
    <w:rsid w:val="0095144E"/>
    <w:rsid w:val="009514EA"/>
    <w:rsid w:val="00951664"/>
    <w:rsid w:val="009517AA"/>
    <w:rsid w:val="009522FC"/>
    <w:rsid w:val="009524CF"/>
    <w:rsid w:val="00952769"/>
    <w:rsid w:val="00952A4B"/>
    <w:rsid w:val="00952A52"/>
    <w:rsid w:val="00954683"/>
    <w:rsid w:val="009549BD"/>
    <w:rsid w:val="00955234"/>
    <w:rsid w:val="00955C1D"/>
    <w:rsid w:val="009560BD"/>
    <w:rsid w:val="00956A14"/>
    <w:rsid w:val="00957B9F"/>
    <w:rsid w:val="00957D43"/>
    <w:rsid w:val="009604F9"/>
    <w:rsid w:val="009607F5"/>
    <w:rsid w:val="0096083A"/>
    <w:rsid w:val="009616BC"/>
    <w:rsid w:val="00961E90"/>
    <w:rsid w:val="009620FD"/>
    <w:rsid w:val="00962DDE"/>
    <w:rsid w:val="00962F3D"/>
    <w:rsid w:val="009632C8"/>
    <w:rsid w:val="009634D5"/>
    <w:rsid w:val="00963523"/>
    <w:rsid w:val="00965BC9"/>
    <w:rsid w:val="00965F41"/>
    <w:rsid w:val="00965F9C"/>
    <w:rsid w:val="00965FC0"/>
    <w:rsid w:val="009664C1"/>
    <w:rsid w:val="0096666B"/>
    <w:rsid w:val="00966B1B"/>
    <w:rsid w:val="00966D59"/>
    <w:rsid w:val="00967386"/>
    <w:rsid w:val="009675A9"/>
    <w:rsid w:val="009706C6"/>
    <w:rsid w:val="00970E8D"/>
    <w:rsid w:val="009711DE"/>
    <w:rsid w:val="00973109"/>
    <w:rsid w:val="009736D4"/>
    <w:rsid w:val="00973EFD"/>
    <w:rsid w:val="00974868"/>
    <w:rsid w:val="0097512E"/>
    <w:rsid w:val="009751F4"/>
    <w:rsid w:val="0097583F"/>
    <w:rsid w:val="00975A3B"/>
    <w:rsid w:val="00976213"/>
    <w:rsid w:val="00976318"/>
    <w:rsid w:val="00977249"/>
    <w:rsid w:val="00977769"/>
    <w:rsid w:val="0098017F"/>
    <w:rsid w:val="009806B2"/>
    <w:rsid w:val="00980A92"/>
    <w:rsid w:val="009814C1"/>
    <w:rsid w:val="00981849"/>
    <w:rsid w:val="00982444"/>
    <w:rsid w:val="00982506"/>
    <w:rsid w:val="00982787"/>
    <w:rsid w:val="0098278D"/>
    <w:rsid w:val="00982A1E"/>
    <w:rsid w:val="00982EA2"/>
    <w:rsid w:val="00983050"/>
    <w:rsid w:val="0098308E"/>
    <w:rsid w:val="009839C9"/>
    <w:rsid w:val="00984116"/>
    <w:rsid w:val="009844D1"/>
    <w:rsid w:val="00984E13"/>
    <w:rsid w:val="009850FE"/>
    <w:rsid w:val="00985373"/>
    <w:rsid w:val="00986176"/>
    <w:rsid w:val="009864E8"/>
    <w:rsid w:val="00986580"/>
    <w:rsid w:val="00986654"/>
    <w:rsid w:val="00986C74"/>
    <w:rsid w:val="00986E52"/>
    <w:rsid w:val="00986FD1"/>
    <w:rsid w:val="00987406"/>
    <w:rsid w:val="0098749F"/>
    <w:rsid w:val="0098770E"/>
    <w:rsid w:val="0098793A"/>
    <w:rsid w:val="0099066F"/>
    <w:rsid w:val="00990BE6"/>
    <w:rsid w:val="00990EC8"/>
    <w:rsid w:val="00990EFE"/>
    <w:rsid w:val="009916E4"/>
    <w:rsid w:val="00991D09"/>
    <w:rsid w:val="00992BD6"/>
    <w:rsid w:val="00992C5E"/>
    <w:rsid w:val="009934A1"/>
    <w:rsid w:val="0099394D"/>
    <w:rsid w:val="00993CB7"/>
    <w:rsid w:val="0099417A"/>
    <w:rsid w:val="009942AF"/>
    <w:rsid w:val="00995540"/>
    <w:rsid w:val="009957C2"/>
    <w:rsid w:val="00995D17"/>
    <w:rsid w:val="00995D70"/>
    <w:rsid w:val="00995E1F"/>
    <w:rsid w:val="00996093"/>
    <w:rsid w:val="00996329"/>
    <w:rsid w:val="009964B6"/>
    <w:rsid w:val="009977AD"/>
    <w:rsid w:val="009978CA"/>
    <w:rsid w:val="00997B79"/>
    <w:rsid w:val="00997E7A"/>
    <w:rsid w:val="009A0661"/>
    <w:rsid w:val="009A0C86"/>
    <w:rsid w:val="009A0F08"/>
    <w:rsid w:val="009A170B"/>
    <w:rsid w:val="009A17A8"/>
    <w:rsid w:val="009A1B41"/>
    <w:rsid w:val="009A1E19"/>
    <w:rsid w:val="009A27A9"/>
    <w:rsid w:val="009A3538"/>
    <w:rsid w:val="009A3E6D"/>
    <w:rsid w:val="009A43F0"/>
    <w:rsid w:val="009A4540"/>
    <w:rsid w:val="009A4758"/>
    <w:rsid w:val="009A4A7C"/>
    <w:rsid w:val="009A5062"/>
    <w:rsid w:val="009A6182"/>
    <w:rsid w:val="009A618D"/>
    <w:rsid w:val="009A633B"/>
    <w:rsid w:val="009A6489"/>
    <w:rsid w:val="009A6648"/>
    <w:rsid w:val="009A6688"/>
    <w:rsid w:val="009A6989"/>
    <w:rsid w:val="009A6994"/>
    <w:rsid w:val="009A6AAC"/>
    <w:rsid w:val="009A6B14"/>
    <w:rsid w:val="009A6BF8"/>
    <w:rsid w:val="009A7141"/>
    <w:rsid w:val="009A7D28"/>
    <w:rsid w:val="009A7E18"/>
    <w:rsid w:val="009B043D"/>
    <w:rsid w:val="009B0597"/>
    <w:rsid w:val="009B1188"/>
    <w:rsid w:val="009B138F"/>
    <w:rsid w:val="009B1690"/>
    <w:rsid w:val="009B1984"/>
    <w:rsid w:val="009B1DB3"/>
    <w:rsid w:val="009B2440"/>
    <w:rsid w:val="009B2567"/>
    <w:rsid w:val="009B2ED4"/>
    <w:rsid w:val="009B3200"/>
    <w:rsid w:val="009B3796"/>
    <w:rsid w:val="009B38C1"/>
    <w:rsid w:val="009B4950"/>
    <w:rsid w:val="009B4D51"/>
    <w:rsid w:val="009B4E39"/>
    <w:rsid w:val="009B5249"/>
    <w:rsid w:val="009B56AB"/>
    <w:rsid w:val="009B596D"/>
    <w:rsid w:val="009B59E3"/>
    <w:rsid w:val="009B6B26"/>
    <w:rsid w:val="009B7123"/>
    <w:rsid w:val="009B78E5"/>
    <w:rsid w:val="009B7AAE"/>
    <w:rsid w:val="009B7CC8"/>
    <w:rsid w:val="009C0213"/>
    <w:rsid w:val="009C1002"/>
    <w:rsid w:val="009C12EC"/>
    <w:rsid w:val="009C1A0C"/>
    <w:rsid w:val="009C1DA8"/>
    <w:rsid w:val="009C1FDE"/>
    <w:rsid w:val="009C2717"/>
    <w:rsid w:val="009C2AE0"/>
    <w:rsid w:val="009C2CDB"/>
    <w:rsid w:val="009C30BD"/>
    <w:rsid w:val="009C3E7E"/>
    <w:rsid w:val="009C437A"/>
    <w:rsid w:val="009C4B7D"/>
    <w:rsid w:val="009C6A25"/>
    <w:rsid w:val="009C7082"/>
    <w:rsid w:val="009C722C"/>
    <w:rsid w:val="009C7353"/>
    <w:rsid w:val="009C763D"/>
    <w:rsid w:val="009C797E"/>
    <w:rsid w:val="009D0069"/>
    <w:rsid w:val="009D12CD"/>
    <w:rsid w:val="009D27E7"/>
    <w:rsid w:val="009D2862"/>
    <w:rsid w:val="009D34A0"/>
    <w:rsid w:val="009D3608"/>
    <w:rsid w:val="009D3FEE"/>
    <w:rsid w:val="009D43EE"/>
    <w:rsid w:val="009D4C36"/>
    <w:rsid w:val="009D626E"/>
    <w:rsid w:val="009D6378"/>
    <w:rsid w:val="009D6B2A"/>
    <w:rsid w:val="009D7022"/>
    <w:rsid w:val="009D78D1"/>
    <w:rsid w:val="009D7A9A"/>
    <w:rsid w:val="009E020E"/>
    <w:rsid w:val="009E08A2"/>
    <w:rsid w:val="009E10CE"/>
    <w:rsid w:val="009E1AB6"/>
    <w:rsid w:val="009E1F95"/>
    <w:rsid w:val="009E1FE0"/>
    <w:rsid w:val="009E213B"/>
    <w:rsid w:val="009E2165"/>
    <w:rsid w:val="009E2826"/>
    <w:rsid w:val="009E2C4F"/>
    <w:rsid w:val="009E33D7"/>
    <w:rsid w:val="009E3A45"/>
    <w:rsid w:val="009E418C"/>
    <w:rsid w:val="009E480E"/>
    <w:rsid w:val="009E4D94"/>
    <w:rsid w:val="009E4E14"/>
    <w:rsid w:val="009E53AC"/>
    <w:rsid w:val="009E5688"/>
    <w:rsid w:val="009E5900"/>
    <w:rsid w:val="009E681E"/>
    <w:rsid w:val="009E6972"/>
    <w:rsid w:val="009E7D16"/>
    <w:rsid w:val="009F08A1"/>
    <w:rsid w:val="009F0C65"/>
    <w:rsid w:val="009F27FE"/>
    <w:rsid w:val="009F2A10"/>
    <w:rsid w:val="009F2EF5"/>
    <w:rsid w:val="009F3EE2"/>
    <w:rsid w:val="009F443E"/>
    <w:rsid w:val="009F63CF"/>
    <w:rsid w:val="009F6826"/>
    <w:rsid w:val="009F6D2A"/>
    <w:rsid w:val="009F6EA0"/>
    <w:rsid w:val="009F725E"/>
    <w:rsid w:val="00A009EC"/>
    <w:rsid w:val="00A00A6D"/>
    <w:rsid w:val="00A0129C"/>
    <w:rsid w:val="00A029F7"/>
    <w:rsid w:val="00A03A8D"/>
    <w:rsid w:val="00A03AF1"/>
    <w:rsid w:val="00A04437"/>
    <w:rsid w:val="00A05886"/>
    <w:rsid w:val="00A05A98"/>
    <w:rsid w:val="00A07606"/>
    <w:rsid w:val="00A07AEA"/>
    <w:rsid w:val="00A102B8"/>
    <w:rsid w:val="00A102C6"/>
    <w:rsid w:val="00A103B7"/>
    <w:rsid w:val="00A11090"/>
    <w:rsid w:val="00A1121A"/>
    <w:rsid w:val="00A1155B"/>
    <w:rsid w:val="00A11F13"/>
    <w:rsid w:val="00A12443"/>
    <w:rsid w:val="00A12594"/>
    <w:rsid w:val="00A131D2"/>
    <w:rsid w:val="00A135A4"/>
    <w:rsid w:val="00A13B20"/>
    <w:rsid w:val="00A14475"/>
    <w:rsid w:val="00A14C8C"/>
    <w:rsid w:val="00A14FF5"/>
    <w:rsid w:val="00A153C1"/>
    <w:rsid w:val="00A154F9"/>
    <w:rsid w:val="00A15D63"/>
    <w:rsid w:val="00A15EE6"/>
    <w:rsid w:val="00A173FD"/>
    <w:rsid w:val="00A17AF2"/>
    <w:rsid w:val="00A200F2"/>
    <w:rsid w:val="00A20AFC"/>
    <w:rsid w:val="00A2112F"/>
    <w:rsid w:val="00A21A3B"/>
    <w:rsid w:val="00A21A97"/>
    <w:rsid w:val="00A21CA2"/>
    <w:rsid w:val="00A220F3"/>
    <w:rsid w:val="00A22649"/>
    <w:rsid w:val="00A22688"/>
    <w:rsid w:val="00A22706"/>
    <w:rsid w:val="00A22B42"/>
    <w:rsid w:val="00A22CF6"/>
    <w:rsid w:val="00A22E80"/>
    <w:rsid w:val="00A237CF"/>
    <w:rsid w:val="00A23865"/>
    <w:rsid w:val="00A24001"/>
    <w:rsid w:val="00A24007"/>
    <w:rsid w:val="00A253EB"/>
    <w:rsid w:val="00A255DD"/>
    <w:rsid w:val="00A25826"/>
    <w:rsid w:val="00A25EE6"/>
    <w:rsid w:val="00A26E23"/>
    <w:rsid w:val="00A26FA2"/>
    <w:rsid w:val="00A27034"/>
    <w:rsid w:val="00A27CA3"/>
    <w:rsid w:val="00A301E8"/>
    <w:rsid w:val="00A305B4"/>
    <w:rsid w:val="00A30B9E"/>
    <w:rsid w:val="00A30DAE"/>
    <w:rsid w:val="00A30FFC"/>
    <w:rsid w:val="00A313F6"/>
    <w:rsid w:val="00A316CA"/>
    <w:rsid w:val="00A32095"/>
    <w:rsid w:val="00A33953"/>
    <w:rsid w:val="00A34462"/>
    <w:rsid w:val="00A34929"/>
    <w:rsid w:val="00A353CF"/>
    <w:rsid w:val="00A3591D"/>
    <w:rsid w:val="00A361EF"/>
    <w:rsid w:val="00A361F3"/>
    <w:rsid w:val="00A3689D"/>
    <w:rsid w:val="00A36CA7"/>
    <w:rsid w:val="00A4026E"/>
    <w:rsid w:val="00A40923"/>
    <w:rsid w:val="00A40DFC"/>
    <w:rsid w:val="00A41201"/>
    <w:rsid w:val="00A41BAC"/>
    <w:rsid w:val="00A41C15"/>
    <w:rsid w:val="00A43987"/>
    <w:rsid w:val="00A43CC2"/>
    <w:rsid w:val="00A45232"/>
    <w:rsid w:val="00A46DE5"/>
    <w:rsid w:val="00A4728D"/>
    <w:rsid w:val="00A47364"/>
    <w:rsid w:val="00A47699"/>
    <w:rsid w:val="00A478D6"/>
    <w:rsid w:val="00A479B1"/>
    <w:rsid w:val="00A47F1F"/>
    <w:rsid w:val="00A5062D"/>
    <w:rsid w:val="00A50F9E"/>
    <w:rsid w:val="00A51E30"/>
    <w:rsid w:val="00A51EC8"/>
    <w:rsid w:val="00A52D48"/>
    <w:rsid w:val="00A52FD7"/>
    <w:rsid w:val="00A53473"/>
    <w:rsid w:val="00A53E2A"/>
    <w:rsid w:val="00A544CC"/>
    <w:rsid w:val="00A544D7"/>
    <w:rsid w:val="00A54848"/>
    <w:rsid w:val="00A54C82"/>
    <w:rsid w:val="00A5511A"/>
    <w:rsid w:val="00A55623"/>
    <w:rsid w:val="00A55A03"/>
    <w:rsid w:val="00A55F40"/>
    <w:rsid w:val="00A5634B"/>
    <w:rsid w:val="00A564E0"/>
    <w:rsid w:val="00A56808"/>
    <w:rsid w:val="00A60F5B"/>
    <w:rsid w:val="00A614D1"/>
    <w:rsid w:val="00A616FE"/>
    <w:rsid w:val="00A61E44"/>
    <w:rsid w:val="00A628E6"/>
    <w:rsid w:val="00A632A1"/>
    <w:rsid w:val="00A633B9"/>
    <w:rsid w:val="00A636B4"/>
    <w:rsid w:val="00A63FD2"/>
    <w:rsid w:val="00A641EA"/>
    <w:rsid w:val="00A64D1E"/>
    <w:rsid w:val="00A64E12"/>
    <w:rsid w:val="00A66046"/>
    <w:rsid w:val="00A6612A"/>
    <w:rsid w:val="00A66991"/>
    <w:rsid w:val="00A67E2B"/>
    <w:rsid w:val="00A70271"/>
    <w:rsid w:val="00A71E0E"/>
    <w:rsid w:val="00A722CA"/>
    <w:rsid w:val="00A72B33"/>
    <w:rsid w:val="00A72C57"/>
    <w:rsid w:val="00A731A8"/>
    <w:rsid w:val="00A73577"/>
    <w:rsid w:val="00A7471A"/>
    <w:rsid w:val="00A7583C"/>
    <w:rsid w:val="00A75ABE"/>
    <w:rsid w:val="00A75B73"/>
    <w:rsid w:val="00A75D4B"/>
    <w:rsid w:val="00A75EA4"/>
    <w:rsid w:val="00A76981"/>
    <w:rsid w:val="00A770A4"/>
    <w:rsid w:val="00A77825"/>
    <w:rsid w:val="00A77E82"/>
    <w:rsid w:val="00A80187"/>
    <w:rsid w:val="00A801F3"/>
    <w:rsid w:val="00A8047A"/>
    <w:rsid w:val="00A80EC1"/>
    <w:rsid w:val="00A81189"/>
    <w:rsid w:val="00A812B6"/>
    <w:rsid w:val="00A81339"/>
    <w:rsid w:val="00A81448"/>
    <w:rsid w:val="00A8285C"/>
    <w:rsid w:val="00A8364F"/>
    <w:rsid w:val="00A84018"/>
    <w:rsid w:val="00A84226"/>
    <w:rsid w:val="00A848E9"/>
    <w:rsid w:val="00A84D2F"/>
    <w:rsid w:val="00A85604"/>
    <w:rsid w:val="00A85827"/>
    <w:rsid w:val="00A874E6"/>
    <w:rsid w:val="00A87727"/>
    <w:rsid w:val="00A878CA"/>
    <w:rsid w:val="00A9113A"/>
    <w:rsid w:val="00A91186"/>
    <w:rsid w:val="00A9121B"/>
    <w:rsid w:val="00A91C4C"/>
    <w:rsid w:val="00A91C55"/>
    <w:rsid w:val="00A928C4"/>
    <w:rsid w:val="00A929C3"/>
    <w:rsid w:val="00A92A4E"/>
    <w:rsid w:val="00A92BED"/>
    <w:rsid w:val="00A92F26"/>
    <w:rsid w:val="00A935FE"/>
    <w:rsid w:val="00A940B3"/>
    <w:rsid w:val="00A94604"/>
    <w:rsid w:val="00A946EC"/>
    <w:rsid w:val="00A952AE"/>
    <w:rsid w:val="00A955E7"/>
    <w:rsid w:val="00A96597"/>
    <w:rsid w:val="00A96ACA"/>
    <w:rsid w:val="00A96B2D"/>
    <w:rsid w:val="00A96E82"/>
    <w:rsid w:val="00A97983"/>
    <w:rsid w:val="00A97FEA"/>
    <w:rsid w:val="00AA0780"/>
    <w:rsid w:val="00AA0EAB"/>
    <w:rsid w:val="00AA1718"/>
    <w:rsid w:val="00AA1742"/>
    <w:rsid w:val="00AA1CE7"/>
    <w:rsid w:val="00AA1F64"/>
    <w:rsid w:val="00AA22A5"/>
    <w:rsid w:val="00AA29D7"/>
    <w:rsid w:val="00AA330A"/>
    <w:rsid w:val="00AA340F"/>
    <w:rsid w:val="00AA39B1"/>
    <w:rsid w:val="00AA3F91"/>
    <w:rsid w:val="00AA455E"/>
    <w:rsid w:val="00AA50A5"/>
    <w:rsid w:val="00AA52B9"/>
    <w:rsid w:val="00AA5425"/>
    <w:rsid w:val="00AA556C"/>
    <w:rsid w:val="00AA5B16"/>
    <w:rsid w:val="00AA5DD2"/>
    <w:rsid w:val="00AA629A"/>
    <w:rsid w:val="00AA6412"/>
    <w:rsid w:val="00AA787D"/>
    <w:rsid w:val="00AA78C0"/>
    <w:rsid w:val="00AB02AC"/>
    <w:rsid w:val="00AB07D9"/>
    <w:rsid w:val="00AB1433"/>
    <w:rsid w:val="00AB1A41"/>
    <w:rsid w:val="00AB1AAF"/>
    <w:rsid w:val="00AB1E9F"/>
    <w:rsid w:val="00AB2465"/>
    <w:rsid w:val="00AB2AC4"/>
    <w:rsid w:val="00AB321B"/>
    <w:rsid w:val="00AB3357"/>
    <w:rsid w:val="00AB378F"/>
    <w:rsid w:val="00AB51A8"/>
    <w:rsid w:val="00AB52CD"/>
    <w:rsid w:val="00AB5922"/>
    <w:rsid w:val="00AB5AF7"/>
    <w:rsid w:val="00AB5C4E"/>
    <w:rsid w:val="00AB5EAE"/>
    <w:rsid w:val="00AB717B"/>
    <w:rsid w:val="00AB74DB"/>
    <w:rsid w:val="00AB79C7"/>
    <w:rsid w:val="00AC0321"/>
    <w:rsid w:val="00AC08D0"/>
    <w:rsid w:val="00AC0BEB"/>
    <w:rsid w:val="00AC161C"/>
    <w:rsid w:val="00AC1726"/>
    <w:rsid w:val="00AC174E"/>
    <w:rsid w:val="00AC214B"/>
    <w:rsid w:val="00AC21E8"/>
    <w:rsid w:val="00AC368F"/>
    <w:rsid w:val="00AC4C01"/>
    <w:rsid w:val="00AC4F5D"/>
    <w:rsid w:val="00AC5181"/>
    <w:rsid w:val="00AC5352"/>
    <w:rsid w:val="00AC590E"/>
    <w:rsid w:val="00AC5A91"/>
    <w:rsid w:val="00AC5ACB"/>
    <w:rsid w:val="00AC5B08"/>
    <w:rsid w:val="00AC6A38"/>
    <w:rsid w:val="00AC72C3"/>
    <w:rsid w:val="00AC750D"/>
    <w:rsid w:val="00AD1568"/>
    <w:rsid w:val="00AD186E"/>
    <w:rsid w:val="00AD1CE3"/>
    <w:rsid w:val="00AD1DF6"/>
    <w:rsid w:val="00AD1E12"/>
    <w:rsid w:val="00AD1E5B"/>
    <w:rsid w:val="00AD1F36"/>
    <w:rsid w:val="00AD2372"/>
    <w:rsid w:val="00AD258D"/>
    <w:rsid w:val="00AD30A1"/>
    <w:rsid w:val="00AD3276"/>
    <w:rsid w:val="00AD3374"/>
    <w:rsid w:val="00AD3402"/>
    <w:rsid w:val="00AD3447"/>
    <w:rsid w:val="00AD3ED9"/>
    <w:rsid w:val="00AD40D0"/>
    <w:rsid w:val="00AD4571"/>
    <w:rsid w:val="00AD4573"/>
    <w:rsid w:val="00AD546D"/>
    <w:rsid w:val="00AD553D"/>
    <w:rsid w:val="00AD5633"/>
    <w:rsid w:val="00AD6791"/>
    <w:rsid w:val="00AD7FC6"/>
    <w:rsid w:val="00AE026F"/>
    <w:rsid w:val="00AE0EE2"/>
    <w:rsid w:val="00AE0F82"/>
    <w:rsid w:val="00AE15A3"/>
    <w:rsid w:val="00AE2095"/>
    <w:rsid w:val="00AE25E8"/>
    <w:rsid w:val="00AE2818"/>
    <w:rsid w:val="00AE3075"/>
    <w:rsid w:val="00AE38EC"/>
    <w:rsid w:val="00AE39A6"/>
    <w:rsid w:val="00AE3C85"/>
    <w:rsid w:val="00AE3CF3"/>
    <w:rsid w:val="00AE3D9D"/>
    <w:rsid w:val="00AE3FC6"/>
    <w:rsid w:val="00AE4C38"/>
    <w:rsid w:val="00AE56F7"/>
    <w:rsid w:val="00AE5838"/>
    <w:rsid w:val="00AE614C"/>
    <w:rsid w:val="00AE6887"/>
    <w:rsid w:val="00AE71E1"/>
    <w:rsid w:val="00AE78CA"/>
    <w:rsid w:val="00AF06DB"/>
    <w:rsid w:val="00AF0A37"/>
    <w:rsid w:val="00AF11D2"/>
    <w:rsid w:val="00AF1310"/>
    <w:rsid w:val="00AF1404"/>
    <w:rsid w:val="00AF15A4"/>
    <w:rsid w:val="00AF1A35"/>
    <w:rsid w:val="00AF1DA9"/>
    <w:rsid w:val="00AF1FD7"/>
    <w:rsid w:val="00AF33B8"/>
    <w:rsid w:val="00AF34C5"/>
    <w:rsid w:val="00AF4307"/>
    <w:rsid w:val="00AF5B56"/>
    <w:rsid w:val="00AF5BB3"/>
    <w:rsid w:val="00AF5D61"/>
    <w:rsid w:val="00AF6072"/>
    <w:rsid w:val="00AF6643"/>
    <w:rsid w:val="00AF689D"/>
    <w:rsid w:val="00AF73EF"/>
    <w:rsid w:val="00B01A0C"/>
    <w:rsid w:val="00B0280E"/>
    <w:rsid w:val="00B02A42"/>
    <w:rsid w:val="00B030EF"/>
    <w:rsid w:val="00B0357B"/>
    <w:rsid w:val="00B038CF"/>
    <w:rsid w:val="00B03FD7"/>
    <w:rsid w:val="00B05C61"/>
    <w:rsid w:val="00B05CBF"/>
    <w:rsid w:val="00B06037"/>
    <w:rsid w:val="00B06B77"/>
    <w:rsid w:val="00B06FAB"/>
    <w:rsid w:val="00B074EE"/>
    <w:rsid w:val="00B0765F"/>
    <w:rsid w:val="00B07CD3"/>
    <w:rsid w:val="00B07D80"/>
    <w:rsid w:val="00B07E75"/>
    <w:rsid w:val="00B1033E"/>
    <w:rsid w:val="00B1069D"/>
    <w:rsid w:val="00B10B55"/>
    <w:rsid w:val="00B1121F"/>
    <w:rsid w:val="00B12E74"/>
    <w:rsid w:val="00B1386B"/>
    <w:rsid w:val="00B13AFF"/>
    <w:rsid w:val="00B13D2B"/>
    <w:rsid w:val="00B13E28"/>
    <w:rsid w:val="00B13EEC"/>
    <w:rsid w:val="00B14A6D"/>
    <w:rsid w:val="00B14C34"/>
    <w:rsid w:val="00B14D11"/>
    <w:rsid w:val="00B15560"/>
    <w:rsid w:val="00B15B63"/>
    <w:rsid w:val="00B16395"/>
    <w:rsid w:val="00B16459"/>
    <w:rsid w:val="00B170BD"/>
    <w:rsid w:val="00B1773F"/>
    <w:rsid w:val="00B1775E"/>
    <w:rsid w:val="00B17AD6"/>
    <w:rsid w:val="00B201D4"/>
    <w:rsid w:val="00B20888"/>
    <w:rsid w:val="00B20B8A"/>
    <w:rsid w:val="00B20FAA"/>
    <w:rsid w:val="00B21403"/>
    <w:rsid w:val="00B21AC1"/>
    <w:rsid w:val="00B22321"/>
    <w:rsid w:val="00B22E23"/>
    <w:rsid w:val="00B232C4"/>
    <w:rsid w:val="00B23701"/>
    <w:rsid w:val="00B23907"/>
    <w:rsid w:val="00B23D8A"/>
    <w:rsid w:val="00B23DC3"/>
    <w:rsid w:val="00B23F7D"/>
    <w:rsid w:val="00B24771"/>
    <w:rsid w:val="00B248D2"/>
    <w:rsid w:val="00B25071"/>
    <w:rsid w:val="00B2576B"/>
    <w:rsid w:val="00B25A10"/>
    <w:rsid w:val="00B25BE9"/>
    <w:rsid w:val="00B25EF0"/>
    <w:rsid w:val="00B268B5"/>
    <w:rsid w:val="00B271ED"/>
    <w:rsid w:val="00B303CE"/>
    <w:rsid w:val="00B30498"/>
    <w:rsid w:val="00B30523"/>
    <w:rsid w:val="00B30E52"/>
    <w:rsid w:val="00B314EA"/>
    <w:rsid w:val="00B319CF"/>
    <w:rsid w:val="00B31FCE"/>
    <w:rsid w:val="00B32529"/>
    <w:rsid w:val="00B3334B"/>
    <w:rsid w:val="00B3358D"/>
    <w:rsid w:val="00B33A3E"/>
    <w:rsid w:val="00B33F76"/>
    <w:rsid w:val="00B366CD"/>
    <w:rsid w:val="00B36711"/>
    <w:rsid w:val="00B367F7"/>
    <w:rsid w:val="00B36BCE"/>
    <w:rsid w:val="00B3726C"/>
    <w:rsid w:val="00B37510"/>
    <w:rsid w:val="00B37967"/>
    <w:rsid w:val="00B379B0"/>
    <w:rsid w:val="00B40A17"/>
    <w:rsid w:val="00B40CAC"/>
    <w:rsid w:val="00B40D84"/>
    <w:rsid w:val="00B41304"/>
    <w:rsid w:val="00B41AE7"/>
    <w:rsid w:val="00B42144"/>
    <w:rsid w:val="00B4222A"/>
    <w:rsid w:val="00B426EB"/>
    <w:rsid w:val="00B42B3B"/>
    <w:rsid w:val="00B43162"/>
    <w:rsid w:val="00B43305"/>
    <w:rsid w:val="00B44649"/>
    <w:rsid w:val="00B44BEE"/>
    <w:rsid w:val="00B44F24"/>
    <w:rsid w:val="00B45678"/>
    <w:rsid w:val="00B45C9E"/>
    <w:rsid w:val="00B45FFA"/>
    <w:rsid w:val="00B465C9"/>
    <w:rsid w:val="00B46728"/>
    <w:rsid w:val="00B46913"/>
    <w:rsid w:val="00B477F4"/>
    <w:rsid w:val="00B478A8"/>
    <w:rsid w:val="00B47BE6"/>
    <w:rsid w:val="00B47C42"/>
    <w:rsid w:val="00B47E18"/>
    <w:rsid w:val="00B501B6"/>
    <w:rsid w:val="00B50A2F"/>
    <w:rsid w:val="00B50B8B"/>
    <w:rsid w:val="00B51A60"/>
    <w:rsid w:val="00B51F43"/>
    <w:rsid w:val="00B522E8"/>
    <w:rsid w:val="00B52671"/>
    <w:rsid w:val="00B5268D"/>
    <w:rsid w:val="00B52B83"/>
    <w:rsid w:val="00B52E17"/>
    <w:rsid w:val="00B53281"/>
    <w:rsid w:val="00B54452"/>
    <w:rsid w:val="00B553C1"/>
    <w:rsid w:val="00B5566B"/>
    <w:rsid w:val="00B5794A"/>
    <w:rsid w:val="00B57F1D"/>
    <w:rsid w:val="00B57F99"/>
    <w:rsid w:val="00B615D1"/>
    <w:rsid w:val="00B62155"/>
    <w:rsid w:val="00B621A9"/>
    <w:rsid w:val="00B63054"/>
    <w:rsid w:val="00B63086"/>
    <w:rsid w:val="00B64085"/>
    <w:rsid w:val="00B64A39"/>
    <w:rsid w:val="00B64EAA"/>
    <w:rsid w:val="00B6509E"/>
    <w:rsid w:val="00B65A7C"/>
    <w:rsid w:val="00B65E10"/>
    <w:rsid w:val="00B65EC2"/>
    <w:rsid w:val="00B6651F"/>
    <w:rsid w:val="00B667EC"/>
    <w:rsid w:val="00B6690E"/>
    <w:rsid w:val="00B67A78"/>
    <w:rsid w:val="00B70B8A"/>
    <w:rsid w:val="00B7130A"/>
    <w:rsid w:val="00B71625"/>
    <w:rsid w:val="00B71FF6"/>
    <w:rsid w:val="00B72155"/>
    <w:rsid w:val="00B72225"/>
    <w:rsid w:val="00B72737"/>
    <w:rsid w:val="00B72BD2"/>
    <w:rsid w:val="00B7300F"/>
    <w:rsid w:val="00B73A5A"/>
    <w:rsid w:val="00B73F67"/>
    <w:rsid w:val="00B74024"/>
    <w:rsid w:val="00B742C9"/>
    <w:rsid w:val="00B745A2"/>
    <w:rsid w:val="00B7477C"/>
    <w:rsid w:val="00B74CBE"/>
    <w:rsid w:val="00B74F66"/>
    <w:rsid w:val="00B7592E"/>
    <w:rsid w:val="00B76CBF"/>
    <w:rsid w:val="00B77069"/>
    <w:rsid w:val="00B77BE9"/>
    <w:rsid w:val="00B80FDE"/>
    <w:rsid w:val="00B8109E"/>
    <w:rsid w:val="00B81E3F"/>
    <w:rsid w:val="00B81E65"/>
    <w:rsid w:val="00B82312"/>
    <w:rsid w:val="00B82A06"/>
    <w:rsid w:val="00B8337E"/>
    <w:rsid w:val="00B837FD"/>
    <w:rsid w:val="00B8471C"/>
    <w:rsid w:val="00B8497D"/>
    <w:rsid w:val="00B8552D"/>
    <w:rsid w:val="00B85573"/>
    <w:rsid w:val="00B86C64"/>
    <w:rsid w:val="00B86D42"/>
    <w:rsid w:val="00B875AB"/>
    <w:rsid w:val="00B90497"/>
    <w:rsid w:val="00B905CF"/>
    <w:rsid w:val="00B91889"/>
    <w:rsid w:val="00B9209A"/>
    <w:rsid w:val="00B9282F"/>
    <w:rsid w:val="00B92B28"/>
    <w:rsid w:val="00B93929"/>
    <w:rsid w:val="00B93D14"/>
    <w:rsid w:val="00B9479F"/>
    <w:rsid w:val="00B94D8B"/>
    <w:rsid w:val="00B94F71"/>
    <w:rsid w:val="00B959A4"/>
    <w:rsid w:val="00B95A2F"/>
    <w:rsid w:val="00B96146"/>
    <w:rsid w:val="00B968A6"/>
    <w:rsid w:val="00B96A38"/>
    <w:rsid w:val="00B96DE8"/>
    <w:rsid w:val="00B96E9E"/>
    <w:rsid w:val="00B972A9"/>
    <w:rsid w:val="00BA073B"/>
    <w:rsid w:val="00BA0BED"/>
    <w:rsid w:val="00BA10F9"/>
    <w:rsid w:val="00BA1433"/>
    <w:rsid w:val="00BA28D2"/>
    <w:rsid w:val="00BA2B46"/>
    <w:rsid w:val="00BA31BF"/>
    <w:rsid w:val="00BA39C0"/>
    <w:rsid w:val="00BA46D2"/>
    <w:rsid w:val="00BA4CCB"/>
    <w:rsid w:val="00BA60BC"/>
    <w:rsid w:val="00BA7F6A"/>
    <w:rsid w:val="00BB02F5"/>
    <w:rsid w:val="00BB08F8"/>
    <w:rsid w:val="00BB0DE7"/>
    <w:rsid w:val="00BB1508"/>
    <w:rsid w:val="00BB15AC"/>
    <w:rsid w:val="00BB2BCF"/>
    <w:rsid w:val="00BB3278"/>
    <w:rsid w:val="00BB3805"/>
    <w:rsid w:val="00BB411B"/>
    <w:rsid w:val="00BB4D27"/>
    <w:rsid w:val="00BB4DF6"/>
    <w:rsid w:val="00BB4EE3"/>
    <w:rsid w:val="00BB5D22"/>
    <w:rsid w:val="00BB7BE3"/>
    <w:rsid w:val="00BB7BF8"/>
    <w:rsid w:val="00BC1787"/>
    <w:rsid w:val="00BC19B0"/>
    <w:rsid w:val="00BC322E"/>
    <w:rsid w:val="00BC32FC"/>
    <w:rsid w:val="00BC3D94"/>
    <w:rsid w:val="00BC3FB5"/>
    <w:rsid w:val="00BC4188"/>
    <w:rsid w:val="00BC4222"/>
    <w:rsid w:val="00BC49F2"/>
    <w:rsid w:val="00BC4D5B"/>
    <w:rsid w:val="00BC4E73"/>
    <w:rsid w:val="00BC6056"/>
    <w:rsid w:val="00BC6CB6"/>
    <w:rsid w:val="00BC72D5"/>
    <w:rsid w:val="00BC76F5"/>
    <w:rsid w:val="00BC7772"/>
    <w:rsid w:val="00BC7C2D"/>
    <w:rsid w:val="00BC7F02"/>
    <w:rsid w:val="00BD00F4"/>
    <w:rsid w:val="00BD03F2"/>
    <w:rsid w:val="00BD0FAA"/>
    <w:rsid w:val="00BD353E"/>
    <w:rsid w:val="00BD3CD1"/>
    <w:rsid w:val="00BD4423"/>
    <w:rsid w:val="00BD496C"/>
    <w:rsid w:val="00BD568D"/>
    <w:rsid w:val="00BD5BF6"/>
    <w:rsid w:val="00BD5F3A"/>
    <w:rsid w:val="00BD67B9"/>
    <w:rsid w:val="00BD6B3E"/>
    <w:rsid w:val="00BE04AF"/>
    <w:rsid w:val="00BE06A9"/>
    <w:rsid w:val="00BE0913"/>
    <w:rsid w:val="00BE0E05"/>
    <w:rsid w:val="00BE0F9C"/>
    <w:rsid w:val="00BE16F6"/>
    <w:rsid w:val="00BE18B7"/>
    <w:rsid w:val="00BE1DD4"/>
    <w:rsid w:val="00BE299A"/>
    <w:rsid w:val="00BE2DA2"/>
    <w:rsid w:val="00BE2EB7"/>
    <w:rsid w:val="00BE3205"/>
    <w:rsid w:val="00BE3241"/>
    <w:rsid w:val="00BE3389"/>
    <w:rsid w:val="00BE4263"/>
    <w:rsid w:val="00BE4643"/>
    <w:rsid w:val="00BE5BDF"/>
    <w:rsid w:val="00BE5FBC"/>
    <w:rsid w:val="00BE61B9"/>
    <w:rsid w:val="00BE69E5"/>
    <w:rsid w:val="00BE6AB0"/>
    <w:rsid w:val="00BE6DEA"/>
    <w:rsid w:val="00BF0797"/>
    <w:rsid w:val="00BF0C8C"/>
    <w:rsid w:val="00BF1B40"/>
    <w:rsid w:val="00BF25CC"/>
    <w:rsid w:val="00BF2CA6"/>
    <w:rsid w:val="00BF2EEA"/>
    <w:rsid w:val="00BF2FD4"/>
    <w:rsid w:val="00BF30F9"/>
    <w:rsid w:val="00BF36EE"/>
    <w:rsid w:val="00BF3A1B"/>
    <w:rsid w:val="00BF47A0"/>
    <w:rsid w:val="00BF4F5A"/>
    <w:rsid w:val="00BF5BBE"/>
    <w:rsid w:val="00BF5D27"/>
    <w:rsid w:val="00BF5F54"/>
    <w:rsid w:val="00BF63BA"/>
    <w:rsid w:val="00BF79A8"/>
    <w:rsid w:val="00C00179"/>
    <w:rsid w:val="00C0026A"/>
    <w:rsid w:val="00C01BEA"/>
    <w:rsid w:val="00C024B9"/>
    <w:rsid w:val="00C02F32"/>
    <w:rsid w:val="00C03051"/>
    <w:rsid w:val="00C03241"/>
    <w:rsid w:val="00C0359F"/>
    <w:rsid w:val="00C0368F"/>
    <w:rsid w:val="00C03A5E"/>
    <w:rsid w:val="00C040BC"/>
    <w:rsid w:val="00C049E7"/>
    <w:rsid w:val="00C053FB"/>
    <w:rsid w:val="00C054EE"/>
    <w:rsid w:val="00C054F7"/>
    <w:rsid w:val="00C0568A"/>
    <w:rsid w:val="00C058C3"/>
    <w:rsid w:val="00C058F9"/>
    <w:rsid w:val="00C059D9"/>
    <w:rsid w:val="00C05AA3"/>
    <w:rsid w:val="00C06856"/>
    <w:rsid w:val="00C06940"/>
    <w:rsid w:val="00C06D4B"/>
    <w:rsid w:val="00C06D84"/>
    <w:rsid w:val="00C075E4"/>
    <w:rsid w:val="00C07AEE"/>
    <w:rsid w:val="00C07B35"/>
    <w:rsid w:val="00C07CBD"/>
    <w:rsid w:val="00C07E4A"/>
    <w:rsid w:val="00C10534"/>
    <w:rsid w:val="00C118F7"/>
    <w:rsid w:val="00C12100"/>
    <w:rsid w:val="00C127FA"/>
    <w:rsid w:val="00C129C9"/>
    <w:rsid w:val="00C13634"/>
    <w:rsid w:val="00C13988"/>
    <w:rsid w:val="00C1483C"/>
    <w:rsid w:val="00C14950"/>
    <w:rsid w:val="00C1497E"/>
    <w:rsid w:val="00C14990"/>
    <w:rsid w:val="00C14D33"/>
    <w:rsid w:val="00C160A5"/>
    <w:rsid w:val="00C1681D"/>
    <w:rsid w:val="00C16855"/>
    <w:rsid w:val="00C16CD5"/>
    <w:rsid w:val="00C16E3A"/>
    <w:rsid w:val="00C17683"/>
    <w:rsid w:val="00C1779E"/>
    <w:rsid w:val="00C177D6"/>
    <w:rsid w:val="00C20271"/>
    <w:rsid w:val="00C20552"/>
    <w:rsid w:val="00C20A46"/>
    <w:rsid w:val="00C20F43"/>
    <w:rsid w:val="00C21DEB"/>
    <w:rsid w:val="00C22138"/>
    <w:rsid w:val="00C2257B"/>
    <w:rsid w:val="00C22EC1"/>
    <w:rsid w:val="00C22F36"/>
    <w:rsid w:val="00C23EB6"/>
    <w:rsid w:val="00C2411C"/>
    <w:rsid w:val="00C2419A"/>
    <w:rsid w:val="00C24660"/>
    <w:rsid w:val="00C25223"/>
    <w:rsid w:val="00C2581D"/>
    <w:rsid w:val="00C261F8"/>
    <w:rsid w:val="00C26518"/>
    <w:rsid w:val="00C2660A"/>
    <w:rsid w:val="00C266BA"/>
    <w:rsid w:val="00C27475"/>
    <w:rsid w:val="00C27925"/>
    <w:rsid w:val="00C3013D"/>
    <w:rsid w:val="00C30638"/>
    <w:rsid w:val="00C30878"/>
    <w:rsid w:val="00C30B2F"/>
    <w:rsid w:val="00C30B83"/>
    <w:rsid w:val="00C30C22"/>
    <w:rsid w:val="00C3110C"/>
    <w:rsid w:val="00C31A35"/>
    <w:rsid w:val="00C343FB"/>
    <w:rsid w:val="00C3447B"/>
    <w:rsid w:val="00C3451E"/>
    <w:rsid w:val="00C34EC0"/>
    <w:rsid w:val="00C34ECF"/>
    <w:rsid w:val="00C35772"/>
    <w:rsid w:val="00C36E5E"/>
    <w:rsid w:val="00C37467"/>
    <w:rsid w:val="00C377FA"/>
    <w:rsid w:val="00C37B04"/>
    <w:rsid w:val="00C40A3D"/>
    <w:rsid w:val="00C40BAE"/>
    <w:rsid w:val="00C4149C"/>
    <w:rsid w:val="00C420CE"/>
    <w:rsid w:val="00C427B9"/>
    <w:rsid w:val="00C4607C"/>
    <w:rsid w:val="00C46622"/>
    <w:rsid w:val="00C46661"/>
    <w:rsid w:val="00C46F3A"/>
    <w:rsid w:val="00C47489"/>
    <w:rsid w:val="00C503CD"/>
    <w:rsid w:val="00C50616"/>
    <w:rsid w:val="00C511F2"/>
    <w:rsid w:val="00C514E3"/>
    <w:rsid w:val="00C5168A"/>
    <w:rsid w:val="00C517A5"/>
    <w:rsid w:val="00C5180F"/>
    <w:rsid w:val="00C51A49"/>
    <w:rsid w:val="00C52A63"/>
    <w:rsid w:val="00C53973"/>
    <w:rsid w:val="00C53C36"/>
    <w:rsid w:val="00C5402C"/>
    <w:rsid w:val="00C54E6F"/>
    <w:rsid w:val="00C54EEB"/>
    <w:rsid w:val="00C55A9E"/>
    <w:rsid w:val="00C55D5F"/>
    <w:rsid w:val="00C56073"/>
    <w:rsid w:val="00C56545"/>
    <w:rsid w:val="00C56890"/>
    <w:rsid w:val="00C56AE9"/>
    <w:rsid w:val="00C56FB0"/>
    <w:rsid w:val="00C5742F"/>
    <w:rsid w:val="00C60E60"/>
    <w:rsid w:val="00C62445"/>
    <w:rsid w:val="00C62A69"/>
    <w:rsid w:val="00C62F03"/>
    <w:rsid w:val="00C6372A"/>
    <w:rsid w:val="00C63DD4"/>
    <w:rsid w:val="00C63F72"/>
    <w:rsid w:val="00C6423E"/>
    <w:rsid w:val="00C64577"/>
    <w:rsid w:val="00C64FCA"/>
    <w:rsid w:val="00C65503"/>
    <w:rsid w:val="00C65A6B"/>
    <w:rsid w:val="00C65FAC"/>
    <w:rsid w:val="00C66D06"/>
    <w:rsid w:val="00C66E3A"/>
    <w:rsid w:val="00C67335"/>
    <w:rsid w:val="00C6751A"/>
    <w:rsid w:val="00C67EF1"/>
    <w:rsid w:val="00C7045C"/>
    <w:rsid w:val="00C70AE1"/>
    <w:rsid w:val="00C7226E"/>
    <w:rsid w:val="00C73053"/>
    <w:rsid w:val="00C730A0"/>
    <w:rsid w:val="00C73C72"/>
    <w:rsid w:val="00C7459A"/>
    <w:rsid w:val="00C74930"/>
    <w:rsid w:val="00C74B1A"/>
    <w:rsid w:val="00C75252"/>
    <w:rsid w:val="00C75A97"/>
    <w:rsid w:val="00C76B50"/>
    <w:rsid w:val="00C7703D"/>
    <w:rsid w:val="00C77A11"/>
    <w:rsid w:val="00C77F86"/>
    <w:rsid w:val="00C80120"/>
    <w:rsid w:val="00C808B0"/>
    <w:rsid w:val="00C819B7"/>
    <w:rsid w:val="00C81A03"/>
    <w:rsid w:val="00C829BE"/>
    <w:rsid w:val="00C850F9"/>
    <w:rsid w:val="00C853C7"/>
    <w:rsid w:val="00C86EDB"/>
    <w:rsid w:val="00C8701A"/>
    <w:rsid w:val="00C90729"/>
    <w:rsid w:val="00C90952"/>
    <w:rsid w:val="00C90BE5"/>
    <w:rsid w:val="00C90CDC"/>
    <w:rsid w:val="00C9105B"/>
    <w:rsid w:val="00C91811"/>
    <w:rsid w:val="00C91C1E"/>
    <w:rsid w:val="00C9274B"/>
    <w:rsid w:val="00C93294"/>
    <w:rsid w:val="00C936CC"/>
    <w:rsid w:val="00C937DA"/>
    <w:rsid w:val="00C93BB4"/>
    <w:rsid w:val="00C943E9"/>
    <w:rsid w:val="00C94CF5"/>
    <w:rsid w:val="00C95A3A"/>
    <w:rsid w:val="00C95C3E"/>
    <w:rsid w:val="00C95D80"/>
    <w:rsid w:val="00C968D6"/>
    <w:rsid w:val="00C96A66"/>
    <w:rsid w:val="00C971FC"/>
    <w:rsid w:val="00C973C0"/>
    <w:rsid w:val="00C97FF2"/>
    <w:rsid w:val="00CA13C0"/>
    <w:rsid w:val="00CA24AC"/>
    <w:rsid w:val="00CA338A"/>
    <w:rsid w:val="00CA3A4F"/>
    <w:rsid w:val="00CA4000"/>
    <w:rsid w:val="00CA4686"/>
    <w:rsid w:val="00CA50A4"/>
    <w:rsid w:val="00CA56F8"/>
    <w:rsid w:val="00CA6A34"/>
    <w:rsid w:val="00CA6CF3"/>
    <w:rsid w:val="00CA6D0E"/>
    <w:rsid w:val="00CB0652"/>
    <w:rsid w:val="00CB0B2E"/>
    <w:rsid w:val="00CB0CEB"/>
    <w:rsid w:val="00CB144D"/>
    <w:rsid w:val="00CB155E"/>
    <w:rsid w:val="00CB20EF"/>
    <w:rsid w:val="00CB2652"/>
    <w:rsid w:val="00CB35CC"/>
    <w:rsid w:val="00CB366D"/>
    <w:rsid w:val="00CB367F"/>
    <w:rsid w:val="00CB40D1"/>
    <w:rsid w:val="00CB4111"/>
    <w:rsid w:val="00CB42A9"/>
    <w:rsid w:val="00CB434E"/>
    <w:rsid w:val="00CB4512"/>
    <w:rsid w:val="00CB4A94"/>
    <w:rsid w:val="00CB526B"/>
    <w:rsid w:val="00CB54C0"/>
    <w:rsid w:val="00CB572F"/>
    <w:rsid w:val="00CB5743"/>
    <w:rsid w:val="00CB5910"/>
    <w:rsid w:val="00CB5AF4"/>
    <w:rsid w:val="00CB5BB9"/>
    <w:rsid w:val="00CB62A8"/>
    <w:rsid w:val="00CB68E3"/>
    <w:rsid w:val="00CB701A"/>
    <w:rsid w:val="00CB7B94"/>
    <w:rsid w:val="00CC0793"/>
    <w:rsid w:val="00CC0FB2"/>
    <w:rsid w:val="00CC162D"/>
    <w:rsid w:val="00CC1BD2"/>
    <w:rsid w:val="00CC1CCF"/>
    <w:rsid w:val="00CC1DB9"/>
    <w:rsid w:val="00CC1F71"/>
    <w:rsid w:val="00CC2A33"/>
    <w:rsid w:val="00CC2B72"/>
    <w:rsid w:val="00CC3866"/>
    <w:rsid w:val="00CC38CD"/>
    <w:rsid w:val="00CC3E03"/>
    <w:rsid w:val="00CC4865"/>
    <w:rsid w:val="00CC4A69"/>
    <w:rsid w:val="00CC4E7B"/>
    <w:rsid w:val="00CC5BE5"/>
    <w:rsid w:val="00CC607D"/>
    <w:rsid w:val="00CC6436"/>
    <w:rsid w:val="00CC6CEE"/>
    <w:rsid w:val="00CC78F6"/>
    <w:rsid w:val="00CD0092"/>
    <w:rsid w:val="00CD01A8"/>
    <w:rsid w:val="00CD06DC"/>
    <w:rsid w:val="00CD1343"/>
    <w:rsid w:val="00CD1721"/>
    <w:rsid w:val="00CD1742"/>
    <w:rsid w:val="00CD1A20"/>
    <w:rsid w:val="00CD2AFC"/>
    <w:rsid w:val="00CD3368"/>
    <w:rsid w:val="00CD37D1"/>
    <w:rsid w:val="00CD3A99"/>
    <w:rsid w:val="00CD3EA2"/>
    <w:rsid w:val="00CD42A6"/>
    <w:rsid w:val="00CD460B"/>
    <w:rsid w:val="00CD5404"/>
    <w:rsid w:val="00CD5A4B"/>
    <w:rsid w:val="00CD5A95"/>
    <w:rsid w:val="00CD6884"/>
    <w:rsid w:val="00CD707B"/>
    <w:rsid w:val="00CD72E5"/>
    <w:rsid w:val="00CD78A0"/>
    <w:rsid w:val="00CD79EB"/>
    <w:rsid w:val="00CD7AF0"/>
    <w:rsid w:val="00CD7E98"/>
    <w:rsid w:val="00CE0217"/>
    <w:rsid w:val="00CE058C"/>
    <w:rsid w:val="00CE0694"/>
    <w:rsid w:val="00CE0E18"/>
    <w:rsid w:val="00CE151C"/>
    <w:rsid w:val="00CE1EDF"/>
    <w:rsid w:val="00CE22EE"/>
    <w:rsid w:val="00CE2573"/>
    <w:rsid w:val="00CE2702"/>
    <w:rsid w:val="00CE31EE"/>
    <w:rsid w:val="00CE3290"/>
    <w:rsid w:val="00CE3825"/>
    <w:rsid w:val="00CE4A26"/>
    <w:rsid w:val="00CE4DA5"/>
    <w:rsid w:val="00CE4DF7"/>
    <w:rsid w:val="00CE4F89"/>
    <w:rsid w:val="00CE5734"/>
    <w:rsid w:val="00CE697D"/>
    <w:rsid w:val="00CE6CFD"/>
    <w:rsid w:val="00CE7448"/>
    <w:rsid w:val="00CE76A1"/>
    <w:rsid w:val="00CE79F8"/>
    <w:rsid w:val="00CF0927"/>
    <w:rsid w:val="00CF0A98"/>
    <w:rsid w:val="00CF0F05"/>
    <w:rsid w:val="00CF1048"/>
    <w:rsid w:val="00CF1D1C"/>
    <w:rsid w:val="00CF1ED5"/>
    <w:rsid w:val="00CF2091"/>
    <w:rsid w:val="00CF2429"/>
    <w:rsid w:val="00CF292C"/>
    <w:rsid w:val="00CF29F3"/>
    <w:rsid w:val="00CF308E"/>
    <w:rsid w:val="00CF4028"/>
    <w:rsid w:val="00CF4555"/>
    <w:rsid w:val="00CF47F2"/>
    <w:rsid w:val="00CF4CDC"/>
    <w:rsid w:val="00CF5081"/>
    <w:rsid w:val="00CF599E"/>
    <w:rsid w:val="00CF6199"/>
    <w:rsid w:val="00CF6336"/>
    <w:rsid w:val="00CF657E"/>
    <w:rsid w:val="00CF7B8C"/>
    <w:rsid w:val="00CF7DC2"/>
    <w:rsid w:val="00CF7F45"/>
    <w:rsid w:val="00D01774"/>
    <w:rsid w:val="00D01ACD"/>
    <w:rsid w:val="00D01E25"/>
    <w:rsid w:val="00D02E5D"/>
    <w:rsid w:val="00D0355E"/>
    <w:rsid w:val="00D0376A"/>
    <w:rsid w:val="00D03DDC"/>
    <w:rsid w:val="00D03F87"/>
    <w:rsid w:val="00D04012"/>
    <w:rsid w:val="00D04083"/>
    <w:rsid w:val="00D04534"/>
    <w:rsid w:val="00D04598"/>
    <w:rsid w:val="00D04CC2"/>
    <w:rsid w:val="00D04F14"/>
    <w:rsid w:val="00D0510D"/>
    <w:rsid w:val="00D051ED"/>
    <w:rsid w:val="00D05338"/>
    <w:rsid w:val="00D05A89"/>
    <w:rsid w:val="00D05E31"/>
    <w:rsid w:val="00D0649C"/>
    <w:rsid w:val="00D06573"/>
    <w:rsid w:val="00D0662D"/>
    <w:rsid w:val="00D06840"/>
    <w:rsid w:val="00D06A75"/>
    <w:rsid w:val="00D0745F"/>
    <w:rsid w:val="00D07684"/>
    <w:rsid w:val="00D077CF"/>
    <w:rsid w:val="00D07BF3"/>
    <w:rsid w:val="00D10416"/>
    <w:rsid w:val="00D108E1"/>
    <w:rsid w:val="00D10BF8"/>
    <w:rsid w:val="00D1100E"/>
    <w:rsid w:val="00D112BD"/>
    <w:rsid w:val="00D11FAA"/>
    <w:rsid w:val="00D12502"/>
    <w:rsid w:val="00D12735"/>
    <w:rsid w:val="00D12CA4"/>
    <w:rsid w:val="00D12DB7"/>
    <w:rsid w:val="00D13028"/>
    <w:rsid w:val="00D131C6"/>
    <w:rsid w:val="00D13778"/>
    <w:rsid w:val="00D13936"/>
    <w:rsid w:val="00D13BC3"/>
    <w:rsid w:val="00D13E2E"/>
    <w:rsid w:val="00D15153"/>
    <w:rsid w:val="00D1521B"/>
    <w:rsid w:val="00D152D6"/>
    <w:rsid w:val="00D15A4D"/>
    <w:rsid w:val="00D16F17"/>
    <w:rsid w:val="00D1734D"/>
    <w:rsid w:val="00D211FD"/>
    <w:rsid w:val="00D21511"/>
    <w:rsid w:val="00D21797"/>
    <w:rsid w:val="00D21ACF"/>
    <w:rsid w:val="00D222AF"/>
    <w:rsid w:val="00D22CEA"/>
    <w:rsid w:val="00D23A44"/>
    <w:rsid w:val="00D23C06"/>
    <w:rsid w:val="00D23F29"/>
    <w:rsid w:val="00D24120"/>
    <w:rsid w:val="00D24596"/>
    <w:rsid w:val="00D245B9"/>
    <w:rsid w:val="00D2529E"/>
    <w:rsid w:val="00D25BA6"/>
    <w:rsid w:val="00D25D63"/>
    <w:rsid w:val="00D26045"/>
    <w:rsid w:val="00D2633F"/>
    <w:rsid w:val="00D2644F"/>
    <w:rsid w:val="00D27472"/>
    <w:rsid w:val="00D2793D"/>
    <w:rsid w:val="00D302DA"/>
    <w:rsid w:val="00D30A16"/>
    <w:rsid w:val="00D30F69"/>
    <w:rsid w:val="00D315F7"/>
    <w:rsid w:val="00D31AC4"/>
    <w:rsid w:val="00D31AE2"/>
    <w:rsid w:val="00D31CB0"/>
    <w:rsid w:val="00D332CF"/>
    <w:rsid w:val="00D3348A"/>
    <w:rsid w:val="00D335CF"/>
    <w:rsid w:val="00D337BA"/>
    <w:rsid w:val="00D341FC"/>
    <w:rsid w:val="00D34846"/>
    <w:rsid w:val="00D35E17"/>
    <w:rsid w:val="00D360F1"/>
    <w:rsid w:val="00D3622E"/>
    <w:rsid w:val="00D36465"/>
    <w:rsid w:val="00D36E2C"/>
    <w:rsid w:val="00D37D67"/>
    <w:rsid w:val="00D37E32"/>
    <w:rsid w:val="00D37EB9"/>
    <w:rsid w:val="00D37FD5"/>
    <w:rsid w:val="00D403C3"/>
    <w:rsid w:val="00D4055D"/>
    <w:rsid w:val="00D4115B"/>
    <w:rsid w:val="00D41215"/>
    <w:rsid w:val="00D4158A"/>
    <w:rsid w:val="00D42CD7"/>
    <w:rsid w:val="00D42D71"/>
    <w:rsid w:val="00D42DF7"/>
    <w:rsid w:val="00D42F30"/>
    <w:rsid w:val="00D43A16"/>
    <w:rsid w:val="00D43B96"/>
    <w:rsid w:val="00D44409"/>
    <w:rsid w:val="00D44829"/>
    <w:rsid w:val="00D45516"/>
    <w:rsid w:val="00D45819"/>
    <w:rsid w:val="00D4652C"/>
    <w:rsid w:val="00D470D1"/>
    <w:rsid w:val="00D470F7"/>
    <w:rsid w:val="00D50822"/>
    <w:rsid w:val="00D50ADB"/>
    <w:rsid w:val="00D51583"/>
    <w:rsid w:val="00D521AA"/>
    <w:rsid w:val="00D521D8"/>
    <w:rsid w:val="00D5281F"/>
    <w:rsid w:val="00D52842"/>
    <w:rsid w:val="00D52A27"/>
    <w:rsid w:val="00D52EB4"/>
    <w:rsid w:val="00D5319C"/>
    <w:rsid w:val="00D53D00"/>
    <w:rsid w:val="00D53D82"/>
    <w:rsid w:val="00D54561"/>
    <w:rsid w:val="00D55965"/>
    <w:rsid w:val="00D55B29"/>
    <w:rsid w:val="00D55BEB"/>
    <w:rsid w:val="00D560D5"/>
    <w:rsid w:val="00D562C5"/>
    <w:rsid w:val="00D5676C"/>
    <w:rsid w:val="00D57E5F"/>
    <w:rsid w:val="00D57EC2"/>
    <w:rsid w:val="00D57F8B"/>
    <w:rsid w:val="00D6063B"/>
    <w:rsid w:val="00D60916"/>
    <w:rsid w:val="00D61ECB"/>
    <w:rsid w:val="00D61F98"/>
    <w:rsid w:val="00D6237F"/>
    <w:rsid w:val="00D62D16"/>
    <w:rsid w:val="00D63398"/>
    <w:rsid w:val="00D6355A"/>
    <w:rsid w:val="00D6360A"/>
    <w:rsid w:val="00D63CE2"/>
    <w:rsid w:val="00D64ACA"/>
    <w:rsid w:val="00D64C5E"/>
    <w:rsid w:val="00D64E67"/>
    <w:rsid w:val="00D650C0"/>
    <w:rsid w:val="00D659E1"/>
    <w:rsid w:val="00D65FEC"/>
    <w:rsid w:val="00D6603E"/>
    <w:rsid w:val="00D66746"/>
    <w:rsid w:val="00D66A4E"/>
    <w:rsid w:val="00D672A4"/>
    <w:rsid w:val="00D67307"/>
    <w:rsid w:val="00D67357"/>
    <w:rsid w:val="00D70012"/>
    <w:rsid w:val="00D70319"/>
    <w:rsid w:val="00D70C2A"/>
    <w:rsid w:val="00D70E97"/>
    <w:rsid w:val="00D71C53"/>
    <w:rsid w:val="00D72352"/>
    <w:rsid w:val="00D72C36"/>
    <w:rsid w:val="00D72C47"/>
    <w:rsid w:val="00D72FD2"/>
    <w:rsid w:val="00D73390"/>
    <w:rsid w:val="00D733CF"/>
    <w:rsid w:val="00D749A9"/>
    <w:rsid w:val="00D74E3E"/>
    <w:rsid w:val="00D75D6E"/>
    <w:rsid w:val="00D76318"/>
    <w:rsid w:val="00D767B7"/>
    <w:rsid w:val="00D76D17"/>
    <w:rsid w:val="00D76E1D"/>
    <w:rsid w:val="00D776A3"/>
    <w:rsid w:val="00D77C13"/>
    <w:rsid w:val="00D77CA3"/>
    <w:rsid w:val="00D807FD"/>
    <w:rsid w:val="00D80EFA"/>
    <w:rsid w:val="00D81782"/>
    <w:rsid w:val="00D8251F"/>
    <w:rsid w:val="00D827FF"/>
    <w:rsid w:val="00D82975"/>
    <w:rsid w:val="00D82BF1"/>
    <w:rsid w:val="00D82D99"/>
    <w:rsid w:val="00D82F89"/>
    <w:rsid w:val="00D8311B"/>
    <w:rsid w:val="00D832E9"/>
    <w:rsid w:val="00D83309"/>
    <w:rsid w:val="00D83348"/>
    <w:rsid w:val="00D839CC"/>
    <w:rsid w:val="00D83D12"/>
    <w:rsid w:val="00D843AC"/>
    <w:rsid w:val="00D84497"/>
    <w:rsid w:val="00D84E31"/>
    <w:rsid w:val="00D85D79"/>
    <w:rsid w:val="00D873EE"/>
    <w:rsid w:val="00D87B81"/>
    <w:rsid w:val="00D908A6"/>
    <w:rsid w:val="00D90A60"/>
    <w:rsid w:val="00D90EAF"/>
    <w:rsid w:val="00D913EA"/>
    <w:rsid w:val="00D9197F"/>
    <w:rsid w:val="00D91DC5"/>
    <w:rsid w:val="00D91FFF"/>
    <w:rsid w:val="00D92C7E"/>
    <w:rsid w:val="00D92E4A"/>
    <w:rsid w:val="00D92F3E"/>
    <w:rsid w:val="00D93625"/>
    <w:rsid w:val="00D936AD"/>
    <w:rsid w:val="00D942D8"/>
    <w:rsid w:val="00D946AB"/>
    <w:rsid w:val="00D94DC3"/>
    <w:rsid w:val="00D94EE6"/>
    <w:rsid w:val="00D95493"/>
    <w:rsid w:val="00D9580D"/>
    <w:rsid w:val="00D95BE8"/>
    <w:rsid w:val="00D96148"/>
    <w:rsid w:val="00D962CB"/>
    <w:rsid w:val="00D979BC"/>
    <w:rsid w:val="00D97B55"/>
    <w:rsid w:val="00DA0538"/>
    <w:rsid w:val="00DA0598"/>
    <w:rsid w:val="00DA1689"/>
    <w:rsid w:val="00DA168F"/>
    <w:rsid w:val="00DA17B0"/>
    <w:rsid w:val="00DA17DE"/>
    <w:rsid w:val="00DA1EF1"/>
    <w:rsid w:val="00DA293C"/>
    <w:rsid w:val="00DA2AD4"/>
    <w:rsid w:val="00DA2CCB"/>
    <w:rsid w:val="00DA37C3"/>
    <w:rsid w:val="00DA3B03"/>
    <w:rsid w:val="00DA3C77"/>
    <w:rsid w:val="00DA3EF9"/>
    <w:rsid w:val="00DA4AA8"/>
    <w:rsid w:val="00DA4B6C"/>
    <w:rsid w:val="00DA4CD1"/>
    <w:rsid w:val="00DA59F1"/>
    <w:rsid w:val="00DA712E"/>
    <w:rsid w:val="00DA7587"/>
    <w:rsid w:val="00DB0124"/>
    <w:rsid w:val="00DB015A"/>
    <w:rsid w:val="00DB0961"/>
    <w:rsid w:val="00DB1DEA"/>
    <w:rsid w:val="00DB4579"/>
    <w:rsid w:val="00DB4AB2"/>
    <w:rsid w:val="00DB5A6D"/>
    <w:rsid w:val="00DB6E96"/>
    <w:rsid w:val="00DC02F7"/>
    <w:rsid w:val="00DC0826"/>
    <w:rsid w:val="00DC0BB3"/>
    <w:rsid w:val="00DC0F0B"/>
    <w:rsid w:val="00DC1C3F"/>
    <w:rsid w:val="00DC1C50"/>
    <w:rsid w:val="00DC209C"/>
    <w:rsid w:val="00DC3A8A"/>
    <w:rsid w:val="00DC40BF"/>
    <w:rsid w:val="00DC54A8"/>
    <w:rsid w:val="00DC69BD"/>
    <w:rsid w:val="00DC6DFC"/>
    <w:rsid w:val="00DC6E05"/>
    <w:rsid w:val="00DC777C"/>
    <w:rsid w:val="00DD0310"/>
    <w:rsid w:val="00DD0DE0"/>
    <w:rsid w:val="00DD1F72"/>
    <w:rsid w:val="00DD29F7"/>
    <w:rsid w:val="00DD2AA9"/>
    <w:rsid w:val="00DD392C"/>
    <w:rsid w:val="00DD3FB0"/>
    <w:rsid w:val="00DD41EF"/>
    <w:rsid w:val="00DD46A5"/>
    <w:rsid w:val="00DD5140"/>
    <w:rsid w:val="00DD55BA"/>
    <w:rsid w:val="00DD7071"/>
    <w:rsid w:val="00DD724D"/>
    <w:rsid w:val="00DD72E0"/>
    <w:rsid w:val="00DD7ACA"/>
    <w:rsid w:val="00DD7C23"/>
    <w:rsid w:val="00DE0100"/>
    <w:rsid w:val="00DE0522"/>
    <w:rsid w:val="00DE1102"/>
    <w:rsid w:val="00DE1256"/>
    <w:rsid w:val="00DE130A"/>
    <w:rsid w:val="00DE1C61"/>
    <w:rsid w:val="00DE1F3C"/>
    <w:rsid w:val="00DE2808"/>
    <w:rsid w:val="00DE293E"/>
    <w:rsid w:val="00DE3009"/>
    <w:rsid w:val="00DE30EA"/>
    <w:rsid w:val="00DE434E"/>
    <w:rsid w:val="00DE507A"/>
    <w:rsid w:val="00DE54F3"/>
    <w:rsid w:val="00DE5616"/>
    <w:rsid w:val="00DE5928"/>
    <w:rsid w:val="00DE5FD8"/>
    <w:rsid w:val="00DE6802"/>
    <w:rsid w:val="00DE739D"/>
    <w:rsid w:val="00DE754D"/>
    <w:rsid w:val="00DE792E"/>
    <w:rsid w:val="00DE7BB9"/>
    <w:rsid w:val="00DF129F"/>
    <w:rsid w:val="00DF1355"/>
    <w:rsid w:val="00DF1575"/>
    <w:rsid w:val="00DF1698"/>
    <w:rsid w:val="00DF18AB"/>
    <w:rsid w:val="00DF1CA9"/>
    <w:rsid w:val="00DF1D3A"/>
    <w:rsid w:val="00DF1ECD"/>
    <w:rsid w:val="00DF2363"/>
    <w:rsid w:val="00DF28F8"/>
    <w:rsid w:val="00DF3351"/>
    <w:rsid w:val="00DF3440"/>
    <w:rsid w:val="00DF344E"/>
    <w:rsid w:val="00DF415C"/>
    <w:rsid w:val="00DF48EA"/>
    <w:rsid w:val="00DF493A"/>
    <w:rsid w:val="00DF4CA3"/>
    <w:rsid w:val="00DF4D74"/>
    <w:rsid w:val="00DF60BE"/>
    <w:rsid w:val="00DF634C"/>
    <w:rsid w:val="00DF6678"/>
    <w:rsid w:val="00DF6F93"/>
    <w:rsid w:val="00DF6FDA"/>
    <w:rsid w:val="00DF7407"/>
    <w:rsid w:val="00DF7785"/>
    <w:rsid w:val="00DF786B"/>
    <w:rsid w:val="00DF7A5A"/>
    <w:rsid w:val="00DF7C67"/>
    <w:rsid w:val="00DF7EE6"/>
    <w:rsid w:val="00E00240"/>
    <w:rsid w:val="00E00281"/>
    <w:rsid w:val="00E0045A"/>
    <w:rsid w:val="00E00ED0"/>
    <w:rsid w:val="00E0104A"/>
    <w:rsid w:val="00E015DE"/>
    <w:rsid w:val="00E01BC1"/>
    <w:rsid w:val="00E01D57"/>
    <w:rsid w:val="00E02545"/>
    <w:rsid w:val="00E03187"/>
    <w:rsid w:val="00E038E1"/>
    <w:rsid w:val="00E049B7"/>
    <w:rsid w:val="00E04CCF"/>
    <w:rsid w:val="00E04F4E"/>
    <w:rsid w:val="00E05BC4"/>
    <w:rsid w:val="00E06455"/>
    <w:rsid w:val="00E0652C"/>
    <w:rsid w:val="00E06979"/>
    <w:rsid w:val="00E07A11"/>
    <w:rsid w:val="00E07C60"/>
    <w:rsid w:val="00E07D81"/>
    <w:rsid w:val="00E07EC6"/>
    <w:rsid w:val="00E1044C"/>
    <w:rsid w:val="00E10A73"/>
    <w:rsid w:val="00E10F02"/>
    <w:rsid w:val="00E1220B"/>
    <w:rsid w:val="00E1247B"/>
    <w:rsid w:val="00E128CE"/>
    <w:rsid w:val="00E12901"/>
    <w:rsid w:val="00E1428B"/>
    <w:rsid w:val="00E14874"/>
    <w:rsid w:val="00E1501B"/>
    <w:rsid w:val="00E15E1B"/>
    <w:rsid w:val="00E15E21"/>
    <w:rsid w:val="00E15F96"/>
    <w:rsid w:val="00E1662C"/>
    <w:rsid w:val="00E16C9B"/>
    <w:rsid w:val="00E16E3A"/>
    <w:rsid w:val="00E16EAD"/>
    <w:rsid w:val="00E17EF8"/>
    <w:rsid w:val="00E20654"/>
    <w:rsid w:val="00E21DF5"/>
    <w:rsid w:val="00E21E71"/>
    <w:rsid w:val="00E222C3"/>
    <w:rsid w:val="00E2250C"/>
    <w:rsid w:val="00E23066"/>
    <w:rsid w:val="00E239AA"/>
    <w:rsid w:val="00E239B8"/>
    <w:rsid w:val="00E23CCF"/>
    <w:rsid w:val="00E24176"/>
    <w:rsid w:val="00E24BC4"/>
    <w:rsid w:val="00E24C0D"/>
    <w:rsid w:val="00E24E17"/>
    <w:rsid w:val="00E25129"/>
    <w:rsid w:val="00E25439"/>
    <w:rsid w:val="00E254F2"/>
    <w:rsid w:val="00E25507"/>
    <w:rsid w:val="00E25D51"/>
    <w:rsid w:val="00E25ED7"/>
    <w:rsid w:val="00E26BB5"/>
    <w:rsid w:val="00E271A5"/>
    <w:rsid w:val="00E27373"/>
    <w:rsid w:val="00E27B2A"/>
    <w:rsid w:val="00E3088F"/>
    <w:rsid w:val="00E3093B"/>
    <w:rsid w:val="00E30F1E"/>
    <w:rsid w:val="00E31007"/>
    <w:rsid w:val="00E31B8C"/>
    <w:rsid w:val="00E33345"/>
    <w:rsid w:val="00E33418"/>
    <w:rsid w:val="00E33599"/>
    <w:rsid w:val="00E33B36"/>
    <w:rsid w:val="00E343F8"/>
    <w:rsid w:val="00E347D4"/>
    <w:rsid w:val="00E3580F"/>
    <w:rsid w:val="00E3624B"/>
    <w:rsid w:val="00E37F70"/>
    <w:rsid w:val="00E401CF"/>
    <w:rsid w:val="00E40541"/>
    <w:rsid w:val="00E4099C"/>
    <w:rsid w:val="00E40D23"/>
    <w:rsid w:val="00E40EE1"/>
    <w:rsid w:val="00E4135B"/>
    <w:rsid w:val="00E413CD"/>
    <w:rsid w:val="00E41D82"/>
    <w:rsid w:val="00E4212B"/>
    <w:rsid w:val="00E42567"/>
    <w:rsid w:val="00E428C9"/>
    <w:rsid w:val="00E43437"/>
    <w:rsid w:val="00E43CBA"/>
    <w:rsid w:val="00E43E3B"/>
    <w:rsid w:val="00E4416E"/>
    <w:rsid w:val="00E45E94"/>
    <w:rsid w:val="00E45F72"/>
    <w:rsid w:val="00E46284"/>
    <w:rsid w:val="00E467CC"/>
    <w:rsid w:val="00E47359"/>
    <w:rsid w:val="00E5068E"/>
    <w:rsid w:val="00E50A37"/>
    <w:rsid w:val="00E50C2F"/>
    <w:rsid w:val="00E511C4"/>
    <w:rsid w:val="00E52166"/>
    <w:rsid w:val="00E524B9"/>
    <w:rsid w:val="00E526B6"/>
    <w:rsid w:val="00E5298B"/>
    <w:rsid w:val="00E52A33"/>
    <w:rsid w:val="00E5331D"/>
    <w:rsid w:val="00E535FE"/>
    <w:rsid w:val="00E53A95"/>
    <w:rsid w:val="00E540FF"/>
    <w:rsid w:val="00E5482A"/>
    <w:rsid w:val="00E55BD8"/>
    <w:rsid w:val="00E55D9C"/>
    <w:rsid w:val="00E55FE1"/>
    <w:rsid w:val="00E562D5"/>
    <w:rsid w:val="00E56483"/>
    <w:rsid w:val="00E56A9C"/>
    <w:rsid w:val="00E56C73"/>
    <w:rsid w:val="00E56F21"/>
    <w:rsid w:val="00E57197"/>
    <w:rsid w:val="00E571C3"/>
    <w:rsid w:val="00E57DB3"/>
    <w:rsid w:val="00E60448"/>
    <w:rsid w:val="00E6078E"/>
    <w:rsid w:val="00E607A9"/>
    <w:rsid w:val="00E608BC"/>
    <w:rsid w:val="00E60CB2"/>
    <w:rsid w:val="00E60E03"/>
    <w:rsid w:val="00E61105"/>
    <w:rsid w:val="00E6174A"/>
    <w:rsid w:val="00E63E2E"/>
    <w:rsid w:val="00E66B42"/>
    <w:rsid w:val="00E671E7"/>
    <w:rsid w:val="00E672DC"/>
    <w:rsid w:val="00E67A79"/>
    <w:rsid w:val="00E67AD9"/>
    <w:rsid w:val="00E70218"/>
    <w:rsid w:val="00E7068E"/>
    <w:rsid w:val="00E70697"/>
    <w:rsid w:val="00E7078A"/>
    <w:rsid w:val="00E71783"/>
    <w:rsid w:val="00E719F5"/>
    <w:rsid w:val="00E71AE6"/>
    <w:rsid w:val="00E71AE9"/>
    <w:rsid w:val="00E733BC"/>
    <w:rsid w:val="00E74275"/>
    <w:rsid w:val="00E7456A"/>
    <w:rsid w:val="00E750BE"/>
    <w:rsid w:val="00E75E86"/>
    <w:rsid w:val="00E7606F"/>
    <w:rsid w:val="00E76802"/>
    <w:rsid w:val="00E772AF"/>
    <w:rsid w:val="00E7738C"/>
    <w:rsid w:val="00E77EA9"/>
    <w:rsid w:val="00E803A9"/>
    <w:rsid w:val="00E8079F"/>
    <w:rsid w:val="00E8094B"/>
    <w:rsid w:val="00E8111D"/>
    <w:rsid w:val="00E818EF"/>
    <w:rsid w:val="00E81C3F"/>
    <w:rsid w:val="00E82E6D"/>
    <w:rsid w:val="00E83228"/>
    <w:rsid w:val="00E83958"/>
    <w:rsid w:val="00E844D9"/>
    <w:rsid w:val="00E85513"/>
    <w:rsid w:val="00E857A4"/>
    <w:rsid w:val="00E87022"/>
    <w:rsid w:val="00E878AB"/>
    <w:rsid w:val="00E87AB8"/>
    <w:rsid w:val="00E910EA"/>
    <w:rsid w:val="00E91557"/>
    <w:rsid w:val="00E91E19"/>
    <w:rsid w:val="00E92157"/>
    <w:rsid w:val="00E92776"/>
    <w:rsid w:val="00E92BE0"/>
    <w:rsid w:val="00E92FCA"/>
    <w:rsid w:val="00E93206"/>
    <w:rsid w:val="00E93783"/>
    <w:rsid w:val="00E95879"/>
    <w:rsid w:val="00E95A8F"/>
    <w:rsid w:val="00E95DD4"/>
    <w:rsid w:val="00E961B3"/>
    <w:rsid w:val="00E976A2"/>
    <w:rsid w:val="00E97985"/>
    <w:rsid w:val="00EA01DC"/>
    <w:rsid w:val="00EA03B3"/>
    <w:rsid w:val="00EA042C"/>
    <w:rsid w:val="00EA09BD"/>
    <w:rsid w:val="00EA0A90"/>
    <w:rsid w:val="00EA1FEE"/>
    <w:rsid w:val="00EA2342"/>
    <w:rsid w:val="00EA2B0F"/>
    <w:rsid w:val="00EA3260"/>
    <w:rsid w:val="00EA3460"/>
    <w:rsid w:val="00EA3C93"/>
    <w:rsid w:val="00EA3EBF"/>
    <w:rsid w:val="00EA4129"/>
    <w:rsid w:val="00EA455F"/>
    <w:rsid w:val="00EA46A9"/>
    <w:rsid w:val="00EA4B6A"/>
    <w:rsid w:val="00EA4EF3"/>
    <w:rsid w:val="00EA502C"/>
    <w:rsid w:val="00EA5800"/>
    <w:rsid w:val="00EA5ED2"/>
    <w:rsid w:val="00EA61CC"/>
    <w:rsid w:val="00EA7325"/>
    <w:rsid w:val="00EB06A5"/>
    <w:rsid w:val="00EB17EC"/>
    <w:rsid w:val="00EB1BF8"/>
    <w:rsid w:val="00EB1BFA"/>
    <w:rsid w:val="00EB23D6"/>
    <w:rsid w:val="00EB267E"/>
    <w:rsid w:val="00EB2A04"/>
    <w:rsid w:val="00EB2B9A"/>
    <w:rsid w:val="00EB2CAD"/>
    <w:rsid w:val="00EB2CED"/>
    <w:rsid w:val="00EB3141"/>
    <w:rsid w:val="00EB406B"/>
    <w:rsid w:val="00EB4FA2"/>
    <w:rsid w:val="00EB558C"/>
    <w:rsid w:val="00EB56ED"/>
    <w:rsid w:val="00EB57C2"/>
    <w:rsid w:val="00EB6030"/>
    <w:rsid w:val="00EB6311"/>
    <w:rsid w:val="00EB65C6"/>
    <w:rsid w:val="00EB6D75"/>
    <w:rsid w:val="00EB719D"/>
    <w:rsid w:val="00EB7462"/>
    <w:rsid w:val="00EB7A55"/>
    <w:rsid w:val="00EB7AD9"/>
    <w:rsid w:val="00EB7EF5"/>
    <w:rsid w:val="00EC0C13"/>
    <w:rsid w:val="00EC0F29"/>
    <w:rsid w:val="00EC161B"/>
    <w:rsid w:val="00EC16CA"/>
    <w:rsid w:val="00EC1AE6"/>
    <w:rsid w:val="00EC1B2B"/>
    <w:rsid w:val="00EC2986"/>
    <w:rsid w:val="00EC2C21"/>
    <w:rsid w:val="00EC36F5"/>
    <w:rsid w:val="00EC3B65"/>
    <w:rsid w:val="00EC3EED"/>
    <w:rsid w:val="00EC480D"/>
    <w:rsid w:val="00EC4DE6"/>
    <w:rsid w:val="00EC5000"/>
    <w:rsid w:val="00EC516A"/>
    <w:rsid w:val="00EC55AB"/>
    <w:rsid w:val="00EC57E0"/>
    <w:rsid w:val="00EC69DC"/>
    <w:rsid w:val="00ED1C00"/>
    <w:rsid w:val="00ED23B9"/>
    <w:rsid w:val="00ED2420"/>
    <w:rsid w:val="00ED2D25"/>
    <w:rsid w:val="00ED2D9C"/>
    <w:rsid w:val="00ED2FC5"/>
    <w:rsid w:val="00ED3C6E"/>
    <w:rsid w:val="00ED41DF"/>
    <w:rsid w:val="00ED4358"/>
    <w:rsid w:val="00ED4CEE"/>
    <w:rsid w:val="00ED60E0"/>
    <w:rsid w:val="00ED6757"/>
    <w:rsid w:val="00ED6B11"/>
    <w:rsid w:val="00ED7074"/>
    <w:rsid w:val="00ED723F"/>
    <w:rsid w:val="00ED7648"/>
    <w:rsid w:val="00ED771D"/>
    <w:rsid w:val="00ED7B6D"/>
    <w:rsid w:val="00ED7D6A"/>
    <w:rsid w:val="00ED7E94"/>
    <w:rsid w:val="00ED7F78"/>
    <w:rsid w:val="00EE0415"/>
    <w:rsid w:val="00EE0F5A"/>
    <w:rsid w:val="00EE1916"/>
    <w:rsid w:val="00EE1B98"/>
    <w:rsid w:val="00EE1EA2"/>
    <w:rsid w:val="00EE21D3"/>
    <w:rsid w:val="00EE23E8"/>
    <w:rsid w:val="00EE258D"/>
    <w:rsid w:val="00EE297C"/>
    <w:rsid w:val="00EE2B09"/>
    <w:rsid w:val="00EE365D"/>
    <w:rsid w:val="00EE457B"/>
    <w:rsid w:val="00EE472A"/>
    <w:rsid w:val="00EE4C6E"/>
    <w:rsid w:val="00EE543B"/>
    <w:rsid w:val="00EE62B1"/>
    <w:rsid w:val="00EE64D7"/>
    <w:rsid w:val="00EE67F6"/>
    <w:rsid w:val="00EE7009"/>
    <w:rsid w:val="00EE725E"/>
    <w:rsid w:val="00EE7BEB"/>
    <w:rsid w:val="00EE7EE2"/>
    <w:rsid w:val="00EF0089"/>
    <w:rsid w:val="00EF0D0F"/>
    <w:rsid w:val="00EF0D7E"/>
    <w:rsid w:val="00EF18FF"/>
    <w:rsid w:val="00EF214D"/>
    <w:rsid w:val="00EF22C4"/>
    <w:rsid w:val="00EF2A1F"/>
    <w:rsid w:val="00EF4D71"/>
    <w:rsid w:val="00EF51EE"/>
    <w:rsid w:val="00EF55D3"/>
    <w:rsid w:val="00EF660E"/>
    <w:rsid w:val="00EF7713"/>
    <w:rsid w:val="00F00819"/>
    <w:rsid w:val="00F00961"/>
    <w:rsid w:val="00F00BC4"/>
    <w:rsid w:val="00F01839"/>
    <w:rsid w:val="00F018F5"/>
    <w:rsid w:val="00F036AC"/>
    <w:rsid w:val="00F049BF"/>
    <w:rsid w:val="00F05696"/>
    <w:rsid w:val="00F059FD"/>
    <w:rsid w:val="00F068F9"/>
    <w:rsid w:val="00F06A93"/>
    <w:rsid w:val="00F06AD1"/>
    <w:rsid w:val="00F076AE"/>
    <w:rsid w:val="00F07A64"/>
    <w:rsid w:val="00F07D2D"/>
    <w:rsid w:val="00F107BA"/>
    <w:rsid w:val="00F10959"/>
    <w:rsid w:val="00F1115A"/>
    <w:rsid w:val="00F112F6"/>
    <w:rsid w:val="00F11497"/>
    <w:rsid w:val="00F11531"/>
    <w:rsid w:val="00F118AE"/>
    <w:rsid w:val="00F11DCD"/>
    <w:rsid w:val="00F123C9"/>
    <w:rsid w:val="00F12C6B"/>
    <w:rsid w:val="00F12D2F"/>
    <w:rsid w:val="00F13035"/>
    <w:rsid w:val="00F131F9"/>
    <w:rsid w:val="00F135B6"/>
    <w:rsid w:val="00F1360F"/>
    <w:rsid w:val="00F13D5D"/>
    <w:rsid w:val="00F13F7E"/>
    <w:rsid w:val="00F14663"/>
    <w:rsid w:val="00F158AD"/>
    <w:rsid w:val="00F162C4"/>
    <w:rsid w:val="00F16C97"/>
    <w:rsid w:val="00F1705C"/>
    <w:rsid w:val="00F17065"/>
    <w:rsid w:val="00F17325"/>
    <w:rsid w:val="00F208C1"/>
    <w:rsid w:val="00F2142C"/>
    <w:rsid w:val="00F222E0"/>
    <w:rsid w:val="00F227B4"/>
    <w:rsid w:val="00F23599"/>
    <w:rsid w:val="00F2384D"/>
    <w:rsid w:val="00F24231"/>
    <w:rsid w:val="00F25B72"/>
    <w:rsid w:val="00F2680D"/>
    <w:rsid w:val="00F26D88"/>
    <w:rsid w:val="00F274D6"/>
    <w:rsid w:val="00F274D7"/>
    <w:rsid w:val="00F27D9E"/>
    <w:rsid w:val="00F30632"/>
    <w:rsid w:val="00F30AF5"/>
    <w:rsid w:val="00F30D61"/>
    <w:rsid w:val="00F3188C"/>
    <w:rsid w:val="00F31A8C"/>
    <w:rsid w:val="00F32132"/>
    <w:rsid w:val="00F326D8"/>
    <w:rsid w:val="00F32C2B"/>
    <w:rsid w:val="00F32CDC"/>
    <w:rsid w:val="00F32DC1"/>
    <w:rsid w:val="00F3311E"/>
    <w:rsid w:val="00F333B0"/>
    <w:rsid w:val="00F33799"/>
    <w:rsid w:val="00F33BEC"/>
    <w:rsid w:val="00F34B64"/>
    <w:rsid w:val="00F34C05"/>
    <w:rsid w:val="00F35486"/>
    <w:rsid w:val="00F35802"/>
    <w:rsid w:val="00F359BA"/>
    <w:rsid w:val="00F3623D"/>
    <w:rsid w:val="00F36413"/>
    <w:rsid w:val="00F37399"/>
    <w:rsid w:val="00F37DC5"/>
    <w:rsid w:val="00F4072F"/>
    <w:rsid w:val="00F40915"/>
    <w:rsid w:val="00F40BF0"/>
    <w:rsid w:val="00F41812"/>
    <w:rsid w:val="00F41A19"/>
    <w:rsid w:val="00F426C6"/>
    <w:rsid w:val="00F42A19"/>
    <w:rsid w:val="00F42EDB"/>
    <w:rsid w:val="00F439C0"/>
    <w:rsid w:val="00F443F5"/>
    <w:rsid w:val="00F449B0"/>
    <w:rsid w:val="00F44A28"/>
    <w:rsid w:val="00F44B87"/>
    <w:rsid w:val="00F44BFD"/>
    <w:rsid w:val="00F44DE5"/>
    <w:rsid w:val="00F454CF"/>
    <w:rsid w:val="00F4554A"/>
    <w:rsid w:val="00F45CDA"/>
    <w:rsid w:val="00F45DE9"/>
    <w:rsid w:val="00F45FDF"/>
    <w:rsid w:val="00F47D48"/>
    <w:rsid w:val="00F50566"/>
    <w:rsid w:val="00F507AF"/>
    <w:rsid w:val="00F50B79"/>
    <w:rsid w:val="00F50E39"/>
    <w:rsid w:val="00F51304"/>
    <w:rsid w:val="00F51470"/>
    <w:rsid w:val="00F516A7"/>
    <w:rsid w:val="00F52727"/>
    <w:rsid w:val="00F52993"/>
    <w:rsid w:val="00F535AA"/>
    <w:rsid w:val="00F53678"/>
    <w:rsid w:val="00F53BA4"/>
    <w:rsid w:val="00F540A2"/>
    <w:rsid w:val="00F5419B"/>
    <w:rsid w:val="00F544DF"/>
    <w:rsid w:val="00F54D4F"/>
    <w:rsid w:val="00F54EB8"/>
    <w:rsid w:val="00F551ED"/>
    <w:rsid w:val="00F55D41"/>
    <w:rsid w:val="00F55E55"/>
    <w:rsid w:val="00F5626D"/>
    <w:rsid w:val="00F5681F"/>
    <w:rsid w:val="00F56B98"/>
    <w:rsid w:val="00F5762E"/>
    <w:rsid w:val="00F57789"/>
    <w:rsid w:val="00F57914"/>
    <w:rsid w:val="00F60DCC"/>
    <w:rsid w:val="00F61222"/>
    <w:rsid w:val="00F61322"/>
    <w:rsid w:val="00F61735"/>
    <w:rsid w:val="00F61741"/>
    <w:rsid w:val="00F6261A"/>
    <w:rsid w:val="00F62C50"/>
    <w:rsid w:val="00F634F5"/>
    <w:rsid w:val="00F63974"/>
    <w:rsid w:val="00F63BE8"/>
    <w:rsid w:val="00F64677"/>
    <w:rsid w:val="00F64AE2"/>
    <w:rsid w:val="00F64C18"/>
    <w:rsid w:val="00F64EDD"/>
    <w:rsid w:val="00F65744"/>
    <w:rsid w:val="00F66729"/>
    <w:rsid w:val="00F667E1"/>
    <w:rsid w:val="00F668A8"/>
    <w:rsid w:val="00F66BBF"/>
    <w:rsid w:val="00F67884"/>
    <w:rsid w:val="00F70034"/>
    <w:rsid w:val="00F7052A"/>
    <w:rsid w:val="00F705DF"/>
    <w:rsid w:val="00F7099D"/>
    <w:rsid w:val="00F70AD5"/>
    <w:rsid w:val="00F710B4"/>
    <w:rsid w:val="00F716CD"/>
    <w:rsid w:val="00F72716"/>
    <w:rsid w:val="00F72978"/>
    <w:rsid w:val="00F72C39"/>
    <w:rsid w:val="00F7332F"/>
    <w:rsid w:val="00F74469"/>
    <w:rsid w:val="00F744BE"/>
    <w:rsid w:val="00F74779"/>
    <w:rsid w:val="00F74D49"/>
    <w:rsid w:val="00F751C6"/>
    <w:rsid w:val="00F75469"/>
    <w:rsid w:val="00F75685"/>
    <w:rsid w:val="00F76E38"/>
    <w:rsid w:val="00F772C7"/>
    <w:rsid w:val="00F807E3"/>
    <w:rsid w:val="00F80B38"/>
    <w:rsid w:val="00F820CF"/>
    <w:rsid w:val="00F820D4"/>
    <w:rsid w:val="00F82607"/>
    <w:rsid w:val="00F8285F"/>
    <w:rsid w:val="00F82919"/>
    <w:rsid w:val="00F8299A"/>
    <w:rsid w:val="00F82A7A"/>
    <w:rsid w:val="00F836FD"/>
    <w:rsid w:val="00F83D4C"/>
    <w:rsid w:val="00F8448F"/>
    <w:rsid w:val="00F845EA"/>
    <w:rsid w:val="00F85CC9"/>
    <w:rsid w:val="00F86554"/>
    <w:rsid w:val="00F876E6"/>
    <w:rsid w:val="00F87E31"/>
    <w:rsid w:val="00F913B5"/>
    <w:rsid w:val="00F91AAE"/>
    <w:rsid w:val="00F92378"/>
    <w:rsid w:val="00F92AD3"/>
    <w:rsid w:val="00F934E2"/>
    <w:rsid w:val="00F94019"/>
    <w:rsid w:val="00F942C6"/>
    <w:rsid w:val="00F94911"/>
    <w:rsid w:val="00F95378"/>
    <w:rsid w:val="00F95679"/>
    <w:rsid w:val="00F95A7B"/>
    <w:rsid w:val="00F95D9D"/>
    <w:rsid w:val="00F96360"/>
    <w:rsid w:val="00F96DE1"/>
    <w:rsid w:val="00F96FE2"/>
    <w:rsid w:val="00F97936"/>
    <w:rsid w:val="00F97CB7"/>
    <w:rsid w:val="00FA05EB"/>
    <w:rsid w:val="00FA0671"/>
    <w:rsid w:val="00FA105B"/>
    <w:rsid w:val="00FA1117"/>
    <w:rsid w:val="00FA1BE0"/>
    <w:rsid w:val="00FA3AE2"/>
    <w:rsid w:val="00FA57B3"/>
    <w:rsid w:val="00FA5C19"/>
    <w:rsid w:val="00FA5E03"/>
    <w:rsid w:val="00FA67EC"/>
    <w:rsid w:val="00FA69BE"/>
    <w:rsid w:val="00FA6AD4"/>
    <w:rsid w:val="00FA73C7"/>
    <w:rsid w:val="00FA7A39"/>
    <w:rsid w:val="00FA7F35"/>
    <w:rsid w:val="00FB1142"/>
    <w:rsid w:val="00FB12FF"/>
    <w:rsid w:val="00FB22E3"/>
    <w:rsid w:val="00FB3C32"/>
    <w:rsid w:val="00FB3E56"/>
    <w:rsid w:val="00FB4819"/>
    <w:rsid w:val="00FB48F1"/>
    <w:rsid w:val="00FB4B29"/>
    <w:rsid w:val="00FB52CD"/>
    <w:rsid w:val="00FB53A2"/>
    <w:rsid w:val="00FB545E"/>
    <w:rsid w:val="00FB5AF3"/>
    <w:rsid w:val="00FB5B27"/>
    <w:rsid w:val="00FB5F0C"/>
    <w:rsid w:val="00FB6210"/>
    <w:rsid w:val="00FB6A2F"/>
    <w:rsid w:val="00FB6B63"/>
    <w:rsid w:val="00FB6E67"/>
    <w:rsid w:val="00FB6EC5"/>
    <w:rsid w:val="00FB77C8"/>
    <w:rsid w:val="00FC0739"/>
    <w:rsid w:val="00FC082C"/>
    <w:rsid w:val="00FC0850"/>
    <w:rsid w:val="00FC0A03"/>
    <w:rsid w:val="00FC0F8A"/>
    <w:rsid w:val="00FC22DD"/>
    <w:rsid w:val="00FC26E2"/>
    <w:rsid w:val="00FC32D8"/>
    <w:rsid w:val="00FC3E00"/>
    <w:rsid w:val="00FC3E81"/>
    <w:rsid w:val="00FC4263"/>
    <w:rsid w:val="00FC5606"/>
    <w:rsid w:val="00FC62D8"/>
    <w:rsid w:val="00FC64C7"/>
    <w:rsid w:val="00FC6D83"/>
    <w:rsid w:val="00FC71C4"/>
    <w:rsid w:val="00FC7272"/>
    <w:rsid w:val="00FD0505"/>
    <w:rsid w:val="00FD0735"/>
    <w:rsid w:val="00FD0EDE"/>
    <w:rsid w:val="00FD1213"/>
    <w:rsid w:val="00FD13BA"/>
    <w:rsid w:val="00FD15DD"/>
    <w:rsid w:val="00FD16E7"/>
    <w:rsid w:val="00FD1D8E"/>
    <w:rsid w:val="00FD1FB9"/>
    <w:rsid w:val="00FD228B"/>
    <w:rsid w:val="00FD2600"/>
    <w:rsid w:val="00FD2D0C"/>
    <w:rsid w:val="00FD2F51"/>
    <w:rsid w:val="00FD38F1"/>
    <w:rsid w:val="00FD3D05"/>
    <w:rsid w:val="00FD3F7F"/>
    <w:rsid w:val="00FD418F"/>
    <w:rsid w:val="00FD4314"/>
    <w:rsid w:val="00FD4400"/>
    <w:rsid w:val="00FD5986"/>
    <w:rsid w:val="00FD5BD1"/>
    <w:rsid w:val="00FD6523"/>
    <w:rsid w:val="00FD69AA"/>
    <w:rsid w:val="00FD7074"/>
    <w:rsid w:val="00FD7416"/>
    <w:rsid w:val="00FD754A"/>
    <w:rsid w:val="00FD7F07"/>
    <w:rsid w:val="00FE00DB"/>
    <w:rsid w:val="00FE05A6"/>
    <w:rsid w:val="00FE0720"/>
    <w:rsid w:val="00FE08AB"/>
    <w:rsid w:val="00FE090F"/>
    <w:rsid w:val="00FE0A53"/>
    <w:rsid w:val="00FE1809"/>
    <w:rsid w:val="00FE1DBA"/>
    <w:rsid w:val="00FE20AB"/>
    <w:rsid w:val="00FE23A5"/>
    <w:rsid w:val="00FE245C"/>
    <w:rsid w:val="00FE25BF"/>
    <w:rsid w:val="00FE32ED"/>
    <w:rsid w:val="00FE353A"/>
    <w:rsid w:val="00FE36D7"/>
    <w:rsid w:val="00FE3E22"/>
    <w:rsid w:val="00FE3FC8"/>
    <w:rsid w:val="00FE4E0E"/>
    <w:rsid w:val="00FE569D"/>
    <w:rsid w:val="00FE6BF6"/>
    <w:rsid w:val="00FE6F4E"/>
    <w:rsid w:val="00FE703A"/>
    <w:rsid w:val="00FE7411"/>
    <w:rsid w:val="00FE7798"/>
    <w:rsid w:val="00FE7AED"/>
    <w:rsid w:val="00FF0438"/>
    <w:rsid w:val="00FF0635"/>
    <w:rsid w:val="00FF08BE"/>
    <w:rsid w:val="00FF0C84"/>
    <w:rsid w:val="00FF2BB1"/>
    <w:rsid w:val="00FF2C9B"/>
    <w:rsid w:val="00FF2D54"/>
    <w:rsid w:val="00FF3006"/>
    <w:rsid w:val="00FF5109"/>
    <w:rsid w:val="00FF55B6"/>
    <w:rsid w:val="00FF7515"/>
    <w:rsid w:val="00FF77C1"/>
    <w:rsid w:val="00FF7E6A"/>
    <w:rsid w:val="00FF7E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1BDBD71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iPriority="99" w:unhideWhenUsed="1"/>
    <w:lsdException w:name="List Number"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Hyperlink" w:semiHidden="1" w:uiPriority="99"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iPriority="99"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67"/>
    <w:lsdException w:name="No Spacing" w:uiPriority="68"/>
    <w:lsdException w:name="Light Shading" w:uiPriority="69"/>
    <w:lsdException w:name="Light List" w:uiPriority="70"/>
    <w:lsdException w:name="Light Grid" w:uiPriority="71"/>
    <w:lsdException w:name="Medium Shading 1" w:uiPriority="72"/>
    <w:lsdException w:name="Medium Shading 2" w:uiPriority="73"/>
    <w:lsdException w:name="Medium List 1" w:uiPriority="60"/>
    <w:lsdException w:name="Medium List 2" w:uiPriority="61"/>
    <w:lsdException w:name="Medium Grid 1" w:uiPriority="62"/>
    <w:lsdException w:name="Medium Grid 2" w:uiPriority="63"/>
    <w:lsdException w:name="Medium Grid 3" w:uiPriority="64"/>
    <w:lsdException w:name="Dark List" w:uiPriority="65"/>
    <w:lsdException w:name="Colorful Shading" w:uiPriority="99"/>
    <w:lsdException w:name="Colorful List" w:uiPriority="34" w:qFormat="1"/>
    <w:lsdException w:name="Colorful Grid" w:uiPriority="29" w:qFormat="1"/>
    <w:lsdException w:name="Light Shading Accent 1" w:uiPriority="30" w:qFormat="1"/>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34" w:qFormat="1"/>
    <w:lsdException w:name="Quote" w:uiPriority="73"/>
    <w:lsdException w:name="Intense Quote" w:uiPriority="60"/>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uiPriority="66"/>
    <w:lsdException w:name="Colorful List Accent 1" w:uiPriority="67"/>
    <w:lsdException w:name="Colorful Grid Accent 1" w:uiPriority="68"/>
    <w:lsdException w:name="Light Shading Accent 2" w:uiPriority="69"/>
    <w:lsdException w:name="Light List Accent 2" w:uiPriority="70"/>
    <w:lsdException w:name="Light Grid Accent 2" w:uiPriority="71"/>
    <w:lsdException w:name="Medium Shading 1 Accent 2" w:uiPriority="72"/>
    <w:lsdException w:name="Medium Shading 2 Accent 2" w:uiPriority="73"/>
    <w:lsdException w:name="Medium List 1 Accent 2" w:uiPriority="60"/>
    <w:lsdException w:name="Medium List 2 Accent 2" w:uiPriority="61"/>
    <w:lsdException w:name="Medium Grid 1 Accent 2" w:uiPriority="62"/>
    <w:lsdException w:name="Medium Grid 2 Accent 2" w:uiPriority="63"/>
    <w:lsdException w:name="Medium Grid 3 Accent 2" w:uiPriority="64"/>
    <w:lsdException w:name="Dark List Accent 2" w:uiPriority="65"/>
    <w:lsdException w:name="Colorful Shading Accent 2" w:uiPriority="66"/>
    <w:lsdException w:name="Colorful List Accent 2" w:uiPriority="67"/>
    <w:lsdException w:name="Colorful Grid Accent 2" w:uiPriority="68"/>
    <w:lsdException w:name="Light Shading Accent 3" w:uiPriority="69"/>
    <w:lsdException w:name="Light List Accent 3" w:uiPriority="70"/>
    <w:lsdException w:name="Light Grid Accent 3" w:uiPriority="71"/>
    <w:lsdException w:name="Medium Shading 1 Accent 3" w:uiPriority="72"/>
    <w:lsdException w:name="Medium Shading 2 Accent 3" w:uiPriority="73"/>
    <w:lsdException w:name="Medium List 1 Accent 3" w:uiPriority="60"/>
    <w:lsdException w:name="Medium List 2 Accent 3" w:uiPriority="61"/>
    <w:lsdException w:name="Medium Grid 1 Accent 3" w:uiPriority="62"/>
    <w:lsdException w:name="Medium Grid 2 Accent 3" w:uiPriority="63"/>
    <w:lsdException w:name="Medium Grid 3 Accent 3" w:uiPriority="64"/>
    <w:lsdException w:name="Dark List Accent 3" w:uiPriority="65"/>
    <w:lsdException w:name="Colorful Shading Accent 3" w:uiPriority="66"/>
    <w:lsdException w:name="Colorful List Accent 3" w:uiPriority="67"/>
    <w:lsdException w:name="Colorful Grid Accent 3" w:uiPriority="68"/>
    <w:lsdException w:name="Light Shading Accent 4" w:uiPriority="69"/>
    <w:lsdException w:name="Light List Accent 4" w:uiPriority="70"/>
    <w:lsdException w:name="Light Grid Accent 4" w:uiPriority="71"/>
    <w:lsdException w:name="Medium Shading 1 Accent 4" w:uiPriority="72"/>
    <w:lsdException w:name="Medium Shading 2 Accent 4" w:uiPriority="73"/>
    <w:lsdException w:name="Medium List 1 Accent 4" w:uiPriority="60"/>
    <w:lsdException w:name="Medium List 2 Accent 4" w:uiPriority="61"/>
    <w:lsdException w:name="Medium Grid 1 Accent 4" w:uiPriority="62"/>
    <w:lsdException w:name="Medium Grid 2 Accent 4" w:uiPriority="63"/>
    <w:lsdException w:name="Medium Grid 3 Accent 4" w:uiPriority="64"/>
    <w:lsdException w:name="Dark List Accent 4" w:uiPriority="65"/>
    <w:lsdException w:name="Colorful Shading Accent 4" w:uiPriority="66"/>
    <w:lsdException w:name="Colorful List Accent 4" w:uiPriority="67"/>
    <w:lsdException w:name="Colorful Grid Accent 4" w:uiPriority="68"/>
    <w:lsdException w:name="Light Shading Accent 5" w:uiPriority="69"/>
    <w:lsdException w:name="Light List Accent 5" w:uiPriority="70"/>
    <w:lsdException w:name="Light Grid Accent 5" w:uiPriority="71"/>
    <w:lsdException w:name="Medium Shading 1 Accent 5" w:uiPriority="72"/>
    <w:lsdException w:name="Medium Shading 2 Accent 5" w:uiPriority="73"/>
    <w:lsdException w:name="Medium List 1 Accent 5" w:uiPriority="60"/>
    <w:lsdException w:name="Medium List 2 Accent 5" w:uiPriority="61"/>
    <w:lsdException w:name="Medium Grid 1 Accent 5" w:uiPriority="62"/>
    <w:lsdException w:name="Medium Grid 2 Accent 5" w:uiPriority="63"/>
    <w:lsdException w:name="Medium Grid 3 Accent 5" w:uiPriority="64"/>
    <w:lsdException w:name="Dark List Accent 5" w:uiPriority="65"/>
    <w:lsdException w:name="Colorful Shading Accent 5" w:uiPriority="66"/>
    <w:lsdException w:name="Colorful List Accent 5" w:uiPriority="67"/>
    <w:lsdException w:name="Colorful Grid Accent 5" w:uiPriority="68"/>
    <w:lsdException w:name="Light Shading Accent 6" w:uiPriority="69"/>
    <w:lsdException w:name="Light List Accent 6" w:uiPriority="70"/>
    <w:lsdException w:name="Light Grid Accent 6" w:uiPriority="71"/>
    <w:lsdException w:name="Medium Shading 1 Accent 6" w:uiPriority="72"/>
    <w:lsdException w:name="Medium Shading 2 Accent 6" w:uiPriority="73"/>
    <w:lsdException w:name="Medium List 1 Accent 6" w:uiPriority="19" w:qFormat="1"/>
    <w:lsdException w:name="Medium List 2 Accent 6" w:uiPriority="21" w:qFormat="1"/>
    <w:lsdException w:name="Medium Grid 1 Accent 6" w:uiPriority="31" w:qFormat="1"/>
    <w:lsdException w:name="Medium Grid 2 Accent 6" w:uiPriority="32" w:qFormat="1"/>
    <w:lsdException w:name="Medium Grid 3 Accent 6" w:uiPriority="33" w:qFormat="1"/>
    <w:lsdException w:name="Dark List Accent 6" w:uiPriority="37"/>
    <w:lsdException w:name="Colorful Shading Accent 6" w:uiPriority="39"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4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0767BC"/>
    <w:rPr>
      <w:rFonts w:ascii="Times" w:eastAsia="Times" w:hAnsi="Times"/>
      <w:sz w:val="24"/>
    </w:rPr>
  </w:style>
  <w:style w:type="paragraph" w:styleId="Heading1">
    <w:name w:val="heading 1"/>
    <w:basedOn w:val="ListBullet"/>
    <w:next w:val="Normal"/>
    <w:link w:val="Heading1Char"/>
    <w:qFormat/>
    <w:rsid w:val="00C058F9"/>
    <w:pPr>
      <w:outlineLvl w:val="0"/>
    </w:pPr>
  </w:style>
  <w:style w:type="paragraph" w:styleId="Heading2">
    <w:name w:val="heading 2"/>
    <w:basedOn w:val="Normal"/>
    <w:next w:val="Normal"/>
    <w:link w:val="Heading2Char"/>
    <w:qFormat/>
    <w:pPr>
      <w:keepNext/>
      <w:outlineLvl w:val="1"/>
    </w:pPr>
    <w:rPr>
      <w:rFonts w:ascii="Helvetica" w:hAnsi="Helvetica"/>
      <w:b/>
    </w:rPr>
  </w:style>
  <w:style w:type="paragraph" w:styleId="Heading3">
    <w:name w:val="heading 3"/>
    <w:basedOn w:val="Normal"/>
    <w:next w:val="Normal"/>
    <w:link w:val="Heading3Char"/>
    <w:qFormat/>
    <w:rsid w:val="00AF6072"/>
    <w:pPr>
      <w:keepNext/>
      <w:spacing w:before="240" w:after="60"/>
      <w:outlineLvl w:val="2"/>
    </w:pPr>
    <w:rPr>
      <w:rFonts w:ascii="Cambria" w:eastAsia="Times New Roman" w:hAnsi="Cambria"/>
      <w:b/>
      <w:bCs/>
      <w:sz w:val="26"/>
      <w:szCs w:val="26"/>
      <w:lang w:val="x-none" w:eastAsia="x-none"/>
    </w:rPr>
  </w:style>
  <w:style w:type="paragraph" w:styleId="Heading4">
    <w:name w:val="heading 4"/>
    <w:basedOn w:val="Normal"/>
    <w:next w:val="Normal"/>
    <w:qFormat/>
    <w:pPr>
      <w:keepNext/>
      <w:jc w:val="both"/>
      <w:outlineLvl w:val="3"/>
    </w:pPr>
    <w:rPr>
      <w:rFonts w:ascii="Arial" w:hAnsi="Arial"/>
      <w:b/>
      <w:sz w:val="20"/>
    </w:rPr>
  </w:style>
  <w:style w:type="paragraph" w:styleId="Heading5">
    <w:name w:val="heading 5"/>
    <w:basedOn w:val="Normal"/>
    <w:next w:val="Normal"/>
    <w:link w:val="Heading5Char"/>
    <w:semiHidden/>
    <w:unhideWhenUsed/>
    <w:qFormat/>
    <w:rsid w:val="0045659E"/>
    <w:pPr>
      <w:spacing w:before="240" w:after="60"/>
      <w:outlineLvl w:val="4"/>
    </w:pPr>
    <w:rPr>
      <w:rFonts w:ascii="Calibri" w:eastAsia="Times New Roman" w:hAnsi="Calibri"/>
      <w:b/>
      <w:bCs/>
      <w:i/>
      <w:iCs/>
      <w:sz w:val="26"/>
      <w:szCs w:val="26"/>
    </w:rPr>
  </w:style>
  <w:style w:type="paragraph" w:styleId="Heading6">
    <w:name w:val="heading 6"/>
    <w:basedOn w:val="Normal"/>
    <w:next w:val="Normal"/>
    <w:link w:val="Heading6Char"/>
    <w:semiHidden/>
    <w:unhideWhenUsed/>
    <w:qFormat/>
    <w:rsid w:val="0045659E"/>
    <w:pPr>
      <w:spacing w:before="240" w:after="60"/>
      <w:outlineLvl w:val="5"/>
    </w:pPr>
    <w:rPr>
      <w:rFonts w:ascii="Calibri" w:eastAsia="Times New Roman" w:hAnsi="Calibri"/>
      <w:b/>
      <w:bCs/>
      <w:sz w:val="22"/>
      <w:szCs w:val="22"/>
    </w:rPr>
  </w:style>
  <w:style w:type="paragraph" w:styleId="Heading7">
    <w:name w:val="heading 7"/>
    <w:basedOn w:val="Normal"/>
    <w:next w:val="Normal"/>
    <w:link w:val="Heading7Char"/>
    <w:semiHidden/>
    <w:unhideWhenUsed/>
    <w:qFormat/>
    <w:rsid w:val="0045659E"/>
    <w:pPr>
      <w:spacing w:before="240" w:after="60"/>
      <w:outlineLvl w:val="6"/>
    </w:pPr>
    <w:rPr>
      <w:rFonts w:ascii="Calibri" w:eastAsia="Times New Roman" w:hAnsi="Calibri"/>
      <w:szCs w:val="24"/>
    </w:rPr>
  </w:style>
  <w:style w:type="paragraph" w:styleId="Heading8">
    <w:name w:val="heading 8"/>
    <w:basedOn w:val="Normal"/>
    <w:next w:val="Normal"/>
    <w:link w:val="Heading8Char"/>
    <w:semiHidden/>
    <w:unhideWhenUsed/>
    <w:qFormat/>
    <w:rsid w:val="0045659E"/>
    <w:pPr>
      <w:spacing w:before="240" w:after="60"/>
      <w:outlineLvl w:val="7"/>
    </w:pPr>
    <w:rPr>
      <w:rFonts w:ascii="Calibri" w:eastAsia="Times New Roman" w:hAnsi="Calibri"/>
      <w:i/>
      <w:iCs/>
      <w:szCs w:val="24"/>
    </w:rPr>
  </w:style>
  <w:style w:type="paragraph" w:styleId="Heading9">
    <w:name w:val="heading 9"/>
    <w:basedOn w:val="Normal"/>
    <w:next w:val="Normal"/>
    <w:link w:val="Heading9Char"/>
    <w:semiHidden/>
    <w:unhideWhenUsed/>
    <w:qFormat/>
    <w:rsid w:val="0045659E"/>
    <w:pPr>
      <w:spacing w:before="240" w:after="60"/>
      <w:outlineLvl w:val="8"/>
    </w:pPr>
    <w:rPr>
      <w:rFonts w:ascii="Calibri Light" w:eastAsia="Times New Roman" w:hAnsi="Calibri Light"/>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pPr>
      <w:tabs>
        <w:tab w:val="center" w:pos="4320"/>
        <w:tab w:val="right" w:pos="8640"/>
      </w:tabs>
    </w:pPr>
  </w:style>
  <w:style w:type="character" w:styleId="Hyperlink">
    <w:name w:val="Hyperlink"/>
    <w:uiPriority w:val="99"/>
    <w:rPr>
      <w:color w:val="0000FF"/>
      <w:u w:val="single"/>
    </w:rPr>
  </w:style>
  <w:style w:type="paragraph" w:styleId="Footer">
    <w:name w:val="footer"/>
    <w:basedOn w:val="Normal"/>
    <w:pPr>
      <w:tabs>
        <w:tab w:val="center" w:pos="4320"/>
        <w:tab w:val="right" w:pos="8640"/>
      </w:tabs>
    </w:pPr>
    <w:rPr>
      <w:rFonts w:ascii="Helvetica" w:hAnsi="Helvetica"/>
      <w:color w:val="000000"/>
      <w:sz w:val="15"/>
    </w:rPr>
  </w:style>
  <w:style w:type="character" w:styleId="FollowedHyperlink">
    <w:name w:val="FollowedHyperlink"/>
    <w:rPr>
      <w:color w:val="800080"/>
      <w:u w:val="single"/>
    </w:rPr>
  </w:style>
  <w:style w:type="paragraph" w:styleId="BodyText">
    <w:name w:val="Body Text"/>
    <w:basedOn w:val="Normal"/>
    <w:link w:val="BodyTextChar"/>
    <w:pPr>
      <w:jc w:val="both"/>
    </w:pPr>
    <w:rPr>
      <w:rFonts w:ascii="Arial" w:hAnsi="Arial" w:cs="Arial"/>
      <w:sz w:val="20"/>
    </w:rPr>
  </w:style>
  <w:style w:type="paragraph" w:styleId="BalloonText">
    <w:name w:val="Balloon Text"/>
    <w:basedOn w:val="Normal"/>
    <w:semiHidden/>
    <w:rsid w:val="009806B2"/>
    <w:rPr>
      <w:rFonts w:ascii="Tahoma" w:hAnsi="Tahoma" w:cs="Tahoma"/>
      <w:sz w:val="16"/>
      <w:szCs w:val="16"/>
    </w:rPr>
  </w:style>
  <w:style w:type="character" w:customStyle="1" w:styleId="memberdetail-content">
    <w:name w:val="memberdetail-content"/>
    <w:basedOn w:val="DefaultParagraphFont"/>
    <w:rsid w:val="000812F9"/>
  </w:style>
  <w:style w:type="character" w:styleId="Emphasis">
    <w:name w:val="Emphasis"/>
    <w:uiPriority w:val="20"/>
    <w:qFormat/>
    <w:rsid w:val="00D0355E"/>
    <w:rPr>
      <w:i/>
    </w:rPr>
  </w:style>
  <w:style w:type="paragraph" w:customStyle="1" w:styleId="msolistparagraph0">
    <w:name w:val="msolistparagraph"/>
    <w:basedOn w:val="Normal"/>
    <w:rsid w:val="00020181"/>
    <w:pPr>
      <w:ind w:left="720"/>
    </w:pPr>
    <w:rPr>
      <w:rFonts w:ascii="Calibri" w:eastAsia="Times New Roman" w:hAnsi="Calibri"/>
      <w:sz w:val="22"/>
      <w:szCs w:val="22"/>
    </w:rPr>
  </w:style>
  <w:style w:type="character" w:customStyle="1" w:styleId="verdana110000001">
    <w:name w:val="verdana110000001"/>
    <w:rsid w:val="00F5419B"/>
    <w:rPr>
      <w:rFonts w:ascii="Verdana" w:hAnsi="Verdana" w:hint="default"/>
      <w:b w:val="0"/>
      <w:bCs w:val="0"/>
      <w:color w:val="000000"/>
      <w:sz w:val="19"/>
      <w:szCs w:val="19"/>
    </w:rPr>
  </w:style>
  <w:style w:type="paragraph" w:customStyle="1" w:styleId="Default">
    <w:name w:val="Default"/>
    <w:rsid w:val="00800CB9"/>
    <w:pPr>
      <w:autoSpaceDE w:val="0"/>
      <w:autoSpaceDN w:val="0"/>
      <w:adjustRightInd w:val="0"/>
    </w:pPr>
    <w:rPr>
      <w:color w:val="000000"/>
      <w:sz w:val="24"/>
      <w:szCs w:val="24"/>
    </w:rPr>
  </w:style>
  <w:style w:type="paragraph" w:styleId="NormalWeb">
    <w:name w:val="Normal (Web)"/>
    <w:basedOn w:val="Normal"/>
    <w:uiPriority w:val="99"/>
    <w:rsid w:val="00C968D6"/>
    <w:pPr>
      <w:spacing w:before="100" w:beforeAutospacing="1" w:after="100" w:afterAutospacing="1"/>
    </w:pPr>
    <w:rPr>
      <w:rFonts w:ascii="Arial Unicode MS" w:eastAsia="Arial Unicode MS" w:hAnsi="Arial Unicode MS" w:cs="Arial Unicode MS"/>
      <w:szCs w:val="24"/>
    </w:rPr>
  </w:style>
  <w:style w:type="paragraph" w:customStyle="1" w:styleId="LightGrid-Accent31">
    <w:name w:val="Light Grid - Accent 31"/>
    <w:basedOn w:val="Normal"/>
    <w:uiPriority w:val="34"/>
    <w:qFormat/>
    <w:rsid w:val="00B15560"/>
    <w:pPr>
      <w:ind w:left="720"/>
      <w:jc w:val="both"/>
    </w:pPr>
    <w:rPr>
      <w:rFonts w:ascii="Arial" w:eastAsia="Times New Roman" w:hAnsi="Arial"/>
      <w:sz w:val="20"/>
      <w:szCs w:val="22"/>
    </w:rPr>
  </w:style>
  <w:style w:type="paragraph" w:customStyle="1" w:styleId="default0">
    <w:name w:val="default"/>
    <w:basedOn w:val="Normal"/>
    <w:rsid w:val="00432DC3"/>
    <w:pPr>
      <w:suppressAutoHyphens/>
      <w:spacing w:line="100" w:lineRule="atLeast"/>
      <w:jc w:val="both"/>
    </w:pPr>
    <w:rPr>
      <w:rFonts w:ascii="Arial" w:eastAsia="Times New Roman" w:hAnsi="Arial"/>
      <w:kern w:val="1"/>
      <w:sz w:val="20"/>
      <w:szCs w:val="24"/>
      <w:lang w:eastAsia="ar-SA"/>
    </w:rPr>
  </w:style>
  <w:style w:type="character" w:styleId="HTMLAcronym">
    <w:name w:val="HTML Acronym"/>
    <w:basedOn w:val="DefaultParagraphFont"/>
    <w:uiPriority w:val="99"/>
    <w:rsid w:val="008E6140"/>
  </w:style>
  <w:style w:type="character" w:customStyle="1" w:styleId="body">
    <w:name w:val="body"/>
    <w:basedOn w:val="DefaultParagraphFont"/>
    <w:rsid w:val="00A154F9"/>
  </w:style>
  <w:style w:type="character" w:customStyle="1" w:styleId="fgnnewsbodytext">
    <w:name w:val="fgnnewsbodytext"/>
    <w:rsid w:val="00DF634C"/>
    <w:rPr>
      <w:rFonts w:cs="Times New Roman"/>
    </w:rPr>
  </w:style>
  <w:style w:type="character" w:customStyle="1" w:styleId="kop">
    <w:name w:val="kop"/>
    <w:rsid w:val="007E1BC4"/>
    <w:rPr>
      <w:rFonts w:cs="Times New Roman"/>
    </w:rPr>
  </w:style>
  <w:style w:type="character" w:styleId="CommentReference">
    <w:name w:val="annotation reference"/>
    <w:uiPriority w:val="99"/>
    <w:rsid w:val="007E1BC4"/>
    <w:rPr>
      <w:rFonts w:cs="Times New Roman"/>
      <w:sz w:val="16"/>
      <w:szCs w:val="16"/>
    </w:rPr>
  </w:style>
  <w:style w:type="paragraph" w:customStyle="1" w:styleId="MediumGrid2-Accent11">
    <w:name w:val="Medium Grid 2 - Accent 11"/>
    <w:uiPriority w:val="1"/>
    <w:qFormat/>
    <w:rsid w:val="004134A2"/>
    <w:rPr>
      <w:rFonts w:ascii="Calibri" w:hAnsi="Calibri"/>
      <w:sz w:val="22"/>
      <w:szCs w:val="22"/>
    </w:rPr>
  </w:style>
  <w:style w:type="character" w:styleId="Strong">
    <w:name w:val="Strong"/>
    <w:uiPriority w:val="22"/>
    <w:qFormat/>
    <w:rsid w:val="00084268"/>
    <w:rPr>
      <w:rFonts w:cs="Times New Roman"/>
      <w:b/>
      <w:bCs/>
    </w:rPr>
  </w:style>
  <w:style w:type="character" w:customStyle="1" w:styleId="t13">
    <w:name w:val="t13"/>
    <w:rsid w:val="0082534D"/>
    <w:rPr>
      <w:rFonts w:cs="Times New Roman"/>
    </w:rPr>
  </w:style>
  <w:style w:type="character" w:customStyle="1" w:styleId="apple-style-span">
    <w:name w:val="apple-style-span"/>
    <w:rsid w:val="0082534D"/>
    <w:rPr>
      <w:rFonts w:cs="Times New Roman"/>
    </w:rPr>
  </w:style>
  <w:style w:type="character" w:customStyle="1" w:styleId="apple-converted-space">
    <w:name w:val="apple-converted-space"/>
    <w:rsid w:val="0082534D"/>
    <w:rPr>
      <w:rFonts w:cs="Times New Roman"/>
    </w:rPr>
  </w:style>
  <w:style w:type="character" w:customStyle="1" w:styleId="longtext">
    <w:name w:val="long_text"/>
    <w:basedOn w:val="DefaultParagraphFont"/>
    <w:rsid w:val="0005771A"/>
  </w:style>
  <w:style w:type="paragraph" w:styleId="HTMLPreformatted">
    <w:name w:val="HTML Preformatted"/>
    <w:basedOn w:val="Normal"/>
    <w:rsid w:val="00B36BC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imes New Roman" w:hAnsi="Courier New" w:cs="Courier New"/>
      <w:sz w:val="20"/>
    </w:rPr>
  </w:style>
  <w:style w:type="character" w:customStyle="1" w:styleId="PlainTextChar">
    <w:name w:val="Plain Text Char"/>
    <w:link w:val="PlainText"/>
    <w:rsid w:val="004932DB"/>
    <w:rPr>
      <w:rFonts w:ascii="Arial" w:hAnsi="Arial"/>
      <w:lang w:bidi="ar-SA"/>
    </w:rPr>
  </w:style>
  <w:style w:type="paragraph" w:styleId="PlainText">
    <w:name w:val="Plain Text"/>
    <w:basedOn w:val="Normal"/>
    <w:link w:val="PlainTextChar"/>
    <w:rsid w:val="004932DB"/>
    <w:rPr>
      <w:rFonts w:ascii="Arial" w:eastAsia="Times New Roman" w:hAnsi="Arial"/>
      <w:sz w:val="20"/>
      <w:lang w:val="x-none" w:eastAsia="x-none"/>
    </w:rPr>
  </w:style>
  <w:style w:type="paragraph" w:customStyle="1" w:styleId="CM4">
    <w:name w:val="CM4"/>
    <w:basedOn w:val="Default"/>
    <w:next w:val="Default"/>
    <w:rsid w:val="006C26EB"/>
    <w:rPr>
      <w:rFonts w:ascii="EUAlbertina" w:hAnsi="EUAlbertina"/>
      <w:color w:val="auto"/>
    </w:rPr>
  </w:style>
  <w:style w:type="character" w:customStyle="1" w:styleId="1">
    <w:name w:val="1"/>
    <w:semiHidden/>
    <w:rsid w:val="00C34EC0"/>
    <w:rPr>
      <w:rFonts w:ascii="Arial" w:hAnsi="Arial" w:cs="Arial"/>
      <w:color w:val="000080"/>
      <w:sz w:val="20"/>
      <w:szCs w:val="20"/>
    </w:rPr>
  </w:style>
  <w:style w:type="character" w:customStyle="1" w:styleId="pgray15ppagearticle">
    <w:name w:val="p_gray_15p_page_article"/>
    <w:rsid w:val="002A4535"/>
  </w:style>
  <w:style w:type="character" w:customStyle="1" w:styleId="st">
    <w:name w:val="st"/>
    <w:rsid w:val="00957D43"/>
  </w:style>
  <w:style w:type="character" w:customStyle="1" w:styleId="kop1">
    <w:name w:val="kop1"/>
    <w:rsid w:val="00FA5C19"/>
    <w:rPr>
      <w:b/>
      <w:bCs/>
      <w:color w:val="000000"/>
    </w:rPr>
  </w:style>
  <w:style w:type="character" w:customStyle="1" w:styleId="Heading3Char">
    <w:name w:val="Heading 3 Char"/>
    <w:link w:val="Heading3"/>
    <w:semiHidden/>
    <w:rsid w:val="00AF6072"/>
    <w:rPr>
      <w:rFonts w:ascii="Cambria" w:eastAsia="Times New Roman" w:hAnsi="Cambria" w:cs="Times New Roman"/>
      <w:b/>
      <w:bCs/>
      <w:sz w:val="26"/>
      <w:szCs w:val="26"/>
    </w:rPr>
  </w:style>
  <w:style w:type="character" w:customStyle="1" w:styleId="hps">
    <w:name w:val="hps"/>
    <w:rsid w:val="004A06AA"/>
  </w:style>
  <w:style w:type="paragraph" w:styleId="ListBullet">
    <w:name w:val="List Bullet"/>
    <w:basedOn w:val="Normal"/>
    <w:uiPriority w:val="99"/>
    <w:unhideWhenUsed/>
    <w:rsid w:val="00F059FD"/>
    <w:pPr>
      <w:numPr>
        <w:numId w:val="1"/>
      </w:numPr>
      <w:contextualSpacing/>
    </w:pPr>
    <w:rPr>
      <w:rFonts w:ascii="Arial" w:eastAsia="Calibri" w:hAnsi="Arial" w:cs="Arial"/>
      <w:sz w:val="20"/>
    </w:rPr>
  </w:style>
  <w:style w:type="paragraph" w:styleId="CommentText">
    <w:name w:val="annotation text"/>
    <w:basedOn w:val="Normal"/>
    <w:link w:val="CommentTextChar"/>
    <w:rsid w:val="008E242E"/>
    <w:rPr>
      <w:sz w:val="20"/>
      <w:lang w:val="x-none" w:eastAsia="x-none"/>
    </w:rPr>
  </w:style>
  <w:style w:type="character" w:customStyle="1" w:styleId="CommentTextChar">
    <w:name w:val="Comment Text Char"/>
    <w:link w:val="CommentText"/>
    <w:rsid w:val="008E242E"/>
    <w:rPr>
      <w:rFonts w:ascii="Times" w:eastAsia="Times" w:hAnsi="Times"/>
    </w:rPr>
  </w:style>
  <w:style w:type="paragraph" w:styleId="CommentSubject">
    <w:name w:val="annotation subject"/>
    <w:basedOn w:val="CommentText"/>
    <w:next w:val="CommentText"/>
    <w:link w:val="CommentSubjectChar"/>
    <w:uiPriority w:val="99"/>
    <w:unhideWhenUsed/>
    <w:rsid w:val="008E242E"/>
    <w:rPr>
      <w:rFonts w:eastAsia="Calibri"/>
      <w:b/>
      <w:bCs/>
    </w:rPr>
  </w:style>
  <w:style w:type="character" w:customStyle="1" w:styleId="CommentSubjectChar">
    <w:name w:val="Comment Subject Char"/>
    <w:link w:val="CommentSubject"/>
    <w:uiPriority w:val="99"/>
    <w:rsid w:val="008E242E"/>
    <w:rPr>
      <w:rFonts w:ascii="Times" w:eastAsia="Calibri" w:hAnsi="Times"/>
      <w:b/>
      <w:bCs/>
    </w:rPr>
  </w:style>
  <w:style w:type="character" w:customStyle="1" w:styleId="kno-fb-ctx">
    <w:name w:val="kno-fb-ctx"/>
    <w:rsid w:val="00365181"/>
  </w:style>
  <w:style w:type="character" w:customStyle="1" w:styleId="notice">
    <w:name w:val="notice"/>
    <w:rsid w:val="00294AAA"/>
  </w:style>
  <w:style w:type="character" w:customStyle="1" w:styleId="pbody">
    <w:name w:val="pbody"/>
    <w:rsid w:val="00F551ED"/>
  </w:style>
  <w:style w:type="character" w:customStyle="1" w:styleId="dateline">
    <w:name w:val="dateline"/>
    <w:rsid w:val="001E31AB"/>
  </w:style>
  <w:style w:type="character" w:customStyle="1" w:styleId="Heading1Char">
    <w:name w:val="Heading 1 Char"/>
    <w:link w:val="Heading1"/>
    <w:rsid w:val="00562822"/>
    <w:rPr>
      <w:rFonts w:ascii="Arial" w:eastAsia="Calibri" w:hAnsi="Arial" w:cs="Arial"/>
    </w:rPr>
  </w:style>
  <w:style w:type="character" w:customStyle="1" w:styleId="Heading2Char">
    <w:name w:val="Heading 2 Char"/>
    <w:link w:val="Heading2"/>
    <w:rsid w:val="00562822"/>
    <w:rPr>
      <w:rFonts w:ascii="Helvetica" w:eastAsia="Times" w:hAnsi="Helvetica"/>
      <w:b/>
      <w:sz w:val="24"/>
    </w:rPr>
  </w:style>
  <w:style w:type="character" w:customStyle="1" w:styleId="texte">
    <w:name w:val="texte"/>
    <w:rsid w:val="00605A0A"/>
  </w:style>
  <w:style w:type="paragraph" w:customStyle="1" w:styleId="MediumGrid1-Accent21">
    <w:name w:val="Medium Grid 1 - Accent 21"/>
    <w:basedOn w:val="Normal"/>
    <w:uiPriority w:val="34"/>
    <w:qFormat/>
    <w:rsid w:val="001D5F7F"/>
    <w:pPr>
      <w:ind w:left="720"/>
    </w:pPr>
  </w:style>
  <w:style w:type="paragraph" w:customStyle="1" w:styleId="paragraph">
    <w:name w:val="paragraph"/>
    <w:basedOn w:val="Normal"/>
    <w:rsid w:val="00041DF7"/>
    <w:pPr>
      <w:spacing w:before="100" w:beforeAutospacing="1" w:after="100" w:afterAutospacing="1"/>
    </w:pPr>
    <w:rPr>
      <w:rFonts w:ascii="Times New Roman" w:eastAsia="Times New Roman" w:hAnsi="Times New Roman"/>
      <w:szCs w:val="24"/>
    </w:rPr>
  </w:style>
  <w:style w:type="character" w:customStyle="1" w:styleId="normaltextrun">
    <w:name w:val="normaltextrun"/>
    <w:rsid w:val="00041DF7"/>
  </w:style>
  <w:style w:type="character" w:customStyle="1" w:styleId="eop">
    <w:name w:val="eop"/>
    <w:rsid w:val="00041DF7"/>
  </w:style>
  <w:style w:type="character" w:customStyle="1" w:styleId="scx109579237">
    <w:name w:val="scx109579237"/>
    <w:rsid w:val="007C621E"/>
  </w:style>
  <w:style w:type="character" w:customStyle="1" w:styleId="spellingerror">
    <w:name w:val="spellingerror"/>
    <w:rsid w:val="004E5407"/>
  </w:style>
  <w:style w:type="paragraph" w:customStyle="1" w:styleId="ColorfulList-Accent11">
    <w:name w:val="Colorful List - Accent 11"/>
    <w:basedOn w:val="Normal"/>
    <w:uiPriority w:val="34"/>
    <w:qFormat/>
    <w:rsid w:val="008E7525"/>
    <w:pPr>
      <w:ind w:left="720"/>
    </w:pPr>
  </w:style>
  <w:style w:type="paragraph" w:styleId="ListParagraph">
    <w:name w:val="List Paragraph"/>
    <w:basedOn w:val="Normal"/>
    <w:uiPriority w:val="34"/>
    <w:qFormat/>
    <w:rsid w:val="000717B5"/>
    <w:pPr>
      <w:ind w:left="720"/>
      <w:contextualSpacing/>
      <w:jc w:val="both"/>
    </w:pPr>
    <w:rPr>
      <w:rFonts w:ascii="Arial" w:eastAsia="Calibri" w:hAnsi="Arial"/>
      <w:sz w:val="20"/>
      <w:szCs w:val="22"/>
    </w:rPr>
  </w:style>
  <w:style w:type="paragraph" w:customStyle="1" w:styleId="article-title">
    <w:name w:val="article-title"/>
    <w:basedOn w:val="Normal"/>
    <w:uiPriority w:val="99"/>
    <w:rsid w:val="00731069"/>
    <w:pPr>
      <w:spacing w:after="270" w:line="360" w:lineRule="atLeast"/>
    </w:pPr>
    <w:rPr>
      <w:rFonts w:ascii="Arial" w:eastAsia="Calibri" w:hAnsi="Arial" w:cs="Arial"/>
      <w:b/>
      <w:bCs/>
      <w:color w:val="9A9661"/>
      <w:sz w:val="27"/>
      <w:szCs w:val="27"/>
    </w:rPr>
  </w:style>
  <w:style w:type="paragraph" w:styleId="NoSpacing">
    <w:name w:val="No Spacing"/>
    <w:uiPriority w:val="1"/>
    <w:qFormat/>
    <w:rsid w:val="00731069"/>
    <w:rPr>
      <w:rFonts w:ascii="Times" w:eastAsia="Times" w:hAnsi="Times"/>
      <w:sz w:val="24"/>
    </w:rPr>
  </w:style>
  <w:style w:type="paragraph" w:styleId="Revision">
    <w:name w:val="Revision"/>
    <w:hidden/>
    <w:uiPriority w:val="99"/>
    <w:semiHidden/>
    <w:rsid w:val="003F005C"/>
    <w:rPr>
      <w:rFonts w:ascii="Times" w:eastAsia="Times" w:hAnsi="Times"/>
      <w:sz w:val="24"/>
    </w:rPr>
  </w:style>
  <w:style w:type="paragraph" w:styleId="Bibliography">
    <w:name w:val="Bibliography"/>
    <w:basedOn w:val="Normal"/>
    <w:next w:val="Normal"/>
    <w:uiPriority w:val="37"/>
    <w:semiHidden/>
    <w:unhideWhenUsed/>
    <w:rsid w:val="0045659E"/>
  </w:style>
  <w:style w:type="paragraph" w:styleId="BlockText">
    <w:name w:val="Block Text"/>
    <w:basedOn w:val="Normal"/>
    <w:rsid w:val="0045659E"/>
    <w:pPr>
      <w:spacing w:after="120"/>
      <w:ind w:left="1440" w:right="1440"/>
    </w:pPr>
  </w:style>
  <w:style w:type="paragraph" w:styleId="BodyText2">
    <w:name w:val="Body Text 2"/>
    <w:basedOn w:val="Normal"/>
    <w:link w:val="BodyText2Char"/>
    <w:rsid w:val="0045659E"/>
    <w:pPr>
      <w:spacing w:after="120" w:line="480" w:lineRule="auto"/>
    </w:pPr>
  </w:style>
  <w:style w:type="character" w:customStyle="1" w:styleId="BodyText2Char">
    <w:name w:val="Body Text 2 Char"/>
    <w:link w:val="BodyText2"/>
    <w:rsid w:val="0045659E"/>
    <w:rPr>
      <w:rFonts w:ascii="Times" w:eastAsia="Times" w:hAnsi="Times"/>
      <w:sz w:val="24"/>
    </w:rPr>
  </w:style>
  <w:style w:type="paragraph" w:styleId="BodyText3">
    <w:name w:val="Body Text 3"/>
    <w:basedOn w:val="Normal"/>
    <w:link w:val="BodyText3Char"/>
    <w:rsid w:val="0045659E"/>
    <w:pPr>
      <w:spacing w:after="120"/>
    </w:pPr>
    <w:rPr>
      <w:sz w:val="16"/>
      <w:szCs w:val="16"/>
    </w:rPr>
  </w:style>
  <w:style w:type="character" w:customStyle="1" w:styleId="BodyText3Char">
    <w:name w:val="Body Text 3 Char"/>
    <w:link w:val="BodyText3"/>
    <w:rsid w:val="0045659E"/>
    <w:rPr>
      <w:rFonts w:ascii="Times" w:eastAsia="Times" w:hAnsi="Times"/>
      <w:sz w:val="16"/>
      <w:szCs w:val="16"/>
    </w:rPr>
  </w:style>
  <w:style w:type="paragraph" w:styleId="BodyTextFirstIndent">
    <w:name w:val="Body Text First Indent"/>
    <w:basedOn w:val="BodyText"/>
    <w:link w:val="BodyTextFirstIndentChar"/>
    <w:rsid w:val="0045659E"/>
    <w:pPr>
      <w:spacing w:after="120"/>
      <w:ind w:firstLine="210"/>
      <w:jc w:val="left"/>
    </w:pPr>
    <w:rPr>
      <w:rFonts w:ascii="Times" w:hAnsi="Times" w:cs="Times New Roman"/>
      <w:sz w:val="24"/>
    </w:rPr>
  </w:style>
  <w:style w:type="character" w:customStyle="1" w:styleId="BodyTextChar">
    <w:name w:val="Body Text Char"/>
    <w:link w:val="BodyText"/>
    <w:rsid w:val="0045659E"/>
    <w:rPr>
      <w:rFonts w:ascii="Arial" w:eastAsia="Times" w:hAnsi="Arial" w:cs="Arial"/>
    </w:rPr>
  </w:style>
  <w:style w:type="character" w:customStyle="1" w:styleId="BodyTextFirstIndentChar">
    <w:name w:val="Body Text First Indent Char"/>
    <w:link w:val="BodyTextFirstIndent"/>
    <w:rsid w:val="0045659E"/>
    <w:rPr>
      <w:rFonts w:ascii="Times" w:eastAsia="Times" w:hAnsi="Times" w:cs="Arial"/>
      <w:sz w:val="24"/>
    </w:rPr>
  </w:style>
  <w:style w:type="paragraph" w:styleId="BodyTextIndent">
    <w:name w:val="Body Text Indent"/>
    <w:basedOn w:val="Normal"/>
    <w:link w:val="BodyTextIndentChar"/>
    <w:rsid w:val="0045659E"/>
    <w:pPr>
      <w:spacing w:after="120"/>
      <w:ind w:left="360"/>
    </w:pPr>
  </w:style>
  <w:style w:type="character" w:customStyle="1" w:styleId="BodyTextIndentChar">
    <w:name w:val="Body Text Indent Char"/>
    <w:link w:val="BodyTextIndent"/>
    <w:rsid w:val="0045659E"/>
    <w:rPr>
      <w:rFonts w:ascii="Times" w:eastAsia="Times" w:hAnsi="Times"/>
      <w:sz w:val="24"/>
    </w:rPr>
  </w:style>
  <w:style w:type="paragraph" w:styleId="BodyTextFirstIndent2">
    <w:name w:val="Body Text First Indent 2"/>
    <w:basedOn w:val="BodyTextIndent"/>
    <w:link w:val="BodyTextFirstIndent2Char"/>
    <w:rsid w:val="0045659E"/>
    <w:pPr>
      <w:ind w:firstLine="210"/>
    </w:pPr>
  </w:style>
  <w:style w:type="character" w:customStyle="1" w:styleId="BodyTextFirstIndent2Char">
    <w:name w:val="Body Text First Indent 2 Char"/>
    <w:basedOn w:val="BodyTextIndentChar"/>
    <w:link w:val="BodyTextFirstIndent2"/>
    <w:rsid w:val="0045659E"/>
    <w:rPr>
      <w:rFonts w:ascii="Times" w:eastAsia="Times" w:hAnsi="Times"/>
      <w:sz w:val="24"/>
    </w:rPr>
  </w:style>
  <w:style w:type="paragraph" w:styleId="BodyTextIndent2">
    <w:name w:val="Body Text Indent 2"/>
    <w:basedOn w:val="Normal"/>
    <w:link w:val="BodyTextIndent2Char"/>
    <w:rsid w:val="0045659E"/>
    <w:pPr>
      <w:spacing w:after="120" w:line="480" w:lineRule="auto"/>
      <w:ind w:left="360"/>
    </w:pPr>
  </w:style>
  <w:style w:type="character" w:customStyle="1" w:styleId="BodyTextIndent2Char">
    <w:name w:val="Body Text Indent 2 Char"/>
    <w:link w:val="BodyTextIndent2"/>
    <w:rsid w:val="0045659E"/>
    <w:rPr>
      <w:rFonts w:ascii="Times" w:eastAsia="Times" w:hAnsi="Times"/>
      <w:sz w:val="24"/>
    </w:rPr>
  </w:style>
  <w:style w:type="paragraph" w:styleId="BodyTextIndent3">
    <w:name w:val="Body Text Indent 3"/>
    <w:basedOn w:val="Normal"/>
    <w:link w:val="BodyTextIndent3Char"/>
    <w:rsid w:val="0045659E"/>
    <w:pPr>
      <w:spacing w:after="120"/>
      <w:ind w:left="360"/>
    </w:pPr>
    <w:rPr>
      <w:sz w:val="16"/>
      <w:szCs w:val="16"/>
    </w:rPr>
  </w:style>
  <w:style w:type="character" w:customStyle="1" w:styleId="BodyTextIndent3Char">
    <w:name w:val="Body Text Indent 3 Char"/>
    <w:link w:val="BodyTextIndent3"/>
    <w:rsid w:val="0045659E"/>
    <w:rPr>
      <w:rFonts w:ascii="Times" w:eastAsia="Times" w:hAnsi="Times"/>
      <w:sz w:val="16"/>
      <w:szCs w:val="16"/>
    </w:rPr>
  </w:style>
  <w:style w:type="paragraph" w:styleId="Caption">
    <w:name w:val="caption"/>
    <w:basedOn w:val="Normal"/>
    <w:next w:val="Normal"/>
    <w:semiHidden/>
    <w:unhideWhenUsed/>
    <w:qFormat/>
    <w:rsid w:val="0045659E"/>
    <w:rPr>
      <w:b/>
      <w:bCs/>
      <w:sz w:val="20"/>
    </w:rPr>
  </w:style>
  <w:style w:type="paragraph" w:styleId="Closing">
    <w:name w:val="Closing"/>
    <w:basedOn w:val="Normal"/>
    <w:link w:val="ClosingChar"/>
    <w:rsid w:val="0045659E"/>
    <w:pPr>
      <w:ind w:left="4320"/>
    </w:pPr>
  </w:style>
  <w:style w:type="character" w:customStyle="1" w:styleId="ClosingChar">
    <w:name w:val="Closing Char"/>
    <w:link w:val="Closing"/>
    <w:rsid w:val="0045659E"/>
    <w:rPr>
      <w:rFonts w:ascii="Times" w:eastAsia="Times" w:hAnsi="Times"/>
      <w:sz w:val="24"/>
    </w:rPr>
  </w:style>
  <w:style w:type="paragraph" w:styleId="Date">
    <w:name w:val="Date"/>
    <w:basedOn w:val="Normal"/>
    <w:next w:val="Normal"/>
    <w:link w:val="DateChar"/>
    <w:rsid w:val="0045659E"/>
  </w:style>
  <w:style w:type="character" w:customStyle="1" w:styleId="DateChar">
    <w:name w:val="Date Char"/>
    <w:link w:val="Date"/>
    <w:rsid w:val="0045659E"/>
    <w:rPr>
      <w:rFonts w:ascii="Times" w:eastAsia="Times" w:hAnsi="Times"/>
      <w:sz w:val="24"/>
    </w:rPr>
  </w:style>
  <w:style w:type="paragraph" w:styleId="DocumentMap">
    <w:name w:val="Document Map"/>
    <w:basedOn w:val="Normal"/>
    <w:link w:val="DocumentMapChar"/>
    <w:rsid w:val="0045659E"/>
    <w:rPr>
      <w:rFonts w:ascii="Segoe UI" w:hAnsi="Segoe UI" w:cs="Segoe UI"/>
      <w:sz w:val="16"/>
      <w:szCs w:val="16"/>
    </w:rPr>
  </w:style>
  <w:style w:type="character" w:customStyle="1" w:styleId="DocumentMapChar">
    <w:name w:val="Document Map Char"/>
    <w:link w:val="DocumentMap"/>
    <w:rsid w:val="0045659E"/>
    <w:rPr>
      <w:rFonts w:ascii="Segoe UI" w:eastAsia="Times" w:hAnsi="Segoe UI" w:cs="Segoe UI"/>
      <w:sz w:val="16"/>
      <w:szCs w:val="16"/>
    </w:rPr>
  </w:style>
  <w:style w:type="paragraph" w:styleId="E-mailSignature">
    <w:name w:val="E-mail Signature"/>
    <w:basedOn w:val="Normal"/>
    <w:link w:val="E-mailSignatureChar"/>
    <w:rsid w:val="0045659E"/>
  </w:style>
  <w:style w:type="character" w:customStyle="1" w:styleId="E-mailSignatureChar">
    <w:name w:val="E-mail Signature Char"/>
    <w:link w:val="E-mailSignature"/>
    <w:rsid w:val="0045659E"/>
    <w:rPr>
      <w:rFonts w:ascii="Times" w:eastAsia="Times" w:hAnsi="Times"/>
      <w:sz w:val="24"/>
    </w:rPr>
  </w:style>
  <w:style w:type="paragraph" w:styleId="EndnoteText">
    <w:name w:val="endnote text"/>
    <w:basedOn w:val="Normal"/>
    <w:link w:val="EndnoteTextChar"/>
    <w:rsid w:val="0045659E"/>
    <w:rPr>
      <w:sz w:val="20"/>
    </w:rPr>
  </w:style>
  <w:style w:type="character" w:customStyle="1" w:styleId="EndnoteTextChar">
    <w:name w:val="Endnote Text Char"/>
    <w:link w:val="EndnoteText"/>
    <w:rsid w:val="0045659E"/>
    <w:rPr>
      <w:rFonts w:ascii="Times" w:eastAsia="Times" w:hAnsi="Times"/>
    </w:rPr>
  </w:style>
  <w:style w:type="paragraph" w:styleId="EnvelopeAddress">
    <w:name w:val="envelope address"/>
    <w:basedOn w:val="Normal"/>
    <w:rsid w:val="0045659E"/>
    <w:pPr>
      <w:framePr w:w="7920" w:h="1980" w:hRule="exact" w:hSpace="180" w:wrap="auto" w:hAnchor="page" w:xAlign="center" w:yAlign="bottom"/>
      <w:ind w:left="2880"/>
    </w:pPr>
    <w:rPr>
      <w:rFonts w:ascii="Calibri Light" w:eastAsia="Times New Roman" w:hAnsi="Calibri Light"/>
      <w:szCs w:val="24"/>
    </w:rPr>
  </w:style>
  <w:style w:type="paragraph" w:styleId="EnvelopeReturn">
    <w:name w:val="envelope return"/>
    <w:basedOn w:val="Normal"/>
    <w:rsid w:val="0045659E"/>
    <w:rPr>
      <w:rFonts w:ascii="Calibri Light" w:eastAsia="Times New Roman" w:hAnsi="Calibri Light"/>
      <w:sz w:val="20"/>
    </w:rPr>
  </w:style>
  <w:style w:type="paragraph" w:styleId="FootnoteText">
    <w:name w:val="footnote text"/>
    <w:basedOn w:val="Normal"/>
    <w:link w:val="FootnoteTextChar"/>
    <w:rsid w:val="0045659E"/>
    <w:rPr>
      <w:sz w:val="20"/>
    </w:rPr>
  </w:style>
  <w:style w:type="character" w:customStyle="1" w:styleId="FootnoteTextChar">
    <w:name w:val="Footnote Text Char"/>
    <w:link w:val="FootnoteText"/>
    <w:rsid w:val="0045659E"/>
    <w:rPr>
      <w:rFonts w:ascii="Times" w:eastAsia="Times" w:hAnsi="Times"/>
    </w:rPr>
  </w:style>
  <w:style w:type="character" w:customStyle="1" w:styleId="Heading5Char">
    <w:name w:val="Heading 5 Char"/>
    <w:link w:val="Heading5"/>
    <w:semiHidden/>
    <w:rsid w:val="0045659E"/>
    <w:rPr>
      <w:rFonts w:ascii="Calibri" w:eastAsia="Times New Roman" w:hAnsi="Calibri" w:cs="Times New Roman"/>
      <w:b/>
      <w:bCs/>
      <w:i/>
      <w:iCs/>
      <w:sz w:val="26"/>
      <w:szCs w:val="26"/>
    </w:rPr>
  </w:style>
  <w:style w:type="character" w:customStyle="1" w:styleId="Heading6Char">
    <w:name w:val="Heading 6 Char"/>
    <w:link w:val="Heading6"/>
    <w:semiHidden/>
    <w:rsid w:val="0045659E"/>
    <w:rPr>
      <w:rFonts w:ascii="Calibri" w:eastAsia="Times New Roman" w:hAnsi="Calibri" w:cs="Times New Roman"/>
      <w:b/>
      <w:bCs/>
      <w:sz w:val="22"/>
      <w:szCs w:val="22"/>
    </w:rPr>
  </w:style>
  <w:style w:type="character" w:customStyle="1" w:styleId="Heading7Char">
    <w:name w:val="Heading 7 Char"/>
    <w:link w:val="Heading7"/>
    <w:semiHidden/>
    <w:rsid w:val="0045659E"/>
    <w:rPr>
      <w:rFonts w:ascii="Calibri" w:eastAsia="Times New Roman" w:hAnsi="Calibri" w:cs="Times New Roman"/>
      <w:sz w:val="24"/>
      <w:szCs w:val="24"/>
    </w:rPr>
  </w:style>
  <w:style w:type="character" w:customStyle="1" w:styleId="Heading8Char">
    <w:name w:val="Heading 8 Char"/>
    <w:link w:val="Heading8"/>
    <w:semiHidden/>
    <w:rsid w:val="0045659E"/>
    <w:rPr>
      <w:rFonts w:ascii="Calibri" w:eastAsia="Times New Roman" w:hAnsi="Calibri" w:cs="Times New Roman"/>
      <w:i/>
      <w:iCs/>
      <w:sz w:val="24"/>
      <w:szCs w:val="24"/>
    </w:rPr>
  </w:style>
  <w:style w:type="character" w:customStyle="1" w:styleId="Heading9Char">
    <w:name w:val="Heading 9 Char"/>
    <w:link w:val="Heading9"/>
    <w:semiHidden/>
    <w:rsid w:val="0045659E"/>
    <w:rPr>
      <w:rFonts w:ascii="Calibri Light" w:eastAsia="Times New Roman" w:hAnsi="Calibri Light" w:cs="Times New Roman"/>
      <w:sz w:val="22"/>
      <w:szCs w:val="22"/>
    </w:rPr>
  </w:style>
  <w:style w:type="paragraph" w:styleId="HTMLAddress">
    <w:name w:val="HTML Address"/>
    <w:basedOn w:val="Normal"/>
    <w:link w:val="HTMLAddressChar"/>
    <w:rsid w:val="0045659E"/>
    <w:rPr>
      <w:i/>
      <w:iCs/>
    </w:rPr>
  </w:style>
  <w:style w:type="character" w:customStyle="1" w:styleId="HTMLAddressChar">
    <w:name w:val="HTML Address Char"/>
    <w:link w:val="HTMLAddress"/>
    <w:rsid w:val="0045659E"/>
    <w:rPr>
      <w:rFonts w:ascii="Times" w:eastAsia="Times" w:hAnsi="Times"/>
      <w:i/>
      <w:iCs/>
      <w:sz w:val="24"/>
    </w:rPr>
  </w:style>
  <w:style w:type="paragraph" w:styleId="Index1">
    <w:name w:val="index 1"/>
    <w:basedOn w:val="Normal"/>
    <w:next w:val="Normal"/>
    <w:autoRedefine/>
    <w:rsid w:val="0045659E"/>
    <w:pPr>
      <w:ind w:left="240" w:hanging="240"/>
    </w:pPr>
  </w:style>
  <w:style w:type="paragraph" w:styleId="Index2">
    <w:name w:val="index 2"/>
    <w:basedOn w:val="Normal"/>
    <w:next w:val="Normal"/>
    <w:autoRedefine/>
    <w:rsid w:val="0045659E"/>
    <w:pPr>
      <w:ind w:left="480" w:hanging="240"/>
    </w:pPr>
  </w:style>
  <w:style w:type="paragraph" w:styleId="Index3">
    <w:name w:val="index 3"/>
    <w:basedOn w:val="Normal"/>
    <w:next w:val="Normal"/>
    <w:autoRedefine/>
    <w:rsid w:val="0045659E"/>
    <w:pPr>
      <w:ind w:left="720" w:hanging="240"/>
    </w:pPr>
  </w:style>
  <w:style w:type="paragraph" w:styleId="Index4">
    <w:name w:val="index 4"/>
    <w:basedOn w:val="Normal"/>
    <w:next w:val="Normal"/>
    <w:autoRedefine/>
    <w:rsid w:val="0045659E"/>
    <w:pPr>
      <w:ind w:left="960" w:hanging="240"/>
    </w:pPr>
  </w:style>
  <w:style w:type="paragraph" w:styleId="Index5">
    <w:name w:val="index 5"/>
    <w:basedOn w:val="Normal"/>
    <w:next w:val="Normal"/>
    <w:autoRedefine/>
    <w:rsid w:val="0045659E"/>
    <w:pPr>
      <w:ind w:left="1200" w:hanging="240"/>
    </w:pPr>
  </w:style>
  <w:style w:type="paragraph" w:styleId="Index6">
    <w:name w:val="index 6"/>
    <w:basedOn w:val="Normal"/>
    <w:next w:val="Normal"/>
    <w:autoRedefine/>
    <w:rsid w:val="0045659E"/>
    <w:pPr>
      <w:ind w:left="1440" w:hanging="240"/>
    </w:pPr>
  </w:style>
  <w:style w:type="paragraph" w:styleId="Index7">
    <w:name w:val="index 7"/>
    <w:basedOn w:val="Normal"/>
    <w:next w:val="Normal"/>
    <w:autoRedefine/>
    <w:rsid w:val="0045659E"/>
    <w:pPr>
      <w:ind w:left="1680" w:hanging="240"/>
    </w:pPr>
  </w:style>
  <w:style w:type="paragraph" w:styleId="Index8">
    <w:name w:val="index 8"/>
    <w:basedOn w:val="Normal"/>
    <w:next w:val="Normal"/>
    <w:autoRedefine/>
    <w:rsid w:val="0045659E"/>
    <w:pPr>
      <w:ind w:left="1920" w:hanging="240"/>
    </w:pPr>
  </w:style>
  <w:style w:type="paragraph" w:styleId="Index9">
    <w:name w:val="index 9"/>
    <w:basedOn w:val="Normal"/>
    <w:next w:val="Normal"/>
    <w:autoRedefine/>
    <w:rsid w:val="0045659E"/>
    <w:pPr>
      <w:ind w:left="2160" w:hanging="240"/>
    </w:pPr>
  </w:style>
  <w:style w:type="paragraph" w:styleId="IndexHeading">
    <w:name w:val="index heading"/>
    <w:basedOn w:val="Normal"/>
    <w:next w:val="Index1"/>
    <w:rsid w:val="0045659E"/>
    <w:rPr>
      <w:rFonts w:ascii="Calibri Light" w:eastAsia="Times New Roman" w:hAnsi="Calibri Light"/>
      <w:b/>
      <w:bCs/>
    </w:rPr>
  </w:style>
  <w:style w:type="paragraph" w:styleId="IntenseQuote">
    <w:name w:val="Intense Quote"/>
    <w:basedOn w:val="Normal"/>
    <w:next w:val="Normal"/>
    <w:link w:val="IntenseQuoteChar"/>
    <w:uiPriority w:val="30"/>
    <w:qFormat/>
    <w:rsid w:val="0045659E"/>
    <w:pPr>
      <w:pBdr>
        <w:top w:val="single" w:sz="4" w:space="10" w:color="5B9BD5"/>
        <w:bottom w:val="single" w:sz="4" w:space="10" w:color="5B9BD5"/>
      </w:pBdr>
      <w:spacing w:before="360" w:after="360"/>
      <w:ind w:left="864" w:right="864"/>
      <w:jc w:val="center"/>
    </w:pPr>
    <w:rPr>
      <w:i/>
      <w:iCs/>
      <w:color w:val="5B9BD5"/>
    </w:rPr>
  </w:style>
  <w:style w:type="character" w:customStyle="1" w:styleId="IntenseQuoteChar">
    <w:name w:val="Intense Quote Char"/>
    <w:link w:val="IntenseQuote"/>
    <w:uiPriority w:val="30"/>
    <w:rsid w:val="0045659E"/>
    <w:rPr>
      <w:rFonts w:ascii="Times" w:eastAsia="Times" w:hAnsi="Times"/>
      <w:i/>
      <w:iCs/>
      <w:color w:val="5B9BD5"/>
      <w:sz w:val="24"/>
    </w:rPr>
  </w:style>
  <w:style w:type="paragraph" w:styleId="List">
    <w:name w:val="List"/>
    <w:basedOn w:val="Normal"/>
    <w:rsid w:val="0045659E"/>
    <w:pPr>
      <w:ind w:left="360" w:hanging="360"/>
      <w:contextualSpacing/>
    </w:pPr>
  </w:style>
  <w:style w:type="paragraph" w:styleId="List2">
    <w:name w:val="List 2"/>
    <w:basedOn w:val="Normal"/>
    <w:rsid w:val="0045659E"/>
    <w:pPr>
      <w:ind w:left="720" w:hanging="360"/>
      <w:contextualSpacing/>
    </w:pPr>
  </w:style>
  <w:style w:type="paragraph" w:styleId="List3">
    <w:name w:val="List 3"/>
    <w:basedOn w:val="Normal"/>
    <w:rsid w:val="0045659E"/>
    <w:pPr>
      <w:ind w:left="1080" w:hanging="360"/>
      <w:contextualSpacing/>
    </w:pPr>
  </w:style>
  <w:style w:type="paragraph" w:styleId="List4">
    <w:name w:val="List 4"/>
    <w:basedOn w:val="Normal"/>
    <w:rsid w:val="0045659E"/>
    <w:pPr>
      <w:ind w:left="1440" w:hanging="360"/>
      <w:contextualSpacing/>
    </w:pPr>
  </w:style>
  <w:style w:type="paragraph" w:styleId="List5">
    <w:name w:val="List 5"/>
    <w:basedOn w:val="Normal"/>
    <w:rsid w:val="0045659E"/>
    <w:pPr>
      <w:ind w:left="1800" w:hanging="360"/>
      <w:contextualSpacing/>
    </w:pPr>
  </w:style>
  <w:style w:type="paragraph" w:styleId="ListBullet2">
    <w:name w:val="List Bullet 2"/>
    <w:basedOn w:val="Normal"/>
    <w:rsid w:val="0045659E"/>
    <w:pPr>
      <w:numPr>
        <w:numId w:val="2"/>
      </w:numPr>
      <w:contextualSpacing/>
    </w:pPr>
  </w:style>
  <w:style w:type="paragraph" w:styleId="ListBullet3">
    <w:name w:val="List Bullet 3"/>
    <w:basedOn w:val="Normal"/>
    <w:rsid w:val="0045659E"/>
    <w:pPr>
      <w:numPr>
        <w:numId w:val="3"/>
      </w:numPr>
      <w:contextualSpacing/>
    </w:pPr>
  </w:style>
  <w:style w:type="paragraph" w:styleId="ListBullet4">
    <w:name w:val="List Bullet 4"/>
    <w:basedOn w:val="Normal"/>
    <w:rsid w:val="0045659E"/>
    <w:pPr>
      <w:numPr>
        <w:numId w:val="4"/>
      </w:numPr>
      <w:contextualSpacing/>
    </w:pPr>
  </w:style>
  <w:style w:type="paragraph" w:styleId="ListBullet5">
    <w:name w:val="List Bullet 5"/>
    <w:basedOn w:val="Normal"/>
    <w:rsid w:val="0045659E"/>
    <w:pPr>
      <w:numPr>
        <w:numId w:val="5"/>
      </w:numPr>
      <w:contextualSpacing/>
    </w:pPr>
  </w:style>
  <w:style w:type="paragraph" w:styleId="ListContinue">
    <w:name w:val="List Continue"/>
    <w:basedOn w:val="Normal"/>
    <w:rsid w:val="0045659E"/>
    <w:pPr>
      <w:spacing w:after="120"/>
      <w:ind w:left="360"/>
      <w:contextualSpacing/>
    </w:pPr>
  </w:style>
  <w:style w:type="paragraph" w:styleId="ListContinue2">
    <w:name w:val="List Continue 2"/>
    <w:basedOn w:val="Normal"/>
    <w:rsid w:val="0045659E"/>
    <w:pPr>
      <w:spacing w:after="120"/>
      <w:ind w:left="720"/>
      <w:contextualSpacing/>
    </w:pPr>
  </w:style>
  <w:style w:type="paragraph" w:styleId="ListContinue3">
    <w:name w:val="List Continue 3"/>
    <w:basedOn w:val="Normal"/>
    <w:rsid w:val="0045659E"/>
    <w:pPr>
      <w:spacing w:after="120"/>
      <w:ind w:left="1080"/>
      <w:contextualSpacing/>
    </w:pPr>
  </w:style>
  <w:style w:type="paragraph" w:styleId="ListContinue4">
    <w:name w:val="List Continue 4"/>
    <w:basedOn w:val="Normal"/>
    <w:rsid w:val="0045659E"/>
    <w:pPr>
      <w:spacing w:after="120"/>
      <w:ind w:left="1440"/>
      <w:contextualSpacing/>
    </w:pPr>
  </w:style>
  <w:style w:type="paragraph" w:styleId="ListContinue5">
    <w:name w:val="List Continue 5"/>
    <w:basedOn w:val="Normal"/>
    <w:rsid w:val="0045659E"/>
    <w:pPr>
      <w:spacing w:after="120"/>
      <w:ind w:left="1800"/>
      <w:contextualSpacing/>
    </w:pPr>
  </w:style>
  <w:style w:type="paragraph" w:styleId="ListNumber">
    <w:name w:val="List Number"/>
    <w:basedOn w:val="Normal"/>
    <w:rsid w:val="0045659E"/>
    <w:pPr>
      <w:numPr>
        <w:numId w:val="6"/>
      </w:numPr>
      <w:contextualSpacing/>
    </w:pPr>
  </w:style>
  <w:style w:type="paragraph" w:styleId="ListNumber2">
    <w:name w:val="List Number 2"/>
    <w:basedOn w:val="Normal"/>
    <w:rsid w:val="0045659E"/>
    <w:pPr>
      <w:numPr>
        <w:numId w:val="7"/>
      </w:numPr>
      <w:contextualSpacing/>
    </w:pPr>
  </w:style>
  <w:style w:type="paragraph" w:styleId="ListNumber3">
    <w:name w:val="List Number 3"/>
    <w:basedOn w:val="Normal"/>
    <w:rsid w:val="0045659E"/>
    <w:pPr>
      <w:numPr>
        <w:numId w:val="8"/>
      </w:numPr>
      <w:contextualSpacing/>
    </w:pPr>
  </w:style>
  <w:style w:type="paragraph" w:styleId="ListNumber4">
    <w:name w:val="List Number 4"/>
    <w:basedOn w:val="Normal"/>
    <w:rsid w:val="0045659E"/>
    <w:pPr>
      <w:numPr>
        <w:numId w:val="9"/>
      </w:numPr>
      <w:contextualSpacing/>
    </w:pPr>
  </w:style>
  <w:style w:type="paragraph" w:styleId="ListNumber5">
    <w:name w:val="List Number 5"/>
    <w:basedOn w:val="Normal"/>
    <w:rsid w:val="0045659E"/>
    <w:pPr>
      <w:numPr>
        <w:numId w:val="10"/>
      </w:numPr>
      <w:contextualSpacing/>
    </w:pPr>
  </w:style>
  <w:style w:type="paragraph" w:styleId="MacroText">
    <w:name w:val="macro"/>
    <w:link w:val="MacroTextChar"/>
    <w:rsid w:val="0045659E"/>
    <w:pPr>
      <w:tabs>
        <w:tab w:val="left" w:pos="480"/>
        <w:tab w:val="left" w:pos="960"/>
        <w:tab w:val="left" w:pos="1440"/>
        <w:tab w:val="left" w:pos="1920"/>
        <w:tab w:val="left" w:pos="2400"/>
        <w:tab w:val="left" w:pos="2880"/>
        <w:tab w:val="left" w:pos="3360"/>
        <w:tab w:val="left" w:pos="3840"/>
        <w:tab w:val="left" w:pos="4320"/>
      </w:tabs>
    </w:pPr>
    <w:rPr>
      <w:rFonts w:ascii="Courier New" w:eastAsia="Times" w:hAnsi="Courier New" w:cs="Courier New"/>
    </w:rPr>
  </w:style>
  <w:style w:type="character" w:customStyle="1" w:styleId="MacroTextChar">
    <w:name w:val="Macro Text Char"/>
    <w:link w:val="MacroText"/>
    <w:rsid w:val="0045659E"/>
    <w:rPr>
      <w:rFonts w:ascii="Courier New" w:eastAsia="Times" w:hAnsi="Courier New" w:cs="Courier New"/>
    </w:rPr>
  </w:style>
  <w:style w:type="paragraph" w:styleId="MessageHeader">
    <w:name w:val="Message Header"/>
    <w:basedOn w:val="Normal"/>
    <w:link w:val="MessageHeaderChar"/>
    <w:rsid w:val="0045659E"/>
    <w:pPr>
      <w:pBdr>
        <w:top w:val="single" w:sz="6" w:space="1" w:color="auto"/>
        <w:left w:val="single" w:sz="6" w:space="1" w:color="auto"/>
        <w:bottom w:val="single" w:sz="6" w:space="1" w:color="auto"/>
        <w:right w:val="single" w:sz="6" w:space="1" w:color="auto"/>
      </w:pBdr>
      <w:shd w:val="pct20" w:color="auto" w:fill="auto"/>
      <w:ind w:left="1080" w:hanging="1080"/>
    </w:pPr>
    <w:rPr>
      <w:rFonts w:ascii="Calibri Light" w:eastAsia="Times New Roman" w:hAnsi="Calibri Light"/>
      <w:szCs w:val="24"/>
    </w:rPr>
  </w:style>
  <w:style w:type="character" w:customStyle="1" w:styleId="MessageHeaderChar">
    <w:name w:val="Message Header Char"/>
    <w:link w:val="MessageHeader"/>
    <w:rsid w:val="0045659E"/>
    <w:rPr>
      <w:rFonts w:ascii="Calibri Light" w:eastAsia="Times New Roman" w:hAnsi="Calibri Light" w:cs="Times New Roman"/>
      <w:sz w:val="24"/>
      <w:szCs w:val="24"/>
      <w:shd w:val="pct20" w:color="auto" w:fill="auto"/>
    </w:rPr>
  </w:style>
  <w:style w:type="paragraph" w:styleId="NormalIndent">
    <w:name w:val="Normal Indent"/>
    <w:basedOn w:val="Normal"/>
    <w:rsid w:val="0045659E"/>
    <w:pPr>
      <w:ind w:left="720"/>
    </w:pPr>
  </w:style>
  <w:style w:type="paragraph" w:styleId="NoteHeading">
    <w:name w:val="Note Heading"/>
    <w:basedOn w:val="Normal"/>
    <w:next w:val="Normal"/>
    <w:link w:val="NoteHeadingChar"/>
    <w:rsid w:val="0045659E"/>
  </w:style>
  <w:style w:type="character" w:customStyle="1" w:styleId="NoteHeadingChar">
    <w:name w:val="Note Heading Char"/>
    <w:link w:val="NoteHeading"/>
    <w:rsid w:val="0045659E"/>
    <w:rPr>
      <w:rFonts w:ascii="Times" w:eastAsia="Times" w:hAnsi="Times"/>
      <w:sz w:val="24"/>
    </w:rPr>
  </w:style>
  <w:style w:type="paragraph" w:styleId="Quote">
    <w:name w:val="Quote"/>
    <w:basedOn w:val="Normal"/>
    <w:next w:val="Normal"/>
    <w:link w:val="QuoteChar"/>
    <w:uiPriority w:val="29"/>
    <w:qFormat/>
    <w:rsid w:val="0045659E"/>
    <w:pPr>
      <w:spacing w:before="200" w:after="160"/>
      <w:ind w:left="864" w:right="864"/>
      <w:jc w:val="center"/>
    </w:pPr>
    <w:rPr>
      <w:i/>
      <w:iCs/>
      <w:color w:val="404040"/>
    </w:rPr>
  </w:style>
  <w:style w:type="character" w:customStyle="1" w:styleId="QuoteChar">
    <w:name w:val="Quote Char"/>
    <w:link w:val="Quote"/>
    <w:uiPriority w:val="29"/>
    <w:rsid w:val="0045659E"/>
    <w:rPr>
      <w:rFonts w:ascii="Times" w:eastAsia="Times" w:hAnsi="Times"/>
      <w:i/>
      <w:iCs/>
      <w:color w:val="404040"/>
      <w:sz w:val="24"/>
    </w:rPr>
  </w:style>
  <w:style w:type="paragraph" w:styleId="Salutation">
    <w:name w:val="Salutation"/>
    <w:basedOn w:val="Normal"/>
    <w:next w:val="Normal"/>
    <w:link w:val="SalutationChar"/>
    <w:rsid w:val="0045659E"/>
  </w:style>
  <w:style w:type="character" w:customStyle="1" w:styleId="SalutationChar">
    <w:name w:val="Salutation Char"/>
    <w:link w:val="Salutation"/>
    <w:rsid w:val="0045659E"/>
    <w:rPr>
      <w:rFonts w:ascii="Times" w:eastAsia="Times" w:hAnsi="Times"/>
      <w:sz w:val="24"/>
    </w:rPr>
  </w:style>
  <w:style w:type="paragraph" w:styleId="Signature">
    <w:name w:val="Signature"/>
    <w:basedOn w:val="Normal"/>
    <w:link w:val="SignatureChar"/>
    <w:rsid w:val="0045659E"/>
    <w:pPr>
      <w:ind w:left="4320"/>
    </w:pPr>
  </w:style>
  <w:style w:type="character" w:customStyle="1" w:styleId="SignatureChar">
    <w:name w:val="Signature Char"/>
    <w:link w:val="Signature"/>
    <w:rsid w:val="0045659E"/>
    <w:rPr>
      <w:rFonts w:ascii="Times" w:eastAsia="Times" w:hAnsi="Times"/>
      <w:sz w:val="24"/>
    </w:rPr>
  </w:style>
  <w:style w:type="paragraph" w:styleId="Subtitle">
    <w:name w:val="Subtitle"/>
    <w:basedOn w:val="Normal"/>
    <w:next w:val="Normal"/>
    <w:link w:val="SubtitleChar"/>
    <w:qFormat/>
    <w:rsid w:val="0045659E"/>
    <w:pPr>
      <w:spacing w:after="60"/>
      <w:jc w:val="center"/>
      <w:outlineLvl w:val="1"/>
    </w:pPr>
    <w:rPr>
      <w:rFonts w:ascii="Calibri Light" w:eastAsia="Times New Roman" w:hAnsi="Calibri Light"/>
      <w:szCs w:val="24"/>
    </w:rPr>
  </w:style>
  <w:style w:type="character" w:customStyle="1" w:styleId="SubtitleChar">
    <w:name w:val="Subtitle Char"/>
    <w:link w:val="Subtitle"/>
    <w:rsid w:val="0045659E"/>
    <w:rPr>
      <w:rFonts w:ascii="Calibri Light" w:eastAsia="Times New Roman" w:hAnsi="Calibri Light" w:cs="Times New Roman"/>
      <w:sz w:val="24"/>
      <w:szCs w:val="24"/>
    </w:rPr>
  </w:style>
  <w:style w:type="paragraph" w:styleId="TableofAuthorities">
    <w:name w:val="table of authorities"/>
    <w:basedOn w:val="Normal"/>
    <w:next w:val="Normal"/>
    <w:rsid w:val="0045659E"/>
    <w:pPr>
      <w:ind w:left="240" w:hanging="240"/>
    </w:pPr>
  </w:style>
  <w:style w:type="paragraph" w:styleId="TableofFigures">
    <w:name w:val="table of figures"/>
    <w:basedOn w:val="Normal"/>
    <w:next w:val="Normal"/>
    <w:rsid w:val="0045659E"/>
  </w:style>
  <w:style w:type="paragraph" w:styleId="Title">
    <w:name w:val="Title"/>
    <w:basedOn w:val="Normal"/>
    <w:next w:val="Normal"/>
    <w:link w:val="TitleChar"/>
    <w:qFormat/>
    <w:rsid w:val="0045659E"/>
    <w:pPr>
      <w:spacing w:before="240" w:after="60"/>
      <w:jc w:val="center"/>
      <w:outlineLvl w:val="0"/>
    </w:pPr>
    <w:rPr>
      <w:rFonts w:ascii="Calibri Light" w:eastAsia="Times New Roman" w:hAnsi="Calibri Light"/>
      <w:b/>
      <w:bCs/>
      <w:kern w:val="28"/>
      <w:sz w:val="32"/>
      <w:szCs w:val="32"/>
    </w:rPr>
  </w:style>
  <w:style w:type="character" w:customStyle="1" w:styleId="TitleChar">
    <w:name w:val="Title Char"/>
    <w:link w:val="Title"/>
    <w:rsid w:val="0045659E"/>
    <w:rPr>
      <w:rFonts w:ascii="Calibri Light" w:eastAsia="Times New Roman" w:hAnsi="Calibri Light" w:cs="Times New Roman"/>
      <w:b/>
      <w:bCs/>
      <w:kern w:val="28"/>
      <w:sz w:val="32"/>
      <w:szCs w:val="32"/>
    </w:rPr>
  </w:style>
  <w:style w:type="paragraph" w:styleId="TOAHeading">
    <w:name w:val="toa heading"/>
    <w:basedOn w:val="Normal"/>
    <w:next w:val="Normal"/>
    <w:rsid w:val="0045659E"/>
    <w:pPr>
      <w:spacing w:before="120"/>
    </w:pPr>
    <w:rPr>
      <w:rFonts w:ascii="Calibri Light" w:eastAsia="Times New Roman" w:hAnsi="Calibri Light"/>
      <w:b/>
      <w:bCs/>
      <w:szCs w:val="24"/>
    </w:rPr>
  </w:style>
  <w:style w:type="paragraph" w:styleId="TOC1">
    <w:name w:val="toc 1"/>
    <w:basedOn w:val="Normal"/>
    <w:next w:val="Normal"/>
    <w:autoRedefine/>
    <w:rsid w:val="0045659E"/>
  </w:style>
  <w:style w:type="paragraph" w:styleId="TOC2">
    <w:name w:val="toc 2"/>
    <w:basedOn w:val="Normal"/>
    <w:next w:val="Normal"/>
    <w:autoRedefine/>
    <w:rsid w:val="0045659E"/>
    <w:pPr>
      <w:ind w:left="240"/>
    </w:pPr>
  </w:style>
  <w:style w:type="paragraph" w:styleId="TOC3">
    <w:name w:val="toc 3"/>
    <w:basedOn w:val="Normal"/>
    <w:next w:val="Normal"/>
    <w:autoRedefine/>
    <w:rsid w:val="0045659E"/>
    <w:pPr>
      <w:ind w:left="480"/>
    </w:pPr>
  </w:style>
  <w:style w:type="paragraph" w:styleId="TOC4">
    <w:name w:val="toc 4"/>
    <w:basedOn w:val="Normal"/>
    <w:next w:val="Normal"/>
    <w:autoRedefine/>
    <w:rsid w:val="0045659E"/>
    <w:pPr>
      <w:ind w:left="720"/>
    </w:pPr>
  </w:style>
  <w:style w:type="paragraph" w:styleId="TOC5">
    <w:name w:val="toc 5"/>
    <w:basedOn w:val="Normal"/>
    <w:next w:val="Normal"/>
    <w:autoRedefine/>
    <w:rsid w:val="0045659E"/>
    <w:pPr>
      <w:ind w:left="960"/>
    </w:pPr>
  </w:style>
  <w:style w:type="paragraph" w:styleId="TOC6">
    <w:name w:val="toc 6"/>
    <w:basedOn w:val="Normal"/>
    <w:next w:val="Normal"/>
    <w:autoRedefine/>
    <w:rsid w:val="0045659E"/>
    <w:pPr>
      <w:ind w:left="1200"/>
    </w:pPr>
  </w:style>
  <w:style w:type="paragraph" w:styleId="TOC7">
    <w:name w:val="toc 7"/>
    <w:basedOn w:val="Normal"/>
    <w:next w:val="Normal"/>
    <w:autoRedefine/>
    <w:rsid w:val="0045659E"/>
    <w:pPr>
      <w:ind w:left="1440"/>
    </w:pPr>
  </w:style>
  <w:style w:type="paragraph" w:styleId="TOC8">
    <w:name w:val="toc 8"/>
    <w:basedOn w:val="Normal"/>
    <w:next w:val="Normal"/>
    <w:autoRedefine/>
    <w:rsid w:val="0045659E"/>
    <w:pPr>
      <w:ind w:left="1680"/>
    </w:pPr>
  </w:style>
  <w:style w:type="paragraph" w:styleId="TOC9">
    <w:name w:val="toc 9"/>
    <w:basedOn w:val="Normal"/>
    <w:next w:val="Normal"/>
    <w:autoRedefine/>
    <w:rsid w:val="0045659E"/>
    <w:pPr>
      <w:ind w:left="1920"/>
    </w:pPr>
  </w:style>
  <w:style w:type="paragraph" w:styleId="TOCHeading">
    <w:name w:val="TOC Heading"/>
    <w:basedOn w:val="Heading1"/>
    <w:next w:val="Normal"/>
    <w:uiPriority w:val="39"/>
    <w:semiHidden/>
    <w:unhideWhenUsed/>
    <w:qFormat/>
    <w:rsid w:val="0045659E"/>
    <w:pPr>
      <w:keepNext/>
      <w:numPr>
        <w:numId w:val="0"/>
      </w:numPr>
      <w:spacing w:before="240" w:after="60"/>
      <w:contextualSpacing w:val="0"/>
      <w:outlineLvl w:val="9"/>
    </w:pPr>
    <w:rPr>
      <w:rFonts w:ascii="Calibri Light" w:eastAsia="Times New Roman" w:hAnsi="Calibri Light" w:cs="Times New Roman"/>
      <w:b/>
      <w:bCs/>
      <w:kern w:val="32"/>
      <w:sz w:val="32"/>
      <w:szCs w:val="32"/>
    </w:rPr>
  </w:style>
  <w:style w:type="character" w:styleId="UnresolvedMention">
    <w:name w:val="Unresolved Mention"/>
    <w:basedOn w:val="DefaultParagraphFont"/>
    <w:uiPriority w:val="99"/>
    <w:semiHidden/>
    <w:unhideWhenUsed/>
    <w:rsid w:val="00382802"/>
    <w:rPr>
      <w:color w:val="808080"/>
      <w:shd w:val="clear" w:color="auto" w:fill="E6E6E6"/>
    </w:rPr>
  </w:style>
  <w:style w:type="table" w:styleId="TableGrid">
    <w:name w:val="Table Grid"/>
    <w:basedOn w:val="TableNormal"/>
    <w:uiPriority w:val="59"/>
    <w:rsid w:val="000B4B23"/>
    <w:rPr>
      <w:rFonts w:asciiTheme="minorHAnsi" w:eastAsiaTheme="minorHAnsi" w:hAnsiTheme="minorHAnsi" w:cstheme="minorBidi"/>
      <w:sz w:val="22"/>
      <w:szCs w:val="22"/>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099064">
      <w:bodyDiv w:val="1"/>
      <w:marLeft w:val="0"/>
      <w:marRight w:val="0"/>
      <w:marTop w:val="0"/>
      <w:marBottom w:val="0"/>
      <w:divBdr>
        <w:top w:val="none" w:sz="0" w:space="0" w:color="auto"/>
        <w:left w:val="none" w:sz="0" w:space="0" w:color="auto"/>
        <w:bottom w:val="none" w:sz="0" w:space="0" w:color="auto"/>
        <w:right w:val="none" w:sz="0" w:space="0" w:color="auto"/>
      </w:divBdr>
      <w:divsChild>
        <w:div w:id="247234436">
          <w:marLeft w:val="0"/>
          <w:marRight w:val="0"/>
          <w:marTop w:val="0"/>
          <w:marBottom w:val="0"/>
          <w:divBdr>
            <w:top w:val="none" w:sz="0" w:space="0" w:color="auto"/>
            <w:left w:val="none" w:sz="0" w:space="0" w:color="auto"/>
            <w:bottom w:val="none" w:sz="0" w:space="0" w:color="auto"/>
            <w:right w:val="none" w:sz="0" w:space="0" w:color="auto"/>
          </w:divBdr>
        </w:div>
      </w:divsChild>
    </w:div>
    <w:div w:id="16203421">
      <w:bodyDiv w:val="1"/>
      <w:marLeft w:val="0"/>
      <w:marRight w:val="0"/>
      <w:marTop w:val="0"/>
      <w:marBottom w:val="0"/>
      <w:divBdr>
        <w:top w:val="none" w:sz="0" w:space="0" w:color="auto"/>
        <w:left w:val="none" w:sz="0" w:space="0" w:color="auto"/>
        <w:bottom w:val="none" w:sz="0" w:space="0" w:color="auto"/>
        <w:right w:val="none" w:sz="0" w:space="0" w:color="auto"/>
      </w:divBdr>
    </w:div>
    <w:div w:id="20404248">
      <w:bodyDiv w:val="1"/>
      <w:marLeft w:val="0"/>
      <w:marRight w:val="0"/>
      <w:marTop w:val="0"/>
      <w:marBottom w:val="0"/>
      <w:divBdr>
        <w:top w:val="none" w:sz="0" w:space="0" w:color="auto"/>
        <w:left w:val="none" w:sz="0" w:space="0" w:color="auto"/>
        <w:bottom w:val="none" w:sz="0" w:space="0" w:color="auto"/>
        <w:right w:val="none" w:sz="0" w:space="0" w:color="auto"/>
      </w:divBdr>
      <w:divsChild>
        <w:div w:id="706025931">
          <w:marLeft w:val="0"/>
          <w:marRight w:val="0"/>
          <w:marTop w:val="0"/>
          <w:marBottom w:val="0"/>
          <w:divBdr>
            <w:top w:val="none" w:sz="0" w:space="0" w:color="auto"/>
            <w:left w:val="none" w:sz="0" w:space="0" w:color="auto"/>
            <w:bottom w:val="none" w:sz="0" w:space="0" w:color="auto"/>
            <w:right w:val="none" w:sz="0" w:space="0" w:color="auto"/>
          </w:divBdr>
        </w:div>
      </w:divsChild>
    </w:div>
    <w:div w:id="23137003">
      <w:bodyDiv w:val="1"/>
      <w:marLeft w:val="0"/>
      <w:marRight w:val="0"/>
      <w:marTop w:val="0"/>
      <w:marBottom w:val="0"/>
      <w:divBdr>
        <w:top w:val="none" w:sz="0" w:space="0" w:color="auto"/>
        <w:left w:val="none" w:sz="0" w:space="0" w:color="auto"/>
        <w:bottom w:val="none" w:sz="0" w:space="0" w:color="auto"/>
        <w:right w:val="none" w:sz="0" w:space="0" w:color="auto"/>
      </w:divBdr>
    </w:div>
    <w:div w:id="27993156">
      <w:bodyDiv w:val="1"/>
      <w:marLeft w:val="0"/>
      <w:marRight w:val="0"/>
      <w:marTop w:val="0"/>
      <w:marBottom w:val="0"/>
      <w:divBdr>
        <w:top w:val="none" w:sz="0" w:space="0" w:color="auto"/>
        <w:left w:val="none" w:sz="0" w:space="0" w:color="auto"/>
        <w:bottom w:val="none" w:sz="0" w:space="0" w:color="auto"/>
        <w:right w:val="none" w:sz="0" w:space="0" w:color="auto"/>
      </w:divBdr>
    </w:div>
    <w:div w:id="28186684">
      <w:bodyDiv w:val="1"/>
      <w:marLeft w:val="0"/>
      <w:marRight w:val="0"/>
      <w:marTop w:val="0"/>
      <w:marBottom w:val="0"/>
      <w:divBdr>
        <w:top w:val="none" w:sz="0" w:space="0" w:color="auto"/>
        <w:left w:val="none" w:sz="0" w:space="0" w:color="auto"/>
        <w:bottom w:val="none" w:sz="0" w:space="0" w:color="auto"/>
        <w:right w:val="none" w:sz="0" w:space="0" w:color="auto"/>
      </w:divBdr>
    </w:div>
    <w:div w:id="28380780">
      <w:bodyDiv w:val="1"/>
      <w:marLeft w:val="0"/>
      <w:marRight w:val="0"/>
      <w:marTop w:val="0"/>
      <w:marBottom w:val="0"/>
      <w:divBdr>
        <w:top w:val="none" w:sz="0" w:space="0" w:color="auto"/>
        <w:left w:val="none" w:sz="0" w:space="0" w:color="auto"/>
        <w:bottom w:val="none" w:sz="0" w:space="0" w:color="auto"/>
        <w:right w:val="none" w:sz="0" w:space="0" w:color="auto"/>
      </w:divBdr>
    </w:div>
    <w:div w:id="35467877">
      <w:bodyDiv w:val="1"/>
      <w:marLeft w:val="0"/>
      <w:marRight w:val="0"/>
      <w:marTop w:val="0"/>
      <w:marBottom w:val="0"/>
      <w:divBdr>
        <w:top w:val="none" w:sz="0" w:space="0" w:color="auto"/>
        <w:left w:val="none" w:sz="0" w:space="0" w:color="auto"/>
        <w:bottom w:val="none" w:sz="0" w:space="0" w:color="auto"/>
        <w:right w:val="none" w:sz="0" w:space="0" w:color="auto"/>
      </w:divBdr>
    </w:div>
    <w:div w:id="37753249">
      <w:bodyDiv w:val="1"/>
      <w:marLeft w:val="0"/>
      <w:marRight w:val="0"/>
      <w:marTop w:val="0"/>
      <w:marBottom w:val="0"/>
      <w:divBdr>
        <w:top w:val="none" w:sz="0" w:space="0" w:color="auto"/>
        <w:left w:val="none" w:sz="0" w:space="0" w:color="auto"/>
        <w:bottom w:val="none" w:sz="0" w:space="0" w:color="auto"/>
        <w:right w:val="none" w:sz="0" w:space="0" w:color="auto"/>
      </w:divBdr>
    </w:div>
    <w:div w:id="45222632">
      <w:bodyDiv w:val="1"/>
      <w:marLeft w:val="0"/>
      <w:marRight w:val="0"/>
      <w:marTop w:val="0"/>
      <w:marBottom w:val="0"/>
      <w:divBdr>
        <w:top w:val="none" w:sz="0" w:space="0" w:color="auto"/>
        <w:left w:val="none" w:sz="0" w:space="0" w:color="auto"/>
        <w:bottom w:val="none" w:sz="0" w:space="0" w:color="auto"/>
        <w:right w:val="none" w:sz="0" w:space="0" w:color="auto"/>
      </w:divBdr>
    </w:div>
    <w:div w:id="47342095">
      <w:bodyDiv w:val="1"/>
      <w:marLeft w:val="0"/>
      <w:marRight w:val="0"/>
      <w:marTop w:val="0"/>
      <w:marBottom w:val="0"/>
      <w:divBdr>
        <w:top w:val="none" w:sz="0" w:space="0" w:color="auto"/>
        <w:left w:val="none" w:sz="0" w:space="0" w:color="auto"/>
        <w:bottom w:val="none" w:sz="0" w:space="0" w:color="auto"/>
        <w:right w:val="none" w:sz="0" w:space="0" w:color="auto"/>
      </w:divBdr>
    </w:div>
    <w:div w:id="53047696">
      <w:bodyDiv w:val="1"/>
      <w:marLeft w:val="0"/>
      <w:marRight w:val="0"/>
      <w:marTop w:val="0"/>
      <w:marBottom w:val="0"/>
      <w:divBdr>
        <w:top w:val="none" w:sz="0" w:space="0" w:color="auto"/>
        <w:left w:val="none" w:sz="0" w:space="0" w:color="auto"/>
        <w:bottom w:val="none" w:sz="0" w:space="0" w:color="auto"/>
        <w:right w:val="none" w:sz="0" w:space="0" w:color="auto"/>
      </w:divBdr>
      <w:divsChild>
        <w:div w:id="42025325">
          <w:marLeft w:val="0"/>
          <w:marRight w:val="0"/>
          <w:marTop w:val="0"/>
          <w:marBottom w:val="0"/>
          <w:divBdr>
            <w:top w:val="none" w:sz="0" w:space="0" w:color="auto"/>
            <w:left w:val="none" w:sz="0" w:space="0" w:color="auto"/>
            <w:bottom w:val="none" w:sz="0" w:space="0" w:color="auto"/>
            <w:right w:val="none" w:sz="0" w:space="0" w:color="auto"/>
          </w:divBdr>
        </w:div>
        <w:div w:id="260337166">
          <w:marLeft w:val="0"/>
          <w:marRight w:val="0"/>
          <w:marTop w:val="0"/>
          <w:marBottom w:val="0"/>
          <w:divBdr>
            <w:top w:val="none" w:sz="0" w:space="0" w:color="auto"/>
            <w:left w:val="none" w:sz="0" w:space="0" w:color="auto"/>
            <w:bottom w:val="none" w:sz="0" w:space="0" w:color="auto"/>
            <w:right w:val="none" w:sz="0" w:space="0" w:color="auto"/>
          </w:divBdr>
        </w:div>
        <w:div w:id="335228054">
          <w:marLeft w:val="0"/>
          <w:marRight w:val="0"/>
          <w:marTop w:val="0"/>
          <w:marBottom w:val="0"/>
          <w:divBdr>
            <w:top w:val="none" w:sz="0" w:space="0" w:color="auto"/>
            <w:left w:val="none" w:sz="0" w:space="0" w:color="auto"/>
            <w:bottom w:val="none" w:sz="0" w:space="0" w:color="auto"/>
            <w:right w:val="none" w:sz="0" w:space="0" w:color="auto"/>
          </w:divBdr>
        </w:div>
        <w:div w:id="564872603">
          <w:marLeft w:val="0"/>
          <w:marRight w:val="0"/>
          <w:marTop w:val="0"/>
          <w:marBottom w:val="0"/>
          <w:divBdr>
            <w:top w:val="none" w:sz="0" w:space="0" w:color="auto"/>
            <w:left w:val="none" w:sz="0" w:space="0" w:color="auto"/>
            <w:bottom w:val="none" w:sz="0" w:space="0" w:color="auto"/>
            <w:right w:val="none" w:sz="0" w:space="0" w:color="auto"/>
          </w:divBdr>
        </w:div>
        <w:div w:id="1236091209">
          <w:marLeft w:val="0"/>
          <w:marRight w:val="0"/>
          <w:marTop w:val="0"/>
          <w:marBottom w:val="0"/>
          <w:divBdr>
            <w:top w:val="none" w:sz="0" w:space="0" w:color="auto"/>
            <w:left w:val="none" w:sz="0" w:space="0" w:color="auto"/>
            <w:bottom w:val="none" w:sz="0" w:space="0" w:color="auto"/>
            <w:right w:val="none" w:sz="0" w:space="0" w:color="auto"/>
          </w:divBdr>
        </w:div>
        <w:div w:id="1857034468">
          <w:marLeft w:val="0"/>
          <w:marRight w:val="0"/>
          <w:marTop w:val="0"/>
          <w:marBottom w:val="0"/>
          <w:divBdr>
            <w:top w:val="none" w:sz="0" w:space="0" w:color="auto"/>
            <w:left w:val="none" w:sz="0" w:space="0" w:color="auto"/>
            <w:bottom w:val="none" w:sz="0" w:space="0" w:color="auto"/>
            <w:right w:val="none" w:sz="0" w:space="0" w:color="auto"/>
          </w:divBdr>
        </w:div>
      </w:divsChild>
    </w:div>
    <w:div w:id="53550665">
      <w:bodyDiv w:val="1"/>
      <w:marLeft w:val="0"/>
      <w:marRight w:val="0"/>
      <w:marTop w:val="0"/>
      <w:marBottom w:val="0"/>
      <w:divBdr>
        <w:top w:val="none" w:sz="0" w:space="0" w:color="auto"/>
        <w:left w:val="none" w:sz="0" w:space="0" w:color="auto"/>
        <w:bottom w:val="none" w:sz="0" w:space="0" w:color="auto"/>
        <w:right w:val="none" w:sz="0" w:space="0" w:color="auto"/>
      </w:divBdr>
      <w:divsChild>
        <w:div w:id="258373203">
          <w:marLeft w:val="0"/>
          <w:marRight w:val="0"/>
          <w:marTop w:val="0"/>
          <w:marBottom w:val="0"/>
          <w:divBdr>
            <w:top w:val="none" w:sz="0" w:space="0" w:color="auto"/>
            <w:left w:val="none" w:sz="0" w:space="0" w:color="auto"/>
            <w:bottom w:val="none" w:sz="0" w:space="0" w:color="auto"/>
            <w:right w:val="none" w:sz="0" w:space="0" w:color="auto"/>
          </w:divBdr>
        </w:div>
      </w:divsChild>
    </w:div>
    <w:div w:id="55589173">
      <w:bodyDiv w:val="1"/>
      <w:marLeft w:val="0"/>
      <w:marRight w:val="0"/>
      <w:marTop w:val="0"/>
      <w:marBottom w:val="0"/>
      <w:divBdr>
        <w:top w:val="none" w:sz="0" w:space="0" w:color="auto"/>
        <w:left w:val="none" w:sz="0" w:space="0" w:color="auto"/>
        <w:bottom w:val="none" w:sz="0" w:space="0" w:color="auto"/>
        <w:right w:val="none" w:sz="0" w:space="0" w:color="auto"/>
      </w:divBdr>
    </w:div>
    <w:div w:id="57437040">
      <w:bodyDiv w:val="1"/>
      <w:marLeft w:val="0"/>
      <w:marRight w:val="0"/>
      <w:marTop w:val="0"/>
      <w:marBottom w:val="0"/>
      <w:divBdr>
        <w:top w:val="none" w:sz="0" w:space="0" w:color="auto"/>
        <w:left w:val="none" w:sz="0" w:space="0" w:color="auto"/>
        <w:bottom w:val="none" w:sz="0" w:space="0" w:color="auto"/>
        <w:right w:val="none" w:sz="0" w:space="0" w:color="auto"/>
      </w:divBdr>
      <w:divsChild>
        <w:div w:id="563561950">
          <w:marLeft w:val="0"/>
          <w:marRight w:val="0"/>
          <w:marTop w:val="0"/>
          <w:marBottom w:val="0"/>
          <w:divBdr>
            <w:top w:val="none" w:sz="0" w:space="0" w:color="auto"/>
            <w:left w:val="none" w:sz="0" w:space="0" w:color="auto"/>
            <w:bottom w:val="none" w:sz="0" w:space="0" w:color="auto"/>
            <w:right w:val="none" w:sz="0" w:space="0" w:color="auto"/>
          </w:divBdr>
        </w:div>
      </w:divsChild>
    </w:div>
    <w:div w:id="61176981">
      <w:bodyDiv w:val="1"/>
      <w:marLeft w:val="0"/>
      <w:marRight w:val="0"/>
      <w:marTop w:val="0"/>
      <w:marBottom w:val="0"/>
      <w:divBdr>
        <w:top w:val="none" w:sz="0" w:space="0" w:color="auto"/>
        <w:left w:val="none" w:sz="0" w:space="0" w:color="auto"/>
        <w:bottom w:val="none" w:sz="0" w:space="0" w:color="auto"/>
        <w:right w:val="none" w:sz="0" w:space="0" w:color="auto"/>
      </w:divBdr>
      <w:divsChild>
        <w:div w:id="415636527">
          <w:marLeft w:val="0"/>
          <w:marRight w:val="0"/>
          <w:marTop w:val="0"/>
          <w:marBottom w:val="0"/>
          <w:divBdr>
            <w:top w:val="none" w:sz="0" w:space="0" w:color="auto"/>
            <w:left w:val="none" w:sz="0" w:space="0" w:color="auto"/>
            <w:bottom w:val="none" w:sz="0" w:space="0" w:color="auto"/>
            <w:right w:val="none" w:sz="0" w:space="0" w:color="auto"/>
          </w:divBdr>
        </w:div>
      </w:divsChild>
    </w:div>
    <w:div w:id="64959279">
      <w:bodyDiv w:val="1"/>
      <w:marLeft w:val="0"/>
      <w:marRight w:val="0"/>
      <w:marTop w:val="0"/>
      <w:marBottom w:val="0"/>
      <w:divBdr>
        <w:top w:val="none" w:sz="0" w:space="0" w:color="auto"/>
        <w:left w:val="none" w:sz="0" w:space="0" w:color="auto"/>
        <w:bottom w:val="none" w:sz="0" w:space="0" w:color="auto"/>
        <w:right w:val="none" w:sz="0" w:space="0" w:color="auto"/>
      </w:divBdr>
      <w:divsChild>
        <w:div w:id="1743403190">
          <w:marLeft w:val="0"/>
          <w:marRight w:val="0"/>
          <w:marTop w:val="0"/>
          <w:marBottom w:val="0"/>
          <w:divBdr>
            <w:top w:val="none" w:sz="0" w:space="0" w:color="auto"/>
            <w:left w:val="none" w:sz="0" w:space="0" w:color="auto"/>
            <w:bottom w:val="none" w:sz="0" w:space="0" w:color="auto"/>
            <w:right w:val="none" w:sz="0" w:space="0" w:color="auto"/>
          </w:divBdr>
        </w:div>
      </w:divsChild>
    </w:div>
    <w:div w:id="69814311">
      <w:bodyDiv w:val="1"/>
      <w:marLeft w:val="0"/>
      <w:marRight w:val="0"/>
      <w:marTop w:val="0"/>
      <w:marBottom w:val="0"/>
      <w:divBdr>
        <w:top w:val="none" w:sz="0" w:space="0" w:color="auto"/>
        <w:left w:val="none" w:sz="0" w:space="0" w:color="auto"/>
        <w:bottom w:val="none" w:sz="0" w:space="0" w:color="auto"/>
        <w:right w:val="none" w:sz="0" w:space="0" w:color="auto"/>
      </w:divBdr>
      <w:divsChild>
        <w:div w:id="979387754">
          <w:marLeft w:val="0"/>
          <w:marRight w:val="0"/>
          <w:marTop w:val="0"/>
          <w:marBottom w:val="0"/>
          <w:divBdr>
            <w:top w:val="none" w:sz="0" w:space="0" w:color="auto"/>
            <w:left w:val="none" w:sz="0" w:space="0" w:color="auto"/>
            <w:bottom w:val="none" w:sz="0" w:space="0" w:color="auto"/>
            <w:right w:val="none" w:sz="0" w:space="0" w:color="auto"/>
          </w:divBdr>
          <w:divsChild>
            <w:div w:id="257956597">
              <w:marLeft w:val="0"/>
              <w:marRight w:val="0"/>
              <w:marTop w:val="0"/>
              <w:marBottom w:val="0"/>
              <w:divBdr>
                <w:top w:val="none" w:sz="0" w:space="0" w:color="auto"/>
                <w:left w:val="none" w:sz="0" w:space="0" w:color="auto"/>
                <w:bottom w:val="none" w:sz="0" w:space="0" w:color="auto"/>
                <w:right w:val="none" w:sz="0" w:space="0" w:color="auto"/>
              </w:divBdr>
            </w:div>
            <w:div w:id="315040335">
              <w:marLeft w:val="0"/>
              <w:marRight w:val="0"/>
              <w:marTop w:val="0"/>
              <w:marBottom w:val="0"/>
              <w:divBdr>
                <w:top w:val="none" w:sz="0" w:space="0" w:color="auto"/>
                <w:left w:val="none" w:sz="0" w:space="0" w:color="auto"/>
                <w:bottom w:val="none" w:sz="0" w:space="0" w:color="auto"/>
                <w:right w:val="none" w:sz="0" w:space="0" w:color="auto"/>
              </w:divBdr>
            </w:div>
            <w:div w:id="1785659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0084651">
      <w:bodyDiv w:val="1"/>
      <w:marLeft w:val="0"/>
      <w:marRight w:val="0"/>
      <w:marTop w:val="0"/>
      <w:marBottom w:val="0"/>
      <w:divBdr>
        <w:top w:val="none" w:sz="0" w:space="0" w:color="auto"/>
        <w:left w:val="none" w:sz="0" w:space="0" w:color="auto"/>
        <w:bottom w:val="none" w:sz="0" w:space="0" w:color="auto"/>
        <w:right w:val="none" w:sz="0" w:space="0" w:color="auto"/>
      </w:divBdr>
      <w:divsChild>
        <w:div w:id="244806007">
          <w:marLeft w:val="0"/>
          <w:marRight w:val="0"/>
          <w:marTop w:val="0"/>
          <w:marBottom w:val="0"/>
          <w:divBdr>
            <w:top w:val="none" w:sz="0" w:space="0" w:color="auto"/>
            <w:left w:val="none" w:sz="0" w:space="0" w:color="auto"/>
            <w:bottom w:val="none" w:sz="0" w:space="0" w:color="auto"/>
            <w:right w:val="none" w:sz="0" w:space="0" w:color="auto"/>
          </w:divBdr>
          <w:divsChild>
            <w:div w:id="1494956560">
              <w:marLeft w:val="0"/>
              <w:marRight w:val="0"/>
              <w:marTop w:val="0"/>
              <w:marBottom w:val="0"/>
              <w:divBdr>
                <w:top w:val="none" w:sz="0" w:space="0" w:color="auto"/>
                <w:left w:val="none" w:sz="0" w:space="0" w:color="auto"/>
                <w:bottom w:val="none" w:sz="0" w:space="0" w:color="auto"/>
                <w:right w:val="none" w:sz="0" w:space="0" w:color="auto"/>
              </w:divBdr>
            </w:div>
          </w:divsChild>
        </w:div>
        <w:div w:id="713888205">
          <w:marLeft w:val="0"/>
          <w:marRight w:val="0"/>
          <w:marTop w:val="0"/>
          <w:marBottom w:val="0"/>
          <w:divBdr>
            <w:top w:val="none" w:sz="0" w:space="0" w:color="auto"/>
            <w:left w:val="none" w:sz="0" w:space="0" w:color="auto"/>
            <w:bottom w:val="none" w:sz="0" w:space="0" w:color="auto"/>
            <w:right w:val="none" w:sz="0" w:space="0" w:color="auto"/>
          </w:divBdr>
        </w:div>
      </w:divsChild>
    </w:div>
    <w:div w:id="72093172">
      <w:bodyDiv w:val="1"/>
      <w:marLeft w:val="0"/>
      <w:marRight w:val="0"/>
      <w:marTop w:val="0"/>
      <w:marBottom w:val="0"/>
      <w:divBdr>
        <w:top w:val="none" w:sz="0" w:space="0" w:color="auto"/>
        <w:left w:val="none" w:sz="0" w:space="0" w:color="auto"/>
        <w:bottom w:val="none" w:sz="0" w:space="0" w:color="auto"/>
        <w:right w:val="none" w:sz="0" w:space="0" w:color="auto"/>
      </w:divBdr>
      <w:divsChild>
        <w:div w:id="2010672002">
          <w:marLeft w:val="0"/>
          <w:marRight w:val="0"/>
          <w:marTop w:val="0"/>
          <w:marBottom w:val="0"/>
          <w:divBdr>
            <w:top w:val="none" w:sz="0" w:space="0" w:color="auto"/>
            <w:left w:val="none" w:sz="0" w:space="0" w:color="auto"/>
            <w:bottom w:val="none" w:sz="0" w:space="0" w:color="auto"/>
            <w:right w:val="none" w:sz="0" w:space="0" w:color="auto"/>
          </w:divBdr>
        </w:div>
      </w:divsChild>
    </w:div>
    <w:div w:id="73550554">
      <w:bodyDiv w:val="1"/>
      <w:marLeft w:val="0"/>
      <w:marRight w:val="0"/>
      <w:marTop w:val="0"/>
      <w:marBottom w:val="0"/>
      <w:divBdr>
        <w:top w:val="none" w:sz="0" w:space="0" w:color="auto"/>
        <w:left w:val="none" w:sz="0" w:space="0" w:color="auto"/>
        <w:bottom w:val="none" w:sz="0" w:space="0" w:color="auto"/>
        <w:right w:val="none" w:sz="0" w:space="0" w:color="auto"/>
      </w:divBdr>
      <w:divsChild>
        <w:div w:id="356390263">
          <w:marLeft w:val="0"/>
          <w:marRight w:val="0"/>
          <w:marTop w:val="0"/>
          <w:marBottom w:val="0"/>
          <w:divBdr>
            <w:top w:val="none" w:sz="0" w:space="0" w:color="auto"/>
            <w:left w:val="none" w:sz="0" w:space="0" w:color="auto"/>
            <w:bottom w:val="none" w:sz="0" w:space="0" w:color="auto"/>
            <w:right w:val="none" w:sz="0" w:space="0" w:color="auto"/>
          </w:divBdr>
        </w:div>
      </w:divsChild>
    </w:div>
    <w:div w:id="76489622">
      <w:bodyDiv w:val="1"/>
      <w:marLeft w:val="0"/>
      <w:marRight w:val="0"/>
      <w:marTop w:val="0"/>
      <w:marBottom w:val="0"/>
      <w:divBdr>
        <w:top w:val="none" w:sz="0" w:space="0" w:color="auto"/>
        <w:left w:val="none" w:sz="0" w:space="0" w:color="auto"/>
        <w:bottom w:val="none" w:sz="0" w:space="0" w:color="auto"/>
        <w:right w:val="none" w:sz="0" w:space="0" w:color="auto"/>
      </w:divBdr>
    </w:div>
    <w:div w:id="76753885">
      <w:bodyDiv w:val="1"/>
      <w:marLeft w:val="0"/>
      <w:marRight w:val="0"/>
      <w:marTop w:val="0"/>
      <w:marBottom w:val="0"/>
      <w:divBdr>
        <w:top w:val="none" w:sz="0" w:space="0" w:color="auto"/>
        <w:left w:val="none" w:sz="0" w:space="0" w:color="auto"/>
        <w:bottom w:val="none" w:sz="0" w:space="0" w:color="auto"/>
        <w:right w:val="none" w:sz="0" w:space="0" w:color="auto"/>
      </w:divBdr>
      <w:divsChild>
        <w:div w:id="2075545854">
          <w:marLeft w:val="0"/>
          <w:marRight w:val="0"/>
          <w:marTop w:val="0"/>
          <w:marBottom w:val="0"/>
          <w:divBdr>
            <w:top w:val="none" w:sz="0" w:space="0" w:color="auto"/>
            <w:left w:val="none" w:sz="0" w:space="0" w:color="auto"/>
            <w:bottom w:val="none" w:sz="0" w:space="0" w:color="auto"/>
            <w:right w:val="none" w:sz="0" w:space="0" w:color="auto"/>
          </w:divBdr>
        </w:div>
        <w:div w:id="2101830376">
          <w:marLeft w:val="0"/>
          <w:marRight w:val="0"/>
          <w:marTop w:val="0"/>
          <w:marBottom w:val="0"/>
          <w:divBdr>
            <w:top w:val="none" w:sz="0" w:space="0" w:color="auto"/>
            <w:left w:val="none" w:sz="0" w:space="0" w:color="auto"/>
            <w:bottom w:val="none" w:sz="0" w:space="0" w:color="auto"/>
            <w:right w:val="none" w:sz="0" w:space="0" w:color="auto"/>
          </w:divBdr>
        </w:div>
      </w:divsChild>
    </w:div>
    <w:div w:id="76830840">
      <w:bodyDiv w:val="1"/>
      <w:marLeft w:val="0"/>
      <w:marRight w:val="0"/>
      <w:marTop w:val="0"/>
      <w:marBottom w:val="0"/>
      <w:divBdr>
        <w:top w:val="none" w:sz="0" w:space="0" w:color="auto"/>
        <w:left w:val="none" w:sz="0" w:space="0" w:color="auto"/>
        <w:bottom w:val="none" w:sz="0" w:space="0" w:color="auto"/>
        <w:right w:val="none" w:sz="0" w:space="0" w:color="auto"/>
      </w:divBdr>
      <w:divsChild>
        <w:div w:id="488132103">
          <w:marLeft w:val="0"/>
          <w:marRight w:val="0"/>
          <w:marTop w:val="0"/>
          <w:marBottom w:val="0"/>
          <w:divBdr>
            <w:top w:val="none" w:sz="0" w:space="0" w:color="auto"/>
            <w:left w:val="none" w:sz="0" w:space="0" w:color="auto"/>
            <w:bottom w:val="none" w:sz="0" w:space="0" w:color="auto"/>
            <w:right w:val="none" w:sz="0" w:space="0" w:color="auto"/>
          </w:divBdr>
        </w:div>
      </w:divsChild>
    </w:div>
    <w:div w:id="78330758">
      <w:bodyDiv w:val="1"/>
      <w:marLeft w:val="0"/>
      <w:marRight w:val="0"/>
      <w:marTop w:val="0"/>
      <w:marBottom w:val="0"/>
      <w:divBdr>
        <w:top w:val="none" w:sz="0" w:space="0" w:color="auto"/>
        <w:left w:val="none" w:sz="0" w:space="0" w:color="auto"/>
        <w:bottom w:val="none" w:sz="0" w:space="0" w:color="auto"/>
        <w:right w:val="none" w:sz="0" w:space="0" w:color="auto"/>
      </w:divBdr>
      <w:divsChild>
        <w:div w:id="692078622">
          <w:marLeft w:val="0"/>
          <w:marRight w:val="0"/>
          <w:marTop w:val="0"/>
          <w:marBottom w:val="0"/>
          <w:divBdr>
            <w:top w:val="none" w:sz="0" w:space="0" w:color="auto"/>
            <w:left w:val="none" w:sz="0" w:space="0" w:color="auto"/>
            <w:bottom w:val="none" w:sz="0" w:space="0" w:color="auto"/>
            <w:right w:val="none" w:sz="0" w:space="0" w:color="auto"/>
          </w:divBdr>
        </w:div>
      </w:divsChild>
    </w:div>
    <w:div w:id="82649542">
      <w:bodyDiv w:val="1"/>
      <w:marLeft w:val="0"/>
      <w:marRight w:val="0"/>
      <w:marTop w:val="0"/>
      <w:marBottom w:val="0"/>
      <w:divBdr>
        <w:top w:val="none" w:sz="0" w:space="0" w:color="auto"/>
        <w:left w:val="none" w:sz="0" w:space="0" w:color="auto"/>
        <w:bottom w:val="none" w:sz="0" w:space="0" w:color="auto"/>
        <w:right w:val="none" w:sz="0" w:space="0" w:color="auto"/>
      </w:divBdr>
      <w:divsChild>
        <w:div w:id="2133791686">
          <w:marLeft w:val="0"/>
          <w:marRight w:val="0"/>
          <w:marTop w:val="0"/>
          <w:marBottom w:val="0"/>
          <w:divBdr>
            <w:top w:val="none" w:sz="0" w:space="0" w:color="auto"/>
            <w:left w:val="none" w:sz="0" w:space="0" w:color="auto"/>
            <w:bottom w:val="none" w:sz="0" w:space="0" w:color="auto"/>
            <w:right w:val="none" w:sz="0" w:space="0" w:color="auto"/>
          </w:divBdr>
        </w:div>
      </w:divsChild>
    </w:div>
    <w:div w:id="85157981">
      <w:bodyDiv w:val="1"/>
      <w:marLeft w:val="0"/>
      <w:marRight w:val="0"/>
      <w:marTop w:val="0"/>
      <w:marBottom w:val="0"/>
      <w:divBdr>
        <w:top w:val="none" w:sz="0" w:space="0" w:color="auto"/>
        <w:left w:val="none" w:sz="0" w:space="0" w:color="auto"/>
        <w:bottom w:val="none" w:sz="0" w:space="0" w:color="auto"/>
        <w:right w:val="none" w:sz="0" w:space="0" w:color="auto"/>
      </w:divBdr>
      <w:divsChild>
        <w:div w:id="94595670">
          <w:marLeft w:val="0"/>
          <w:marRight w:val="0"/>
          <w:marTop w:val="0"/>
          <w:marBottom w:val="0"/>
          <w:divBdr>
            <w:top w:val="none" w:sz="0" w:space="0" w:color="auto"/>
            <w:left w:val="none" w:sz="0" w:space="0" w:color="auto"/>
            <w:bottom w:val="none" w:sz="0" w:space="0" w:color="auto"/>
            <w:right w:val="none" w:sz="0" w:space="0" w:color="auto"/>
          </w:divBdr>
        </w:div>
        <w:div w:id="174422144">
          <w:marLeft w:val="0"/>
          <w:marRight w:val="0"/>
          <w:marTop w:val="0"/>
          <w:marBottom w:val="0"/>
          <w:divBdr>
            <w:top w:val="none" w:sz="0" w:space="0" w:color="auto"/>
            <w:left w:val="none" w:sz="0" w:space="0" w:color="auto"/>
            <w:bottom w:val="none" w:sz="0" w:space="0" w:color="auto"/>
            <w:right w:val="none" w:sz="0" w:space="0" w:color="auto"/>
          </w:divBdr>
        </w:div>
        <w:div w:id="318579298">
          <w:marLeft w:val="0"/>
          <w:marRight w:val="0"/>
          <w:marTop w:val="0"/>
          <w:marBottom w:val="0"/>
          <w:divBdr>
            <w:top w:val="none" w:sz="0" w:space="0" w:color="auto"/>
            <w:left w:val="none" w:sz="0" w:space="0" w:color="auto"/>
            <w:bottom w:val="none" w:sz="0" w:space="0" w:color="auto"/>
            <w:right w:val="none" w:sz="0" w:space="0" w:color="auto"/>
          </w:divBdr>
        </w:div>
        <w:div w:id="1174998955">
          <w:marLeft w:val="0"/>
          <w:marRight w:val="0"/>
          <w:marTop w:val="0"/>
          <w:marBottom w:val="0"/>
          <w:divBdr>
            <w:top w:val="none" w:sz="0" w:space="0" w:color="auto"/>
            <w:left w:val="none" w:sz="0" w:space="0" w:color="auto"/>
            <w:bottom w:val="none" w:sz="0" w:space="0" w:color="auto"/>
            <w:right w:val="none" w:sz="0" w:space="0" w:color="auto"/>
          </w:divBdr>
        </w:div>
        <w:div w:id="1981500061">
          <w:marLeft w:val="0"/>
          <w:marRight w:val="0"/>
          <w:marTop w:val="0"/>
          <w:marBottom w:val="0"/>
          <w:divBdr>
            <w:top w:val="none" w:sz="0" w:space="0" w:color="auto"/>
            <w:left w:val="none" w:sz="0" w:space="0" w:color="auto"/>
            <w:bottom w:val="none" w:sz="0" w:space="0" w:color="auto"/>
            <w:right w:val="none" w:sz="0" w:space="0" w:color="auto"/>
          </w:divBdr>
        </w:div>
        <w:div w:id="2128574856">
          <w:marLeft w:val="0"/>
          <w:marRight w:val="0"/>
          <w:marTop w:val="0"/>
          <w:marBottom w:val="0"/>
          <w:divBdr>
            <w:top w:val="none" w:sz="0" w:space="0" w:color="auto"/>
            <w:left w:val="none" w:sz="0" w:space="0" w:color="auto"/>
            <w:bottom w:val="none" w:sz="0" w:space="0" w:color="auto"/>
            <w:right w:val="none" w:sz="0" w:space="0" w:color="auto"/>
          </w:divBdr>
        </w:div>
      </w:divsChild>
    </w:div>
    <w:div w:id="88164116">
      <w:bodyDiv w:val="1"/>
      <w:marLeft w:val="0"/>
      <w:marRight w:val="0"/>
      <w:marTop w:val="0"/>
      <w:marBottom w:val="0"/>
      <w:divBdr>
        <w:top w:val="none" w:sz="0" w:space="0" w:color="auto"/>
        <w:left w:val="none" w:sz="0" w:space="0" w:color="auto"/>
        <w:bottom w:val="none" w:sz="0" w:space="0" w:color="auto"/>
        <w:right w:val="none" w:sz="0" w:space="0" w:color="auto"/>
      </w:divBdr>
    </w:div>
    <w:div w:id="88895577">
      <w:bodyDiv w:val="1"/>
      <w:marLeft w:val="0"/>
      <w:marRight w:val="0"/>
      <w:marTop w:val="0"/>
      <w:marBottom w:val="0"/>
      <w:divBdr>
        <w:top w:val="none" w:sz="0" w:space="0" w:color="auto"/>
        <w:left w:val="none" w:sz="0" w:space="0" w:color="auto"/>
        <w:bottom w:val="none" w:sz="0" w:space="0" w:color="auto"/>
        <w:right w:val="none" w:sz="0" w:space="0" w:color="auto"/>
      </w:divBdr>
    </w:div>
    <w:div w:id="96142121">
      <w:bodyDiv w:val="1"/>
      <w:marLeft w:val="0"/>
      <w:marRight w:val="0"/>
      <w:marTop w:val="0"/>
      <w:marBottom w:val="0"/>
      <w:divBdr>
        <w:top w:val="none" w:sz="0" w:space="0" w:color="auto"/>
        <w:left w:val="none" w:sz="0" w:space="0" w:color="auto"/>
        <w:bottom w:val="none" w:sz="0" w:space="0" w:color="auto"/>
        <w:right w:val="none" w:sz="0" w:space="0" w:color="auto"/>
      </w:divBdr>
      <w:divsChild>
        <w:div w:id="1372877386">
          <w:marLeft w:val="0"/>
          <w:marRight w:val="0"/>
          <w:marTop w:val="0"/>
          <w:marBottom w:val="0"/>
          <w:divBdr>
            <w:top w:val="none" w:sz="0" w:space="0" w:color="auto"/>
            <w:left w:val="none" w:sz="0" w:space="0" w:color="auto"/>
            <w:bottom w:val="none" w:sz="0" w:space="0" w:color="auto"/>
            <w:right w:val="none" w:sz="0" w:space="0" w:color="auto"/>
          </w:divBdr>
        </w:div>
      </w:divsChild>
    </w:div>
    <w:div w:id="97680128">
      <w:bodyDiv w:val="1"/>
      <w:marLeft w:val="0"/>
      <w:marRight w:val="0"/>
      <w:marTop w:val="0"/>
      <w:marBottom w:val="0"/>
      <w:divBdr>
        <w:top w:val="none" w:sz="0" w:space="0" w:color="auto"/>
        <w:left w:val="none" w:sz="0" w:space="0" w:color="auto"/>
        <w:bottom w:val="none" w:sz="0" w:space="0" w:color="auto"/>
        <w:right w:val="none" w:sz="0" w:space="0" w:color="auto"/>
      </w:divBdr>
    </w:div>
    <w:div w:id="101539441">
      <w:bodyDiv w:val="1"/>
      <w:marLeft w:val="0"/>
      <w:marRight w:val="0"/>
      <w:marTop w:val="0"/>
      <w:marBottom w:val="0"/>
      <w:divBdr>
        <w:top w:val="none" w:sz="0" w:space="0" w:color="auto"/>
        <w:left w:val="none" w:sz="0" w:space="0" w:color="auto"/>
        <w:bottom w:val="none" w:sz="0" w:space="0" w:color="auto"/>
        <w:right w:val="none" w:sz="0" w:space="0" w:color="auto"/>
      </w:divBdr>
    </w:div>
    <w:div w:id="108595848">
      <w:bodyDiv w:val="1"/>
      <w:marLeft w:val="0"/>
      <w:marRight w:val="0"/>
      <w:marTop w:val="0"/>
      <w:marBottom w:val="0"/>
      <w:divBdr>
        <w:top w:val="none" w:sz="0" w:space="0" w:color="auto"/>
        <w:left w:val="none" w:sz="0" w:space="0" w:color="auto"/>
        <w:bottom w:val="none" w:sz="0" w:space="0" w:color="auto"/>
        <w:right w:val="none" w:sz="0" w:space="0" w:color="auto"/>
      </w:divBdr>
    </w:div>
    <w:div w:id="113255420">
      <w:bodyDiv w:val="1"/>
      <w:marLeft w:val="0"/>
      <w:marRight w:val="0"/>
      <w:marTop w:val="0"/>
      <w:marBottom w:val="0"/>
      <w:divBdr>
        <w:top w:val="none" w:sz="0" w:space="0" w:color="auto"/>
        <w:left w:val="none" w:sz="0" w:space="0" w:color="auto"/>
        <w:bottom w:val="none" w:sz="0" w:space="0" w:color="auto"/>
        <w:right w:val="none" w:sz="0" w:space="0" w:color="auto"/>
      </w:divBdr>
    </w:div>
    <w:div w:id="119417025">
      <w:bodyDiv w:val="1"/>
      <w:marLeft w:val="0"/>
      <w:marRight w:val="0"/>
      <w:marTop w:val="0"/>
      <w:marBottom w:val="0"/>
      <w:divBdr>
        <w:top w:val="none" w:sz="0" w:space="0" w:color="auto"/>
        <w:left w:val="none" w:sz="0" w:space="0" w:color="auto"/>
        <w:bottom w:val="none" w:sz="0" w:space="0" w:color="auto"/>
        <w:right w:val="none" w:sz="0" w:space="0" w:color="auto"/>
      </w:divBdr>
    </w:div>
    <w:div w:id="122578070">
      <w:bodyDiv w:val="1"/>
      <w:marLeft w:val="0"/>
      <w:marRight w:val="0"/>
      <w:marTop w:val="0"/>
      <w:marBottom w:val="0"/>
      <w:divBdr>
        <w:top w:val="none" w:sz="0" w:space="0" w:color="auto"/>
        <w:left w:val="none" w:sz="0" w:space="0" w:color="auto"/>
        <w:bottom w:val="none" w:sz="0" w:space="0" w:color="auto"/>
        <w:right w:val="none" w:sz="0" w:space="0" w:color="auto"/>
      </w:divBdr>
    </w:div>
    <w:div w:id="122846021">
      <w:bodyDiv w:val="1"/>
      <w:marLeft w:val="0"/>
      <w:marRight w:val="0"/>
      <w:marTop w:val="0"/>
      <w:marBottom w:val="0"/>
      <w:divBdr>
        <w:top w:val="none" w:sz="0" w:space="0" w:color="auto"/>
        <w:left w:val="none" w:sz="0" w:space="0" w:color="auto"/>
        <w:bottom w:val="none" w:sz="0" w:space="0" w:color="auto"/>
        <w:right w:val="none" w:sz="0" w:space="0" w:color="auto"/>
      </w:divBdr>
    </w:div>
    <w:div w:id="132718091">
      <w:bodyDiv w:val="1"/>
      <w:marLeft w:val="0"/>
      <w:marRight w:val="0"/>
      <w:marTop w:val="0"/>
      <w:marBottom w:val="0"/>
      <w:divBdr>
        <w:top w:val="none" w:sz="0" w:space="0" w:color="auto"/>
        <w:left w:val="none" w:sz="0" w:space="0" w:color="auto"/>
        <w:bottom w:val="none" w:sz="0" w:space="0" w:color="auto"/>
        <w:right w:val="none" w:sz="0" w:space="0" w:color="auto"/>
      </w:divBdr>
    </w:div>
    <w:div w:id="139466601">
      <w:bodyDiv w:val="1"/>
      <w:marLeft w:val="0"/>
      <w:marRight w:val="0"/>
      <w:marTop w:val="0"/>
      <w:marBottom w:val="0"/>
      <w:divBdr>
        <w:top w:val="none" w:sz="0" w:space="0" w:color="auto"/>
        <w:left w:val="none" w:sz="0" w:space="0" w:color="auto"/>
        <w:bottom w:val="none" w:sz="0" w:space="0" w:color="auto"/>
        <w:right w:val="none" w:sz="0" w:space="0" w:color="auto"/>
      </w:divBdr>
      <w:divsChild>
        <w:div w:id="1223640830">
          <w:marLeft w:val="0"/>
          <w:marRight w:val="0"/>
          <w:marTop w:val="0"/>
          <w:marBottom w:val="0"/>
          <w:divBdr>
            <w:top w:val="none" w:sz="0" w:space="0" w:color="auto"/>
            <w:left w:val="none" w:sz="0" w:space="0" w:color="auto"/>
            <w:bottom w:val="none" w:sz="0" w:space="0" w:color="auto"/>
            <w:right w:val="none" w:sz="0" w:space="0" w:color="auto"/>
          </w:divBdr>
        </w:div>
      </w:divsChild>
    </w:div>
    <w:div w:id="143352164">
      <w:bodyDiv w:val="1"/>
      <w:marLeft w:val="0"/>
      <w:marRight w:val="0"/>
      <w:marTop w:val="0"/>
      <w:marBottom w:val="0"/>
      <w:divBdr>
        <w:top w:val="none" w:sz="0" w:space="0" w:color="auto"/>
        <w:left w:val="none" w:sz="0" w:space="0" w:color="auto"/>
        <w:bottom w:val="none" w:sz="0" w:space="0" w:color="auto"/>
        <w:right w:val="none" w:sz="0" w:space="0" w:color="auto"/>
      </w:divBdr>
      <w:divsChild>
        <w:div w:id="688876769">
          <w:marLeft w:val="0"/>
          <w:marRight w:val="0"/>
          <w:marTop w:val="0"/>
          <w:marBottom w:val="0"/>
          <w:divBdr>
            <w:top w:val="none" w:sz="0" w:space="0" w:color="auto"/>
            <w:left w:val="none" w:sz="0" w:space="0" w:color="auto"/>
            <w:bottom w:val="none" w:sz="0" w:space="0" w:color="auto"/>
            <w:right w:val="none" w:sz="0" w:space="0" w:color="auto"/>
          </w:divBdr>
        </w:div>
      </w:divsChild>
    </w:div>
    <w:div w:id="145057189">
      <w:bodyDiv w:val="1"/>
      <w:marLeft w:val="0"/>
      <w:marRight w:val="0"/>
      <w:marTop w:val="0"/>
      <w:marBottom w:val="0"/>
      <w:divBdr>
        <w:top w:val="none" w:sz="0" w:space="0" w:color="auto"/>
        <w:left w:val="none" w:sz="0" w:space="0" w:color="auto"/>
        <w:bottom w:val="none" w:sz="0" w:space="0" w:color="auto"/>
        <w:right w:val="none" w:sz="0" w:space="0" w:color="auto"/>
      </w:divBdr>
    </w:div>
    <w:div w:id="145097287">
      <w:bodyDiv w:val="1"/>
      <w:marLeft w:val="0"/>
      <w:marRight w:val="0"/>
      <w:marTop w:val="0"/>
      <w:marBottom w:val="0"/>
      <w:divBdr>
        <w:top w:val="none" w:sz="0" w:space="0" w:color="auto"/>
        <w:left w:val="none" w:sz="0" w:space="0" w:color="auto"/>
        <w:bottom w:val="none" w:sz="0" w:space="0" w:color="auto"/>
        <w:right w:val="none" w:sz="0" w:space="0" w:color="auto"/>
      </w:divBdr>
      <w:divsChild>
        <w:div w:id="1240749537">
          <w:marLeft w:val="0"/>
          <w:marRight w:val="0"/>
          <w:marTop w:val="0"/>
          <w:marBottom w:val="0"/>
          <w:divBdr>
            <w:top w:val="none" w:sz="0" w:space="0" w:color="auto"/>
            <w:left w:val="none" w:sz="0" w:space="0" w:color="auto"/>
            <w:bottom w:val="none" w:sz="0" w:space="0" w:color="auto"/>
            <w:right w:val="none" w:sz="0" w:space="0" w:color="auto"/>
          </w:divBdr>
        </w:div>
      </w:divsChild>
    </w:div>
    <w:div w:id="145976619">
      <w:bodyDiv w:val="1"/>
      <w:marLeft w:val="0"/>
      <w:marRight w:val="0"/>
      <w:marTop w:val="0"/>
      <w:marBottom w:val="0"/>
      <w:divBdr>
        <w:top w:val="none" w:sz="0" w:space="0" w:color="auto"/>
        <w:left w:val="none" w:sz="0" w:space="0" w:color="auto"/>
        <w:bottom w:val="none" w:sz="0" w:space="0" w:color="auto"/>
        <w:right w:val="none" w:sz="0" w:space="0" w:color="auto"/>
      </w:divBdr>
    </w:div>
    <w:div w:id="152914942">
      <w:bodyDiv w:val="1"/>
      <w:marLeft w:val="0"/>
      <w:marRight w:val="0"/>
      <w:marTop w:val="0"/>
      <w:marBottom w:val="0"/>
      <w:divBdr>
        <w:top w:val="none" w:sz="0" w:space="0" w:color="auto"/>
        <w:left w:val="none" w:sz="0" w:space="0" w:color="auto"/>
        <w:bottom w:val="none" w:sz="0" w:space="0" w:color="auto"/>
        <w:right w:val="none" w:sz="0" w:space="0" w:color="auto"/>
      </w:divBdr>
      <w:divsChild>
        <w:div w:id="1818297327">
          <w:marLeft w:val="0"/>
          <w:marRight w:val="0"/>
          <w:marTop w:val="0"/>
          <w:marBottom w:val="0"/>
          <w:divBdr>
            <w:top w:val="none" w:sz="0" w:space="0" w:color="auto"/>
            <w:left w:val="none" w:sz="0" w:space="0" w:color="auto"/>
            <w:bottom w:val="none" w:sz="0" w:space="0" w:color="auto"/>
            <w:right w:val="none" w:sz="0" w:space="0" w:color="auto"/>
          </w:divBdr>
        </w:div>
      </w:divsChild>
    </w:div>
    <w:div w:id="153575116">
      <w:bodyDiv w:val="1"/>
      <w:marLeft w:val="0"/>
      <w:marRight w:val="0"/>
      <w:marTop w:val="0"/>
      <w:marBottom w:val="0"/>
      <w:divBdr>
        <w:top w:val="none" w:sz="0" w:space="0" w:color="auto"/>
        <w:left w:val="none" w:sz="0" w:space="0" w:color="auto"/>
        <w:bottom w:val="none" w:sz="0" w:space="0" w:color="auto"/>
        <w:right w:val="none" w:sz="0" w:space="0" w:color="auto"/>
      </w:divBdr>
    </w:div>
    <w:div w:id="153644072">
      <w:bodyDiv w:val="1"/>
      <w:marLeft w:val="0"/>
      <w:marRight w:val="0"/>
      <w:marTop w:val="0"/>
      <w:marBottom w:val="0"/>
      <w:divBdr>
        <w:top w:val="none" w:sz="0" w:space="0" w:color="auto"/>
        <w:left w:val="none" w:sz="0" w:space="0" w:color="auto"/>
        <w:bottom w:val="none" w:sz="0" w:space="0" w:color="auto"/>
        <w:right w:val="none" w:sz="0" w:space="0" w:color="auto"/>
      </w:divBdr>
    </w:div>
    <w:div w:id="154685679">
      <w:bodyDiv w:val="1"/>
      <w:marLeft w:val="0"/>
      <w:marRight w:val="0"/>
      <w:marTop w:val="0"/>
      <w:marBottom w:val="0"/>
      <w:divBdr>
        <w:top w:val="none" w:sz="0" w:space="0" w:color="auto"/>
        <w:left w:val="none" w:sz="0" w:space="0" w:color="auto"/>
        <w:bottom w:val="none" w:sz="0" w:space="0" w:color="auto"/>
        <w:right w:val="none" w:sz="0" w:space="0" w:color="auto"/>
      </w:divBdr>
      <w:divsChild>
        <w:div w:id="87503743">
          <w:marLeft w:val="0"/>
          <w:marRight w:val="0"/>
          <w:marTop w:val="0"/>
          <w:marBottom w:val="0"/>
          <w:divBdr>
            <w:top w:val="none" w:sz="0" w:space="0" w:color="auto"/>
            <w:left w:val="none" w:sz="0" w:space="0" w:color="auto"/>
            <w:bottom w:val="none" w:sz="0" w:space="0" w:color="auto"/>
            <w:right w:val="none" w:sz="0" w:space="0" w:color="auto"/>
          </w:divBdr>
        </w:div>
        <w:div w:id="112138443">
          <w:marLeft w:val="0"/>
          <w:marRight w:val="0"/>
          <w:marTop w:val="0"/>
          <w:marBottom w:val="0"/>
          <w:divBdr>
            <w:top w:val="none" w:sz="0" w:space="0" w:color="auto"/>
            <w:left w:val="none" w:sz="0" w:space="0" w:color="auto"/>
            <w:bottom w:val="none" w:sz="0" w:space="0" w:color="auto"/>
            <w:right w:val="none" w:sz="0" w:space="0" w:color="auto"/>
          </w:divBdr>
        </w:div>
        <w:div w:id="160703435">
          <w:marLeft w:val="0"/>
          <w:marRight w:val="0"/>
          <w:marTop w:val="0"/>
          <w:marBottom w:val="0"/>
          <w:divBdr>
            <w:top w:val="none" w:sz="0" w:space="0" w:color="auto"/>
            <w:left w:val="none" w:sz="0" w:space="0" w:color="auto"/>
            <w:bottom w:val="none" w:sz="0" w:space="0" w:color="auto"/>
            <w:right w:val="none" w:sz="0" w:space="0" w:color="auto"/>
          </w:divBdr>
        </w:div>
        <w:div w:id="205721301">
          <w:marLeft w:val="0"/>
          <w:marRight w:val="0"/>
          <w:marTop w:val="0"/>
          <w:marBottom w:val="0"/>
          <w:divBdr>
            <w:top w:val="none" w:sz="0" w:space="0" w:color="auto"/>
            <w:left w:val="none" w:sz="0" w:space="0" w:color="auto"/>
            <w:bottom w:val="none" w:sz="0" w:space="0" w:color="auto"/>
            <w:right w:val="none" w:sz="0" w:space="0" w:color="auto"/>
          </w:divBdr>
        </w:div>
        <w:div w:id="339937599">
          <w:marLeft w:val="0"/>
          <w:marRight w:val="0"/>
          <w:marTop w:val="0"/>
          <w:marBottom w:val="0"/>
          <w:divBdr>
            <w:top w:val="none" w:sz="0" w:space="0" w:color="auto"/>
            <w:left w:val="none" w:sz="0" w:space="0" w:color="auto"/>
            <w:bottom w:val="none" w:sz="0" w:space="0" w:color="auto"/>
            <w:right w:val="none" w:sz="0" w:space="0" w:color="auto"/>
          </w:divBdr>
        </w:div>
        <w:div w:id="463236729">
          <w:marLeft w:val="0"/>
          <w:marRight w:val="0"/>
          <w:marTop w:val="0"/>
          <w:marBottom w:val="0"/>
          <w:divBdr>
            <w:top w:val="none" w:sz="0" w:space="0" w:color="auto"/>
            <w:left w:val="none" w:sz="0" w:space="0" w:color="auto"/>
            <w:bottom w:val="none" w:sz="0" w:space="0" w:color="auto"/>
            <w:right w:val="none" w:sz="0" w:space="0" w:color="auto"/>
          </w:divBdr>
        </w:div>
        <w:div w:id="480002362">
          <w:marLeft w:val="0"/>
          <w:marRight w:val="0"/>
          <w:marTop w:val="0"/>
          <w:marBottom w:val="0"/>
          <w:divBdr>
            <w:top w:val="none" w:sz="0" w:space="0" w:color="auto"/>
            <w:left w:val="none" w:sz="0" w:space="0" w:color="auto"/>
            <w:bottom w:val="none" w:sz="0" w:space="0" w:color="auto"/>
            <w:right w:val="none" w:sz="0" w:space="0" w:color="auto"/>
          </w:divBdr>
        </w:div>
        <w:div w:id="490603823">
          <w:marLeft w:val="0"/>
          <w:marRight w:val="0"/>
          <w:marTop w:val="0"/>
          <w:marBottom w:val="0"/>
          <w:divBdr>
            <w:top w:val="none" w:sz="0" w:space="0" w:color="auto"/>
            <w:left w:val="none" w:sz="0" w:space="0" w:color="auto"/>
            <w:bottom w:val="none" w:sz="0" w:space="0" w:color="auto"/>
            <w:right w:val="none" w:sz="0" w:space="0" w:color="auto"/>
          </w:divBdr>
        </w:div>
        <w:div w:id="527331034">
          <w:marLeft w:val="0"/>
          <w:marRight w:val="0"/>
          <w:marTop w:val="0"/>
          <w:marBottom w:val="0"/>
          <w:divBdr>
            <w:top w:val="none" w:sz="0" w:space="0" w:color="auto"/>
            <w:left w:val="none" w:sz="0" w:space="0" w:color="auto"/>
            <w:bottom w:val="none" w:sz="0" w:space="0" w:color="auto"/>
            <w:right w:val="none" w:sz="0" w:space="0" w:color="auto"/>
          </w:divBdr>
        </w:div>
        <w:div w:id="597061319">
          <w:marLeft w:val="0"/>
          <w:marRight w:val="0"/>
          <w:marTop w:val="0"/>
          <w:marBottom w:val="0"/>
          <w:divBdr>
            <w:top w:val="none" w:sz="0" w:space="0" w:color="auto"/>
            <w:left w:val="none" w:sz="0" w:space="0" w:color="auto"/>
            <w:bottom w:val="none" w:sz="0" w:space="0" w:color="auto"/>
            <w:right w:val="none" w:sz="0" w:space="0" w:color="auto"/>
          </w:divBdr>
        </w:div>
        <w:div w:id="655567842">
          <w:marLeft w:val="0"/>
          <w:marRight w:val="0"/>
          <w:marTop w:val="0"/>
          <w:marBottom w:val="0"/>
          <w:divBdr>
            <w:top w:val="none" w:sz="0" w:space="0" w:color="auto"/>
            <w:left w:val="none" w:sz="0" w:space="0" w:color="auto"/>
            <w:bottom w:val="none" w:sz="0" w:space="0" w:color="auto"/>
            <w:right w:val="none" w:sz="0" w:space="0" w:color="auto"/>
          </w:divBdr>
        </w:div>
        <w:div w:id="702487017">
          <w:marLeft w:val="0"/>
          <w:marRight w:val="0"/>
          <w:marTop w:val="0"/>
          <w:marBottom w:val="0"/>
          <w:divBdr>
            <w:top w:val="none" w:sz="0" w:space="0" w:color="auto"/>
            <w:left w:val="none" w:sz="0" w:space="0" w:color="auto"/>
            <w:bottom w:val="none" w:sz="0" w:space="0" w:color="auto"/>
            <w:right w:val="none" w:sz="0" w:space="0" w:color="auto"/>
          </w:divBdr>
        </w:div>
        <w:div w:id="894002361">
          <w:marLeft w:val="0"/>
          <w:marRight w:val="0"/>
          <w:marTop w:val="0"/>
          <w:marBottom w:val="0"/>
          <w:divBdr>
            <w:top w:val="none" w:sz="0" w:space="0" w:color="auto"/>
            <w:left w:val="none" w:sz="0" w:space="0" w:color="auto"/>
            <w:bottom w:val="none" w:sz="0" w:space="0" w:color="auto"/>
            <w:right w:val="none" w:sz="0" w:space="0" w:color="auto"/>
          </w:divBdr>
        </w:div>
        <w:div w:id="922370252">
          <w:marLeft w:val="0"/>
          <w:marRight w:val="0"/>
          <w:marTop w:val="0"/>
          <w:marBottom w:val="0"/>
          <w:divBdr>
            <w:top w:val="none" w:sz="0" w:space="0" w:color="auto"/>
            <w:left w:val="none" w:sz="0" w:space="0" w:color="auto"/>
            <w:bottom w:val="none" w:sz="0" w:space="0" w:color="auto"/>
            <w:right w:val="none" w:sz="0" w:space="0" w:color="auto"/>
          </w:divBdr>
        </w:div>
        <w:div w:id="927693588">
          <w:marLeft w:val="0"/>
          <w:marRight w:val="0"/>
          <w:marTop w:val="0"/>
          <w:marBottom w:val="0"/>
          <w:divBdr>
            <w:top w:val="none" w:sz="0" w:space="0" w:color="auto"/>
            <w:left w:val="none" w:sz="0" w:space="0" w:color="auto"/>
            <w:bottom w:val="none" w:sz="0" w:space="0" w:color="auto"/>
            <w:right w:val="none" w:sz="0" w:space="0" w:color="auto"/>
          </w:divBdr>
        </w:div>
        <w:div w:id="1055273269">
          <w:marLeft w:val="0"/>
          <w:marRight w:val="0"/>
          <w:marTop w:val="0"/>
          <w:marBottom w:val="0"/>
          <w:divBdr>
            <w:top w:val="none" w:sz="0" w:space="0" w:color="auto"/>
            <w:left w:val="none" w:sz="0" w:space="0" w:color="auto"/>
            <w:bottom w:val="none" w:sz="0" w:space="0" w:color="auto"/>
            <w:right w:val="none" w:sz="0" w:space="0" w:color="auto"/>
          </w:divBdr>
        </w:div>
        <w:div w:id="1162040864">
          <w:marLeft w:val="0"/>
          <w:marRight w:val="0"/>
          <w:marTop w:val="0"/>
          <w:marBottom w:val="0"/>
          <w:divBdr>
            <w:top w:val="none" w:sz="0" w:space="0" w:color="auto"/>
            <w:left w:val="none" w:sz="0" w:space="0" w:color="auto"/>
            <w:bottom w:val="none" w:sz="0" w:space="0" w:color="auto"/>
            <w:right w:val="none" w:sz="0" w:space="0" w:color="auto"/>
          </w:divBdr>
        </w:div>
        <w:div w:id="1268347458">
          <w:marLeft w:val="0"/>
          <w:marRight w:val="0"/>
          <w:marTop w:val="0"/>
          <w:marBottom w:val="0"/>
          <w:divBdr>
            <w:top w:val="none" w:sz="0" w:space="0" w:color="auto"/>
            <w:left w:val="none" w:sz="0" w:space="0" w:color="auto"/>
            <w:bottom w:val="none" w:sz="0" w:space="0" w:color="auto"/>
            <w:right w:val="none" w:sz="0" w:space="0" w:color="auto"/>
          </w:divBdr>
        </w:div>
        <w:div w:id="1274049250">
          <w:marLeft w:val="0"/>
          <w:marRight w:val="0"/>
          <w:marTop w:val="0"/>
          <w:marBottom w:val="0"/>
          <w:divBdr>
            <w:top w:val="none" w:sz="0" w:space="0" w:color="auto"/>
            <w:left w:val="none" w:sz="0" w:space="0" w:color="auto"/>
            <w:bottom w:val="none" w:sz="0" w:space="0" w:color="auto"/>
            <w:right w:val="none" w:sz="0" w:space="0" w:color="auto"/>
          </w:divBdr>
        </w:div>
        <w:div w:id="1339651962">
          <w:marLeft w:val="0"/>
          <w:marRight w:val="0"/>
          <w:marTop w:val="0"/>
          <w:marBottom w:val="0"/>
          <w:divBdr>
            <w:top w:val="none" w:sz="0" w:space="0" w:color="auto"/>
            <w:left w:val="none" w:sz="0" w:space="0" w:color="auto"/>
            <w:bottom w:val="none" w:sz="0" w:space="0" w:color="auto"/>
            <w:right w:val="none" w:sz="0" w:space="0" w:color="auto"/>
          </w:divBdr>
        </w:div>
        <w:div w:id="1366640525">
          <w:marLeft w:val="0"/>
          <w:marRight w:val="0"/>
          <w:marTop w:val="0"/>
          <w:marBottom w:val="0"/>
          <w:divBdr>
            <w:top w:val="none" w:sz="0" w:space="0" w:color="auto"/>
            <w:left w:val="none" w:sz="0" w:space="0" w:color="auto"/>
            <w:bottom w:val="none" w:sz="0" w:space="0" w:color="auto"/>
            <w:right w:val="none" w:sz="0" w:space="0" w:color="auto"/>
          </w:divBdr>
        </w:div>
        <w:div w:id="1426654081">
          <w:marLeft w:val="0"/>
          <w:marRight w:val="0"/>
          <w:marTop w:val="0"/>
          <w:marBottom w:val="0"/>
          <w:divBdr>
            <w:top w:val="none" w:sz="0" w:space="0" w:color="auto"/>
            <w:left w:val="none" w:sz="0" w:space="0" w:color="auto"/>
            <w:bottom w:val="none" w:sz="0" w:space="0" w:color="auto"/>
            <w:right w:val="none" w:sz="0" w:space="0" w:color="auto"/>
          </w:divBdr>
        </w:div>
        <w:div w:id="1537035902">
          <w:marLeft w:val="0"/>
          <w:marRight w:val="0"/>
          <w:marTop w:val="0"/>
          <w:marBottom w:val="0"/>
          <w:divBdr>
            <w:top w:val="none" w:sz="0" w:space="0" w:color="auto"/>
            <w:left w:val="none" w:sz="0" w:space="0" w:color="auto"/>
            <w:bottom w:val="none" w:sz="0" w:space="0" w:color="auto"/>
            <w:right w:val="none" w:sz="0" w:space="0" w:color="auto"/>
          </w:divBdr>
        </w:div>
        <w:div w:id="1550141605">
          <w:marLeft w:val="0"/>
          <w:marRight w:val="0"/>
          <w:marTop w:val="0"/>
          <w:marBottom w:val="0"/>
          <w:divBdr>
            <w:top w:val="none" w:sz="0" w:space="0" w:color="auto"/>
            <w:left w:val="none" w:sz="0" w:space="0" w:color="auto"/>
            <w:bottom w:val="none" w:sz="0" w:space="0" w:color="auto"/>
            <w:right w:val="none" w:sz="0" w:space="0" w:color="auto"/>
          </w:divBdr>
        </w:div>
        <w:div w:id="1605336301">
          <w:marLeft w:val="0"/>
          <w:marRight w:val="0"/>
          <w:marTop w:val="0"/>
          <w:marBottom w:val="0"/>
          <w:divBdr>
            <w:top w:val="none" w:sz="0" w:space="0" w:color="auto"/>
            <w:left w:val="none" w:sz="0" w:space="0" w:color="auto"/>
            <w:bottom w:val="none" w:sz="0" w:space="0" w:color="auto"/>
            <w:right w:val="none" w:sz="0" w:space="0" w:color="auto"/>
          </w:divBdr>
        </w:div>
        <w:div w:id="1675958682">
          <w:marLeft w:val="0"/>
          <w:marRight w:val="0"/>
          <w:marTop w:val="0"/>
          <w:marBottom w:val="0"/>
          <w:divBdr>
            <w:top w:val="none" w:sz="0" w:space="0" w:color="auto"/>
            <w:left w:val="none" w:sz="0" w:space="0" w:color="auto"/>
            <w:bottom w:val="none" w:sz="0" w:space="0" w:color="auto"/>
            <w:right w:val="none" w:sz="0" w:space="0" w:color="auto"/>
          </w:divBdr>
        </w:div>
        <w:div w:id="1694455382">
          <w:marLeft w:val="0"/>
          <w:marRight w:val="0"/>
          <w:marTop w:val="0"/>
          <w:marBottom w:val="0"/>
          <w:divBdr>
            <w:top w:val="none" w:sz="0" w:space="0" w:color="auto"/>
            <w:left w:val="none" w:sz="0" w:space="0" w:color="auto"/>
            <w:bottom w:val="none" w:sz="0" w:space="0" w:color="auto"/>
            <w:right w:val="none" w:sz="0" w:space="0" w:color="auto"/>
          </w:divBdr>
        </w:div>
        <w:div w:id="1726172430">
          <w:marLeft w:val="0"/>
          <w:marRight w:val="0"/>
          <w:marTop w:val="0"/>
          <w:marBottom w:val="0"/>
          <w:divBdr>
            <w:top w:val="none" w:sz="0" w:space="0" w:color="auto"/>
            <w:left w:val="none" w:sz="0" w:space="0" w:color="auto"/>
            <w:bottom w:val="none" w:sz="0" w:space="0" w:color="auto"/>
            <w:right w:val="none" w:sz="0" w:space="0" w:color="auto"/>
          </w:divBdr>
        </w:div>
        <w:div w:id="1763254663">
          <w:marLeft w:val="0"/>
          <w:marRight w:val="0"/>
          <w:marTop w:val="0"/>
          <w:marBottom w:val="0"/>
          <w:divBdr>
            <w:top w:val="none" w:sz="0" w:space="0" w:color="auto"/>
            <w:left w:val="none" w:sz="0" w:space="0" w:color="auto"/>
            <w:bottom w:val="none" w:sz="0" w:space="0" w:color="auto"/>
            <w:right w:val="none" w:sz="0" w:space="0" w:color="auto"/>
          </w:divBdr>
        </w:div>
        <w:div w:id="1771461257">
          <w:marLeft w:val="0"/>
          <w:marRight w:val="0"/>
          <w:marTop w:val="0"/>
          <w:marBottom w:val="0"/>
          <w:divBdr>
            <w:top w:val="none" w:sz="0" w:space="0" w:color="auto"/>
            <w:left w:val="none" w:sz="0" w:space="0" w:color="auto"/>
            <w:bottom w:val="none" w:sz="0" w:space="0" w:color="auto"/>
            <w:right w:val="none" w:sz="0" w:space="0" w:color="auto"/>
          </w:divBdr>
        </w:div>
        <w:div w:id="1990554979">
          <w:marLeft w:val="0"/>
          <w:marRight w:val="0"/>
          <w:marTop w:val="0"/>
          <w:marBottom w:val="0"/>
          <w:divBdr>
            <w:top w:val="none" w:sz="0" w:space="0" w:color="auto"/>
            <w:left w:val="none" w:sz="0" w:space="0" w:color="auto"/>
            <w:bottom w:val="none" w:sz="0" w:space="0" w:color="auto"/>
            <w:right w:val="none" w:sz="0" w:space="0" w:color="auto"/>
          </w:divBdr>
        </w:div>
        <w:div w:id="2087453575">
          <w:marLeft w:val="0"/>
          <w:marRight w:val="0"/>
          <w:marTop w:val="0"/>
          <w:marBottom w:val="0"/>
          <w:divBdr>
            <w:top w:val="none" w:sz="0" w:space="0" w:color="auto"/>
            <w:left w:val="none" w:sz="0" w:space="0" w:color="auto"/>
            <w:bottom w:val="none" w:sz="0" w:space="0" w:color="auto"/>
            <w:right w:val="none" w:sz="0" w:space="0" w:color="auto"/>
          </w:divBdr>
        </w:div>
        <w:div w:id="2100980457">
          <w:marLeft w:val="0"/>
          <w:marRight w:val="0"/>
          <w:marTop w:val="0"/>
          <w:marBottom w:val="0"/>
          <w:divBdr>
            <w:top w:val="none" w:sz="0" w:space="0" w:color="auto"/>
            <w:left w:val="none" w:sz="0" w:space="0" w:color="auto"/>
            <w:bottom w:val="none" w:sz="0" w:space="0" w:color="auto"/>
            <w:right w:val="none" w:sz="0" w:space="0" w:color="auto"/>
          </w:divBdr>
        </w:div>
      </w:divsChild>
    </w:div>
    <w:div w:id="155070460">
      <w:bodyDiv w:val="1"/>
      <w:marLeft w:val="0"/>
      <w:marRight w:val="0"/>
      <w:marTop w:val="0"/>
      <w:marBottom w:val="0"/>
      <w:divBdr>
        <w:top w:val="none" w:sz="0" w:space="0" w:color="auto"/>
        <w:left w:val="none" w:sz="0" w:space="0" w:color="auto"/>
        <w:bottom w:val="none" w:sz="0" w:space="0" w:color="auto"/>
        <w:right w:val="none" w:sz="0" w:space="0" w:color="auto"/>
      </w:divBdr>
    </w:div>
    <w:div w:id="156269621">
      <w:bodyDiv w:val="1"/>
      <w:marLeft w:val="0"/>
      <w:marRight w:val="0"/>
      <w:marTop w:val="0"/>
      <w:marBottom w:val="0"/>
      <w:divBdr>
        <w:top w:val="none" w:sz="0" w:space="0" w:color="auto"/>
        <w:left w:val="none" w:sz="0" w:space="0" w:color="auto"/>
        <w:bottom w:val="none" w:sz="0" w:space="0" w:color="auto"/>
        <w:right w:val="none" w:sz="0" w:space="0" w:color="auto"/>
      </w:divBdr>
      <w:divsChild>
        <w:div w:id="1762412995">
          <w:marLeft w:val="0"/>
          <w:marRight w:val="0"/>
          <w:marTop w:val="0"/>
          <w:marBottom w:val="0"/>
          <w:divBdr>
            <w:top w:val="none" w:sz="0" w:space="0" w:color="auto"/>
            <w:left w:val="none" w:sz="0" w:space="0" w:color="auto"/>
            <w:bottom w:val="none" w:sz="0" w:space="0" w:color="auto"/>
            <w:right w:val="none" w:sz="0" w:space="0" w:color="auto"/>
          </w:divBdr>
        </w:div>
      </w:divsChild>
    </w:div>
    <w:div w:id="161356528">
      <w:bodyDiv w:val="1"/>
      <w:marLeft w:val="0"/>
      <w:marRight w:val="0"/>
      <w:marTop w:val="0"/>
      <w:marBottom w:val="0"/>
      <w:divBdr>
        <w:top w:val="none" w:sz="0" w:space="0" w:color="auto"/>
        <w:left w:val="none" w:sz="0" w:space="0" w:color="auto"/>
        <w:bottom w:val="none" w:sz="0" w:space="0" w:color="auto"/>
        <w:right w:val="none" w:sz="0" w:space="0" w:color="auto"/>
      </w:divBdr>
      <w:divsChild>
        <w:div w:id="732583271">
          <w:marLeft w:val="0"/>
          <w:marRight w:val="0"/>
          <w:marTop w:val="0"/>
          <w:marBottom w:val="0"/>
          <w:divBdr>
            <w:top w:val="none" w:sz="0" w:space="0" w:color="auto"/>
            <w:left w:val="none" w:sz="0" w:space="0" w:color="auto"/>
            <w:bottom w:val="none" w:sz="0" w:space="0" w:color="auto"/>
            <w:right w:val="none" w:sz="0" w:space="0" w:color="auto"/>
          </w:divBdr>
        </w:div>
        <w:div w:id="1358121756">
          <w:marLeft w:val="0"/>
          <w:marRight w:val="0"/>
          <w:marTop w:val="0"/>
          <w:marBottom w:val="0"/>
          <w:divBdr>
            <w:top w:val="none" w:sz="0" w:space="0" w:color="auto"/>
            <w:left w:val="none" w:sz="0" w:space="0" w:color="auto"/>
            <w:bottom w:val="none" w:sz="0" w:space="0" w:color="auto"/>
            <w:right w:val="none" w:sz="0" w:space="0" w:color="auto"/>
          </w:divBdr>
        </w:div>
      </w:divsChild>
    </w:div>
    <w:div w:id="167794049">
      <w:bodyDiv w:val="1"/>
      <w:marLeft w:val="0"/>
      <w:marRight w:val="0"/>
      <w:marTop w:val="0"/>
      <w:marBottom w:val="0"/>
      <w:divBdr>
        <w:top w:val="none" w:sz="0" w:space="0" w:color="auto"/>
        <w:left w:val="none" w:sz="0" w:space="0" w:color="auto"/>
        <w:bottom w:val="none" w:sz="0" w:space="0" w:color="auto"/>
        <w:right w:val="none" w:sz="0" w:space="0" w:color="auto"/>
      </w:divBdr>
    </w:div>
    <w:div w:id="168058024">
      <w:bodyDiv w:val="1"/>
      <w:marLeft w:val="0"/>
      <w:marRight w:val="0"/>
      <w:marTop w:val="0"/>
      <w:marBottom w:val="0"/>
      <w:divBdr>
        <w:top w:val="none" w:sz="0" w:space="0" w:color="auto"/>
        <w:left w:val="none" w:sz="0" w:space="0" w:color="auto"/>
        <w:bottom w:val="none" w:sz="0" w:space="0" w:color="auto"/>
        <w:right w:val="none" w:sz="0" w:space="0" w:color="auto"/>
      </w:divBdr>
    </w:div>
    <w:div w:id="168260249">
      <w:bodyDiv w:val="1"/>
      <w:marLeft w:val="0"/>
      <w:marRight w:val="0"/>
      <w:marTop w:val="0"/>
      <w:marBottom w:val="0"/>
      <w:divBdr>
        <w:top w:val="none" w:sz="0" w:space="0" w:color="auto"/>
        <w:left w:val="none" w:sz="0" w:space="0" w:color="auto"/>
        <w:bottom w:val="none" w:sz="0" w:space="0" w:color="auto"/>
        <w:right w:val="none" w:sz="0" w:space="0" w:color="auto"/>
      </w:divBdr>
      <w:divsChild>
        <w:div w:id="606543317">
          <w:marLeft w:val="0"/>
          <w:marRight w:val="0"/>
          <w:marTop w:val="0"/>
          <w:marBottom w:val="270"/>
          <w:divBdr>
            <w:top w:val="none" w:sz="0" w:space="0" w:color="auto"/>
            <w:left w:val="none" w:sz="0" w:space="0" w:color="auto"/>
            <w:bottom w:val="none" w:sz="0" w:space="0" w:color="auto"/>
            <w:right w:val="none" w:sz="0" w:space="0" w:color="auto"/>
          </w:divBdr>
        </w:div>
        <w:div w:id="1546481143">
          <w:marLeft w:val="0"/>
          <w:marRight w:val="0"/>
          <w:marTop w:val="0"/>
          <w:marBottom w:val="270"/>
          <w:divBdr>
            <w:top w:val="none" w:sz="0" w:space="0" w:color="auto"/>
            <w:left w:val="none" w:sz="0" w:space="0" w:color="auto"/>
            <w:bottom w:val="none" w:sz="0" w:space="0" w:color="auto"/>
            <w:right w:val="none" w:sz="0" w:space="0" w:color="auto"/>
          </w:divBdr>
        </w:div>
      </w:divsChild>
    </w:div>
    <w:div w:id="171527481">
      <w:bodyDiv w:val="1"/>
      <w:marLeft w:val="0"/>
      <w:marRight w:val="0"/>
      <w:marTop w:val="0"/>
      <w:marBottom w:val="0"/>
      <w:divBdr>
        <w:top w:val="none" w:sz="0" w:space="0" w:color="auto"/>
        <w:left w:val="none" w:sz="0" w:space="0" w:color="auto"/>
        <w:bottom w:val="none" w:sz="0" w:space="0" w:color="auto"/>
        <w:right w:val="none" w:sz="0" w:space="0" w:color="auto"/>
      </w:divBdr>
    </w:div>
    <w:div w:id="179244906">
      <w:bodyDiv w:val="1"/>
      <w:marLeft w:val="0"/>
      <w:marRight w:val="0"/>
      <w:marTop w:val="0"/>
      <w:marBottom w:val="0"/>
      <w:divBdr>
        <w:top w:val="none" w:sz="0" w:space="0" w:color="auto"/>
        <w:left w:val="none" w:sz="0" w:space="0" w:color="auto"/>
        <w:bottom w:val="none" w:sz="0" w:space="0" w:color="auto"/>
        <w:right w:val="none" w:sz="0" w:space="0" w:color="auto"/>
      </w:divBdr>
    </w:div>
    <w:div w:id="183709035">
      <w:bodyDiv w:val="1"/>
      <w:marLeft w:val="0"/>
      <w:marRight w:val="0"/>
      <w:marTop w:val="0"/>
      <w:marBottom w:val="0"/>
      <w:divBdr>
        <w:top w:val="none" w:sz="0" w:space="0" w:color="auto"/>
        <w:left w:val="none" w:sz="0" w:space="0" w:color="auto"/>
        <w:bottom w:val="none" w:sz="0" w:space="0" w:color="auto"/>
        <w:right w:val="none" w:sz="0" w:space="0" w:color="auto"/>
      </w:divBdr>
      <w:divsChild>
        <w:div w:id="37635362">
          <w:marLeft w:val="0"/>
          <w:marRight w:val="0"/>
          <w:marTop w:val="0"/>
          <w:marBottom w:val="0"/>
          <w:divBdr>
            <w:top w:val="none" w:sz="0" w:space="0" w:color="auto"/>
            <w:left w:val="none" w:sz="0" w:space="0" w:color="auto"/>
            <w:bottom w:val="none" w:sz="0" w:space="0" w:color="auto"/>
            <w:right w:val="none" w:sz="0" w:space="0" w:color="auto"/>
          </w:divBdr>
        </w:div>
      </w:divsChild>
    </w:div>
    <w:div w:id="184222389">
      <w:bodyDiv w:val="1"/>
      <w:marLeft w:val="0"/>
      <w:marRight w:val="0"/>
      <w:marTop w:val="0"/>
      <w:marBottom w:val="0"/>
      <w:divBdr>
        <w:top w:val="none" w:sz="0" w:space="0" w:color="auto"/>
        <w:left w:val="none" w:sz="0" w:space="0" w:color="auto"/>
        <w:bottom w:val="none" w:sz="0" w:space="0" w:color="auto"/>
        <w:right w:val="none" w:sz="0" w:space="0" w:color="auto"/>
      </w:divBdr>
      <w:divsChild>
        <w:div w:id="830365712">
          <w:marLeft w:val="0"/>
          <w:marRight w:val="0"/>
          <w:marTop w:val="0"/>
          <w:marBottom w:val="0"/>
          <w:divBdr>
            <w:top w:val="none" w:sz="0" w:space="0" w:color="auto"/>
            <w:left w:val="none" w:sz="0" w:space="0" w:color="auto"/>
            <w:bottom w:val="none" w:sz="0" w:space="0" w:color="auto"/>
            <w:right w:val="none" w:sz="0" w:space="0" w:color="auto"/>
          </w:divBdr>
        </w:div>
      </w:divsChild>
    </w:div>
    <w:div w:id="185144377">
      <w:bodyDiv w:val="1"/>
      <w:marLeft w:val="0"/>
      <w:marRight w:val="0"/>
      <w:marTop w:val="0"/>
      <w:marBottom w:val="0"/>
      <w:divBdr>
        <w:top w:val="none" w:sz="0" w:space="0" w:color="auto"/>
        <w:left w:val="none" w:sz="0" w:space="0" w:color="auto"/>
        <w:bottom w:val="none" w:sz="0" w:space="0" w:color="auto"/>
        <w:right w:val="none" w:sz="0" w:space="0" w:color="auto"/>
      </w:divBdr>
      <w:divsChild>
        <w:div w:id="127013743">
          <w:marLeft w:val="0"/>
          <w:marRight w:val="0"/>
          <w:marTop w:val="0"/>
          <w:marBottom w:val="0"/>
          <w:divBdr>
            <w:top w:val="none" w:sz="0" w:space="0" w:color="auto"/>
            <w:left w:val="none" w:sz="0" w:space="0" w:color="auto"/>
            <w:bottom w:val="none" w:sz="0" w:space="0" w:color="auto"/>
            <w:right w:val="none" w:sz="0" w:space="0" w:color="auto"/>
          </w:divBdr>
        </w:div>
        <w:div w:id="1203514037">
          <w:marLeft w:val="0"/>
          <w:marRight w:val="0"/>
          <w:marTop w:val="0"/>
          <w:marBottom w:val="0"/>
          <w:divBdr>
            <w:top w:val="none" w:sz="0" w:space="0" w:color="auto"/>
            <w:left w:val="none" w:sz="0" w:space="0" w:color="auto"/>
            <w:bottom w:val="none" w:sz="0" w:space="0" w:color="auto"/>
            <w:right w:val="none" w:sz="0" w:space="0" w:color="auto"/>
          </w:divBdr>
        </w:div>
      </w:divsChild>
    </w:div>
    <w:div w:id="187261321">
      <w:bodyDiv w:val="1"/>
      <w:marLeft w:val="0"/>
      <w:marRight w:val="0"/>
      <w:marTop w:val="0"/>
      <w:marBottom w:val="0"/>
      <w:divBdr>
        <w:top w:val="none" w:sz="0" w:space="0" w:color="auto"/>
        <w:left w:val="none" w:sz="0" w:space="0" w:color="auto"/>
        <w:bottom w:val="none" w:sz="0" w:space="0" w:color="auto"/>
        <w:right w:val="none" w:sz="0" w:space="0" w:color="auto"/>
      </w:divBdr>
      <w:divsChild>
        <w:div w:id="791165920">
          <w:marLeft w:val="0"/>
          <w:marRight w:val="0"/>
          <w:marTop w:val="0"/>
          <w:marBottom w:val="0"/>
          <w:divBdr>
            <w:top w:val="none" w:sz="0" w:space="0" w:color="auto"/>
            <w:left w:val="none" w:sz="0" w:space="0" w:color="auto"/>
            <w:bottom w:val="none" w:sz="0" w:space="0" w:color="auto"/>
            <w:right w:val="none" w:sz="0" w:space="0" w:color="auto"/>
          </w:divBdr>
          <w:divsChild>
            <w:div w:id="466893159">
              <w:marLeft w:val="0"/>
              <w:marRight w:val="0"/>
              <w:marTop w:val="0"/>
              <w:marBottom w:val="0"/>
              <w:divBdr>
                <w:top w:val="none" w:sz="0" w:space="0" w:color="auto"/>
                <w:left w:val="none" w:sz="0" w:space="0" w:color="auto"/>
                <w:bottom w:val="none" w:sz="0" w:space="0" w:color="auto"/>
                <w:right w:val="none" w:sz="0" w:space="0" w:color="auto"/>
              </w:divBdr>
            </w:div>
          </w:divsChild>
        </w:div>
        <w:div w:id="1537501198">
          <w:marLeft w:val="0"/>
          <w:marRight w:val="0"/>
          <w:marTop w:val="0"/>
          <w:marBottom w:val="0"/>
          <w:divBdr>
            <w:top w:val="none" w:sz="0" w:space="0" w:color="auto"/>
            <w:left w:val="none" w:sz="0" w:space="0" w:color="auto"/>
            <w:bottom w:val="none" w:sz="0" w:space="0" w:color="auto"/>
            <w:right w:val="none" w:sz="0" w:space="0" w:color="auto"/>
          </w:divBdr>
        </w:div>
      </w:divsChild>
    </w:div>
    <w:div w:id="188836070">
      <w:bodyDiv w:val="1"/>
      <w:marLeft w:val="0"/>
      <w:marRight w:val="0"/>
      <w:marTop w:val="0"/>
      <w:marBottom w:val="0"/>
      <w:divBdr>
        <w:top w:val="none" w:sz="0" w:space="0" w:color="auto"/>
        <w:left w:val="none" w:sz="0" w:space="0" w:color="auto"/>
        <w:bottom w:val="none" w:sz="0" w:space="0" w:color="auto"/>
        <w:right w:val="none" w:sz="0" w:space="0" w:color="auto"/>
      </w:divBdr>
    </w:div>
    <w:div w:id="189494080">
      <w:bodyDiv w:val="1"/>
      <w:marLeft w:val="0"/>
      <w:marRight w:val="0"/>
      <w:marTop w:val="0"/>
      <w:marBottom w:val="0"/>
      <w:divBdr>
        <w:top w:val="none" w:sz="0" w:space="0" w:color="auto"/>
        <w:left w:val="none" w:sz="0" w:space="0" w:color="auto"/>
        <w:bottom w:val="none" w:sz="0" w:space="0" w:color="auto"/>
        <w:right w:val="none" w:sz="0" w:space="0" w:color="auto"/>
      </w:divBdr>
      <w:divsChild>
        <w:div w:id="68818126">
          <w:marLeft w:val="0"/>
          <w:marRight w:val="0"/>
          <w:marTop w:val="0"/>
          <w:marBottom w:val="0"/>
          <w:divBdr>
            <w:top w:val="none" w:sz="0" w:space="0" w:color="auto"/>
            <w:left w:val="none" w:sz="0" w:space="0" w:color="auto"/>
            <w:bottom w:val="none" w:sz="0" w:space="0" w:color="auto"/>
            <w:right w:val="none" w:sz="0" w:space="0" w:color="auto"/>
          </w:divBdr>
        </w:div>
      </w:divsChild>
    </w:div>
    <w:div w:id="191386804">
      <w:bodyDiv w:val="1"/>
      <w:marLeft w:val="0"/>
      <w:marRight w:val="0"/>
      <w:marTop w:val="0"/>
      <w:marBottom w:val="0"/>
      <w:divBdr>
        <w:top w:val="none" w:sz="0" w:space="0" w:color="auto"/>
        <w:left w:val="none" w:sz="0" w:space="0" w:color="auto"/>
        <w:bottom w:val="none" w:sz="0" w:space="0" w:color="auto"/>
        <w:right w:val="none" w:sz="0" w:space="0" w:color="auto"/>
      </w:divBdr>
    </w:div>
    <w:div w:id="191919406">
      <w:bodyDiv w:val="1"/>
      <w:marLeft w:val="0"/>
      <w:marRight w:val="0"/>
      <w:marTop w:val="0"/>
      <w:marBottom w:val="0"/>
      <w:divBdr>
        <w:top w:val="none" w:sz="0" w:space="0" w:color="auto"/>
        <w:left w:val="none" w:sz="0" w:space="0" w:color="auto"/>
        <w:bottom w:val="none" w:sz="0" w:space="0" w:color="auto"/>
        <w:right w:val="none" w:sz="0" w:space="0" w:color="auto"/>
      </w:divBdr>
      <w:divsChild>
        <w:div w:id="1335261145">
          <w:marLeft w:val="0"/>
          <w:marRight w:val="0"/>
          <w:marTop w:val="0"/>
          <w:marBottom w:val="0"/>
          <w:divBdr>
            <w:top w:val="none" w:sz="0" w:space="0" w:color="auto"/>
            <w:left w:val="none" w:sz="0" w:space="0" w:color="auto"/>
            <w:bottom w:val="none" w:sz="0" w:space="0" w:color="auto"/>
            <w:right w:val="none" w:sz="0" w:space="0" w:color="auto"/>
          </w:divBdr>
        </w:div>
      </w:divsChild>
    </w:div>
    <w:div w:id="193691629">
      <w:bodyDiv w:val="1"/>
      <w:marLeft w:val="0"/>
      <w:marRight w:val="0"/>
      <w:marTop w:val="0"/>
      <w:marBottom w:val="0"/>
      <w:divBdr>
        <w:top w:val="none" w:sz="0" w:space="0" w:color="auto"/>
        <w:left w:val="none" w:sz="0" w:space="0" w:color="auto"/>
        <w:bottom w:val="none" w:sz="0" w:space="0" w:color="auto"/>
        <w:right w:val="none" w:sz="0" w:space="0" w:color="auto"/>
      </w:divBdr>
    </w:div>
    <w:div w:id="194852700">
      <w:bodyDiv w:val="1"/>
      <w:marLeft w:val="0"/>
      <w:marRight w:val="0"/>
      <w:marTop w:val="0"/>
      <w:marBottom w:val="0"/>
      <w:divBdr>
        <w:top w:val="none" w:sz="0" w:space="0" w:color="auto"/>
        <w:left w:val="none" w:sz="0" w:space="0" w:color="auto"/>
        <w:bottom w:val="none" w:sz="0" w:space="0" w:color="auto"/>
        <w:right w:val="none" w:sz="0" w:space="0" w:color="auto"/>
      </w:divBdr>
    </w:div>
    <w:div w:id="199436336">
      <w:bodyDiv w:val="1"/>
      <w:marLeft w:val="0"/>
      <w:marRight w:val="0"/>
      <w:marTop w:val="0"/>
      <w:marBottom w:val="0"/>
      <w:divBdr>
        <w:top w:val="none" w:sz="0" w:space="0" w:color="auto"/>
        <w:left w:val="none" w:sz="0" w:space="0" w:color="auto"/>
        <w:bottom w:val="none" w:sz="0" w:space="0" w:color="auto"/>
        <w:right w:val="none" w:sz="0" w:space="0" w:color="auto"/>
      </w:divBdr>
    </w:div>
    <w:div w:id="203644442">
      <w:bodyDiv w:val="1"/>
      <w:marLeft w:val="0"/>
      <w:marRight w:val="0"/>
      <w:marTop w:val="0"/>
      <w:marBottom w:val="0"/>
      <w:divBdr>
        <w:top w:val="none" w:sz="0" w:space="0" w:color="auto"/>
        <w:left w:val="none" w:sz="0" w:space="0" w:color="auto"/>
        <w:bottom w:val="none" w:sz="0" w:space="0" w:color="auto"/>
        <w:right w:val="none" w:sz="0" w:space="0" w:color="auto"/>
      </w:divBdr>
    </w:div>
    <w:div w:id="213733359">
      <w:bodyDiv w:val="1"/>
      <w:marLeft w:val="0"/>
      <w:marRight w:val="0"/>
      <w:marTop w:val="0"/>
      <w:marBottom w:val="0"/>
      <w:divBdr>
        <w:top w:val="none" w:sz="0" w:space="0" w:color="auto"/>
        <w:left w:val="none" w:sz="0" w:space="0" w:color="auto"/>
        <w:bottom w:val="none" w:sz="0" w:space="0" w:color="auto"/>
        <w:right w:val="none" w:sz="0" w:space="0" w:color="auto"/>
      </w:divBdr>
    </w:div>
    <w:div w:id="217520455">
      <w:bodyDiv w:val="1"/>
      <w:marLeft w:val="0"/>
      <w:marRight w:val="0"/>
      <w:marTop w:val="0"/>
      <w:marBottom w:val="0"/>
      <w:divBdr>
        <w:top w:val="none" w:sz="0" w:space="0" w:color="auto"/>
        <w:left w:val="none" w:sz="0" w:space="0" w:color="auto"/>
        <w:bottom w:val="none" w:sz="0" w:space="0" w:color="auto"/>
        <w:right w:val="none" w:sz="0" w:space="0" w:color="auto"/>
      </w:divBdr>
    </w:div>
    <w:div w:id="219639494">
      <w:bodyDiv w:val="1"/>
      <w:marLeft w:val="0"/>
      <w:marRight w:val="0"/>
      <w:marTop w:val="0"/>
      <w:marBottom w:val="0"/>
      <w:divBdr>
        <w:top w:val="none" w:sz="0" w:space="0" w:color="auto"/>
        <w:left w:val="none" w:sz="0" w:space="0" w:color="auto"/>
        <w:bottom w:val="none" w:sz="0" w:space="0" w:color="auto"/>
        <w:right w:val="none" w:sz="0" w:space="0" w:color="auto"/>
      </w:divBdr>
    </w:div>
    <w:div w:id="220793038">
      <w:bodyDiv w:val="1"/>
      <w:marLeft w:val="0"/>
      <w:marRight w:val="0"/>
      <w:marTop w:val="0"/>
      <w:marBottom w:val="0"/>
      <w:divBdr>
        <w:top w:val="none" w:sz="0" w:space="0" w:color="auto"/>
        <w:left w:val="none" w:sz="0" w:space="0" w:color="auto"/>
        <w:bottom w:val="none" w:sz="0" w:space="0" w:color="auto"/>
        <w:right w:val="none" w:sz="0" w:space="0" w:color="auto"/>
      </w:divBdr>
    </w:div>
    <w:div w:id="220871851">
      <w:bodyDiv w:val="1"/>
      <w:marLeft w:val="0"/>
      <w:marRight w:val="0"/>
      <w:marTop w:val="0"/>
      <w:marBottom w:val="0"/>
      <w:divBdr>
        <w:top w:val="none" w:sz="0" w:space="0" w:color="auto"/>
        <w:left w:val="none" w:sz="0" w:space="0" w:color="auto"/>
        <w:bottom w:val="none" w:sz="0" w:space="0" w:color="auto"/>
        <w:right w:val="none" w:sz="0" w:space="0" w:color="auto"/>
      </w:divBdr>
      <w:divsChild>
        <w:div w:id="1160583018">
          <w:marLeft w:val="0"/>
          <w:marRight w:val="0"/>
          <w:marTop w:val="0"/>
          <w:marBottom w:val="0"/>
          <w:divBdr>
            <w:top w:val="none" w:sz="0" w:space="0" w:color="auto"/>
            <w:left w:val="none" w:sz="0" w:space="0" w:color="auto"/>
            <w:bottom w:val="none" w:sz="0" w:space="0" w:color="auto"/>
            <w:right w:val="none" w:sz="0" w:space="0" w:color="auto"/>
          </w:divBdr>
        </w:div>
      </w:divsChild>
    </w:div>
    <w:div w:id="223294833">
      <w:bodyDiv w:val="1"/>
      <w:marLeft w:val="0"/>
      <w:marRight w:val="0"/>
      <w:marTop w:val="0"/>
      <w:marBottom w:val="0"/>
      <w:divBdr>
        <w:top w:val="none" w:sz="0" w:space="0" w:color="auto"/>
        <w:left w:val="none" w:sz="0" w:space="0" w:color="auto"/>
        <w:bottom w:val="none" w:sz="0" w:space="0" w:color="auto"/>
        <w:right w:val="none" w:sz="0" w:space="0" w:color="auto"/>
      </w:divBdr>
    </w:div>
    <w:div w:id="228655731">
      <w:bodyDiv w:val="1"/>
      <w:marLeft w:val="0"/>
      <w:marRight w:val="0"/>
      <w:marTop w:val="0"/>
      <w:marBottom w:val="0"/>
      <w:divBdr>
        <w:top w:val="none" w:sz="0" w:space="0" w:color="auto"/>
        <w:left w:val="none" w:sz="0" w:space="0" w:color="auto"/>
        <w:bottom w:val="none" w:sz="0" w:space="0" w:color="auto"/>
        <w:right w:val="none" w:sz="0" w:space="0" w:color="auto"/>
      </w:divBdr>
    </w:div>
    <w:div w:id="229854874">
      <w:bodyDiv w:val="1"/>
      <w:marLeft w:val="0"/>
      <w:marRight w:val="0"/>
      <w:marTop w:val="0"/>
      <w:marBottom w:val="0"/>
      <w:divBdr>
        <w:top w:val="none" w:sz="0" w:space="0" w:color="auto"/>
        <w:left w:val="none" w:sz="0" w:space="0" w:color="auto"/>
        <w:bottom w:val="none" w:sz="0" w:space="0" w:color="auto"/>
        <w:right w:val="none" w:sz="0" w:space="0" w:color="auto"/>
      </w:divBdr>
      <w:divsChild>
        <w:div w:id="441992741">
          <w:marLeft w:val="0"/>
          <w:marRight w:val="0"/>
          <w:marTop w:val="0"/>
          <w:marBottom w:val="0"/>
          <w:divBdr>
            <w:top w:val="none" w:sz="0" w:space="0" w:color="auto"/>
            <w:left w:val="none" w:sz="0" w:space="0" w:color="auto"/>
            <w:bottom w:val="none" w:sz="0" w:space="0" w:color="auto"/>
            <w:right w:val="none" w:sz="0" w:space="0" w:color="auto"/>
          </w:divBdr>
        </w:div>
      </w:divsChild>
    </w:div>
    <w:div w:id="242494640">
      <w:bodyDiv w:val="1"/>
      <w:marLeft w:val="0"/>
      <w:marRight w:val="0"/>
      <w:marTop w:val="0"/>
      <w:marBottom w:val="0"/>
      <w:divBdr>
        <w:top w:val="none" w:sz="0" w:space="0" w:color="auto"/>
        <w:left w:val="none" w:sz="0" w:space="0" w:color="auto"/>
        <w:bottom w:val="none" w:sz="0" w:space="0" w:color="auto"/>
        <w:right w:val="none" w:sz="0" w:space="0" w:color="auto"/>
      </w:divBdr>
    </w:div>
    <w:div w:id="248273392">
      <w:bodyDiv w:val="1"/>
      <w:marLeft w:val="0"/>
      <w:marRight w:val="0"/>
      <w:marTop w:val="0"/>
      <w:marBottom w:val="0"/>
      <w:divBdr>
        <w:top w:val="none" w:sz="0" w:space="0" w:color="auto"/>
        <w:left w:val="none" w:sz="0" w:space="0" w:color="auto"/>
        <w:bottom w:val="none" w:sz="0" w:space="0" w:color="auto"/>
        <w:right w:val="none" w:sz="0" w:space="0" w:color="auto"/>
      </w:divBdr>
    </w:div>
    <w:div w:id="249853694">
      <w:bodyDiv w:val="1"/>
      <w:marLeft w:val="0"/>
      <w:marRight w:val="0"/>
      <w:marTop w:val="0"/>
      <w:marBottom w:val="0"/>
      <w:divBdr>
        <w:top w:val="none" w:sz="0" w:space="0" w:color="auto"/>
        <w:left w:val="none" w:sz="0" w:space="0" w:color="auto"/>
        <w:bottom w:val="none" w:sz="0" w:space="0" w:color="auto"/>
        <w:right w:val="none" w:sz="0" w:space="0" w:color="auto"/>
      </w:divBdr>
    </w:div>
    <w:div w:id="250164617">
      <w:bodyDiv w:val="1"/>
      <w:marLeft w:val="0"/>
      <w:marRight w:val="0"/>
      <w:marTop w:val="0"/>
      <w:marBottom w:val="0"/>
      <w:divBdr>
        <w:top w:val="none" w:sz="0" w:space="0" w:color="auto"/>
        <w:left w:val="none" w:sz="0" w:space="0" w:color="auto"/>
        <w:bottom w:val="none" w:sz="0" w:space="0" w:color="auto"/>
        <w:right w:val="none" w:sz="0" w:space="0" w:color="auto"/>
      </w:divBdr>
      <w:divsChild>
        <w:div w:id="1455439166">
          <w:marLeft w:val="0"/>
          <w:marRight w:val="0"/>
          <w:marTop w:val="0"/>
          <w:marBottom w:val="0"/>
          <w:divBdr>
            <w:top w:val="none" w:sz="0" w:space="0" w:color="auto"/>
            <w:left w:val="none" w:sz="0" w:space="0" w:color="auto"/>
            <w:bottom w:val="none" w:sz="0" w:space="0" w:color="auto"/>
            <w:right w:val="none" w:sz="0" w:space="0" w:color="auto"/>
          </w:divBdr>
        </w:div>
      </w:divsChild>
    </w:div>
    <w:div w:id="253707096">
      <w:bodyDiv w:val="1"/>
      <w:marLeft w:val="0"/>
      <w:marRight w:val="0"/>
      <w:marTop w:val="0"/>
      <w:marBottom w:val="0"/>
      <w:divBdr>
        <w:top w:val="none" w:sz="0" w:space="0" w:color="auto"/>
        <w:left w:val="none" w:sz="0" w:space="0" w:color="auto"/>
        <w:bottom w:val="none" w:sz="0" w:space="0" w:color="auto"/>
        <w:right w:val="none" w:sz="0" w:space="0" w:color="auto"/>
      </w:divBdr>
      <w:divsChild>
        <w:div w:id="250815762">
          <w:marLeft w:val="0"/>
          <w:marRight w:val="0"/>
          <w:marTop w:val="0"/>
          <w:marBottom w:val="0"/>
          <w:divBdr>
            <w:top w:val="none" w:sz="0" w:space="0" w:color="auto"/>
            <w:left w:val="none" w:sz="0" w:space="0" w:color="auto"/>
            <w:bottom w:val="none" w:sz="0" w:space="0" w:color="auto"/>
            <w:right w:val="none" w:sz="0" w:space="0" w:color="auto"/>
          </w:divBdr>
        </w:div>
        <w:div w:id="805784495">
          <w:marLeft w:val="0"/>
          <w:marRight w:val="0"/>
          <w:marTop w:val="0"/>
          <w:marBottom w:val="0"/>
          <w:divBdr>
            <w:top w:val="none" w:sz="0" w:space="0" w:color="auto"/>
            <w:left w:val="none" w:sz="0" w:space="0" w:color="auto"/>
            <w:bottom w:val="none" w:sz="0" w:space="0" w:color="auto"/>
            <w:right w:val="none" w:sz="0" w:space="0" w:color="auto"/>
          </w:divBdr>
        </w:div>
      </w:divsChild>
    </w:div>
    <w:div w:id="256984673">
      <w:bodyDiv w:val="1"/>
      <w:marLeft w:val="0"/>
      <w:marRight w:val="0"/>
      <w:marTop w:val="0"/>
      <w:marBottom w:val="0"/>
      <w:divBdr>
        <w:top w:val="none" w:sz="0" w:space="0" w:color="auto"/>
        <w:left w:val="none" w:sz="0" w:space="0" w:color="auto"/>
        <w:bottom w:val="none" w:sz="0" w:space="0" w:color="auto"/>
        <w:right w:val="none" w:sz="0" w:space="0" w:color="auto"/>
      </w:divBdr>
    </w:div>
    <w:div w:id="261226516">
      <w:bodyDiv w:val="1"/>
      <w:marLeft w:val="0"/>
      <w:marRight w:val="0"/>
      <w:marTop w:val="0"/>
      <w:marBottom w:val="0"/>
      <w:divBdr>
        <w:top w:val="none" w:sz="0" w:space="0" w:color="auto"/>
        <w:left w:val="none" w:sz="0" w:space="0" w:color="auto"/>
        <w:bottom w:val="none" w:sz="0" w:space="0" w:color="auto"/>
        <w:right w:val="none" w:sz="0" w:space="0" w:color="auto"/>
      </w:divBdr>
    </w:div>
    <w:div w:id="261308071">
      <w:bodyDiv w:val="1"/>
      <w:marLeft w:val="0"/>
      <w:marRight w:val="0"/>
      <w:marTop w:val="0"/>
      <w:marBottom w:val="0"/>
      <w:divBdr>
        <w:top w:val="none" w:sz="0" w:space="0" w:color="auto"/>
        <w:left w:val="none" w:sz="0" w:space="0" w:color="auto"/>
        <w:bottom w:val="none" w:sz="0" w:space="0" w:color="auto"/>
        <w:right w:val="none" w:sz="0" w:space="0" w:color="auto"/>
      </w:divBdr>
    </w:div>
    <w:div w:id="265381688">
      <w:bodyDiv w:val="1"/>
      <w:marLeft w:val="0"/>
      <w:marRight w:val="0"/>
      <w:marTop w:val="0"/>
      <w:marBottom w:val="0"/>
      <w:divBdr>
        <w:top w:val="none" w:sz="0" w:space="0" w:color="auto"/>
        <w:left w:val="none" w:sz="0" w:space="0" w:color="auto"/>
        <w:bottom w:val="none" w:sz="0" w:space="0" w:color="auto"/>
        <w:right w:val="none" w:sz="0" w:space="0" w:color="auto"/>
      </w:divBdr>
    </w:div>
    <w:div w:id="268702915">
      <w:bodyDiv w:val="1"/>
      <w:marLeft w:val="0"/>
      <w:marRight w:val="0"/>
      <w:marTop w:val="0"/>
      <w:marBottom w:val="0"/>
      <w:divBdr>
        <w:top w:val="none" w:sz="0" w:space="0" w:color="auto"/>
        <w:left w:val="none" w:sz="0" w:space="0" w:color="auto"/>
        <w:bottom w:val="none" w:sz="0" w:space="0" w:color="auto"/>
        <w:right w:val="none" w:sz="0" w:space="0" w:color="auto"/>
      </w:divBdr>
      <w:divsChild>
        <w:div w:id="1145243541">
          <w:marLeft w:val="0"/>
          <w:marRight w:val="0"/>
          <w:marTop w:val="0"/>
          <w:marBottom w:val="0"/>
          <w:divBdr>
            <w:top w:val="none" w:sz="0" w:space="0" w:color="auto"/>
            <w:left w:val="none" w:sz="0" w:space="0" w:color="auto"/>
            <w:bottom w:val="none" w:sz="0" w:space="0" w:color="auto"/>
            <w:right w:val="none" w:sz="0" w:space="0" w:color="auto"/>
          </w:divBdr>
        </w:div>
      </w:divsChild>
    </w:div>
    <w:div w:id="270167666">
      <w:bodyDiv w:val="1"/>
      <w:marLeft w:val="0"/>
      <w:marRight w:val="0"/>
      <w:marTop w:val="0"/>
      <w:marBottom w:val="0"/>
      <w:divBdr>
        <w:top w:val="none" w:sz="0" w:space="0" w:color="auto"/>
        <w:left w:val="none" w:sz="0" w:space="0" w:color="auto"/>
        <w:bottom w:val="none" w:sz="0" w:space="0" w:color="auto"/>
        <w:right w:val="none" w:sz="0" w:space="0" w:color="auto"/>
      </w:divBdr>
    </w:div>
    <w:div w:id="273632955">
      <w:bodyDiv w:val="1"/>
      <w:marLeft w:val="0"/>
      <w:marRight w:val="0"/>
      <w:marTop w:val="0"/>
      <w:marBottom w:val="0"/>
      <w:divBdr>
        <w:top w:val="none" w:sz="0" w:space="0" w:color="auto"/>
        <w:left w:val="none" w:sz="0" w:space="0" w:color="auto"/>
        <w:bottom w:val="none" w:sz="0" w:space="0" w:color="auto"/>
        <w:right w:val="none" w:sz="0" w:space="0" w:color="auto"/>
      </w:divBdr>
    </w:div>
    <w:div w:id="274026082">
      <w:bodyDiv w:val="1"/>
      <w:marLeft w:val="0"/>
      <w:marRight w:val="0"/>
      <w:marTop w:val="0"/>
      <w:marBottom w:val="0"/>
      <w:divBdr>
        <w:top w:val="none" w:sz="0" w:space="0" w:color="auto"/>
        <w:left w:val="none" w:sz="0" w:space="0" w:color="auto"/>
        <w:bottom w:val="none" w:sz="0" w:space="0" w:color="auto"/>
        <w:right w:val="none" w:sz="0" w:space="0" w:color="auto"/>
      </w:divBdr>
    </w:div>
    <w:div w:id="274799660">
      <w:bodyDiv w:val="1"/>
      <w:marLeft w:val="0"/>
      <w:marRight w:val="0"/>
      <w:marTop w:val="0"/>
      <w:marBottom w:val="0"/>
      <w:divBdr>
        <w:top w:val="none" w:sz="0" w:space="0" w:color="auto"/>
        <w:left w:val="none" w:sz="0" w:space="0" w:color="auto"/>
        <w:bottom w:val="none" w:sz="0" w:space="0" w:color="auto"/>
        <w:right w:val="none" w:sz="0" w:space="0" w:color="auto"/>
      </w:divBdr>
    </w:div>
    <w:div w:id="275332163">
      <w:bodyDiv w:val="1"/>
      <w:marLeft w:val="0"/>
      <w:marRight w:val="0"/>
      <w:marTop w:val="0"/>
      <w:marBottom w:val="0"/>
      <w:divBdr>
        <w:top w:val="none" w:sz="0" w:space="0" w:color="auto"/>
        <w:left w:val="none" w:sz="0" w:space="0" w:color="auto"/>
        <w:bottom w:val="none" w:sz="0" w:space="0" w:color="auto"/>
        <w:right w:val="none" w:sz="0" w:space="0" w:color="auto"/>
      </w:divBdr>
      <w:divsChild>
        <w:div w:id="1153715464">
          <w:marLeft w:val="0"/>
          <w:marRight w:val="0"/>
          <w:marTop w:val="0"/>
          <w:marBottom w:val="0"/>
          <w:divBdr>
            <w:top w:val="none" w:sz="0" w:space="0" w:color="auto"/>
            <w:left w:val="none" w:sz="0" w:space="0" w:color="auto"/>
            <w:bottom w:val="none" w:sz="0" w:space="0" w:color="auto"/>
            <w:right w:val="none" w:sz="0" w:space="0" w:color="auto"/>
          </w:divBdr>
          <w:divsChild>
            <w:div w:id="85352416">
              <w:marLeft w:val="0"/>
              <w:marRight w:val="0"/>
              <w:marTop w:val="0"/>
              <w:marBottom w:val="0"/>
              <w:divBdr>
                <w:top w:val="none" w:sz="0" w:space="0" w:color="auto"/>
                <w:left w:val="none" w:sz="0" w:space="0" w:color="auto"/>
                <w:bottom w:val="none" w:sz="0" w:space="0" w:color="auto"/>
                <w:right w:val="none" w:sz="0" w:space="0" w:color="auto"/>
              </w:divBdr>
            </w:div>
          </w:divsChild>
        </w:div>
        <w:div w:id="1192917835">
          <w:marLeft w:val="0"/>
          <w:marRight w:val="0"/>
          <w:marTop w:val="0"/>
          <w:marBottom w:val="0"/>
          <w:divBdr>
            <w:top w:val="none" w:sz="0" w:space="0" w:color="auto"/>
            <w:left w:val="none" w:sz="0" w:space="0" w:color="auto"/>
            <w:bottom w:val="none" w:sz="0" w:space="0" w:color="auto"/>
            <w:right w:val="none" w:sz="0" w:space="0" w:color="auto"/>
          </w:divBdr>
        </w:div>
      </w:divsChild>
    </w:div>
    <w:div w:id="279335262">
      <w:bodyDiv w:val="1"/>
      <w:marLeft w:val="0"/>
      <w:marRight w:val="0"/>
      <w:marTop w:val="0"/>
      <w:marBottom w:val="0"/>
      <w:divBdr>
        <w:top w:val="none" w:sz="0" w:space="0" w:color="auto"/>
        <w:left w:val="none" w:sz="0" w:space="0" w:color="auto"/>
        <w:bottom w:val="none" w:sz="0" w:space="0" w:color="auto"/>
        <w:right w:val="none" w:sz="0" w:space="0" w:color="auto"/>
      </w:divBdr>
      <w:divsChild>
        <w:div w:id="1385910960">
          <w:marLeft w:val="0"/>
          <w:marRight w:val="0"/>
          <w:marTop w:val="0"/>
          <w:marBottom w:val="0"/>
          <w:divBdr>
            <w:top w:val="none" w:sz="0" w:space="0" w:color="auto"/>
            <w:left w:val="none" w:sz="0" w:space="0" w:color="auto"/>
            <w:bottom w:val="none" w:sz="0" w:space="0" w:color="auto"/>
            <w:right w:val="none" w:sz="0" w:space="0" w:color="auto"/>
          </w:divBdr>
        </w:div>
      </w:divsChild>
    </w:div>
    <w:div w:id="279840146">
      <w:bodyDiv w:val="1"/>
      <w:marLeft w:val="0"/>
      <w:marRight w:val="0"/>
      <w:marTop w:val="0"/>
      <w:marBottom w:val="0"/>
      <w:divBdr>
        <w:top w:val="none" w:sz="0" w:space="0" w:color="auto"/>
        <w:left w:val="none" w:sz="0" w:space="0" w:color="auto"/>
        <w:bottom w:val="none" w:sz="0" w:space="0" w:color="auto"/>
        <w:right w:val="none" w:sz="0" w:space="0" w:color="auto"/>
      </w:divBdr>
      <w:divsChild>
        <w:div w:id="344088910">
          <w:marLeft w:val="0"/>
          <w:marRight w:val="0"/>
          <w:marTop w:val="0"/>
          <w:marBottom w:val="0"/>
          <w:divBdr>
            <w:top w:val="none" w:sz="0" w:space="0" w:color="auto"/>
            <w:left w:val="none" w:sz="0" w:space="0" w:color="auto"/>
            <w:bottom w:val="none" w:sz="0" w:space="0" w:color="auto"/>
            <w:right w:val="none" w:sz="0" w:space="0" w:color="auto"/>
          </w:divBdr>
        </w:div>
      </w:divsChild>
    </w:div>
    <w:div w:id="281543388">
      <w:bodyDiv w:val="1"/>
      <w:marLeft w:val="0"/>
      <w:marRight w:val="0"/>
      <w:marTop w:val="0"/>
      <w:marBottom w:val="0"/>
      <w:divBdr>
        <w:top w:val="none" w:sz="0" w:space="0" w:color="auto"/>
        <w:left w:val="none" w:sz="0" w:space="0" w:color="auto"/>
        <w:bottom w:val="none" w:sz="0" w:space="0" w:color="auto"/>
        <w:right w:val="none" w:sz="0" w:space="0" w:color="auto"/>
      </w:divBdr>
    </w:div>
    <w:div w:id="282201745">
      <w:bodyDiv w:val="1"/>
      <w:marLeft w:val="0"/>
      <w:marRight w:val="0"/>
      <w:marTop w:val="0"/>
      <w:marBottom w:val="0"/>
      <w:divBdr>
        <w:top w:val="none" w:sz="0" w:space="0" w:color="auto"/>
        <w:left w:val="none" w:sz="0" w:space="0" w:color="auto"/>
        <w:bottom w:val="none" w:sz="0" w:space="0" w:color="auto"/>
        <w:right w:val="none" w:sz="0" w:space="0" w:color="auto"/>
      </w:divBdr>
    </w:div>
    <w:div w:id="283312246">
      <w:bodyDiv w:val="1"/>
      <w:marLeft w:val="0"/>
      <w:marRight w:val="0"/>
      <w:marTop w:val="0"/>
      <w:marBottom w:val="0"/>
      <w:divBdr>
        <w:top w:val="none" w:sz="0" w:space="0" w:color="auto"/>
        <w:left w:val="none" w:sz="0" w:space="0" w:color="auto"/>
        <w:bottom w:val="none" w:sz="0" w:space="0" w:color="auto"/>
        <w:right w:val="none" w:sz="0" w:space="0" w:color="auto"/>
      </w:divBdr>
    </w:div>
    <w:div w:id="285936392">
      <w:bodyDiv w:val="1"/>
      <w:marLeft w:val="0"/>
      <w:marRight w:val="0"/>
      <w:marTop w:val="0"/>
      <w:marBottom w:val="0"/>
      <w:divBdr>
        <w:top w:val="none" w:sz="0" w:space="0" w:color="auto"/>
        <w:left w:val="none" w:sz="0" w:space="0" w:color="auto"/>
        <w:bottom w:val="none" w:sz="0" w:space="0" w:color="auto"/>
        <w:right w:val="none" w:sz="0" w:space="0" w:color="auto"/>
      </w:divBdr>
    </w:div>
    <w:div w:id="287473162">
      <w:bodyDiv w:val="1"/>
      <w:marLeft w:val="0"/>
      <w:marRight w:val="0"/>
      <w:marTop w:val="0"/>
      <w:marBottom w:val="0"/>
      <w:divBdr>
        <w:top w:val="none" w:sz="0" w:space="0" w:color="auto"/>
        <w:left w:val="none" w:sz="0" w:space="0" w:color="auto"/>
        <w:bottom w:val="none" w:sz="0" w:space="0" w:color="auto"/>
        <w:right w:val="none" w:sz="0" w:space="0" w:color="auto"/>
      </w:divBdr>
    </w:div>
    <w:div w:id="289555562">
      <w:bodyDiv w:val="1"/>
      <w:marLeft w:val="0"/>
      <w:marRight w:val="0"/>
      <w:marTop w:val="0"/>
      <w:marBottom w:val="0"/>
      <w:divBdr>
        <w:top w:val="none" w:sz="0" w:space="0" w:color="auto"/>
        <w:left w:val="none" w:sz="0" w:space="0" w:color="auto"/>
        <w:bottom w:val="none" w:sz="0" w:space="0" w:color="auto"/>
        <w:right w:val="none" w:sz="0" w:space="0" w:color="auto"/>
      </w:divBdr>
    </w:div>
    <w:div w:id="290213973">
      <w:bodyDiv w:val="1"/>
      <w:marLeft w:val="0"/>
      <w:marRight w:val="0"/>
      <w:marTop w:val="0"/>
      <w:marBottom w:val="0"/>
      <w:divBdr>
        <w:top w:val="none" w:sz="0" w:space="0" w:color="auto"/>
        <w:left w:val="none" w:sz="0" w:space="0" w:color="auto"/>
        <w:bottom w:val="none" w:sz="0" w:space="0" w:color="auto"/>
        <w:right w:val="none" w:sz="0" w:space="0" w:color="auto"/>
      </w:divBdr>
      <w:divsChild>
        <w:div w:id="1886062559">
          <w:marLeft w:val="0"/>
          <w:marRight w:val="0"/>
          <w:marTop w:val="0"/>
          <w:marBottom w:val="0"/>
          <w:divBdr>
            <w:top w:val="none" w:sz="0" w:space="0" w:color="auto"/>
            <w:left w:val="none" w:sz="0" w:space="0" w:color="auto"/>
            <w:bottom w:val="none" w:sz="0" w:space="0" w:color="auto"/>
            <w:right w:val="none" w:sz="0" w:space="0" w:color="auto"/>
          </w:divBdr>
        </w:div>
      </w:divsChild>
    </w:div>
    <w:div w:id="292758316">
      <w:bodyDiv w:val="1"/>
      <w:marLeft w:val="0"/>
      <w:marRight w:val="0"/>
      <w:marTop w:val="0"/>
      <w:marBottom w:val="0"/>
      <w:divBdr>
        <w:top w:val="none" w:sz="0" w:space="0" w:color="auto"/>
        <w:left w:val="none" w:sz="0" w:space="0" w:color="auto"/>
        <w:bottom w:val="none" w:sz="0" w:space="0" w:color="auto"/>
        <w:right w:val="none" w:sz="0" w:space="0" w:color="auto"/>
      </w:divBdr>
      <w:divsChild>
        <w:div w:id="2081707474">
          <w:marLeft w:val="0"/>
          <w:marRight w:val="0"/>
          <w:marTop w:val="0"/>
          <w:marBottom w:val="0"/>
          <w:divBdr>
            <w:top w:val="none" w:sz="0" w:space="0" w:color="auto"/>
            <w:left w:val="none" w:sz="0" w:space="0" w:color="auto"/>
            <w:bottom w:val="none" w:sz="0" w:space="0" w:color="auto"/>
            <w:right w:val="none" w:sz="0" w:space="0" w:color="auto"/>
          </w:divBdr>
        </w:div>
      </w:divsChild>
    </w:div>
    <w:div w:id="295725450">
      <w:bodyDiv w:val="1"/>
      <w:marLeft w:val="0"/>
      <w:marRight w:val="0"/>
      <w:marTop w:val="0"/>
      <w:marBottom w:val="0"/>
      <w:divBdr>
        <w:top w:val="none" w:sz="0" w:space="0" w:color="auto"/>
        <w:left w:val="none" w:sz="0" w:space="0" w:color="auto"/>
        <w:bottom w:val="none" w:sz="0" w:space="0" w:color="auto"/>
        <w:right w:val="none" w:sz="0" w:space="0" w:color="auto"/>
      </w:divBdr>
    </w:div>
    <w:div w:id="297340622">
      <w:bodyDiv w:val="1"/>
      <w:marLeft w:val="0"/>
      <w:marRight w:val="0"/>
      <w:marTop w:val="0"/>
      <w:marBottom w:val="0"/>
      <w:divBdr>
        <w:top w:val="none" w:sz="0" w:space="0" w:color="auto"/>
        <w:left w:val="none" w:sz="0" w:space="0" w:color="auto"/>
        <w:bottom w:val="none" w:sz="0" w:space="0" w:color="auto"/>
        <w:right w:val="none" w:sz="0" w:space="0" w:color="auto"/>
      </w:divBdr>
    </w:div>
    <w:div w:id="297420352">
      <w:bodyDiv w:val="1"/>
      <w:marLeft w:val="0"/>
      <w:marRight w:val="0"/>
      <w:marTop w:val="0"/>
      <w:marBottom w:val="0"/>
      <w:divBdr>
        <w:top w:val="none" w:sz="0" w:space="0" w:color="auto"/>
        <w:left w:val="none" w:sz="0" w:space="0" w:color="auto"/>
        <w:bottom w:val="none" w:sz="0" w:space="0" w:color="auto"/>
        <w:right w:val="none" w:sz="0" w:space="0" w:color="auto"/>
      </w:divBdr>
    </w:div>
    <w:div w:id="304969134">
      <w:bodyDiv w:val="1"/>
      <w:marLeft w:val="0"/>
      <w:marRight w:val="0"/>
      <w:marTop w:val="0"/>
      <w:marBottom w:val="0"/>
      <w:divBdr>
        <w:top w:val="none" w:sz="0" w:space="0" w:color="auto"/>
        <w:left w:val="none" w:sz="0" w:space="0" w:color="auto"/>
        <w:bottom w:val="none" w:sz="0" w:space="0" w:color="auto"/>
        <w:right w:val="none" w:sz="0" w:space="0" w:color="auto"/>
      </w:divBdr>
    </w:div>
    <w:div w:id="305820763">
      <w:bodyDiv w:val="1"/>
      <w:marLeft w:val="0"/>
      <w:marRight w:val="0"/>
      <w:marTop w:val="0"/>
      <w:marBottom w:val="0"/>
      <w:divBdr>
        <w:top w:val="none" w:sz="0" w:space="0" w:color="auto"/>
        <w:left w:val="none" w:sz="0" w:space="0" w:color="auto"/>
        <w:bottom w:val="none" w:sz="0" w:space="0" w:color="auto"/>
        <w:right w:val="none" w:sz="0" w:space="0" w:color="auto"/>
      </w:divBdr>
      <w:divsChild>
        <w:div w:id="52631396">
          <w:marLeft w:val="0"/>
          <w:marRight w:val="0"/>
          <w:marTop w:val="0"/>
          <w:marBottom w:val="0"/>
          <w:divBdr>
            <w:top w:val="none" w:sz="0" w:space="0" w:color="auto"/>
            <w:left w:val="none" w:sz="0" w:space="0" w:color="auto"/>
            <w:bottom w:val="none" w:sz="0" w:space="0" w:color="auto"/>
            <w:right w:val="none" w:sz="0" w:space="0" w:color="auto"/>
          </w:divBdr>
        </w:div>
        <w:div w:id="1864707562">
          <w:marLeft w:val="0"/>
          <w:marRight w:val="0"/>
          <w:marTop w:val="0"/>
          <w:marBottom w:val="0"/>
          <w:divBdr>
            <w:top w:val="none" w:sz="0" w:space="0" w:color="auto"/>
            <w:left w:val="none" w:sz="0" w:space="0" w:color="auto"/>
            <w:bottom w:val="none" w:sz="0" w:space="0" w:color="auto"/>
            <w:right w:val="none" w:sz="0" w:space="0" w:color="auto"/>
          </w:divBdr>
        </w:div>
      </w:divsChild>
    </w:div>
    <w:div w:id="307369209">
      <w:bodyDiv w:val="1"/>
      <w:marLeft w:val="0"/>
      <w:marRight w:val="0"/>
      <w:marTop w:val="0"/>
      <w:marBottom w:val="0"/>
      <w:divBdr>
        <w:top w:val="none" w:sz="0" w:space="0" w:color="auto"/>
        <w:left w:val="none" w:sz="0" w:space="0" w:color="auto"/>
        <w:bottom w:val="none" w:sz="0" w:space="0" w:color="auto"/>
        <w:right w:val="none" w:sz="0" w:space="0" w:color="auto"/>
      </w:divBdr>
    </w:div>
    <w:div w:id="307440821">
      <w:bodyDiv w:val="1"/>
      <w:marLeft w:val="0"/>
      <w:marRight w:val="0"/>
      <w:marTop w:val="0"/>
      <w:marBottom w:val="0"/>
      <w:divBdr>
        <w:top w:val="none" w:sz="0" w:space="0" w:color="auto"/>
        <w:left w:val="none" w:sz="0" w:space="0" w:color="auto"/>
        <w:bottom w:val="none" w:sz="0" w:space="0" w:color="auto"/>
        <w:right w:val="none" w:sz="0" w:space="0" w:color="auto"/>
      </w:divBdr>
    </w:div>
    <w:div w:id="314142920">
      <w:bodyDiv w:val="1"/>
      <w:marLeft w:val="0"/>
      <w:marRight w:val="0"/>
      <w:marTop w:val="0"/>
      <w:marBottom w:val="0"/>
      <w:divBdr>
        <w:top w:val="none" w:sz="0" w:space="0" w:color="auto"/>
        <w:left w:val="none" w:sz="0" w:space="0" w:color="auto"/>
        <w:bottom w:val="none" w:sz="0" w:space="0" w:color="auto"/>
        <w:right w:val="none" w:sz="0" w:space="0" w:color="auto"/>
      </w:divBdr>
      <w:divsChild>
        <w:div w:id="2106807007">
          <w:marLeft w:val="0"/>
          <w:marRight w:val="0"/>
          <w:marTop w:val="0"/>
          <w:marBottom w:val="0"/>
          <w:divBdr>
            <w:top w:val="none" w:sz="0" w:space="0" w:color="auto"/>
            <w:left w:val="none" w:sz="0" w:space="0" w:color="auto"/>
            <w:bottom w:val="none" w:sz="0" w:space="0" w:color="auto"/>
            <w:right w:val="none" w:sz="0" w:space="0" w:color="auto"/>
          </w:divBdr>
        </w:div>
      </w:divsChild>
    </w:div>
    <w:div w:id="315300177">
      <w:bodyDiv w:val="1"/>
      <w:marLeft w:val="0"/>
      <w:marRight w:val="0"/>
      <w:marTop w:val="0"/>
      <w:marBottom w:val="0"/>
      <w:divBdr>
        <w:top w:val="none" w:sz="0" w:space="0" w:color="auto"/>
        <w:left w:val="none" w:sz="0" w:space="0" w:color="auto"/>
        <w:bottom w:val="none" w:sz="0" w:space="0" w:color="auto"/>
        <w:right w:val="none" w:sz="0" w:space="0" w:color="auto"/>
      </w:divBdr>
      <w:divsChild>
        <w:div w:id="411127798">
          <w:marLeft w:val="0"/>
          <w:marRight w:val="0"/>
          <w:marTop w:val="0"/>
          <w:marBottom w:val="0"/>
          <w:divBdr>
            <w:top w:val="none" w:sz="0" w:space="0" w:color="auto"/>
            <w:left w:val="none" w:sz="0" w:space="0" w:color="auto"/>
            <w:bottom w:val="none" w:sz="0" w:space="0" w:color="auto"/>
            <w:right w:val="none" w:sz="0" w:space="0" w:color="auto"/>
          </w:divBdr>
          <w:divsChild>
            <w:div w:id="1588729364">
              <w:marLeft w:val="0"/>
              <w:marRight w:val="0"/>
              <w:marTop w:val="0"/>
              <w:marBottom w:val="0"/>
              <w:divBdr>
                <w:top w:val="none" w:sz="0" w:space="0" w:color="auto"/>
                <w:left w:val="none" w:sz="0" w:space="0" w:color="auto"/>
                <w:bottom w:val="none" w:sz="0" w:space="0" w:color="auto"/>
                <w:right w:val="none" w:sz="0" w:space="0" w:color="auto"/>
              </w:divBdr>
            </w:div>
          </w:divsChild>
        </w:div>
        <w:div w:id="1653219821">
          <w:marLeft w:val="0"/>
          <w:marRight w:val="0"/>
          <w:marTop w:val="0"/>
          <w:marBottom w:val="0"/>
          <w:divBdr>
            <w:top w:val="none" w:sz="0" w:space="0" w:color="auto"/>
            <w:left w:val="none" w:sz="0" w:space="0" w:color="auto"/>
            <w:bottom w:val="none" w:sz="0" w:space="0" w:color="auto"/>
            <w:right w:val="none" w:sz="0" w:space="0" w:color="auto"/>
          </w:divBdr>
        </w:div>
      </w:divsChild>
    </w:div>
    <w:div w:id="316808472">
      <w:bodyDiv w:val="1"/>
      <w:marLeft w:val="0"/>
      <w:marRight w:val="0"/>
      <w:marTop w:val="0"/>
      <w:marBottom w:val="0"/>
      <w:divBdr>
        <w:top w:val="none" w:sz="0" w:space="0" w:color="auto"/>
        <w:left w:val="none" w:sz="0" w:space="0" w:color="auto"/>
        <w:bottom w:val="none" w:sz="0" w:space="0" w:color="auto"/>
        <w:right w:val="none" w:sz="0" w:space="0" w:color="auto"/>
      </w:divBdr>
    </w:div>
    <w:div w:id="324018947">
      <w:bodyDiv w:val="1"/>
      <w:marLeft w:val="0"/>
      <w:marRight w:val="0"/>
      <w:marTop w:val="0"/>
      <w:marBottom w:val="0"/>
      <w:divBdr>
        <w:top w:val="none" w:sz="0" w:space="0" w:color="auto"/>
        <w:left w:val="none" w:sz="0" w:space="0" w:color="auto"/>
        <w:bottom w:val="none" w:sz="0" w:space="0" w:color="auto"/>
        <w:right w:val="none" w:sz="0" w:space="0" w:color="auto"/>
      </w:divBdr>
    </w:div>
    <w:div w:id="324288994">
      <w:bodyDiv w:val="1"/>
      <w:marLeft w:val="0"/>
      <w:marRight w:val="0"/>
      <w:marTop w:val="0"/>
      <w:marBottom w:val="0"/>
      <w:divBdr>
        <w:top w:val="none" w:sz="0" w:space="0" w:color="auto"/>
        <w:left w:val="none" w:sz="0" w:space="0" w:color="auto"/>
        <w:bottom w:val="none" w:sz="0" w:space="0" w:color="auto"/>
        <w:right w:val="none" w:sz="0" w:space="0" w:color="auto"/>
      </w:divBdr>
    </w:div>
    <w:div w:id="329530153">
      <w:bodyDiv w:val="1"/>
      <w:marLeft w:val="0"/>
      <w:marRight w:val="0"/>
      <w:marTop w:val="0"/>
      <w:marBottom w:val="0"/>
      <w:divBdr>
        <w:top w:val="none" w:sz="0" w:space="0" w:color="auto"/>
        <w:left w:val="none" w:sz="0" w:space="0" w:color="auto"/>
        <w:bottom w:val="none" w:sz="0" w:space="0" w:color="auto"/>
        <w:right w:val="none" w:sz="0" w:space="0" w:color="auto"/>
      </w:divBdr>
    </w:div>
    <w:div w:id="331182518">
      <w:bodyDiv w:val="1"/>
      <w:marLeft w:val="0"/>
      <w:marRight w:val="0"/>
      <w:marTop w:val="0"/>
      <w:marBottom w:val="0"/>
      <w:divBdr>
        <w:top w:val="none" w:sz="0" w:space="0" w:color="auto"/>
        <w:left w:val="none" w:sz="0" w:space="0" w:color="auto"/>
        <w:bottom w:val="none" w:sz="0" w:space="0" w:color="auto"/>
        <w:right w:val="none" w:sz="0" w:space="0" w:color="auto"/>
      </w:divBdr>
    </w:div>
    <w:div w:id="337272559">
      <w:bodyDiv w:val="1"/>
      <w:marLeft w:val="0"/>
      <w:marRight w:val="0"/>
      <w:marTop w:val="0"/>
      <w:marBottom w:val="0"/>
      <w:divBdr>
        <w:top w:val="none" w:sz="0" w:space="0" w:color="auto"/>
        <w:left w:val="none" w:sz="0" w:space="0" w:color="auto"/>
        <w:bottom w:val="none" w:sz="0" w:space="0" w:color="auto"/>
        <w:right w:val="none" w:sz="0" w:space="0" w:color="auto"/>
      </w:divBdr>
    </w:div>
    <w:div w:id="337780755">
      <w:bodyDiv w:val="1"/>
      <w:marLeft w:val="0"/>
      <w:marRight w:val="0"/>
      <w:marTop w:val="0"/>
      <w:marBottom w:val="0"/>
      <w:divBdr>
        <w:top w:val="none" w:sz="0" w:space="0" w:color="auto"/>
        <w:left w:val="none" w:sz="0" w:space="0" w:color="auto"/>
        <w:bottom w:val="none" w:sz="0" w:space="0" w:color="auto"/>
        <w:right w:val="none" w:sz="0" w:space="0" w:color="auto"/>
      </w:divBdr>
    </w:div>
    <w:div w:id="342048885">
      <w:bodyDiv w:val="1"/>
      <w:marLeft w:val="0"/>
      <w:marRight w:val="0"/>
      <w:marTop w:val="0"/>
      <w:marBottom w:val="0"/>
      <w:divBdr>
        <w:top w:val="none" w:sz="0" w:space="0" w:color="auto"/>
        <w:left w:val="none" w:sz="0" w:space="0" w:color="auto"/>
        <w:bottom w:val="none" w:sz="0" w:space="0" w:color="auto"/>
        <w:right w:val="none" w:sz="0" w:space="0" w:color="auto"/>
      </w:divBdr>
      <w:divsChild>
        <w:div w:id="448668754">
          <w:marLeft w:val="0"/>
          <w:marRight w:val="0"/>
          <w:marTop w:val="0"/>
          <w:marBottom w:val="0"/>
          <w:divBdr>
            <w:top w:val="none" w:sz="0" w:space="0" w:color="auto"/>
            <w:left w:val="none" w:sz="0" w:space="0" w:color="auto"/>
            <w:bottom w:val="none" w:sz="0" w:space="0" w:color="auto"/>
            <w:right w:val="none" w:sz="0" w:space="0" w:color="auto"/>
          </w:divBdr>
        </w:div>
      </w:divsChild>
    </w:div>
    <w:div w:id="342250121">
      <w:bodyDiv w:val="1"/>
      <w:marLeft w:val="0"/>
      <w:marRight w:val="0"/>
      <w:marTop w:val="0"/>
      <w:marBottom w:val="0"/>
      <w:divBdr>
        <w:top w:val="none" w:sz="0" w:space="0" w:color="auto"/>
        <w:left w:val="none" w:sz="0" w:space="0" w:color="auto"/>
        <w:bottom w:val="none" w:sz="0" w:space="0" w:color="auto"/>
        <w:right w:val="none" w:sz="0" w:space="0" w:color="auto"/>
      </w:divBdr>
    </w:div>
    <w:div w:id="346828184">
      <w:bodyDiv w:val="1"/>
      <w:marLeft w:val="0"/>
      <w:marRight w:val="0"/>
      <w:marTop w:val="0"/>
      <w:marBottom w:val="0"/>
      <w:divBdr>
        <w:top w:val="none" w:sz="0" w:space="0" w:color="auto"/>
        <w:left w:val="none" w:sz="0" w:space="0" w:color="auto"/>
        <w:bottom w:val="none" w:sz="0" w:space="0" w:color="auto"/>
        <w:right w:val="none" w:sz="0" w:space="0" w:color="auto"/>
      </w:divBdr>
      <w:divsChild>
        <w:div w:id="832719784">
          <w:marLeft w:val="0"/>
          <w:marRight w:val="0"/>
          <w:marTop w:val="0"/>
          <w:marBottom w:val="0"/>
          <w:divBdr>
            <w:top w:val="none" w:sz="0" w:space="0" w:color="auto"/>
            <w:left w:val="none" w:sz="0" w:space="0" w:color="auto"/>
            <w:bottom w:val="none" w:sz="0" w:space="0" w:color="auto"/>
            <w:right w:val="none" w:sz="0" w:space="0" w:color="auto"/>
          </w:divBdr>
        </w:div>
      </w:divsChild>
    </w:div>
    <w:div w:id="348146617">
      <w:bodyDiv w:val="1"/>
      <w:marLeft w:val="0"/>
      <w:marRight w:val="0"/>
      <w:marTop w:val="0"/>
      <w:marBottom w:val="0"/>
      <w:divBdr>
        <w:top w:val="none" w:sz="0" w:space="0" w:color="auto"/>
        <w:left w:val="none" w:sz="0" w:space="0" w:color="auto"/>
        <w:bottom w:val="none" w:sz="0" w:space="0" w:color="auto"/>
        <w:right w:val="none" w:sz="0" w:space="0" w:color="auto"/>
      </w:divBdr>
    </w:div>
    <w:div w:id="348409899">
      <w:bodyDiv w:val="1"/>
      <w:marLeft w:val="0"/>
      <w:marRight w:val="0"/>
      <w:marTop w:val="0"/>
      <w:marBottom w:val="0"/>
      <w:divBdr>
        <w:top w:val="none" w:sz="0" w:space="0" w:color="auto"/>
        <w:left w:val="none" w:sz="0" w:space="0" w:color="auto"/>
        <w:bottom w:val="none" w:sz="0" w:space="0" w:color="auto"/>
        <w:right w:val="none" w:sz="0" w:space="0" w:color="auto"/>
      </w:divBdr>
      <w:divsChild>
        <w:div w:id="49967663">
          <w:marLeft w:val="0"/>
          <w:marRight w:val="0"/>
          <w:marTop w:val="0"/>
          <w:marBottom w:val="0"/>
          <w:divBdr>
            <w:top w:val="none" w:sz="0" w:space="0" w:color="auto"/>
            <w:left w:val="none" w:sz="0" w:space="0" w:color="auto"/>
            <w:bottom w:val="none" w:sz="0" w:space="0" w:color="auto"/>
            <w:right w:val="none" w:sz="0" w:space="0" w:color="auto"/>
          </w:divBdr>
          <w:divsChild>
            <w:div w:id="1916352302">
              <w:marLeft w:val="0"/>
              <w:marRight w:val="0"/>
              <w:marTop w:val="0"/>
              <w:marBottom w:val="0"/>
              <w:divBdr>
                <w:top w:val="none" w:sz="0" w:space="0" w:color="auto"/>
                <w:left w:val="none" w:sz="0" w:space="0" w:color="auto"/>
                <w:bottom w:val="none" w:sz="0" w:space="0" w:color="auto"/>
                <w:right w:val="none" w:sz="0" w:space="0" w:color="auto"/>
              </w:divBdr>
              <w:divsChild>
                <w:div w:id="122386894">
                  <w:marLeft w:val="0"/>
                  <w:marRight w:val="0"/>
                  <w:marTop w:val="0"/>
                  <w:marBottom w:val="0"/>
                  <w:divBdr>
                    <w:top w:val="none" w:sz="0" w:space="0" w:color="auto"/>
                    <w:left w:val="none" w:sz="0" w:space="0" w:color="auto"/>
                    <w:bottom w:val="none" w:sz="0" w:space="0" w:color="auto"/>
                    <w:right w:val="none" w:sz="0" w:space="0" w:color="auto"/>
                  </w:divBdr>
                  <w:divsChild>
                    <w:div w:id="1344086285">
                      <w:marLeft w:val="0"/>
                      <w:marRight w:val="0"/>
                      <w:marTop w:val="0"/>
                      <w:marBottom w:val="0"/>
                      <w:divBdr>
                        <w:top w:val="none" w:sz="0" w:space="0" w:color="auto"/>
                        <w:left w:val="none" w:sz="0" w:space="0" w:color="auto"/>
                        <w:bottom w:val="none" w:sz="0" w:space="0" w:color="auto"/>
                        <w:right w:val="none" w:sz="0" w:space="0" w:color="auto"/>
                      </w:divBdr>
                      <w:divsChild>
                        <w:div w:id="1476410941">
                          <w:marLeft w:val="0"/>
                          <w:marRight w:val="0"/>
                          <w:marTop w:val="0"/>
                          <w:marBottom w:val="0"/>
                          <w:divBdr>
                            <w:top w:val="none" w:sz="0" w:space="0" w:color="auto"/>
                            <w:left w:val="none" w:sz="0" w:space="0" w:color="auto"/>
                            <w:bottom w:val="none" w:sz="0" w:space="0" w:color="auto"/>
                            <w:right w:val="none" w:sz="0" w:space="0" w:color="auto"/>
                          </w:divBdr>
                          <w:divsChild>
                            <w:div w:id="1253054711">
                              <w:marLeft w:val="0"/>
                              <w:marRight w:val="0"/>
                              <w:marTop w:val="0"/>
                              <w:marBottom w:val="0"/>
                              <w:divBdr>
                                <w:top w:val="none" w:sz="0" w:space="0" w:color="auto"/>
                                <w:left w:val="none" w:sz="0" w:space="0" w:color="auto"/>
                                <w:bottom w:val="none" w:sz="0" w:space="0" w:color="auto"/>
                                <w:right w:val="none" w:sz="0" w:space="0" w:color="auto"/>
                              </w:divBdr>
                              <w:divsChild>
                                <w:div w:id="400105449">
                                  <w:marLeft w:val="0"/>
                                  <w:marRight w:val="0"/>
                                  <w:marTop w:val="0"/>
                                  <w:marBottom w:val="0"/>
                                  <w:divBdr>
                                    <w:top w:val="none" w:sz="0" w:space="0" w:color="auto"/>
                                    <w:left w:val="none" w:sz="0" w:space="0" w:color="auto"/>
                                    <w:bottom w:val="none" w:sz="0" w:space="0" w:color="auto"/>
                                    <w:right w:val="none" w:sz="0" w:space="0" w:color="auto"/>
                                  </w:divBdr>
                                  <w:divsChild>
                                    <w:div w:id="1362703384">
                                      <w:marLeft w:val="0"/>
                                      <w:marRight w:val="0"/>
                                      <w:marTop w:val="0"/>
                                      <w:marBottom w:val="0"/>
                                      <w:divBdr>
                                        <w:top w:val="none" w:sz="0" w:space="0" w:color="auto"/>
                                        <w:left w:val="none" w:sz="0" w:space="0" w:color="auto"/>
                                        <w:bottom w:val="none" w:sz="0" w:space="0" w:color="auto"/>
                                        <w:right w:val="none" w:sz="0" w:space="0" w:color="auto"/>
                                      </w:divBdr>
                                      <w:divsChild>
                                        <w:div w:id="839855810">
                                          <w:marLeft w:val="0"/>
                                          <w:marRight w:val="0"/>
                                          <w:marTop w:val="0"/>
                                          <w:marBottom w:val="0"/>
                                          <w:divBdr>
                                            <w:top w:val="none" w:sz="0" w:space="0" w:color="auto"/>
                                            <w:left w:val="none" w:sz="0" w:space="0" w:color="auto"/>
                                            <w:bottom w:val="none" w:sz="0" w:space="0" w:color="auto"/>
                                            <w:right w:val="none" w:sz="0" w:space="0" w:color="auto"/>
                                          </w:divBdr>
                                          <w:divsChild>
                                            <w:div w:id="1146819980">
                                              <w:marLeft w:val="0"/>
                                              <w:marRight w:val="0"/>
                                              <w:marTop w:val="0"/>
                                              <w:marBottom w:val="0"/>
                                              <w:divBdr>
                                                <w:top w:val="none" w:sz="0" w:space="0" w:color="auto"/>
                                                <w:left w:val="none" w:sz="0" w:space="0" w:color="auto"/>
                                                <w:bottom w:val="none" w:sz="0" w:space="0" w:color="auto"/>
                                                <w:right w:val="none" w:sz="0" w:space="0" w:color="auto"/>
                                              </w:divBdr>
                                              <w:divsChild>
                                                <w:div w:id="567229993">
                                                  <w:marLeft w:val="0"/>
                                                  <w:marRight w:val="0"/>
                                                  <w:marTop w:val="0"/>
                                                  <w:marBottom w:val="0"/>
                                                  <w:divBdr>
                                                    <w:top w:val="none" w:sz="0" w:space="0" w:color="auto"/>
                                                    <w:left w:val="none" w:sz="0" w:space="0" w:color="auto"/>
                                                    <w:bottom w:val="none" w:sz="0" w:space="0" w:color="auto"/>
                                                    <w:right w:val="none" w:sz="0" w:space="0" w:color="auto"/>
                                                  </w:divBdr>
                                                  <w:divsChild>
                                                    <w:div w:id="1369257258">
                                                      <w:marLeft w:val="0"/>
                                                      <w:marRight w:val="0"/>
                                                      <w:marTop w:val="0"/>
                                                      <w:marBottom w:val="0"/>
                                                      <w:divBdr>
                                                        <w:top w:val="none" w:sz="0" w:space="0" w:color="auto"/>
                                                        <w:left w:val="none" w:sz="0" w:space="0" w:color="auto"/>
                                                        <w:bottom w:val="none" w:sz="0" w:space="0" w:color="auto"/>
                                                        <w:right w:val="none" w:sz="0" w:space="0" w:color="auto"/>
                                                      </w:divBdr>
                                                      <w:divsChild>
                                                        <w:div w:id="922495541">
                                                          <w:marLeft w:val="0"/>
                                                          <w:marRight w:val="0"/>
                                                          <w:marTop w:val="0"/>
                                                          <w:marBottom w:val="0"/>
                                                          <w:divBdr>
                                                            <w:top w:val="none" w:sz="0" w:space="0" w:color="auto"/>
                                                            <w:left w:val="none" w:sz="0" w:space="0" w:color="auto"/>
                                                            <w:bottom w:val="none" w:sz="0" w:space="0" w:color="auto"/>
                                                            <w:right w:val="none" w:sz="0" w:space="0" w:color="auto"/>
                                                          </w:divBdr>
                                                          <w:divsChild>
                                                            <w:div w:id="1150292654">
                                                              <w:marLeft w:val="0"/>
                                                              <w:marRight w:val="0"/>
                                                              <w:marTop w:val="0"/>
                                                              <w:marBottom w:val="0"/>
                                                              <w:divBdr>
                                                                <w:top w:val="none" w:sz="0" w:space="0" w:color="auto"/>
                                                                <w:left w:val="none" w:sz="0" w:space="0" w:color="auto"/>
                                                                <w:bottom w:val="none" w:sz="0" w:space="0" w:color="auto"/>
                                                                <w:right w:val="none" w:sz="0" w:space="0" w:color="auto"/>
                                                              </w:divBdr>
                                                              <w:divsChild>
                                                                <w:div w:id="396707687">
                                                                  <w:marLeft w:val="0"/>
                                                                  <w:marRight w:val="0"/>
                                                                  <w:marTop w:val="0"/>
                                                                  <w:marBottom w:val="0"/>
                                                                  <w:divBdr>
                                                                    <w:top w:val="none" w:sz="0" w:space="0" w:color="auto"/>
                                                                    <w:left w:val="none" w:sz="0" w:space="0" w:color="auto"/>
                                                                    <w:bottom w:val="none" w:sz="0" w:space="0" w:color="auto"/>
                                                                    <w:right w:val="none" w:sz="0" w:space="0" w:color="auto"/>
                                                                  </w:divBdr>
                                                                  <w:divsChild>
                                                                    <w:div w:id="857499923">
                                                                      <w:marLeft w:val="0"/>
                                                                      <w:marRight w:val="0"/>
                                                                      <w:marTop w:val="0"/>
                                                                      <w:marBottom w:val="0"/>
                                                                      <w:divBdr>
                                                                        <w:top w:val="none" w:sz="0" w:space="0" w:color="auto"/>
                                                                        <w:left w:val="none" w:sz="0" w:space="0" w:color="auto"/>
                                                                        <w:bottom w:val="none" w:sz="0" w:space="0" w:color="auto"/>
                                                                        <w:right w:val="none" w:sz="0" w:space="0" w:color="auto"/>
                                                                      </w:divBdr>
                                                                      <w:divsChild>
                                                                        <w:div w:id="322198813">
                                                                          <w:marLeft w:val="0"/>
                                                                          <w:marRight w:val="0"/>
                                                                          <w:marTop w:val="0"/>
                                                                          <w:marBottom w:val="0"/>
                                                                          <w:divBdr>
                                                                            <w:top w:val="none" w:sz="0" w:space="0" w:color="auto"/>
                                                                            <w:left w:val="none" w:sz="0" w:space="0" w:color="auto"/>
                                                                            <w:bottom w:val="none" w:sz="0" w:space="0" w:color="auto"/>
                                                                            <w:right w:val="none" w:sz="0" w:space="0" w:color="auto"/>
                                                                          </w:divBdr>
                                                                          <w:divsChild>
                                                                            <w:div w:id="237636789">
                                                                              <w:marLeft w:val="0"/>
                                                                              <w:marRight w:val="0"/>
                                                                              <w:marTop w:val="0"/>
                                                                              <w:marBottom w:val="0"/>
                                                                              <w:divBdr>
                                                                                <w:top w:val="none" w:sz="0" w:space="0" w:color="auto"/>
                                                                                <w:left w:val="none" w:sz="0" w:space="0" w:color="auto"/>
                                                                                <w:bottom w:val="none" w:sz="0" w:space="0" w:color="auto"/>
                                                                                <w:right w:val="none" w:sz="0" w:space="0" w:color="auto"/>
                                                                              </w:divBdr>
                                                                              <w:divsChild>
                                                                                <w:div w:id="23680336">
                                                                                  <w:marLeft w:val="0"/>
                                                                                  <w:marRight w:val="0"/>
                                                                                  <w:marTop w:val="0"/>
                                                                                  <w:marBottom w:val="0"/>
                                                                                  <w:divBdr>
                                                                                    <w:top w:val="none" w:sz="0" w:space="0" w:color="auto"/>
                                                                                    <w:left w:val="none" w:sz="0" w:space="0" w:color="auto"/>
                                                                                    <w:bottom w:val="none" w:sz="0" w:space="0" w:color="auto"/>
                                                                                    <w:right w:val="none" w:sz="0" w:space="0" w:color="auto"/>
                                                                                  </w:divBdr>
                                                                                  <w:divsChild>
                                                                                    <w:div w:id="805010084">
                                                                                      <w:marLeft w:val="0"/>
                                                                                      <w:marRight w:val="0"/>
                                                                                      <w:marTop w:val="0"/>
                                                                                      <w:marBottom w:val="0"/>
                                                                                      <w:divBdr>
                                                                                        <w:top w:val="none" w:sz="0" w:space="0" w:color="auto"/>
                                                                                        <w:left w:val="none" w:sz="0" w:space="0" w:color="auto"/>
                                                                                        <w:bottom w:val="none" w:sz="0" w:space="0" w:color="auto"/>
                                                                                        <w:right w:val="none" w:sz="0" w:space="0" w:color="auto"/>
                                                                                      </w:divBdr>
                                                                                      <w:divsChild>
                                                                                        <w:div w:id="1596130068">
                                                                                          <w:marLeft w:val="0"/>
                                                                                          <w:marRight w:val="0"/>
                                                                                          <w:marTop w:val="0"/>
                                                                                          <w:marBottom w:val="0"/>
                                                                                          <w:divBdr>
                                                                                            <w:top w:val="none" w:sz="0" w:space="0" w:color="auto"/>
                                                                                            <w:left w:val="none" w:sz="0" w:space="0" w:color="auto"/>
                                                                                            <w:bottom w:val="none" w:sz="0" w:space="0" w:color="auto"/>
                                                                                            <w:right w:val="none" w:sz="0" w:space="0" w:color="auto"/>
                                                                                          </w:divBdr>
                                                                                          <w:divsChild>
                                                                                            <w:div w:id="41947383">
                                                                                              <w:marLeft w:val="0"/>
                                                                                              <w:marRight w:val="0"/>
                                                                                              <w:marTop w:val="0"/>
                                                                                              <w:marBottom w:val="0"/>
                                                                                              <w:divBdr>
                                                                                                <w:top w:val="none" w:sz="0" w:space="0" w:color="auto"/>
                                                                                                <w:left w:val="none" w:sz="0" w:space="0" w:color="auto"/>
                                                                                                <w:bottom w:val="none" w:sz="0" w:space="0" w:color="auto"/>
                                                                                                <w:right w:val="none" w:sz="0" w:space="0" w:color="auto"/>
                                                                                              </w:divBdr>
                                                                                              <w:divsChild>
                                                                                                <w:div w:id="149490585">
                                                                                                  <w:marLeft w:val="0"/>
                                                                                                  <w:marRight w:val="0"/>
                                                                                                  <w:marTop w:val="0"/>
                                                                                                  <w:marBottom w:val="0"/>
                                                                                                  <w:divBdr>
                                                                                                    <w:top w:val="none" w:sz="0" w:space="0" w:color="auto"/>
                                                                                                    <w:left w:val="none" w:sz="0" w:space="0" w:color="auto"/>
                                                                                                    <w:bottom w:val="none" w:sz="0" w:space="0" w:color="auto"/>
                                                                                                    <w:right w:val="none" w:sz="0" w:space="0" w:color="auto"/>
                                                                                                  </w:divBdr>
                                                                                                  <w:divsChild>
                                                                                                    <w:div w:id="910388799">
                                                                                                      <w:marLeft w:val="0"/>
                                                                                                      <w:marRight w:val="0"/>
                                                                                                      <w:marTop w:val="0"/>
                                                                                                      <w:marBottom w:val="0"/>
                                                                                                      <w:divBdr>
                                                                                                        <w:top w:val="none" w:sz="0" w:space="0" w:color="auto"/>
                                                                                                        <w:left w:val="none" w:sz="0" w:space="0" w:color="auto"/>
                                                                                                        <w:bottom w:val="none" w:sz="0" w:space="0" w:color="auto"/>
                                                                                                        <w:right w:val="none" w:sz="0" w:space="0" w:color="auto"/>
                                                                                                      </w:divBdr>
                                                                                                      <w:divsChild>
                                                                                                        <w:div w:id="1926764277">
                                                                                                          <w:marLeft w:val="0"/>
                                                                                                          <w:marRight w:val="0"/>
                                                                                                          <w:marTop w:val="0"/>
                                                                                                          <w:marBottom w:val="0"/>
                                                                                                          <w:divBdr>
                                                                                                            <w:top w:val="none" w:sz="0" w:space="0" w:color="auto"/>
                                                                                                            <w:left w:val="none" w:sz="0" w:space="0" w:color="auto"/>
                                                                                                            <w:bottom w:val="none" w:sz="0" w:space="0" w:color="auto"/>
                                                                                                            <w:right w:val="none" w:sz="0" w:space="0" w:color="auto"/>
                                                                                                          </w:divBdr>
                                                                                                          <w:divsChild>
                                                                                                            <w:div w:id="1018309481">
                                                                                                              <w:marLeft w:val="0"/>
                                                                                                              <w:marRight w:val="0"/>
                                                                                                              <w:marTop w:val="0"/>
                                                                                                              <w:marBottom w:val="0"/>
                                                                                                              <w:divBdr>
                                                                                                                <w:top w:val="none" w:sz="0" w:space="0" w:color="auto"/>
                                                                                                                <w:left w:val="none" w:sz="0" w:space="0" w:color="auto"/>
                                                                                                                <w:bottom w:val="none" w:sz="0" w:space="0" w:color="auto"/>
                                                                                                                <w:right w:val="none" w:sz="0" w:space="0" w:color="auto"/>
                                                                                                              </w:divBdr>
                                                                                                              <w:divsChild>
                                                                                                                <w:div w:id="608240441">
                                                                                                                  <w:marLeft w:val="0"/>
                                                                                                                  <w:marRight w:val="0"/>
                                                                                                                  <w:marTop w:val="0"/>
                                                                                                                  <w:marBottom w:val="0"/>
                                                                                                                  <w:divBdr>
                                                                                                                    <w:top w:val="none" w:sz="0" w:space="0" w:color="auto"/>
                                                                                                                    <w:left w:val="none" w:sz="0" w:space="0" w:color="auto"/>
                                                                                                                    <w:bottom w:val="none" w:sz="0" w:space="0" w:color="auto"/>
                                                                                                                    <w:right w:val="none" w:sz="0" w:space="0" w:color="auto"/>
                                                                                                                  </w:divBdr>
                                                                                                                  <w:divsChild>
                                                                                                                    <w:div w:id="1659765921">
                                                                                                                      <w:marLeft w:val="0"/>
                                                                                                                      <w:marRight w:val="0"/>
                                                                                                                      <w:marTop w:val="0"/>
                                                                                                                      <w:marBottom w:val="0"/>
                                                                                                                      <w:divBdr>
                                                                                                                        <w:top w:val="none" w:sz="0" w:space="0" w:color="auto"/>
                                                                                                                        <w:left w:val="none" w:sz="0" w:space="0" w:color="auto"/>
                                                                                                                        <w:bottom w:val="none" w:sz="0" w:space="0" w:color="auto"/>
                                                                                                                        <w:right w:val="none" w:sz="0" w:space="0" w:color="auto"/>
                                                                                                                      </w:divBdr>
                                                                                                                      <w:divsChild>
                                                                                                                        <w:div w:id="1692147116">
                                                                                                                          <w:marLeft w:val="0"/>
                                                                                                                          <w:marRight w:val="0"/>
                                                                                                                          <w:marTop w:val="0"/>
                                                                                                                          <w:marBottom w:val="0"/>
                                                                                                                          <w:divBdr>
                                                                                                                            <w:top w:val="none" w:sz="0" w:space="0" w:color="auto"/>
                                                                                                                            <w:left w:val="none" w:sz="0" w:space="0" w:color="auto"/>
                                                                                                                            <w:bottom w:val="none" w:sz="0" w:space="0" w:color="auto"/>
                                                                                                                            <w:right w:val="none" w:sz="0" w:space="0" w:color="auto"/>
                                                                                                                          </w:divBdr>
                                                                                                                          <w:divsChild>
                                                                                                                            <w:div w:id="783620427">
                                                                                                                              <w:marLeft w:val="0"/>
                                                                                                                              <w:marRight w:val="0"/>
                                                                                                                              <w:marTop w:val="0"/>
                                                                                                                              <w:marBottom w:val="0"/>
                                                                                                                              <w:divBdr>
                                                                                                                                <w:top w:val="none" w:sz="0" w:space="0" w:color="auto"/>
                                                                                                                                <w:left w:val="none" w:sz="0" w:space="0" w:color="auto"/>
                                                                                                                                <w:bottom w:val="none" w:sz="0" w:space="0" w:color="auto"/>
                                                                                                                                <w:right w:val="none" w:sz="0" w:space="0" w:color="auto"/>
                                                                                                                              </w:divBdr>
                                                                                                                              <w:divsChild>
                                                                                                                                <w:div w:id="595334253">
                                                                                                                                  <w:marLeft w:val="0"/>
                                                                                                                                  <w:marRight w:val="0"/>
                                                                                                                                  <w:marTop w:val="0"/>
                                                                                                                                  <w:marBottom w:val="0"/>
                                                                                                                                  <w:divBdr>
                                                                                                                                    <w:top w:val="none" w:sz="0" w:space="0" w:color="auto"/>
                                                                                                                                    <w:left w:val="none" w:sz="0" w:space="0" w:color="auto"/>
                                                                                                                                    <w:bottom w:val="none" w:sz="0" w:space="0" w:color="auto"/>
                                                                                                                                    <w:right w:val="none" w:sz="0" w:space="0" w:color="auto"/>
                                                                                                                                  </w:divBdr>
                                                                                                                                  <w:divsChild>
                                                                                                                                    <w:div w:id="14555656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351416364">
      <w:bodyDiv w:val="1"/>
      <w:marLeft w:val="0"/>
      <w:marRight w:val="0"/>
      <w:marTop w:val="0"/>
      <w:marBottom w:val="0"/>
      <w:divBdr>
        <w:top w:val="none" w:sz="0" w:space="0" w:color="auto"/>
        <w:left w:val="none" w:sz="0" w:space="0" w:color="auto"/>
        <w:bottom w:val="none" w:sz="0" w:space="0" w:color="auto"/>
        <w:right w:val="none" w:sz="0" w:space="0" w:color="auto"/>
      </w:divBdr>
    </w:div>
    <w:div w:id="359205536">
      <w:bodyDiv w:val="1"/>
      <w:marLeft w:val="0"/>
      <w:marRight w:val="0"/>
      <w:marTop w:val="0"/>
      <w:marBottom w:val="0"/>
      <w:divBdr>
        <w:top w:val="none" w:sz="0" w:space="0" w:color="auto"/>
        <w:left w:val="none" w:sz="0" w:space="0" w:color="auto"/>
        <w:bottom w:val="none" w:sz="0" w:space="0" w:color="auto"/>
        <w:right w:val="none" w:sz="0" w:space="0" w:color="auto"/>
      </w:divBdr>
    </w:div>
    <w:div w:id="359353396">
      <w:bodyDiv w:val="1"/>
      <w:marLeft w:val="0"/>
      <w:marRight w:val="0"/>
      <w:marTop w:val="0"/>
      <w:marBottom w:val="0"/>
      <w:divBdr>
        <w:top w:val="none" w:sz="0" w:space="0" w:color="auto"/>
        <w:left w:val="none" w:sz="0" w:space="0" w:color="auto"/>
        <w:bottom w:val="none" w:sz="0" w:space="0" w:color="auto"/>
        <w:right w:val="none" w:sz="0" w:space="0" w:color="auto"/>
      </w:divBdr>
    </w:div>
    <w:div w:id="359858578">
      <w:bodyDiv w:val="1"/>
      <w:marLeft w:val="0"/>
      <w:marRight w:val="0"/>
      <w:marTop w:val="0"/>
      <w:marBottom w:val="0"/>
      <w:divBdr>
        <w:top w:val="none" w:sz="0" w:space="0" w:color="auto"/>
        <w:left w:val="none" w:sz="0" w:space="0" w:color="auto"/>
        <w:bottom w:val="none" w:sz="0" w:space="0" w:color="auto"/>
        <w:right w:val="none" w:sz="0" w:space="0" w:color="auto"/>
      </w:divBdr>
    </w:div>
    <w:div w:id="362484465">
      <w:bodyDiv w:val="1"/>
      <w:marLeft w:val="0"/>
      <w:marRight w:val="0"/>
      <w:marTop w:val="0"/>
      <w:marBottom w:val="0"/>
      <w:divBdr>
        <w:top w:val="none" w:sz="0" w:space="0" w:color="auto"/>
        <w:left w:val="none" w:sz="0" w:space="0" w:color="auto"/>
        <w:bottom w:val="none" w:sz="0" w:space="0" w:color="auto"/>
        <w:right w:val="none" w:sz="0" w:space="0" w:color="auto"/>
      </w:divBdr>
    </w:div>
    <w:div w:id="363948209">
      <w:bodyDiv w:val="1"/>
      <w:marLeft w:val="0"/>
      <w:marRight w:val="0"/>
      <w:marTop w:val="0"/>
      <w:marBottom w:val="0"/>
      <w:divBdr>
        <w:top w:val="none" w:sz="0" w:space="0" w:color="auto"/>
        <w:left w:val="none" w:sz="0" w:space="0" w:color="auto"/>
        <w:bottom w:val="none" w:sz="0" w:space="0" w:color="auto"/>
        <w:right w:val="none" w:sz="0" w:space="0" w:color="auto"/>
      </w:divBdr>
    </w:div>
    <w:div w:id="364646814">
      <w:bodyDiv w:val="1"/>
      <w:marLeft w:val="0"/>
      <w:marRight w:val="0"/>
      <w:marTop w:val="0"/>
      <w:marBottom w:val="0"/>
      <w:divBdr>
        <w:top w:val="none" w:sz="0" w:space="0" w:color="auto"/>
        <w:left w:val="none" w:sz="0" w:space="0" w:color="auto"/>
        <w:bottom w:val="none" w:sz="0" w:space="0" w:color="auto"/>
        <w:right w:val="none" w:sz="0" w:space="0" w:color="auto"/>
      </w:divBdr>
      <w:divsChild>
        <w:div w:id="2065058773">
          <w:marLeft w:val="0"/>
          <w:marRight w:val="0"/>
          <w:marTop w:val="0"/>
          <w:marBottom w:val="0"/>
          <w:divBdr>
            <w:top w:val="none" w:sz="0" w:space="0" w:color="auto"/>
            <w:left w:val="none" w:sz="0" w:space="0" w:color="auto"/>
            <w:bottom w:val="none" w:sz="0" w:space="0" w:color="auto"/>
            <w:right w:val="none" w:sz="0" w:space="0" w:color="auto"/>
          </w:divBdr>
        </w:div>
      </w:divsChild>
    </w:div>
    <w:div w:id="370962837">
      <w:bodyDiv w:val="1"/>
      <w:marLeft w:val="0"/>
      <w:marRight w:val="0"/>
      <w:marTop w:val="0"/>
      <w:marBottom w:val="0"/>
      <w:divBdr>
        <w:top w:val="none" w:sz="0" w:space="0" w:color="auto"/>
        <w:left w:val="none" w:sz="0" w:space="0" w:color="auto"/>
        <w:bottom w:val="none" w:sz="0" w:space="0" w:color="auto"/>
        <w:right w:val="none" w:sz="0" w:space="0" w:color="auto"/>
      </w:divBdr>
    </w:div>
    <w:div w:id="371538027">
      <w:bodyDiv w:val="1"/>
      <w:marLeft w:val="0"/>
      <w:marRight w:val="0"/>
      <w:marTop w:val="0"/>
      <w:marBottom w:val="0"/>
      <w:divBdr>
        <w:top w:val="none" w:sz="0" w:space="0" w:color="auto"/>
        <w:left w:val="none" w:sz="0" w:space="0" w:color="auto"/>
        <w:bottom w:val="none" w:sz="0" w:space="0" w:color="auto"/>
        <w:right w:val="none" w:sz="0" w:space="0" w:color="auto"/>
      </w:divBdr>
    </w:div>
    <w:div w:id="373234084">
      <w:bodyDiv w:val="1"/>
      <w:marLeft w:val="0"/>
      <w:marRight w:val="0"/>
      <w:marTop w:val="0"/>
      <w:marBottom w:val="0"/>
      <w:divBdr>
        <w:top w:val="none" w:sz="0" w:space="0" w:color="auto"/>
        <w:left w:val="none" w:sz="0" w:space="0" w:color="auto"/>
        <w:bottom w:val="none" w:sz="0" w:space="0" w:color="auto"/>
        <w:right w:val="none" w:sz="0" w:space="0" w:color="auto"/>
      </w:divBdr>
      <w:divsChild>
        <w:div w:id="1216161804">
          <w:marLeft w:val="0"/>
          <w:marRight w:val="0"/>
          <w:marTop w:val="0"/>
          <w:marBottom w:val="0"/>
          <w:divBdr>
            <w:top w:val="none" w:sz="0" w:space="0" w:color="auto"/>
            <w:left w:val="none" w:sz="0" w:space="0" w:color="auto"/>
            <w:bottom w:val="none" w:sz="0" w:space="0" w:color="auto"/>
            <w:right w:val="none" w:sz="0" w:space="0" w:color="auto"/>
          </w:divBdr>
        </w:div>
      </w:divsChild>
    </w:div>
    <w:div w:id="373889561">
      <w:bodyDiv w:val="1"/>
      <w:marLeft w:val="0"/>
      <w:marRight w:val="0"/>
      <w:marTop w:val="0"/>
      <w:marBottom w:val="0"/>
      <w:divBdr>
        <w:top w:val="none" w:sz="0" w:space="0" w:color="auto"/>
        <w:left w:val="none" w:sz="0" w:space="0" w:color="auto"/>
        <w:bottom w:val="none" w:sz="0" w:space="0" w:color="auto"/>
        <w:right w:val="none" w:sz="0" w:space="0" w:color="auto"/>
      </w:divBdr>
    </w:div>
    <w:div w:id="374234503">
      <w:bodyDiv w:val="1"/>
      <w:marLeft w:val="0"/>
      <w:marRight w:val="0"/>
      <w:marTop w:val="0"/>
      <w:marBottom w:val="0"/>
      <w:divBdr>
        <w:top w:val="none" w:sz="0" w:space="0" w:color="auto"/>
        <w:left w:val="none" w:sz="0" w:space="0" w:color="auto"/>
        <w:bottom w:val="none" w:sz="0" w:space="0" w:color="auto"/>
        <w:right w:val="none" w:sz="0" w:space="0" w:color="auto"/>
      </w:divBdr>
      <w:divsChild>
        <w:div w:id="1063019699">
          <w:marLeft w:val="0"/>
          <w:marRight w:val="0"/>
          <w:marTop w:val="0"/>
          <w:marBottom w:val="0"/>
          <w:divBdr>
            <w:top w:val="none" w:sz="0" w:space="0" w:color="auto"/>
            <w:left w:val="none" w:sz="0" w:space="0" w:color="auto"/>
            <w:bottom w:val="none" w:sz="0" w:space="0" w:color="auto"/>
            <w:right w:val="none" w:sz="0" w:space="0" w:color="auto"/>
          </w:divBdr>
        </w:div>
      </w:divsChild>
    </w:div>
    <w:div w:id="382750924">
      <w:bodyDiv w:val="1"/>
      <w:marLeft w:val="0"/>
      <w:marRight w:val="0"/>
      <w:marTop w:val="0"/>
      <w:marBottom w:val="0"/>
      <w:divBdr>
        <w:top w:val="none" w:sz="0" w:space="0" w:color="auto"/>
        <w:left w:val="none" w:sz="0" w:space="0" w:color="auto"/>
        <w:bottom w:val="none" w:sz="0" w:space="0" w:color="auto"/>
        <w:right w:val="none" w:sz="0" w:space="0" w:color="auto"/>
      </w:divBdr>
      <w:divsChild>
        <w:div w:id="1178815636">
          <w:marLeft w:val="0"/>
          <w:marRight w:val="0"/>
          <w:marTop w:val="0"/>
          <w:marBottom w:val="0"/>
          <w:divBdr>
            <w:top w:val="none" w:sz="0" w:space="0" w:color="auto"/>
            <w:left w:val="none" w:sz="0" w:space="0" w:color="auto"/>
            <w:bottom w:val="none" w:sz="0" w:space="0" w:color="auto"/>
            <w:right w:val="none" w:sz="0" w:space="0" w:color="auto"/>
          </w:divBdr>
        </w:div>
      </w:divsChild>
    </w:div>
    <w:div w:id="382757875">
      <w:bodyDiv w:val="1"/>
      <w:marLeft w:val="0"/>
      <w:marRight w:val="0"/>
      <w:marTop w:val="0"/>
      <w:marBottom w:val="0"/>
      <w:divBdr>
        <w:top w:val="none" w:sz="0" w:space="0" w:color="auto"/>
        <w:left w:val="none" w:sz="0" w:space="0" w:color="auto"/>
        <w:bottom w:val="none" w:sz="0" w:space="0" w:color="auto"/>
        <w:right w:val="none" w:sz="0" w:space="0" w:color="auto"/>
      </w:divBdr>
      <w:divsChild>
        <w:div w:id="795876725">
          <w:marLeft w:val="0"/>
          <w:marRight w:val="0"/>
          <w:marTop w:val="0"/>
          <w:marBottom w:val="0"/>
          <w:divBdr>
            <w:top w:val="none" w:sz="0" w:space="0" w:color="auto"/>
            <w:left w:val="none" w:sz="0" w:space="0" w:color="auto"/>
            <w:bottom w:val="none" w:sz="0" w:space="0" w:color="auto"/>
            <w:right w:val="none" w:sz="0" w:space="0" w:color="auto"/>
          </w:divBdr>
          <w:divsChild>
            <w:div w:id="1246162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82869340">
      <w:bodyDiv w:val="1"/>
      <w:marLeft w:val="0"/>
      <w:marRight w:val="0"/>
      <w:marTop w:val="0"/>
      <w:marBottom w:val="0"/>
      <w:divBdr>
        <w:top w:val="none" w:sz="0" w:space="0" w:color="auto"/>
        <w:left w:val="none" w:sz="0" w:space="0" w:color="auto"/>
        <w:bottom w:val="none" w:sz="0" w:space="0" w:color="auto"/>
        <w:right w:val="none" w:sz="0" w:space="0" w:color="auto"/>
      </w:divBdr>
    </w:div>
    <w:div w:id="383287276">
      <w:bodyDiv w:val="1"/>
      <w:marLeft w:val="0"/>
      <w:marRight w:val="0"/>
      <w:marTop w:val="0"/>
      <w:marBottom w:val="0"/>
      <w:divBdr>
        <w:top w:val="none" w:sz="0" w:space="0" w:color="auto"/>
        <w:left w:val="none" w:sz="0" w:space="0" w:color="auto"/>
        <w:bottom w:val="none" w:sz="0" w:space="0" w:color="auto"/>
        <w:right w:val="none" w:sz="0" w:space="0" w:color="auto"/>
      </w:divBdr>
    </w:div>
    <w:div w:id="384792875">
      <w:bodyDiv w:val="1"/>
      <w:marLeft w:val="0"/>
      <w:marRight w:val="0"/>
      <w:marTop w:val="0"/>
      <w:marBottom w:val="0"/>
      <w:divBdr>
        <w:top w:val="none" w:sz="0" w:space="0" w:color="auto"/>
        <w:left w:val="none" w:sz="0" w:space="0" w:color="auto"/>
        <w:bottom w:val="none" w:sz="0" w:space="0" w:color="auto"/>
        <w:right w:val="none" w:sz="0" w:space="0" w:color="auto"/>
      </w:divBdr>
    </w:div>
    <w:div w:id="390080899">
      <w:bodyDiv w:val="1"/>
      <w:marLeft w:val="0"/>
      <w:marRight w:val="0"/>
      <w:marTop w:val="0"/>
      <w:marBottom w:val="0"/>
      <w:divBdr>
        <w:top w:val="none" w:sz="0" w:space="0" w:color="auto"/>
        <w:left w:val="none" w:sz="0" w:space="0" w:color="auto"/>
        <w:bottom w:val="none" w:sz="0" w:space="0" w:color="auto"/>
        <w:right w:val="none" w:sz="0" w:space="0" w:color="auto"/>
      </w:divBdr>
    </w:div>
    <w:div w:id="393043592">
      <w:bodyDiv w:val="1"/>
      <w:marLeft w:val="0"/>
      <w:marRight w:val="0"/>
      <w:marTop w:val="0"/>
      <w:marBottom w:val="0"/>
      <w:divBdr>
        <w:top w:val="none" w:sz="0" w:space="0" w:color="auto"/>
        <w:left w:val="none" w:sz="0" w:space="0" w:color="auto"/>
        <w:bottom w:val="none" w:sz="0" w:space="0" w:color="auto"/>
        <w:right w:val="none" w:sz="0" w:space="0" w:color="auto"/>
      </w:divBdr>
      <w:divsChild>
        <w:div w:id="1740446090">
          <w:marLeft w:val="0"/>
          <w:marRight w:val="0"/>
          <w:marTop w:val="0"/>
          <w:marBottom w:val="0"/>
          <w:divBdr>
            <w:top w:val="none" w:sz="0" w:space="0" w:color="auto"/>
            <w:left w:val="none" w:sz="0" w:space="0" w:color="auto"/>
            <w:bottom w:val="none" w:sz="0" w:space="0" w:color="auto"/>
            <w:right w:val="none" w:sz="0" w:space="0" w:color="auto"/>
          </w:divBdr>
        </w:div>
      </w:divsChild>
    </w:div>
    <w:div w:id="395202908">
      <w:bodyDiv w:val="1"/>
      <w:marLeft w:val="0"/>
      <w:marRight w:val="0"/>
      <w:marTop w:val="0"/>
      <w:marBottom w:val="0"/>
      <w:divBdr>
        <w:top w:val="none" w:sz="0" w:space="0" w:color="auto"/>
        <w:left w:val="none" w:sz="0" w:space="0" w:color="auto"/>
        <w:bottom w:val="none" w:sz="0" w:space="0" w:color="auto"/>
        <w:right w:val="none" w:sz="0" w:space="0" w:color="auto"/>
      </w:divBdr>
    </w:div>
    <w:div w:id="399598048">
      <w:bodyDiv w:val="1"/>
      <w:marLeft w:val="0"/>
      <w:marRight w:val="0"/>
      <w:marTop w:val="0"/>
      <w:marBottom w:val="0"/>
      <w:divBdr>
        <w:top w:val="none" w:sz="0" w:space="0" w:color="auto"/>
        <w:left w:val="none" w:sz="0" w:space="0" w:color="auto"/>
        <w:bottom w:val="none" w:sz="0" w:space="0" w:color="auto"/>
        <w:right w:val="none" w:sz="0" w:space="0" w:color="auto"/>
      </w:divBdr>
      <w:divsChild>
        <w:div w:id="2021350512">
          <w:marLeft w:val="0"/>
          <w:marRight w:val="0"/>
          <w:marTop w:val="0"/>
          <w:marBottom w:val="0"/>
          <w:divBdr>
            <w:top w:val="none" w:sz="0" w:space="0" w:color="auto"/>
            <w:left w:val="none" w:sz="0" w:space="0" w:color="auto"/>
            <w:bottom w:val="none" w:sz="0" w:space="0" w:color="auto"/>
            <w:right w:val="none" w:sz="0" w:space="0" w:color="auto"/>
          </w:divBdr>
        </w:div>
      </w:divsChild>
    </w:div>
    <w:div w:id="399795948">
      <w:bodyDiv w:val="1"/>
      <w:marLeft w:val="0"/>
      <w:marRight w:val="0"/>
      <w:marTop w:val="0"/>
      <w:marBottom w:val="0"/>
      <w:divBdr>
        <w:top w:val="none" w:sz="0" w:space="0" w:color="auto"/>
        <w:left w:val="none" w:sz="0" w:space="0" w:color="auto"/>
        <w:bottom w:val="none" w:sz="0" w:space="0" w:color="auto"/>
        <w:right w:val="none" w:sz="0" w:space="0" w:color="auto"/>
      </w:divBdr>
    </w:div>
    <w:div w:id="408111813">
      <w:bodyDiv w:val="1"/>
      <w:marLeft w:val="0"/>
      <w:marRight w:val="0"/>
      <w:marTop w:val="0"/>
      <w:marBottom w:val="0"/>
      <w:divBdr>
        <w:top w:val="none" w:sz="0" w:space="0" w:color="auto"/>
        <w:left w:val="none" w:sz="0" w:space="0" w:color="auto"/>
        <w:bottom w:val="none" w:sz="0" w:space="0" w:color="auto"/>
        <w:right w:val="none" w:sz="0" w:space="0" w:color="auto"/>
      </w:divBdr>
    </w:div>
    <w:div w:id="412901058">
      <w:bodyDiv w:val="1"/>
      <w:marLeft w:val="0"/>
      <w:marRight w:val="0"/>
      <w:marTop w:val="0"/>
      <w:marBottom w:val="0"/>
      <w:divBdr>
        <w:top w:val="none" w:sz="0" w:space="0" w:color="auto"/>
        <w:left w:val="none" w:sz="0" w:space="0" w:color="auto"/>
        <w:bottom w:val="none" w:sz="0" w:space="0" w:color="auto"/>
        <w:right w:val="none" w:sz="0" w:space="0" w:color="auto"/>
      </w:divBdr>
    </w:div>
    <w:div w:id="414976378">
      <w:bodyDiv w:val="1"/>
      <w:marLeft w:val="0"/>
      <w:marRight w:val="0"/>
      <w:marTop w:val="0"/>
      <w:marBottom w:val="0"/>
      <w:divBdr>
        <w:top w:val="none" w:sz="0" w:space="0" w:color="auto"/>
        <w:left w:val="none" w:sz="0" w:space="0" w:color="auto"/>
        <w:bottom w:val="none" w:sz="0" w:space="0" w:color="auto"/>
        <w:right w:val="none" w:sz="0" w:space="0" w:color="auto"/>
      </w:divBdr>
    </w:div>
    <w:div w:id="416169281">
      <w:bodyDiv w:val="1"/>
      <w:marLeft w:val="0"/>
      <w:marRight w:val="0"/>
      <w:marTop w:val="0"/>
      <w:marBottom w:val="0"/>
      <w:divBdr>
        <w:top w:val="none" w:sz="0" w:space="0" w:color="auto"/>
        <w:left w:val="none" w:sz="0" w:space="0" w:color="auto"/>
        <w:bottom w:val="none" w:sz="0" w:space="0" w:color="auto"/>
        <w:right w:val="none" w:sz="0" w:space="0" w:color="auto"/>
      </w:divBdr>
      <w:divsChild>
        <w:div w:id="1596402651">
          <w:marLeft w:val="0"/>
          <w:marRight w:val="0"/>
          <w:marTop w:val="0"/>
          <w:marBottom w:val="0"/>
          <w:divBdr>
            <w:top w:val="none" w:sz="0" w:space="0" w:color="auto"/>
            <w:left w:val="none" w:sz="0" w:space="0" w:color="auto"/>
            <w:bottom w:val="none" w:sz="0" w:space="0" w:color="auto"/>
            <w:right w:val="none" w:sz="0" w:space="0" w:color="auto"/>
          </w:divBdr>
        </w:div>
      </w:divsChild>
    </w:div>
    <w:div w:id="418526936">
      <w:bodyDiv w:val="1"/>
      <w:marLeft w:val="0"/>
      <w:marRight w:val="0"/>
      <w:marTop w:val="0"/>
      <w:marBottom w:val="0"/>
      <w:divBdr>
        <w:top w:val="none" w:sz="0" w:space="0" w:color="auto"/>
        <w:left w:val="none" w:sz="0" w:space="0" w:color="auto"/>
        <w:bottom w:val="none" w:sz="0" w:space="0" w:color="auto"/>
        <w:right w:val="none" w:sz="0" w:space="0" w:color="auto"/>
      </w:divBdr>
    </w:div>
    <w:div w:id="426078047">
      <w:bodyDiv w:val="1"/>
      <w:marLeft w:val="0"/>
      <w:marRight w:val="0"/>
      <w:marTop w:val="0"/>
      <w:marBottom w:val="0"/>
      <w:divBdr>
        <w:top w:val="none" w:sz="0" w:space="0" w:color="auto"/>
        <w:left w:val="none" w:sz="0" w:space="0" w:color="auto"/>
        <w:bottom w:val="none" w:sz="0" w:space="0" w:color="auto"/>
        <w:right w:val="none" w:sz="0" w:space="0" w:color="auto"/>
      </w:divBdr>
    </w:div>
    <w:div w:id="429812433">
      <w:bodyDiv w:val="1"/>
      <w:marLeft w:val="0"/>
      <w:marRight w:val="0"/>
      <w:marTop w:val="0"/>
      <w:marBottom w:val="0"/>
      <w:divBdr>
        <w:top w:val="none" w:sz="0" w:space="0" w:color="auto"/>
        <w:left w:val="none" w:sz="0" w:space="0" w:color="auto"/>
        <w:bottom w:val="none" w:sz="0" w:space="0" w:color="auto"/>
        <w:right w:val="none" w:sz="0" w:space="0" w:color="auto"/>
      </w:divBdr>
    </w:div>
    <w:div w:id="430005617">
      <w:bodyDiv w:val="1"/>
      <w:marLeft w:val="0"/>
      <w:marRight w:val="0"/>
      <w:marTop w:val="0"/>
      <w:marBottom w:val="0"/>
      <w:divBdr>
        <w:top w:val="none" w:sz="0" w:space="0" w:color="auto"/>
        <w:left w:val="none" w:sz="0" w:space="0" w:color="auto"/>
        <w:bottom w:val="none" w:sz="0" w:space="0" w:color="auto"/>
        <w:right w:val="none" w:sz="0" w:space="0" w:color="auto"/>
      </w:divBdr>
    </w:div>
    <w:div w:id="431899963">
      <w:bodyDiv w:val="1"/>
      <w:marLeft w:val="0"/>
      <w:marRight w:val="0"/>
      <w:marTop w:val="0"/>
      <w:marBottom w:val="0"/>
      <w:divBdr>
        <w:top w:val="none" w:sz="0" w:space="0" w:color="auto"/>
        <w:left w:val="none" w:sz="0" w:space="0" w:color="auto"/>
        <w:bottom w:val="none" w:sz="0" w:space="0" w:color="auto"/>
        <w:right w:val="none" w:sz="0" w:space="0" w:color="auto"/>
      </w:divBdr>
      <w:divsChild>
        <w:div w:id="712191464">
          <w:marLeft w:val="0"/>
          <w:marRight w:val="0"/>
          <w:marTop w:val="0"/>
          <w:marBottom w:val="0"/>
          <w:divBdr>
            <w:top w:val="none" w:sz="0" w:space="0" w:color="auto"/>
            <w:left w:val="none" w:sz="0" w:space="0" w:color="auto"/>
            <w:bottom w:val="none" w:sz="0" w:space="0" w:color="auto"/>
            <w:right w:val="none" w:sz="0" w:space="0" w:color="auto"/>
          </w:divBdr>
          <w:divsChild>
            <w:div w:id="1081147891">
              <w:marLeft w:val="0"/>
              <w:marRight w:val="0"/>
              <w:marTop w:val="0"/>
              <w:marBottom w:val="0"/>
              <w:divBdr>
                <w:top w:val="none" w:sz="0" w:space="0" w:color="auto"/>
                <w:left w:val="none" w:sz="0" w:space="0" w:color="auto"/>
                <w:bottom w:val="none" w:sz="0" w:space="0" w:color="auto"/>
                <w:right w:val="none" w:sz="0" w:space="0" w:color="auto"/>
              </w:divBdr>
            </w:div>
          </w:divsChild>
        </w:div>
        <w:div w:id="1406298684">
          <w:marLeft w:val="0"/>
          <w:marRight w:val="0"/>
          <w:marTop w:val="0"/>
          <w:marBottom w:val="0"/>
          <w:divBdr>
            <w:top w:val="none" w:sz="0" w:space="0" w:color="auto"/>
            <w:left w:val="none" w:sz="0" w:space="0" w:color="auto"/>
            <w:bottom w:val="none" w:sz="0" w:space="0" w:color="auto"/>
            <w:right w:val="none" w:sz="0" w:space="0" w:color="auto"/>
          </w:divBdr>
        </w:div>
      </w:divsChild>
    </w:div>
    <w:div w:id="432944981">
      <w:bodyDiv w:val="1"/>
      <w:marLeft w:val="0"/>
      <w:marRight w:val="0"/>
      <w:marTop w:val="0"/>
      <w:marBottom w:val="0"/>
      <w:divBdr>
        <w:top w:val="none" w:sz="0" w:space="0" w:color="auto"/>
        <w:left w:val="none" w:sz="0" w:space="0" w:color="auto"/>
        <w:bottom w:val="none" w:sz="0" w:space="0" w:color="auto"/>
        <w:right w:val="none" w:sz="0" w:space="0" w:color="auto"/>
      </w:divBdr>
      <w:divsChild>
        <w:div w:id="1697392572">
          <w:marLeft w:val="0"/>
          <w:marRight w:val="0"/>
          <w:marTop w:val="0"/>
          <w:marBottom w:val="0"/>
          <w:divBdr>
            <w:top w:val="none" w:sz="0" w:space="0" w:color="auto"/>
            <w:left w:val="none" w:sz="0" w:space="0" w:color="auto"/>
            <w:bottom w:val="none" w:sz="0" w:space="0" w:color="auto"/>
            <w:right w:val="none" w:sz="0" w:space="0" w:color="auto"/>
          </w:divBdr>
        </w:div>
      </w:divsChild>
    </w:div>
    <w:div w:id="438256764">
      <w:bodyDiv w:val="1"/>
      <w:marLeft w:val="0"/>
      <w:marRight w:val="0"/>
      <w:marTop w:val="0"/>
      <w:marBottom w:val="0"/>
      <w:divBdr>
        <w:top w:val="none" w:sz="0" w:space="0" w:color="auto"/>
        <w:left w:val="none" w:sz="0" w:space="0" w:color="auto"/>
        <w:bottom w:val="none" w:sz="0" w:space="0" w:color="auto"/>
        <w:right w:val="none" w:sz="0" w:space="0" w:color="auto"/>
      </w:divBdr>
    </w:div>
    <w:div w:id="454444683">
      <w:bodyDiv w:val="1"/>
      <w:marLeft w:val="0"/>
      <w:marRight w:val="0"/>
      <w:marTop w:val="0"/>
      <w:marBottom w:val="0"/>
      <w:divBdr>
        <w:top w:val="none" w:sz="0" w:space="0" w:color="auto"/>
        <w:left w:val="none" w:sz="0" w:space="0" w:color="auto"/>
        <w:bottom w:val="none" w:sz="0" w:space="0" w:color="auto"/>
        <w:right w:val="none" w:sz="0" w:space="0" w:color="auto"/>
      </w:divBdr>
    </w:div>
    <w:div w:id="459618280">
      <w:bodyDiv w:val="1"/>
      <w:marLeft w:val="0"/>
      <w:marRight w:val="0"/>
      <w:marTop w:val="0"/>
      <w:marBottom w:val="0"/>
      <w:divBdr>
        <w:top w:val="none" w:sz="0" w:space="0" w:color="auto"/>
        <w:left w:val="none" w:sz="0" w:space="0" w:color="auto"/>
        <w:bottom w:val="none" w:sz="0" w:space="0" w:color="auto"/>
        <w:right w:val="none" w:sz="0" w:space="0" w:color="auto"/>
      </w:divBdr>
    </w:div>
    <w:div w:id="460919949">
      <w:bodyDiv w:val="1"/>
      <w:marLeft w:val="0"/>
      <w:marRight w:val="0"/>
      <w:marTop w:val="0"/>
      <w:marBottom w:val="0"/>
      <w:divBdr>
        <w:top w:val="none" w:sz="0" w:space="0" w:color="auto"/>
        <w:left w:val="none" w:sz="0" w:space="0" w:color="auto"/>
        <w:bottom w:val="none" w:sz="0" w:space="0" w:color="auto"/>
        <w:right w:val="none" w:sz="0" w:space="0" w:color="auto"/>
      </w:divBdr>
    </w:div>
    <w:div w:id="467430184">
      <w:bodyDiv w:val="1"/>
      <w:marLeft w:val="0"/>
      <w:marRight w:val="0"/>
      <w:marTop w:val="0"/>
      <w:marBottom w:val="0"/>
      <w:divBdr>
        <w:top w:val="none" w:sz="0" w:space="0" w:color="auto"/>
        <w:left w:val="none" w:sz="0" w:space="0" w:color="auto"/>
        <w:bottom w:val="none" w:sz="0" w:space="0" w:color="auto"/>
        <w:right w:val="none" w:sz="0" w:space="0" w:color="auto"/>
      </w:divBdr>
      <w:divsChild>
        <w:div w:id="1120803503">
          <w:marLeft w:val="0"/>
          <w:marRight w:val="0"/>
          <w:marTop w:val="0"/>
          <w:marBottom w:val="0"/>
          <w:divBdr>
            <w:top w:val="none" w:sz="0" w:space="0" w:color="auto"/>
            <w:left w:val="none" w:sz="0" w:space="0" w:color="auto"/>
            <w:bottom w:val="none" w:sz="0" w:space="0" w:color="auto"/>
            <w:right w:val="none" w:sz="0" w:space="0" w:color="auto"/>
          </w:divBdr>
        </w:div>
      </w:divsChild>
    </w:div>
    <w:div w:id="468283233">
      <w:bodyDiv w:val="1"/>
      <w:marLeft w:val="0"/>
      <w:marRight w:val="0"/>
      <w:marTop w:val="0"/>
      <w:marBottom w:val="0"/>
      <w:divBdr>
        <w:top w:val="none" w:sz="0" w:space="0" w:color="auto"/>
        <w:left w:val="none" w:sz="0" w:space="0" w:color="auto"/>
        <w:bottom w:val="none" w:sz="0" w:space="0" w:color="auto"/>
        <w:right w:val="none" w:sz="0" w:space="0" w:color="auto"/>
      </w:divBdr>
      <w:divsChild>
        <w:div w:id="1647667524">
          <w:marLeft w:val="0"/>
          <w:marRight w:val="0"/>
          <w:marTop w:val="0"/>
          <w:marBottom w:val="0"/>
          <w:divBdr>
            <w:top w:val="none" w:sz="0" w:space="0" w:color="auto"/>
            <w:left w:val="none" w:sz="0" w:space="0" w:color="auto"/>
            <w:bottom w:val="none" w:sz="0" w:space="0" w:color="auto"/>
            <w:right w:val="none" w:sz="0" w:space="0" w:color="auto"/>
          </w:divBdr>
        </w:div>
      </w:divsChild>
    </w:div>
    <w:div w:id="473332952">
      <w:bodyDiv w:val="1"/>
      <w:marLeft w:val="0"/>
      <w:marRight w:val="0"/>
      <w:marTop w:val="0"/>
      <w:marBottom w:val="0"/>
      <w:divBdr>
        <w:top w:val="none" w:sz="0" w:space="0" w:color="auto"/>
        <w:left w:val="none" w:sz="0" w:space="0" w:color="auto"/>
        <w:bottom w:val="none" w:sz="0" w:space="0" w:color="auto"/>
        <w:right w:val="none" w:sz="0" w:space="0" w:color="auto"/>
      </w:divBdr>
      <w:divsChild>
        <w:div w:id="717121363">
          <w:marLeft w:val="0"/>
          <w:marRight w:val="0"/>
          <w:marTop w:val="0"/>
          <w:marBottom w:val="0"/>
          <w:divBdr>
            <w:top w:val="none" w:sz="0" w:space="0" w:color="auto"/>
            <w:left w:val="none" w:sz="0" w:space="0" w:color="auto"/>
            <w:bottom w:val="none" w:sz="0" w:space="0" w:color="auto"/>
            <w:right w:val="none" w:sz="0" w:space="0" w:color="auto"/>
          </w:divBdr>
        </w:div>
      </w:divsChild>
    </w:div>
    <w:div w:id="473983592">
      <w:bodyDiv w:val="1"/>
      <w:marLeft w:val="0"/>
      <w:marRight w:val="0"/>
      <w:marTop w:val="0"/>
      <w:marBottom w:val="0"/>
      <w:divBdr>
        <w:top w:val="none" w:sz="0" w:space="0" w:color="auto"/>
        <w:left w:val="none" w:sz="0" w:space="0" w:color="auto"/>
        <w:bottom w:val="none" w:sz="0" w:space="0" w:color="auto"/>
        <w:right w:val="none" w:sz="0" w:space="0" w:color="auto"/>
      </w:divBdr>
    </w:div>
    <w:div w:id="480925275">
      <w:bodyDiv w:val="1"/>
      <w:marLeft w:val="0"/>
      <w:marRight w:val="0"/>
      <w:marTop w:val="0"/>
      <w:marBottom w:val="0"/>
      <w:divBdr>
        <w:top w:val="none" w:sz="0" w:space="0" w:color="auto"/>
        <w:left w:val="none" w:sz="0" w:space="0" w:color="auto"/>
        <w:bottom w:val="none" w:sz="0" w:space="0" w:color="auto"/>
        <w:right w:val="none" w:sz="0" w:space="0" w:color="auto"/>
      </w:divBdr>
    </w:div>
    <w:div w:id="482739359">
      <w:bodyDiv w:val="1"/>
      <w:marLeft w:val="0"/>
      <w:marRight w:val="0"/>
      <w:marTop w:val="0"/>
      <w:marBottom w:val="0"/>
      <w:divBdr>
        <w:top w:val="none" w:sz="0" w:space="0" w:color="auto"/>
        <w:left w:val="none" w:sz="0" w:space="0" w:color="auto"/>
        <w:bottom w:val="none" w:sz="0" w:space="0" w:color="auto"/>
        <w:right w:val="none" w:sz="0" w:space="0" w:color="auto"/>
      </w:divBdr>
    </w:div>
    <w:div w:id="489099627">
      <w:bodyDiv w:val="1"/>
      <w:marLeft w:val="0"/>
      <w:marRight w:val="0"/>
      <w:marTop w:val="0"/>
      <w:marBottom w:val="0"/>
      <w:divBdr>
        <w:top w:val="none" w:sz="0" w:space="0" w:color="auto"/>
        <w:left w:val="none" w:sz="0" w:space="0" w:color="auto"/>
        <w:bottom w:val="none" w:sz="0" w:space="0" w:color="auto"/>
        <w:right w:val="none" w:sz="0" w:space="0" w:color="auto"/>
      </w:divBdr>
    </w:div>
    <w:div w:id="494419144">
      <w:bodyDiv w:val="1"/>
      <w:marLeft w:val="0"/>
      <w:marRight w:val="0"/>
      <w:marTop w:val="0"/>
      <w:marBottom w:val="0"/>
      <w:divBdr>
        <w:top w:val="none" w:sz="0" w:space="0" w:color="auto"/>
        <w:left w:val="none" w:sz="0" w:space="0" w:color="auto"/>
        <w:bottom w:val="none" w:sz="0" w:space="0" w:color="auto"/>
        <w:right w:val="none" w:sz="0" w:space="0" w:color="auto"/>
      </w:divBdr>
    </w:div>
    <w:div w:id="516234566">
      <w:bodyDiv w:val="1"/>
      <w:marLeft w:val="0"/>
      <w:marRight w:val="0"/>
      <w:marTop w:val="0"/>
      <w:marBottom w:val="0"/>
      <w:divBdr>
        <w:top w:val="none" w:sz="0" w:space="0" w:color="auto"/>
        <w:left w:val="none" w:sz="0" w:space="0" w:color="auto"/>
        <w:bottom w:val="none" w:sz="0" w:space="0" w:color="auto"/>
        <w:right w:val="none" w:sz="0" w:space="0" w:color="auto"/>
      </w:divBdr>
      <w:divsChild>
        <w:div w:id="809984195">
          <w:marLeft w:val="0"/>
          <w:marRight w:val="0"/>
          <w:marTop w:val="0"/>
          <w:marBottom w:val="0"/>
          <w:divBdr>
            <w:top w:val="none" w:sz="0" w:space="0" w:color="auto"/>
            <w:left w:val="none" w:sz="0" w:space="0" w:color="auto"/>
            <w:bottom w:val="none" w:sz="0" w:space="0" w:color="auto"/>
            <w:right w:val="none" w:sz="0" w:space="0" w:color="auto"/>
          </w:divBdr>
        </w:div>
      </w:divsChild>
    </w:div>
    <w:div w:id="516772642">
      <w:bodyDiv w:val="1"/>
      <w:marLeft w:val="0"/>
      <w:marRight w:val="0"/>
      <w:marTop w:val="0"/>
      <w:marBottom w:val="0"/>
      <w:divBdr>
        <w:top w:val="none" w:sz="0" w:space="0" w:color="auto"/>
        <w:left w:val="none" w:sz="0" w:space="0" w:color="auto"/>
        <w:bottom w:val="none" w:sz="0" w:space="0" w:color="auto"/>
        <w:right w:val="none" w:sz="0" w:space="0" w:color="auto"/>
      </w:divBdr>
    </w:div>
    <w:div w:id="521819878">
      <w:bodyDiv w:val="1"/>
      <w:marLeft w:val="0"/>
      <w:marRight w:val="0"/>
      <w:marTop w:val="0"/>
      <w:marBottom w:val="0"/>
      <w:divBdr>
        <w:top w:val="none" w:sz="0" w:space="0" w:color="auto"/>
        <w:left w:val="none" w:sz="0" w:space="0" w:color="auto"/>
        <w:bottom w:val="none" w:sz="0" w:space="0" w:color="auto"/>
        <w:right w:val="none" w:sz="0" w:space="0" w:color="auto"/>
      </w:divBdr>
      <w:divsChild>
        <w:div w:id="1563716747">
          <w:marLeft w:val="0"/>
          <w:marRight w:val="0"/>
          <w:marTop w:val="0"/>
          <w:marBottom w:val="0"/>
          <w:divBdr>
            <w:top w:val="none" w:sz="0" w:space="0" w:color="auto"/>
            <w:left w:val="none" w:sz="0" w:space="0" w:color="auto"/>
            <w:bottom w:val="none" w:sz="0" w:space="0" w:color="auto"/>
            <w:right w:val="none" w:sz="0" w:space="0" w:color="auto"/>
          </w:divBdr>
        </w:div>
      </w:divsChild>
    </w:div>
    <w:div w:id="525756964">
      <w:bodyDiv w:val="1"/>
      <w:marLeft w:val="0"/>
      <w:marRight w:val="0"/>
      <w:marTop w:val="0"/>
      <w:marBottom w:val="0"/>
      <w:divBdr>
        <w:top w:val="none" w:sz="0" w:space="0" w:color="auto"/>
        <w:left w:val="none" w:sz="0" w:space="0" w:color="auto"/>
        <w:bottom w:val="none" w:sz="0" w:space="0" w:color="auto"/>
        <w:right w:val="none" w:sz="0" w:space="0" w:color="auto"/>
      </w:divBdr>
      <w:divsChild>
        <w:div w:id="1948342119">
          <w:marLeft w:val="0"/>
          <w:marRight w:val="0"/>
          <w:marTop w:val="0"/>
          <w:marBottom w:val="0"/>
          <w:divBdr>
            <w:top w:val="none" w:sz="0" w:space="0" w:color="auto"/>
            <w:left w:val="none" w:sz="0" w:space="0" w:color="auto"/>
            <w:bottom w:val="none" w:sz="0" w:space="0" w:color="auto"/>
            <w:right w:val="none" w:sz="0" w:space="0" w:color="auto"/>
          </w:divBdr>
          <w:divsChild>
            <w:div w:id="1233542348">
              <w:marLeft w:val="0"/>
              <w:marRight w:val="0"/>
              <w:marTop w:val="0"/>
              <w:marBottom w:val="0"/>
              <w:divBdr>
                <w:top w:val="none" w:sz="0" w:space="0" w:color="auto"/>
                <w:left w:val="none" w:sz="0" w:space="0" w:color="auto"/>
                <w:bottom w:val="none" w:sz="0" w:space="0" w:color="auto"/>
                <w:right w:val="none" w:sz="0" w:space="0" w:color="auto"/>
              </w:divBdr>
            </w:div>
          </w:divsChild>
        </w:div>
        <w:div w:id="1646350526">
          <w:marLeft w:val="0"/>
          <w:marRight w:val="0"/>
          <w:marTop w:val="0"/>
          <w:marBottom w:val="0"/>
          <w:divBdr>
            <w:top w:val="none" w:sz="0" w:space="0" w:color="auto"/>
            <w:left w:val="none" w:sz="0" w:space="0" w:color="auto"/>
            <w:bottom w:val="none" w:sz="0" w:space="0" w:color="auto"/>
            <w:right w:val="none" w:sz="0" w:space="0" w:color="auto"/>
          </w:divBdr>
        </w:div>
      </w:divsChild>
    </w:div>
    <w:div w:id="526218784">
      <w:bodyDiv w:val="1"/>
      <w:marLeft w:val="0"/>
      <w:marRight w:val="0"/>
      <w:marTop w:val="0"/>
      <w:marBottom w:val="0"/>
      <w:divBdr>
        <w:top w:val="none" w:sz="0" w:space="0" w:color="auto"/>
        <w:left w:val="none" w:sz="0" w:space="0" w:color="auto"/>
        <w:bottom w:val="none" w:sz="0" w:space="0" w:color="auto"/>
        <w:right w:val="none" w:sz="0" w:space="0" w:color="auto"/>
      </w:divBdr>
      <w:divsChild>
        <w:div w:id="555745724">
          <w:marLeft w:val="0"/>
          <w:marRight w:val="0"/>
          <w:marTop w:val="0"/>
          <w:marBottom w:val="0"/>
          <w:divBdr>
            <w:top w:val="none" w:sz="0" w:space="0" w:color="auto"/>
            <w:left w:val="none" w:sz="0" w:space="0" w:color="auto"/>
            <w:bottom w:val="none" w:sz="0" w:space="0" w:color="auto"/>
            <w:right w:val="none" w:sz="0" w:space="0" w:color="auto"/>
          </w:divBdr>
        </w:div>
        <w:div w:id="613024827">
          <w:marLeft w:val="0"/>
          <w:marRight w:val="0"/>
          <w:marTop w:val="0"/>
          <w:marBottom w:val="0"/>
          <w:divBdr>
            <w:top w:val="none" w:sz="0" w:space="0" w:color="auto"/>
            <w:left w:val="none" w:sz="0" w:space="0" w:color="auto"/>
            <w:bottom w:val="none" w:sz="0" w:space="0" w:color="auto"/>
            <w:right w:val="none" w:sz="0" w:space="0" w:color="auto"/>
          </w:divBdr>
        </w:div>
        <w:div w:id="1219633557">
          <w:marLeft w:val="0"/>
          <w:marRight w:val="0"/>
          <w:marTop w:val="0"/>
          <w:marBottom w:val="0"/>
          <w:divBdr>
            <w:top w:val="none" w:sz="0" w:space="0" w:color="auto"/>
            <w:left w:val="none" w:sz="0" w:space="0" w:color="auto"/>
            <w:bottom w:val="none" w:sz="0" w:space="0" w:color="auto"/>
            <w:right w:val="none" w:sz="0" w:space="0" w:color="auto"/>
          </w:divBdr>
        </w:div>
        <w:div w:id="1256402634">
          <w:marLeft w:val="0"/>
          <w:marRight w:val="0"/>
          <w:marTop w:val="0"/>
          <w:marBottom w:val="0"/>
          <w:divBdr>
            <w:top w:val="none" w:sz="0" w:space="0" w:color="auto"/>
            <w:left w:val="none" w:sz="0" w:space="0" w:color="auto"/>
            <w:bottom w:val="none" w:sz="0" w:space="0" w:color="auto"/>
            <w:right w:val="none" w:sz="0" w:space="0" w:color="auto"/>
          </w:divBdr>
        </w:div>
        <w:div w:id="1474567690">
          <w:marLeft w:val="0"/>
          <w:marRight w:val="0"/>
          <w:marTop w:val="0"/>
          <w:marBottom w:val="0"/>
          <w:divBdr>
            <w:top w:val="none" w:sz="0" w:space="0" w:color="auto"/>
            <w:left w:val="none" w:sz="0" w:space="0" w:color="auto"/>
            <w:bottom w:val="none" w:sz="0" w:space="0" w:color="auto"/>
            <w:right w:val="none" w:sz="0" w:space="0" w:color="auto"/>
          </w:divBdr>
        </w:div>
        <w:div w:id="2114399936">
          <w:marLeft w:val="0"/>
          <w:marRight w:val="0"/>
          <w:marTop w:val="0"/>
          <w:marBottom w:val="0"/>
          <w:divBdr>
            <w:top w:val="none" w:sz="0" w:space="0" w:color="auto"/>
            <w:left w:val="none" w:sz="0" w:space="0" w:color="auto"/>
            <w:bottom w:val="none" w:sz="0" w:space="0" w:color="auto"/>
            <w:right w:val="none" w:sz="0" w:space="0" w:color="auto"/>
          </w:divBdr>
        </w:div>
        <w:div w:id="2127845034">
          <w:marLeft w:val="0"/>
          <w:marRight w:val="0"/>
          <w:marTop w:val="0"/>
          <w:marBottom w:val="0"/>
          <w:divBdr>
            <w:top w:val="none" w:sz="0" w:space="0" w:color="auto"/>
            <w:left w:val="none" w:sz="0" w:space="0" w:color="auto"/>
            <w:bottom w:val="none" w:sz="0" w:space="0" w:color="auto"/>
            <w:right w:val="none" w:sz="0" w:space="0" w:color="auto"/>
          </w:divBdr>
        </w:div>
      </w:divsChild>
    </w:div>
    <w:div w:id="535780902">
      <w:bodyDiv w:val="1"/>
      <w:marLeft w:val="0"/>
      <w:marRight w:val="0"/>
      <w:marTop w:val="0"/>
      <w:marBottom w:val="0"/>
      <w:divBdr>
        <w:top w:val="none" w:sz="0" w:space="0" w:color="auto"/>
        <w:left w:val="none" w:sz="0" w:space="0" w:color="auto"/>
        <w:bottom w:val="none" w:sz="0" w:space="0" w:color="auto"/>
        <w:right w:val="none" w:sz="0" w:space="0" w:color="auto"/>
      </w:divBdr>
    </w:div>
    <w:div w:id="537086144">
      <w:bodyDiv w:val="1"/>
      <w:marLeft w:val="0"/>
      <w:marRight w:val="0"/>
      <w:marTop w:val="0"/>
      <w:marBottom w:val="0"/>
      <w:divBdr>
        <w:top w:val="none" w:sz="0" w:space="0" w:color="auto"/>
        <w:left w:val="none" w:sz="0" w:space="0" w:color="auto"/>
        <w:bottom w:val="none" w:sz="0" w:space="0" w:color="auto"/>
        <w:right w:val="none" w:sz="0" w:space="0" w:color="auto"/>
      </w:divBdr>
      <w:divsChild>
        <w:div w:id="1686322672">
          <w:marLeft w:val="0"/>
          <w:marRight w:val="0"/>
          <w:marTop w:val="0"/>
          <w:marBottom w:val="0"/>
          <w:divBdr>
            <w:top w:val="none" w:sz="0" w:space="0" w:color="auto"/>
            <w:left w:val="none" w:sz="0" w:space="0" w:color="auto"/>
            <w:bottom w:val="none" w:sz="0" w:space="0" w:color="auto"/>
            <w:right w:val="none" w:sz="0" w:space="0" w:color="auto"/>
          </w:divBdr>
        </w:div>
      </w:divsChild>
    </w:div>
    <w:div w:id="539515947">
      <w:bodyDiv w:val="1"/>
      <w:marLeft w:val="0"/>
      <w:marRight w:val="0"/>
      <w:marTop w:val="0"/>
      <w:marBottom w:val="0"/>
      <w:divBdr>
        <w:top w:val="none" w:sz="0" w:space="0" w:color="auto"/>
        <w:left w:val="none" w:sz="0" w:space="0" w:color="auto"/>
        <w:bottom w:val="none" w:sz="0" w:space="0" w:color="auto"/>
        <w:right w:val="none" w:sz="0" w:space="0" w:color="auto"/>
      </w:divBdr>
    </w:div>
    <w:div w:id="541552866">
      <w:bodyDiv w:val="1"/>
      <w:marLeft w:val="0"/>
      <w:marRight w:val="0"/>
      <w:marTop w:val="0"/>
      <w:marBottom w:val="0"/>
      <w:divBdr>
        <w:top w:val="none" w:sz="0" w:space="0" w:color="auto"/>
        <w:left w:val="none" w:sz="0" w:space="0" w:color="auto"/>
        <w:bottom w:val="none" w:sz="0" w:space="0" w:color="auto"/>
        <w:right w:val="none" w:sz="0" w:space="0" w:color="auto"/>
      </w:divBdr>
    </w:div>
    <w:div w:id="544367325">
      <w:bodyDiv w:val="1"/>
      <w:marLeft w:val="0"/>
      <w:marRight w:val="0"/>
      <w:marTop w:val="0"/>
      <w:marBottom w:val="0"/>
      <w:divBdr>
        <w:top w:val="none" w:sz="0" w:space="0" w:color="auto"/>
        <w:left w:val="none" w:sz="0" w:space="0" w:color="auto"/>
        <w:bottom w:val="none" w:sz="0" w:space="0" w:color="auto"/>
        <w:right w:val="none" w:sz="0" w:space="0" w:color="auto"/>
      </w:divBdr>
    </w:div>
    <w:div w:id="544563893">
      <w:bodyDiv w:val="1"/>
      <w:marLeft w:val="0"/>
      <w:marRight w:val="0"/>
      <w:marTop w:val="0"/>
      <w:marBottom w:val="0"/>
      <w:divBdr>
        <w:top w:val="none" w:sz="0" w:space="0" w:color="auto"/>
        <w:left w:val="none" w:sz="0" w:space="0" w:color="auto"/>
        <w:bottom w:val="none" w:sz="0" w:space="0" w:color="auto"/>
        <w:right w:val="none" w:sz="0" w:space="0" w:color="auto"/>
      </w:divBdr>
    </w:div>
    <w:div w:id="546337122">
      <w:bodyDiv w:val="1"/>
      <w:marLeft w:val="0"/>
      <w:marRight w:val="0"/>
      <w:marTop w:val="0"/>
      <w:marBottom w:val="0"/>
      <w:divBdr>
        <w:top w:val="none" w:sz="0" w:space="0" w:color="auto"/>
        <w:left w:val="none" w:sz="0" w:space="0" w:color="auto"/>
        <w:bottom w:val="none" w:sz="0" w:space="0" w:color="auto"/>
        <w:right w:val="none" w:sz="0" w:space="0" w:color="auto"/>
      </w:divBdr>
      <w:divsChild>
        <w:div w:id="1339234354">
          <w:marLeft w:val="0"/>
          <w:marRight w:val="0"/>
          <w:marTop w:val="0"/>
          <w:marBottom w:val="0"/>
          <w:divBdr>
            <w:top w:val="none" w:sz="0" w:space="0" w:color="auto"/>
            <w:left w:val="none" w:sz="0" w:space="0" w:color="auto"/>
            <w:bottom w:val="none" w:sz="0" w:space="0" w:color="auto"/>
            <w:right w:val="none" w:sz="0" w:space="0" w:color="auto"/>
          </w:divBdr>
        </w:div>
      </w:divsChild>
    </w:div>
    <w:div w:id="546911582">
      <w:bodyDiv w:val="1"/>
      <w:marLeft w:val="0"/>
      <w:marRight w:val="0"/>
      <w:marTop w:val="0"/>
      <w:marBottom w:val="0"/>
      <w:divBdr>
        <w:top w:val="none" w:sz="0" w:space="0" w:color="auto"/>
        <w:left w:val="none" w:sz="0" w:space="0" w:color="auto"/>
        <w:bottom w:val="none" w:sz="0" w:space="0" w:color="auto"/>
        <w:right w:val="none" w:sz="0" w:space="0" w:color="auto"/>
      </w:divBdr>
    </w:div>
    <w:div w:id="556088845">
      <w:bodyDiv w:val="1"/>
      <w:marLeft w:val="0"/>
      <w:marRight w:val="0"/>
      <w:marTop w:val="0"/>
      <w:marBottom w:val="0"/>
      <w:divBdr>
        <w:top w:val="none" w:sz="0" w:space="0" w:color="auto"/>
        <w:left w:val="none" w:sz="0" w:space="0" w:color="auto"/>
        <w:bottom w:val="none" w:sz="0" w:space="0" w:color="auto"/>
        <w:right w:val="none" w:sz="0" w:space="0" w:color="auto"/>
      </w:divBdr>
    </w:div>
    <w:div w:id="557712319">
      <w:bodyDiv w:val="1"/>
      <w:marLeft w:val="0"/>
      <w:marRight w:val="0"/>
      <w:marTop w:val="0"/>
      <w:marBottom w:val="0"/>
      <w:divBdr>
        <w:top w:val="none" w:sz="0" w:space="0" w:color="auto"/>
        <w:left w:val="none" w:sz="0" w:space="0" w:color="auto"/>
        <w:bottom w:val="none" w:sz="0" w:space="0" w:color="auto"/>
        <w:right w:val="none" w:sz="0" w:space="0" w:color="auto"/>
      </w:divBdr>
    </w:div>
    <w:div w:id="559093326">
      <w:bodyDiv w:val="1"/>
      <w:marLeft w:val="0"/>
      <w:marRight w:val="0"/>
      <w:marTop w:val="0"/>
      <w:marBottom w:val="0"/>
      <w:divBdr>
        <w:top w:val="none" w:sz="0" w:space="0" w:color="auto"/>
        <w:left w:val="none" w:sz="0" w:space="0" w:color="auto"/>
        <w:bottom w:val="none" w:sz="0" w:space="0" w:color="auto"/>
        <w:right w:val="none" w:sz="0" w:space="0" w:color="auto"/>
      </w:divBdr>
    </w:div>
    <w:div w:id="565189285">
      <w:bodyDiv w:val="1"/>
      <w:marLeft w:val="0"/>
      <w:marRight w:val="0"/>
      <w:marTop w:val="0"/>
      <w:marBottom w:val="0"/>
      <w:divBdr>
        <w:top w:val="none" w:sz="0" w:space="0" w:color="auto"/>
        <w:left w:val="none" w:sz="0" w:space="0" w:color="auto"/>
        <w:bottom w:val="none" w:sz="0" w:space="0" w:color="auto"/>
        <w:right w:val="none" w:sz="0" w:space="0" w:color="auto"/>
      </w:divBdr>
    </w:div>
    <w:div w:id="565921536">
      <w:bodyDiv w:val="1"/>
      <w:marLeft w:val="0"/>
      <w:marRight w:val="0"/>
      <w:marTop w:val="0"/>
      <w:marBottom w:val="0"/>
      <w:divBdr>
        <w:top w:val="none" w:sz="0" w:space="0" w:color="auto"/>
        <w:left w:val="none" w:sz="0" w:space="0" w:color="auto"/>
        <w:bottom w:val="none" w:sz="0" w:space="0" w:color="auto"/>
        <w:right w:val="none" w:sz="0" w:space="0" w:color="auto"/>
      </w:divBdr>
    </w:div>
    <w:div w:id="566494962">
      <w:bodyDiv w:val="1"/>
      <w:marLeft w:val="0"/>
      <w:marRight w:val="0"/>
      <w:marTop w:val="0"/>
      <w:marBottom w:val="0"/>
      <w:divBdr>
        <w:top w:val="none" w:sz="0" w:space="0" w:color="auto"/>
        <w:left w:val="none" w:sz="0" w:space="0" w:color="auto"/>
        <w:bottom w:val="none" w:sz="0" w:space="0" w:color="auto"/>
        <w:right w:val="none" w:sz="0" w:space="0" w:color="auto"/>
      </w:divBdr>
    </w:div>
    <w:div w:id="570044413">
      <w:bodyDiv w:val="1"/>
      <w:marLeft w:val="0"/>
      <w:marRight w:val="0"/>
      <w:marTop w:val="0"/>
      <w:marBottom w:val="0"/>
      <w:divBdr>
        <w:top w:val="none" w:sz="0" w:space="0" w:color="auto"/>
        <w:left w:val="none" w:sz="0" w:space="0" w:color="auto"/>
        <w:bottom w:val="none" w:sz="0" w:space="0" w:color="auto"/>
        <w:right w:val="none" w:sz="0" w:space="0" w:color="auto"/>
      </w:divBdr>
    </w:div>
    <w:div w:id="574509671">
      <w:bodyDiv w:val="1"/>
      <w:marLeft w:val="0"/>
      <w:marRight w:val="0"/>
      <w:marTop w:val="0"/>
      <w:marBottom w:val="0"/>
      <w:divBdr>
        <w:top w:val="none" w:sz="0" w:space="0" w:color="auto"/>
        <w:left w:val="none" w:sz="0" w:space="0" w:color="auto"/>
        <w:bottom w:val="none" w:sz="0" w:space="0" w:color="auto"/>
        <w:right w:val="none" w:sz="0" w:space="0" w:color="auto"/>
      </w:divBdr>
    </w:div>
    <w:div w:id="581597803">
      <w:bodyDiv w:val="1"/>
      <w:marLeft w:val="0"/>
      <w:marRight w:val="0"/>
      <w:marTop w:val="0"/>
      <w:marBottom w:val="0"/>
      <w:divBdr>
        <w:top w:val="none" w:sz="0" w:space="0" w:color="auto"/>
        <w:left w:val="none" w:sz="0" w:space="0" w:color="auto"/>
        <w:bottom w:val="none" w:sz="0" w:space="0" w:color="auto"/>
        <w:right w:val="none" w:sz="0" w:space="0" w:color="auto"/>
      </w:divBdr>
      <w:divsChild>
        <w:div w:id="1031303377">
          <w:marLeft w:val="0"/>
          <w:marRight w:val="0"/>
          <w:marTop w:val="0"/>
          <w:marBottom w:val="0"/>
          <w:divBdr>
            <w:top w:val="none" w:sz="0" w:space="0" w:color="auto"/>
            <w:left w:val="none" w:sz="0" w:space="0" w:color="auto"/>
            <w:bottom w:val="none" w:sz="0" w:space="0" w:color="auto"/>
            <w:right w:val="none" w:sz="0" w:space="0" w:color="auto"/>
          </w:divBdr>
        </w:div>
        <w:div w:id="1049039301">
          <w:marLeft w:val="0"/>
          <w:marRight w:val="0"/>
          <w:marTop w:val="0"/>
          <w:marBottom w:val="0"/>
          <w:divBdr>
            <w:top w:val="none" w:sz="0" w:space="0" w:color="auto"/>
            <w:left w:val="none" w:sz="0" w:space="0" w:color="auto"/>
            <w:bottom w:val="none" w:sz="0" w:space="0" w:color="auto"/>
            <w:right w:val="none" w:sz="0" w:space="0" w:color="auto"/>
          </w:divBdr>
        </w:div>
        <w:div w:id="1221399943">
          <w:marLeft w:val="0"/>
          <w:marRight w:val="0"/>
          <w:marTop w:val="0"/>
          <w:marBottom w:val="0"/>
          <w:divBdr>
            <w:top w:val="none" w:sz="0" w:space="0" w:color="auto"/>
            <w:left w:val="none" w:sz="0" w:space="0" w:color="auto"/>
            <w:bottom w:val="none" w:sz="0" w:space="0" w:color="auto"/>
            <w:right w:val="none" w:sz="0" w:space="0" w:color="auto"/>
          </w:divBdr>
        </w:div>
        <w:div w:id="1521894430">
          <w:marLeft w:val="0"/>
          <w:marRight w:val="0"/>
          <w:marTop w:val="0"/>
          <w:marBottom w:val="0"/>
          <w:divBdr>
            <w:top w:val="none" w:sz="0" w:space="0" w:color="auto"/>
            <w:left w:val="none" w:sz="0" w:space="0" w:color="auto"/>
            <w:bottom w:val="none" w:sz="0" w:space="0" w:color="auto"/>
            <w:right w:val="none" w:sz="0" w:space="0" w:color="auto"/>
          </w:divBdr>
        </w:div>
        <w:div w:id="1978797701">
          <w:marLeft w:val="0"/>
          <w:marRight w:val="0"/>
          <w:marTop w:val="0"/>
          <w:marBottom w:val="0"/>
          <w:divBdr>
            <w:top w:val="none" w:sz="0" w:space="0" w:color="auto"/>
            <w:left w:val="none" w:sz="0" w:space="0" w:color="auto"/>
            <w:bottom w:val="none" w:sz="0" w:space="0" w:color="auto"/>
            <w:right w:val="none" w:sz="0" w:space="0" w:color="auto"/>
          </w:divBdr>
        </w:div>
      </w:divsChild>
    </w:div>
    <w:div w:id="597106140">
      <w:bodyDiv w:val="1"/>
      <w:marLeft w:val="0"/>
      <w:marRight w:val="0"/>
      <w:marTop w:val="0"/>
      <w:marBottom w:val="0"/>
      <w:divBdr>
        <w:top w:val="none" w:sz="0" w:space="0" w:color="auto"/>
        <w:left w:val="none" w:sz="0" w:space="0" w:color="auto"/>
        <w:bottom w:val="none" w:sz="0" w:space="0" w:color="auto"/>
        <w:right w:val="none" w:sz="0" w:space="0" w:color="auto"/>
      </w:divBdr>
    </w:div>
    <w:div w:id="600844587">
      <w:bodyDiv w:val="1"/>
      <w:marLeft w:val="0"/>
      <w:marRight w:val="0"/>
      <w:marTop w:val="0"/>
      <w:marBottom w:val="0"/>
      <w:divBdr>
        <w:top w:val="none" w:sz="0" w:space="0" w:color="auto"/>
        <w:left w:val="none" w:sz="0" w:space="0" w:color="auto"/>
        <w:bottom w:val="none" w:sz="0" w:space="0" w:color="auto"/>
        <w:right w:val="none" w:sz="0" w:space="0" w:color="auto"/>
      </w:divBdr>
    </w:div>
    <w:div w:id="601572176">
      <w:bodyDiv w:val="1"/>
      <w:marLeft w:val="0"/>
      <w:marRight w:val="0"/>
      <w:marTop w:val="0"/>
      <w:marBottom w:val="0"/>
      <w:divBdr>
        <w:top w:val="none" w:sz="0" w:space="0" w:color="auto"/>
        <w:left w:val="none" w:sz="0" w:space="0" w:color="auto"/>
        <w:bottom w:val="none" w:sz="0" w:space="0" w:color="auto"/>
        <w:right w:val="none" w:sz="0" w:space="0" w:color="auto"/>
      </w:divBdr>
    </w:div>
    <w:div w:id="604966530">
      <w:bodyDiv w:val="1"/>
      <w:marLeft w:val="0"/>
      <w:marRight w:val="0"/>
      <w:marTop w:val="0"/>
      <w:marBottom w:val="0"/>
      <w:divBdr>
        <w:top w:val="none" w:sz="0" w:space="0" w:color="auto"/>
        <w:left w:val="none" w:sz="0" w:space="0" w:color="auto"/>
        <w:bottom w:val="none" w:sz="0" w:space="0" w:color="auto"/>
        <w:right w:val="none" w:sz="0" w:space="0" w:color="auto"/>
      </w:divBdr>
      <w:divsChild>
        <w:div w:id="167520571">
          <w:marLeft w:val="0"/>
          <w:marRight w:val="0"/>
          <w:marTop w:val="0"/>
          <w:marBottom w:val="0"/>
          <w:divBdr>
            <w:top w:val="none" w:sz="0" w:space="0" w:color="auto"/>
            <w:left w:val="none" w:sz="0" w:space="0" w:color="auto"/>
            <w:bottom w:val="none" w:sz="0" w:space="0" w:color="auto"/>
            <w:right w:val="none" w:sz="0" w:space="0" w:color="auto"/>
          </w:divBdr>
        </w:div>
      </w:divsChild>
    </w:div>
    <w:div w:id="616525870">
      <w:bodyDiv w:val="1"/>
      <w:marLeft w:val="0"/>
      <w:marRight w:val="0"/>
      <w:marTop w:val="0"/>
      <w:marBottom w:val="0"/>
      <w:divBdr>
        <w:top w:val="none" w:sz="0" w:space="0" w:color="auto"/>
        <w:left w:val="none" w:sz="0" w:space="0" w:color="auto"/>
        <w:bottom w:val="none" w:sz="0" w:space="0" w:color="auto"/>
        <w:right w:val="none" w:sz="0" w:space="0" w:color="auto"/>
      </w:divBdr>
      <w:divsChild>
        <w:div w:id="1651136527">
          <w:marLeft w:val="0"/>
          <w:marRight w:val="0"/>
          <w:marTop w:val="0"/>
          <w:marBottom w:val="0"/>
          <w:divBdr>
            <w:top w:val="none" w:sz="0" w:space="0" w:color="auto"/>
            <w:left w:val="none" w:sz="0" w:space="0" w:color="auto"/>
            <w:bottom w:val="none" w:sz="0" w:space="0" w:color="auto"/>
            <w:right w:val="none" w:sz="0" w:space="0" w:color="auto"/>
          </w:divBdr>
        </w:div>
      </w:divsChild>
    </w:div>
    <w:div w:id="616791279">
      <w:bodyDiv w:val="1"/>
      <w:marLeft w:val="0"/>
      <w:marRight w:val="0"/>
      <w:marTop w:val="0"/>
      <w:marBottom w:val="0"/>
      <w:divBdr>
        <w:top w:val="none" w:sz="0" w:space="0" w:color="auto"/>
        <w:left w:val="none" w:sz="0" w:space="0" w:color="auto"/>
        <w:bottom w:val="none" w:sz="0" w:space="0" w:color="auto"/>
        <w:right w:val="none" w:sz="0" w:space="0" w:color="auto"/>
      </w:divBdr>
    </w:div>
    <w:div w:id="617637884">
      <w:bodyDiv w:val="1"/>
      <w:marLeft w:val="0"/>
      <w:marRight w:val="0"/>
      <w:marTop w:val="0"/>
      <w:marBottom w:val="0"/>
      <w:divBdr>
        <w:top w:val="none" w:sz="0" w:space="0" w:color="auto"/>
        <w:left w:val="none" w:sz="0" w:space="0" w:color="auto"/>
        <w:bottom w:val="none" w:sz="0" w:space="0" w:color="auto"/>
        <w:right w:val="none" w:sz="0" w:space="0" w:color="auto"/>
      </w:divBdr>
    </w:div>
    <w:div w:id="618610228">
      <w:bodyDiv w:val="1"/>
      <w:marLeft w:val="0"/>
      <w:marRight w:val="0"/>
      <w:marTop w:val="0"/>
      <w:marBottom w:val="0"/>
      <w:divBdr>
        <w:top w:val="none" w:sz="0" w:space="0" w:color="auto"/>
        <w:left w:val="none" w:sz="0" w:space="0" w:color="auto"/>
        <w:bottom w:val="none" w:sz="0" w:space="0" w:color="auto"/>
        <w:right w:val="none" w:sz="0" w:space="0" w:color="auto"/>
      </w:divBdr>
    </w:div>
    <w:div w:id="626668301">
      <w:bodyDiv w:val="1"/>
      <w:marLeft w:val="0"/>
      <w:marRight w:val="0"/>
      <w:marTop w:val="0"/>
      <w:marBottom w:val="0"/>
      <w:divBdr>
        <w:top w:val="none" w:sz="0" w:space="0" w:color="auto"/>
        <w:left w:val="none" w:sz="0" w:space="0" w:color="auto"/>
        <w:bottom w:val="none" w:sz="0" w:space="0" w:color="auto"/>
        <w:right w:val="none" w:sz="0" w:space="0" w:color="auto"/>
      </w:divBdr>
      <w:divsChild>
        <w:div w:id="840971020">
          <w:marLeft w:val="0"/>
          <w:marRight w:val="0"/>
          <w:marTop w:val="0"/>
          <w:marBottom w:val="0"/>
          <w:divBdr>
            <w:top w:val="none" w:sz="0" w:space="0" w:color="auto"/>
            <w:left w:val="none" w:sz="0" w:space="0" w:color="auto"/>
            <w:bottom w:val="none" w:sz="0" w:space="0" w:color="auto"/>
            <w:right w:val="none" w:sz="0" w:space="0" w:color="auto"/>
          </w:divBdr>
        </w:div>
      </w:divsChild>
    </w:div>
    <w:div w:id="627399171">
      <w:bodyDiv w:val="1"/>
      <w:marLeft w:val="0"/>
      <w:marRight w:val="0"/>
      <w:marTop w:val="0"/>
      <w:marBottom w:val="0"/>
      <w:divBdr>
        <w:top w:val="none" w:sz="0" w:space="0" w:color="auto"/>
        <w:left w:val="none" w:sz="0" w:space="0" w:color="auto"/>
        <w:bottom w:val="none" w:sz="0" w:space="0" w:color="auto"/>
        <w:right w:val="none" w:sz="0" w:space="0" w:color="auto"/>
      </w:divBdr>
      <w:divsChild>
        <w:div w:id="847521272">
          <w:marLeft w:val="0"/>
          <w:marRight w:val="0"/>
          <w:marTop w:val="0"/>
          <w:marBottom w:val="0"/>
          <w:divBdr>
            <w:top w:val="none" w:sz="0" w:space="0" w:color="auto"/>
            <w:left w:val="none" w:sz="0" w:space="0" w:color="auto"/>
            <w:bottom w:val="none" w:sz="0" w:space="0" w:color="auto"/>
            <w:right w:val="none" w:sz="0" w:space="0" w:color="auto"/>
          </w:divBdr>
        </w:div>
      </w:divsChild>
    </w:div>
    <w:div w:id="628363539">
      <w:bodyDiv w:val="1"/>
      <w:marLeft w:val="0"/>
      <w:marRight w:val="0"/>
      <w:marTop w:val="0"/>
      <w:marBottom w:val="0"/>
      <w:divBdr>
        <w:top w:val="none" w:sz="0" w:space="0" w:color="auto"/>
        <w:left w:val="none" w:sz="0" w:space="0" w:color="auto"/>
        <w:bottom w:val="none" w:sz="0" w:space="0" w:color="auto"/>
        <w:right w:val="none" w:sz="0" w:space="0" w:color="auto"/>
      </w:divBdr>
      <w:divsChild>
        <w:div w:id="1633629271">
          <w:marLeft w:val="0"/>
          <w:marRight w:val="0"/>
          <w:marTop w:val="0"/>
          <w:marBottom w:val="0"/>
          <w:divBdr>
            <w:top w:val="none" w:sz="0" w:space="0" w:color="auto"/>
            <w:left w:val="none" w:sz="0" w:space="0" w:color="auto"/>
            <w:bottom w:val="none" w:sz="0" w:space="0" w:color="auto"/>
            <w:right w:val="none" w:sz="0" w:space="0" w:color="auto"/>
          </w:divBdr>
        </w:div>
      </w:divsChild>
    </w:div>
    <w:div w:id="628828054">
      <w:bodyDiv w:val="1"/>
      <w:marLeft w:val="0"/>
      <w:marRight w:val="0"/>
      <w:marTop w:val="0"/>
      <w:marBottom w:val="0"/>
      <w:divBdr>
        <w:top w:val="none" w:sz="0" w:space="0" w:color="auto"/>
        <w:left w:val="none" w:sz="0" w:space="0" w:color="auto"/>
        <w:bottom w:val="none" w:sz="0" w:space="0" w:color="auto"/>
        <w:right w:val="none" w:sz="0" w:space="0" w:color="auto"/>
      </w:divBdr>
    </w:div>
    <w:div w:id="628977645">
      <w:bodyDiv w:val="1"/>
      <w:marLeft w:val="0"/>
      <w:marRight w:val="0"/>
      <w:marTop w:val="0"/>
      <w:marBottom w:val="0"/>
      <w:divBdr>
        <w:top w:val="none" w:sz="0" w:space="0" w:color="auto"/>
        <w:left w:val="none" w:sz="0" w:space="0" w:color="auto"/>
        <w:bottom w:val="none" w:sz="0" w:space="0" w:color="auto"/>
        <w:right w:val="none" w:sz="0" w:space="0" w:color="auto"/>
      </w:divBdr>
    </w:div>
    <w:div w:id="639043781">
      <w:bodyDiv w:val="1"/>
      <w:marLeft w:val="0"/>
      <w:marRight w:val="0"/>
      <w:marTop w:val="0"/>
      <w:marBottom w:val="0"/>
      <w:divBdr>
        <w:top w:val="none" w:sz="0" w:space="0" w:color="auto"/>
        <w:left w:val="none" w:sz="0" w:space="0" w:color="auto"/>
        <w:bottom w:val="none" w:sz="0" w:space="0" w:color="auto"/>
        <w:right w:val="none" w:sz="0" w:space="0" w:color="auto"/>
      </w:divBdr>
      <w:divsChild>
        <w:div w:id="717974110">
          <w:marLeft w:val="0"/>
          <w:marRight w:val="0"/>
          <w:marTop w:val="0"/>
          <w:marBottom w:val="0"/>
          <w:divBdr>
            <w:top w:val="none" w:sz="0" w:space="0" w:color="auto"/>
            <w:left w:val="none" w:sz="0" w:space="0" w:color="auto"/>
            <w:bottom w:val="none" w:sz="0" w:space="0" w:color="auto"/>
            <w:right w:val="none" w:sz="0" w:space="0" w:color="auto"/>
          </w:divBdr>
        </w:div>
      </w:divsChild>
    </w:div>
    <w:div w:id="642782356">
      <w:bodyDiv w:val="1"/>
      <w:marLeft w:val="0"/>
      <w:marRight w:val="0"/>
      <w:marTop w:val="0"/>
      <w:marBottom w:val="0"/>
      <w:divBdr>
        <w:top w:val="none" w:sz="0" w:space="0" w:color="auto"/>
        <w:left w:val="none" w:sz="0" w:space="0" w:color="auto"/>
        <w:bottom w:val="none" w:sz="0" w:space="0" w:color="auto"/>
        <w:right w:val="none" w:sz="0" w:space="0" w:color="auto"/>
      </w:divBdr>
    </w:div>
    <w:div w:id="646862376">
      <w:bodyDiv w:val="1"/>
      <w:marLeft w:val="0"/>
      <w:marRight w:val="0"/>
      <w:marTop w:val="0"/>
      <w:marBottom w:val="0"/>
      <w:divBdr>
        <w:top w:val="none" w:sz="0" w:space="0" w:color="auto"/>
        <w:left w:val="none" w:sz="0" w:space="0" w:color="auto"/>
        <w:bottom w:val="none" w:sz="0" w:space="0" w:color="auto"/>
        <w:right w:val="none" w:sz="0" w:space="0" w:color="auto"/>
      </w:divBdr>
    </w:div>
    <w:div w:id="648751469">
      <w:bodyDiv w:val="1"/>
      <w:marLeft w:val="0"/>
      <w:marRight w:val="0"/>
      <w:marTop w:val="0"/>
      <w:marBottom w:val="0"/>
      <w:divBdr>
        <w:top w:val="none" w:sz="0" w:space="0" w:color="auto"/>
        <w:left w:val="none" w:sz="0" w:space="0" w:color="auto"/>
        <w:bottom w:val="none" w:sz="0" w:space="0" w:color="auto"/>
        <w:right w:val="none" w:sz="0" w:space="0" w:color="auto"/>
      </w:divBdr>
    </w:div>
    <w:div w:id="650447727">
      <w:bodyDiv w:val="1"/>
      <w:marLeft w:val="0"/>
      <w:marRight w:val="0"/>
      <w:marTop w:val="0"/>
      <w:marBottom w:val="0"/>
      <w:divBdr>
        <w:top w:val="none" w:sz="0" w:space="0" w:color="auto"/>
        <w:left w:val="none" w:sz="0" w:space="0" w:color="auto"/>
        <w:bottom w:val="none" w:sz="0" w:space="0" w:color="auto"/>
        <w:right w:val="none" w:sz="0" w:space="0" w:color="auto"/>
      </w:divBdr>
    </w:div>
    <w:div w:id="652443428">
      <w:bodyDiv w:val="1"/>
      <w:marLeft w:val="0"/>
      <w:marRight w:val="0"/>
      <w:marTop w:val="0"/>
      <w:marBottom w:val="0"/>
      <w:divBdr>
        <w:top w:val="none" w:sz="0" w:space="0" w:color="auto"/>
        <w:left w:val="none" w:sz="0" w:space="0" w:color="auto"/>
        <w:bottom w:val="none" w:sz="0" w:space="0" w:color="auto"/>
        <w:right w:val="none" w:sz="0" w:space="0" w:color="auto"/>
      </w:divBdr>
      <w:divsChild>
        <w:div w:id="49504758">
          <w:marLeft w:val="0"/>
          <w:marRight w:val="0"/>
          <w:marTop w:val="0"/>
          <w:marBottom w:val="0"/>
          <w:divBdr>
            <w:top w:val="none" w:sz="0" w:space="0" w:color="auto"/>
            <w:left w:val="none" w:sz="0" w:space="0" w:color="auto"/>
            <w:bottom w:val="none" w:sz="0" w:space="0" w:color="auto"/>
            <w:right w:val="none" w:sz="0" w:space="0" w:color="auto"/>
          </w:divBdr>
        </w:div>
        <w:div w:id="51193658">
          <w:marLeft w:val="0"/>
          <w:marRight w:val="0"/>
          <w:marTop w:val="0"/>
          <w:marBottom w:val="0"/>
          <w:divBdr>
            <w:top w:val="none" w:sz="0" w:space="0" w:color="auto"/>
            <w:left w:val="none" w:sz="0" w:space="0" w:color="auto"/>
            <w:bottom w:val="none" w:sz="0" w:space="0" w:color="auto"/>
            <w:right w:val="none" w:sz="0" w:space="0" w:color="auto"/>
          </w:divBdr>
        </w:div>
        <w:div w:id="56559070">
          <w:marLeft w:val="0"/>
          <w:marRight w:val="0"/>
          <w:marTop w:val="0"/>
          <w:marBottom w:val="0"/>
          <w:divBdr>
            <w:top w:val="none" w:sz="0" w:space="0" w:color="auto"/>
            <w:left w:val="none" w:sz="0" w:space="0" w:color="auto"/>
            <w:bottom w:val="none" w:sz="0" w:space="0" w:color="auto"/>
            <w:right w:val="none" w:sz="0" w:space="0" w:color="auto"/>
          </w:divBdr>
        </w:div>
        <w:div w:id="106856016">
          <w:marLeft w:val="0"/>
          <w:marRight w:val="0"/>
          <w:marTop w:val="0"/>
          <w:marBottom w:val="0"/>
          <w:divBdr>
            <w:top w:val="none" w:sz="0" w:space="0" w:color="auto"/>
            <w:left w:val="none" w:sz="0" w:space="0" w:color="auto"/>
            <w:bottom w:val="none" w:sz="0" w:space="0" w:color="auto"/>
            <w:right w:val="none" w:sz="0" w:space="0" w:color="auto"/>
          </w:divBdr>
        </w:div>
        <w:div w:id="114300408">
          <w:marLeft w:val="0"/>
          <w:marRight w:val="0"/>
          <w:marTop w:val="0"/>
          <w:marBottom w:val="0"/>
          <w:divBdr>
            <w:top w:val="none" w:sz="0" w:space="0" w:color="auto"/>
            <w:left w:val="none" w:sz="0" w:space="0" w:color="auto"/>
            <w:bottom w:val="none" w:sz="0" w:space="0" w:color="auto"/>
            <w:right w:val="none" w:sz="0" w:space="0" w:color="auto"/>
          </w:divBdr>
        </w:div>
        <w:div w:id="142161241">
          <w:marLeft w:val="0"/>
          <w:marRight w:val="0"/>
          <w:marTop w:val="0"/>
          <w:marBottom w:val="0"/>
          <w:divBdr>
            <w:top w:val="none" w:sz="0" w:space="0" w:color="auto"/>
            <w:left w:val="none" w:sz="0" w:space="0" w:color="auto"/>
            <w:bottom w:val="none" w:sz="0" w:space="0" w:color="auto"/>
            <w:right w:val="none" w:sz="0" w:space="0" w:color="auto"/>
          </w:divBdr>
        </w:div>
        <w:div w:id="305207796">
          <w:marLeft w:val="0"/>
          <w:marRight w:val="0"/>
          <w:marTop w:val="0"/>
          <w:marBottom w:val="0"/>
          <w:divBdr>
            <w:top w:val="none" w:sz="0" w:space="0" w:color="auto"/>
            <w:left w:val="none" w:sz="0" w:space="0" w:color="auto"/>
            <w:bottom w:val="none" w:sz="0" w:space="0" w:color="auto"/>
            <w:right w:val="none" w:sz="0" w:space="0" w:color="auto"/>
          </w:divBdr>
        </w:div>
        <w:div w:id="444689569">
          <w:marLeft w:val="0"/>
          <w:marRight w:val="0"/>
          <w:marTop w:val="0"/>
          <w:marBottom w:val="0"/>
          <w:divBdr>
            <w:top w:val="none" w:sz="0" w:space="0" w:color="auto"/>
            <w:left w:val="none" w:sz="0" w:space="0" w:color="auto"/>
            <w:bottom w:val="none" w:sz="0" w:space="0" w:color="auto"/>
            <w:right w:val="none" w:sz="0" w:space="0" w:color="auto"/>
          </w:divBdr>
        </w:div>
        <w:div w:id="500661132">
          <w:marLeft w:val="0"/>
          <w:marRight w:val="0"/>
          <w:marTop w:val="0"/>
          <w:marBottom w:val="0"/>
          <w:divBdr>
            <w:top w:val="none" w:sz="0" w:space="0" w:color="auto"/>
            <w:left w:val="none" w:sz="0" w:space="0" w:color="auto"/>
            <w:bottom w:val="none" w:sz="0" w:space="0" w:color="auto"/>
            <w:right w:val="none" w:sz="0" w:space="0" w:color="auto"/>
          </w:divBdr>
        </w:div>
        <w:div w:id="507645061">
          <w:marLeft w:val="0"/>
          <w:marRight w:val="0"/>
          <w:marTop w:val="0"/>
          <w:marBottom w:val="0"/>
          <w:divBdr>
            <w:top w:val="none" w:sz="0" w:space="0" w:color="auto"/>
            <w:left w:val="none" w:sz="0" w:space="0" w:color="auto"/>
            <w:bottom w:val="none" w:sz="0" w:space="0" w:color="auto"/>
            <w:right w:val="none" w:sz="0" w:space="0" w:color="auto"/>
          </w:divBdr>
        </w:div>
        <w:div w:id="576550521">
          <w:marLeft w:val="0"/>
          <w:marRight w:val="0"/>
          <w:marTop w:val="0"/>
          <w:marBottom w:val="0"/>
          <w:divBdr>
            <w:top w:val="none" w:sz="0" w:space="0" w:color="auto"/>
            <w:left w:val="none" w:sz="0" w:space="0" w:color="auto"/>
            <w:bottom w:val="none" w:sz="0" w:space="0" w:color="auto"/>
            <w:right w:val="none" w:sz="0" w:space="0" w:color="auto"/>
          </w:divBdr>
        </w:div>
        <w:div w:id="578562316">
          <w:marLeft w:val="0"/>
          <w:marRight w:val="0"/>
          <w:marTop w:val="0"/>
          <w:marBottom w:val="0"/>
          <w:divBdr>
            <w:top w:val="none" w:sz="0" w:space="0" w:color="auto"/>
            <w:left w:val="none" w:sz="0" w:space="0" w:color="auto"/>
            <w:bottom w:val="none" w:sz="0" w:space="0" w:color="auto"/>
            <w:right w:val="none" w:sz="0" w:space="0" w:color="auto"/>
          </w:divBdr>
        </w:div>
        <w:div w:id="602960435">
          <w:marLeft w:val="0"/>
          <w:marRight w:val="0"/>
          <w:marTop w:val="0"/>
          <w:marBottom w:val="0"/>
          <w:divBdr>
            <w:top w:val="none" w:sz="0" w:space="0" w:color="auto"/>
            <w:left w:val="none" w:sz="0" w:space="0" w:color="auto"/>
            <w:bottom w:val="none" w:sz="0" w:space="0" w:color="auto"/>
            <w:right w:val="none" w:sz="0" w:space="0" w:color="auto"/>
          </w:divBdr>
        </w:div>
        <w:div w:id="683821110">
          <w:marLeft w:val="0"/>
          <w:marRight w:val="0"/>
          <w:marTop w:val="0"/>
          <w:marBottom w:val="0"/>
          <w:divBdr>
            <w:top w:val="none" w:sz="0" w:space="0" w:color="auto"/>
            <w:left w:val="none" w:sz="0" w:space="0" w:color="auto"/>
            <w:bottom w:val="none" w:sz="0" w:space="0" w:color="auto"/>
            <w:right w:val="none" w:sz="0" w:space="0" w:color="auto"/>
          </w:divBdr>
        </w:div>
        <w:div w:id="790629639">
          <w:marLeft w:val="0"/>
          <w:marRight w:val="0"/>
          <w:marTop w:val="0"/>
          <w:marBottom w:val="0"/>
          <w:divBdr>
            <w:top w:val="none" w:sz="0" w:space="0" w:color="auto"/>
            <w:left w:val="none" w:sz="0" w:space="0" w:color="auto"/>
            <w:bottom w:val="none" w:sz="0" w:space="0" w:color="auto"/>
            <w:right w:val="none" w:sz="0" w:space="0" w:color="auto"/>
          </w:divBdr>
        </w:div>
        <w:div w:id="924418001">
          <w:marLeft w:val="0"/>
          <w:marRight w:val="0"/>
          <w:marTop w:val="0"/>
          <w:marBottom w:val="0"/>
          <w:divBdr>
            <w:top w:val="none" w:sz="0" w:space="0" w:color="auto"/>
            <w:left w:val="none" w:sz="0" w:space="0" w:color="auto"/>
            <w:bottom w:val="none" w:sz="0" w:space="0" w:color="auto"/>
            <w:right w:val="none" w:sz="0" w:space="0" w:color="auto"/>
          </w:divBdr>
        </w:div>
        <w:div w:id="939065903">
          <w:marLeft w:val="0"/>
          <w:marRight w:val="0"/>
          <w:marTop w:val="0"/>
          <w:marBottom w:val="0"/>
          <w:divBdr>
            <w:top w:val="none" w:sz="0" w:space="0" w:color="auto"/>
            <w:left w:val="none" w:sz="0" w:space="0" w:color="auto"/>
            <w:bottom w:val="none" w:sz="0" w:space="0" w:color="auto"/>
            <w:right w:val="none" w:sz="0" w:space="0" w:color="auto"/>
          </w:divBdr>
        </w:div>
        <w:div w:id="1026365202">
          <w:marLeft w:val="0"/>
          <w:marRight w:val="0"/>
          <w:marTop w:val="0"/>
          <w:marBottom w:val="0"/>
          <w:divBdr>
            <w:top w:val="none" w:sz="0" w:space="0" w:color="auto"/>
            <w:left w:val="none" w:sz="0" w:space="0" w:color="auto"/>
            <w:bottom w:val="none" w:sz="0" w:space="0" w:color="auto"/>
            <w:right w:val="none" w:sz="0" w:space="0" w:color="auto"/>
          </w:divBdr>
        </w:div>
        <w:div w:id="1138575217">
          <w:marLeft w:val="0"/>
          <w:marRight w:val="0"/>
          <w:marTop w:val="0"/>
          <w:marBottom w:val="0"/>
          <w:divBdr>
            <w:top w:val="none" w:sz="0" w:space="0" w:color="auto"/>
            <w:left w:val="none" w:sz="0" w:space="0" w:color="auto"/>
            <w:bottom w:val="none" w:sz="0" w:space="0" w:color="auto"/>
            <w:right w:val="none" w:sz="0" w:space="0" w:color="auto"/>
          </w:divBdr>
        </w:div>
        <w:div w:id="1224440620">
          <w:marLeft w:val="0"/>
          <w:marRight w:val="0"/>
          <w:marTop w:val="0"/>
          <w:marBottom w:val="0"/>
          <w:divBdr>
            <w:top w:val="none" w:sz="0" w:space="0" w:color="auto"/>
            <w:left w:val="none" w:sz="0" w:space="0" w:color="auto"/>
            <w:bottom w:val="none" w:sz="0" w:space="0" w:color="auto"/>
            <w:right w:val="none" w:sz="0" w:space="0" w:color="auto"/>
          </w:divBdr>
        </w:div>
        <w:div w:id="1235121236">
          <w:marLeft w:val="0"/>
          <w:marRight w:val="0"/>
          <w:marTop w:val="0"/>
          <w:marBottom w:val="0"/>
          <w:divBdr>
            <w:top w:val="none" w:sz="0" w:space="0" w:color="auto"/>
            <w:left w:val="none" w:sz="0" w:space="0" w:color="auto"/>
            <w:bottom w:val="none" w:sz="0" w:space="0" w:color="auto"/>
            <w:right w:val="none" w:sz="0" w:space="0" w:color="auto"/>
          </w:divBdr>
        </w:div>
        <w:div w:id="1238054659">
          <w:marLeft w:val="0"/>
          <w:marRight w:val="0"/>
          <w:marTop w:val="0"/>
          <w:marBottom w:val="0"/>
          <w:divBdr>
            <w:top w:val="none" w:sz="0" w:space="0" w:color="auto"/>
            <w:left w:val="none" w:sz="0" w:space="0" w:color="auto"/>
            <w:bottom w:val="none" w:sz="0" w:space="0" w:color="auto"/>
            <w:right w:val="none" w:sz="0" w:space="0" w:color="auto"/>
          </w:divBdr>
        </w:div>
        <w:div w:id="1306012020">
          <w:marLeft w:val="0"/>
          <w:marRight w:val="0"/>
          <w:marTop w:val="0"/>
          <w:marBottom w:val="0"/>
          <w:divBdr>
            <w:top w:val="none" w:sz="0" w:space="0" w:color="auto"/>
            <w:left w:val="none" w:sz="0" w:space="0" w:color="auto"/>
            <w:bottom w:val="none" w:sz="0" w:space="0" w:color="auto"/>
            <w:right w:val="none" w:sz="0" w:space="0" w:color="auto"/>
          </w:divBdr>
        </w:div>
        <w:div w:id="1386834353">
          <w:marLeft w:val="0"/>
          <w:marRight w:val="0"/>
          <w:marTop w:val="0"/>
          <w:marBottom w:val="0"/>
          <w:divBdr>
            <w:top w:val="none" w:sz="0" w:space="0" w:color="auto"/>
            <w:left w:val="none" w:sz="0" w:space="0" w:color="auto"/>
            <w:bottom w:val="none" w:sz="0" w:space="0" w:color="auto"/>
            <w:right w:val="none" w:sz="0" w:space="0" w:color="auto"/>
          </w:divBdr>
        </w:div>
        <w:div w:id="1387534722">
          <w:marLeft w:val="0"/>
          <w:marRight w:val="0"/>
          <w:marTop w:val="0"/>
          <w:marBottom w:val="0"/>
          <w:divBdr>
            <w:top w:val="none" w:sz="0" w:space="0" w:color="auto"/>
            <w:left w:val="none" w:sz="0" w:space="0" w:color="auto"/>
            <w:bottom w:val="none" w:sz="0" w:space="0" w:color="auto"/>
            <w:right w:val="none" w:sz="0" w:space="0" w:color="auto"/>
          </w:divBdr>
        </w:div>
        <w:div w:id="1569613965">
          <w:marLeft w:val="0"/>
          <w:marRight w:val="0"/>
          <w:marTop w:val="0"/>
          <w:marBottom w:val="0"/>
          <w:divBdr>
            <w:top w:val="none" w:sz="0" w:space="0" w:color="auto"/>
            <w:left w:val="none" w:sz="0" w:space="0" w:color="auto"/>
            <w:bottom w:val="none" w:sz="0" w:space="0" w:color="auto"/>
            <w:right w:val="none" w:sz="0" w:space="0" w:color="auto"/>
          </w:divBdr>
        </w:div>
        <w:div w:id="1673559775">
          <w:marLeft w:val="0"/>
          <w:marRight w:val="0"/>
          <w:marTop w:val="0"/>
          <w:marBottom w:val="0"/>
          <w:divBdr>
            <w:top w:val="none" w:sz="0" w:space="0" w:color="auto"/>
            <w:left w:val="none" w:sz="0" w:space="0" w:color="auto"/>
            <w:bottom w:val="none" w:sz="0" w:space="0" w:color="auto"/>
            <w:right w:val="none" w:sz="0" w:space="0" w:color="auto"/>
          </w:divBdr>
        </w:div>
        <w:div w:id="1677416144">
          <w:marLeft w:val="0"/>
          <w:marRight w:val="0"/>
          <w:marTop w:val="0"/>
          <w:marBottom w:val="0"/>
          <w:divBdr>
            <w:top w:val="none" w:sz="0" w:space="0" w:color="auto"/>
            <w:left w:val="none" w:sz="0" w:space="0" w:color="auto"/>
            <w:bottom w:val="none" w:sz="0" w:space="0" w:color="auto"/>
            <w:right w:val="none" w:sz="0" w:space="0" w:color="auto"/>
          </w:divBdr>
        </w:div>
        <w:div w:id="1702512342">
          <w:marLeft w:val="0"/>
          <w:marRight w:val="0"/>
          <w:marTop w:val="0"/>
          <w:marBottom w:val="0"/>
          <w:divBdr>
            <w:top w:val="none" w:sz="0" w:space="0" w:color="auto"/>
            <w:left w:val="none" w:sz="0" w:space="0" w:color="auto"/>
            <w:bottom w:val="none" w:sz="0" w:space="0" w:color="auto"/>
            <w:right w:val="none" w:sz="0" w:space="0" w:color="auto"/>
          </w:divBdr>
        </w:div>
        <w:div w:id="1765225155">
          <w:marLeft w:val="0"/>
          <w:marRight w:val="0"/>
          <w:marTop w:val="0"/>
          <w:marBottom w:val="0"/>
          <w:divBdr>
            <w:top w:val="none" w:sz="0" w:space="0" w:color="auto"/>
            <w:left w:val="none" w:sz="0" w:space="0" w:color="auto"/>
            <w:bottom w:val="none" w:sz="0" w:space="0" w:color="auto"/>
            <w:right w:val="none" w:sz="0" w:space="0" w:color="auto"/>
          </w:divBdr>
        </w:div>
        <w:div w:id="1785071216">
          <w:marLeft w:val="0"/>
          <w:marRight w:val="0"/>
          <w:marTop w:val="0"/>
          <w:marBottom w:val="0"/>
          <w:divBdr>
            <w:top w:val="none" w:sz="0" w:space="0" w:color="auto"/>
            <w:left w:val="none" w:sz="0" w:space="0" w:color="auto"/>
            <w:bottom w:val="none" w:sz="0" w:space="0" w:color="auto"/>
            <w:right w:val="none" w:sz="0" w:space="0" w:color="auto"/>
          </w:divBdr>
        </w:div>
        <w:div w:id="2023779239">
          <w:marLeft w:val="0"/>
          <w:marRight w:val="0"/>
          <w:marTop w:val="0"/>
          <w:marBottom w:val="0"/>
          <w:divBdr>
            <w:top w:val="none" w:sz="0" w:space="0" w:color="auto"/>
            <w:left w:val="none" w:sz="0" w:space="0" w:color="auto"/>
            <w:bottom w:val="none" w:sz="0" w:space="0" w:color="auto"/>
            <w:right w:val="none" w:sz="0" w:space="0" w:color="auto"/>
          </w:divBdr>
        </w:div>
        <w:div w:id="2146466776">
          <w:marLeft w:val="0"/>
          <w:marRight w:val="0"/>
          <w:marTop w:val="0"/>
          <w:marBottom w:val="0"/>
          <w:divBdr>
            <w:top w:val="none" w:sz="0" w:space="0" w:color="auto"/>
            <w:left w:val="none" w:sz="0" w:space="0" w:color="auto"/>
            <w:bottom w:val="none" w:sz="0" w:space="0" w:color="auto"/>
            <w:right w:val="none" w:sz="0" w:space="0" w:color="auto"/>
          </w:divBdr>
        </w:div>
      </w:divsChild>
    </w:div>
    <w:div w:id="654801414">
      <w:bodyDiv w:val="1"/>
      <w:marLeft w:val="0"/>
      <w:marRight w:val="0"/>
      <w:marTop w:val="0"/>
      <w:marBottom w:val="0"/>
      <w:divBdr>
        <w:top w:val="none" w:sz="0" w:space="0" w:color="auto"/>
        <w:left w:val="none" w:sz="0" w:space="0" w:color="auto"/>
        <w:bottom w:val="none" w:sz="0" w:space="0" w:color="auto"/>
        <w:right w:val="none" w:sz="0" w:space="0" w:color="auto"/>
      </w:divBdr>
      <w:divsChild>
        <w:div w:id="1456485379">
          <w:marLeft w:val="0"/>
          <w:marRight w:val="0"/>
          <w:marTop w:val="0"/>
          <w:marBottom w:val="0"/>
          <w:divBdr>
            <w:top w:val="none" w:sz="0" w:space="0" w:color="auto"/>
            <w:left w:val="none" w:sz="0" w:space="0" w:color="auto"/>
            <w:bottom w:val="none" w:sz="0" w:space="0" w:color="auto"/>
            <w:right w:val="none" w:sz="0" w:space="0" w:color="auto"/>
          </w:divBdr>
        </w:div>
      </w:divsChild>
    </w:div>
    <w:div w:id="658385264">
      <w:bodyDiv w:val="1"/>
      <w:marLeft w:val="0"/>
      <w:marRight w:val="0"/>
      <w:marTop w:val="0"/>
      <w:marBottom w:val="0"/>
      <w:divBdr>
        <w:top w:val="none" w:sz="0" w:space="0" w:color="auto"/>
        <w:left w:val="none" w:sz="0" w:space="0" w:color="auto"/>
        <w:bottom w:val="none" w:sz="0" w:space="0" w:color="auto"/>
        <w:right w:val="none" w:sz="0" w:space="0" w:color="auto"/>
      </w:divBdr>
    </w:div>
    <w:div w:id="659234701">
      <w:bodyDiv w:val="1"/>
      <w:marLeft w:val="0"/>
      <w:marRight w:val="0"/>
      <w:marTop w:val="0"/>
      <w:marBottom w:val="0"/>
      <w:divBdr>
        <w:top w:val="none" w:sz="0" w:space="0" w:color="auto"/>
        <w:left w:val="none" w:sz="0" w:space="0" w:color="auto"/>
        <w:bottom w:val="none" w:sz="0" w:space="0" w:color="auto"/>
        <w:right w:val="none" w:sz="0" w:space="0" w:color="auto"/>
      </w:divBdr>
      <w:divsChild>
        <w:div w:id="191655564">
          <w:marLeft w:val="0"/>
          <w:marRight w:val="0"/>
          <w:marTop w:val="0"/>
          <w:marBottom w:val="0"/>
          <w:divBdr>
            <w:top w:val="none" w:sz="0" w:space="0" w:color="auto"/>
            <w:left w:val="none" w:sz="0" w:space="0" w:color="auto"/>
            <w:bottom w:val="none" w:sz="0" w:space="0" w:color="auto"/>
            <w:right w:val="none" w:sz="0" w:space="0" w:color="auto"/>
          </w:divBdr>
          <w:divsChild>
            <w:div w:id="15691455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662527">
      <w:bodyDiv w:val="1"/>
      <w:marLeft w:val="0"/>
      <w:marRight w:val="0"/>
      <w:marTop w:val="0"/>
      <w:marBottom w:val="0"/>
      <w:divBdr>
        <w:top w:val="none" w:sz="0" w:space="0" w:color="auto"/>
        <w:left w:val="none" w:sz="0" w:space="0" w:color="auto"/>
        <w:bottom w:val="none" w:sz="0" w:space="0" w:color="auto"/>
        <w:right w:val="none" w:sz="0" w:space="0" w:color="auto"/>
      </w:divBdr>
    </w:div>
    <w:div w:id="664748314">
      <w:bodyDiv w:val="1"/>
      <w:marLeft w:val="0"/>
      <w:marRight w:val="0"/>
      <w:marTop w:val="0"/>
      <w:marBottom w:val="0"/>
      <w:divBdr>
        <w:top w:val="none" w:sz="0" w:space="0" w:color="auto"/>
        <w:left w:val="none" w:sz="0" w:space="0" w:color="auto"/>
        <w:bottom w:val="none" w:sz="0" w:space="0" w:color="auto"/>
        <w:right w:val="none" w:sz="0" w:space="0" w:color="auto"/>
      </w:divBdr>
    </w:div>
    <w:div w:id="667296687">
      <w:bodyDiv w:val="1"/>
      <w:marLeft w:val="0"/>
      <w:marRight w:val="0"/>
      <w:marTop w:val="0"/>
      <w:marBottom w:val="0"/>
      <w:divBdr>
        <w:top w:val="none" w:sz="0" w:space="0" w:color="auto"/>
        <w:left w:val="none" w:sz="0" w:space="0" w:color="auto"/>
        <w:bottom w:val="none" w:sz="0" w:space="0" w:color="auto"/>
        <w:right w:val="none" w:sz="0" w:space="0" w:color="auto"/>
      </w:divBdr>
      <w:divsChild>
        <w:div w:id="924069023">
          <w:marLeft w:val="0"/>
          <w:marRight w:val="0"/>
          <w:marTop w:val="0"/>
          <w:marBottom w:val="0"/>
          <w:divBdr>
            <w:top w:val="none" w:sz="0" w:space="0" w:color="auto"/>
            <w:left w:val="none" w:sz="0" w:space="0" w:color="auto"/>
            <w:bottom w:val="none" w:sz="0" w:space="0" w:color="auto"/>
            <w:right w:val="none" w:sz="0" w:space="0" w:color="auto"/>
          </w:divBdr>
        </w:div>
      </w:divsChild>
    </w:div>
    <w:div w:id="670714476">
      <w:bodyDiv w:val="1"/>
      <w:marLeft w:val="0"/>
      <w:marRight w:val="0"/>
      <w:marTop w:val="0"/>
      <w:marBottom w:val="0"/>
      <w:divBdr>
        <w:top w:val="none" w:sz="0" w:space="0" w:color="auto"/>
        <w:left w:val="none" w:sz="0" w:space="0" w:color="auto"/>
        <w:bottom w:val="none" w:sz="0" w:space="0" w:color="auto"/>
        <w:right w:val="none" w:sz="0" w:space="0" w:color="auto"/>
      </w:divBdr>
    </w:div>
    <w:div w:id="671571884">
      <w:bodyDiv w:val="1"/>
      <w:marLeft w:val="0"/>
      <w:marRight w:val="0"/>
      <w:marTop w:val="0"/>
      <w:marBottom w:val="0"/>
      <w:divBdr>
        <w:top w:val="none" w:sz="0" w:space="0" w:color="auto"/>
        <w:left w:val="none" w:sz="0" w:space="0" w:color="auto"/>
        <w:bottom w:val="none" w:sz="0" w:space="0" w:color="auto"/>
        <w:right w:val="none" w:sz="0" w:space="0" w:color="auto"/>
      </w:divBdr>
    </w:div>
    <w:div w:id="674918250">
      <w:bodyDiv w:val="1"/>
      <w:marLeft w:val="0"/>
      <w:marRight w:val="0"/>
      <w:marTop w:val="0"/>
      <w:marBottom w:val="0"/>
      <w:divBdr>
        <w:top w:val="none" w:sz="0" w:space="0" w:color="auto"/>
        <w:left w:val="none" w:sz="0" w:space="0" w:color="auto"/>
        <w:bottom w:val="none" w:sz="0" w:space="0" w:color="auto"/>
        <w:right w:val="none" w:sz="0" w:space="0" w:color="auto"/>
      </w:divBdr>
      <w:divsChild>
        <w:div w:id="177743389">
          <w:marLeft w:val="0"/>
          <w:marRight w:val="0"/>
          <w:marTop w:val="0"/>
          <w:marBottom w:val="0"/>
          <w:divBdr>
            <w:top w:val="none" w:sz="0" w:space="0" w:color="auto"/>
            <w:left w:val="none" w:sz="0" w:space="0" w:color="auto"/>
            <w:bottom w:val="none" w:sz="0" w:space="0" w:color="auto"/>
            <w:right w:val="none" w:sz="0" w:space="0" w:color="auto"/>
          </w:divBdr>
        </w:div>
      </w:divsChild>
    </w:div>
    <w:div w:id="678657080">
      <w:bodyDiv w:val="1"/>
      <w:marLeft w:val="0"/>
      <w:marRight w:val="0"/>
      <w:marTop w:val="0"/>
      <w:marBottom w:val="0"/>
      <w:divBdr>
        <w:top w:val="none" w:sz="0" w:space="0" w:color="auto"/>
        <w:left w:val="none" w:sz="0" w:space="0" w:color="auto"/>
        <w:bottom w:val="none" w:sz="0" w:space="0" w:color="auto"/>
        <w:right w:val="none" w:sz="0" w:space="0" w:color="auto"/>
      </w:divBdr>
    </w:div>
    <w:div w:id="681972692">
      <w:bodyDiv w:val="1"/>
      <w:marLeft w:val="0"/>
      <w:marRight w:val="0"/>
      <w:marTop w:val="0"/>
      <w:marBottom w:val="0"/>
      <w:divBdr>
        <w:top w:val="none" w:sz="0" w:space="0" w:color="auto"/>
        <w:left w:val="none" w:sz="0" w:space="0" w:color="auto"/>
        <w:bottom w:val="none" w:sz="0" w:space="0" w:color="auto"/>
        <w:right w:val="none" w:sz="0" w:space="0" w:color="auto"/>
      </w:divBdr>
    </w:div>
    <w:div w:id="690884193">
      <w:bodyDiv w:val="1"/>
      <w:marLeft w:val="0"/>
      <w:marRight w:val="0"/>
      <w:marTop w:val="0"/>
      <w:marBottom w:val="0"/>
      <w:divBdr>
        <w:top w:val="none" w:sz="0" w:space="0" w:color="auto"/>
        <w:left w:val="none" w:sz="0" w:space="0" w:color="auto"/>
        <w:bottom w:val="none" w:sz="0" w:space="0" w:color="auto"/>
        <w:right w:val="none" w:sz="0" w:space="0" w:color="auto"/>
      </w:divBdr>
    </w:div>
    <w:div w:id="696856192">
      <w:bodyDiv w:val="1"/>
      <w:marLeft w:val="0"/>
      <w:marRight w:val="0"/>
      <w:marTop w:val="0"/>
      <w:marBottom w:val="0"/>
      <w:divBdr>
        <w:top w:val="none" w:sz="0" w:space="0" w:color="auto"/>
        <w:left w:val="none" w:sz="0" w:space="0" w:color="auto"/>
        <w:bottom w:val="none" w:sz="0" w:space="0" w:color="auto"/>
        <w:right w:val="none" w:sz="0" w:space="0" w:color="auto"/>
      </w:divBdr>
    </w:div>
    <w:div w:id="699359449">
      <w:bodyDiv w:val="1"/>
      <w:marLeft w:val="0"/>
      <w:marRight w:val="0"/>
      <w:marTop w:val="0"/>
      <w:marBottom w:val="0"/>
      <w:divBdr>
        <w:top w:val="none" w:sz="0" w:space="0" w:color="auto"/>
        <w:left w:val="none" w:sz="0" w:space="0" w:color="auto"/>
        <w:bottom w:val="none" w:sz="0" w:space="0" w:color="auto"/>
        <w:right w:val="none" w:sz="0" w:space="0" w:color="auto"/>
      </w:divBdr>
    </w:div>
    <w:div w:id="699739565">
      <w:bodyDiv w:val="1"/>
      <w:marLeft w:val="0"/>
      <w:marRight w:val="0"/>
      <w:marTop w:val="0"/>
      <w:marBottom w:val="0"/>
      <w:divBdr>
        <w:top w:val="none" w:sz="0" w:space="0" w:color="auto"/>
        <w:left w:val="none" w:sz="0" w:space="0" w:color="auto"/>
        <w:bottom w:val="none" w:sz="0" w:space="0" w:color="auto"/>
        <w:right w:val="none" w:sz="0" w:space="0" w:color="auto"/>
      </w:divBdr>
    </w:div>
    <w:div w:id="699863141">
      <w:bodyDiv w:val="1"/>
      <w:marLeft w:val="0"/>
      <w:marRight w:val="0"/>
      <w:marTop w:val="0"/>
      <w:marBottom w:val="0"/>
      <w:divBdr>
        <w:top w:val="none" w:sz="0" w:space="0" w:color="auto"/>
        <w:left w:val="none" w:sz="0" w:space="0" w:color="auto"/>
        <w:bottom w:val="none" w:sz="0" w:space="0" w:color="auto"/>
        <w:right w:val="none" w:sz="0" w:space="0" w:color="auto"/>
      </w:divBdr>
      <w:divsChild>
        <w:div w:id="43411054">
          <w:marLeft w:val="0"/>
          <w:marRight w:val="0"/>
          <w:marTop w:val="0"/>
          <w:marBottom w:val="0"/>
          <w:divBdr>
            <w:top w:val="none" w:sz="0" w:space="0" w:color="auto"/>
            <w:left w:val="none" w:sz="0" w:space="0" w:color="auto"/>
            <w:bottom w:val="none" w:sz="0" w:space="0" w:color="auto"/>
            <w:right w:val="none" w:sz="0" w:space="0" w:color="auto"/>
          </w:divBdr>
        </w:div>
        <w:div w:id="86585454">
          <w:marLeft w:val="0"/>
          <w:marRight w:val="0"/>
          <w:marTop w:val="0"/>
          <w:marBottom w:val="0"/>
          <w:divBdr>
            <w:top w:val="none" w:sz="0" w:space="0" w:color="auto"/>
            <w:left w:val="none" w:sz="0" w:space="0" w:color="auto"/>
            <w:bottom w:val="none" w:sz="0" w:space="0" w:color="auto"/>
            <w:right w:val="none" w:sz="0" w:space="0" w:color="auto"/>
          </w:divBdr>
        </w:div>
        <w:div w:id="111902266">
          <w:marLeft w:val="0"/>
          <w:marRight w:val="0"/>
          <w:marTop w:val="0"/>
          <w:marBottom w:val="0"/>
          <w:divBdr>
            <w:top w:val="none" w:sz="0" w:space="0" w:color="auto"/>
            <w:left w:val="none" w:sz="0" w:space="0" w:color="auto"/>
            <w:bottom w:val="none" w:sz="0" w:space="0" w:color="auto"/>
            <w:right w:val="none" w:sz="0" w:space="0" w:color="auto"/>
          </w:divBdr>
        </w:div>
        <w:div w:id="139076812">
          <w:marLeft w:val="0"/>
          <w:marRight w:val="0"/>
          <w:marTop w:val="0"/>
          <w:marBottom w:val="0"/>
          <w:divBdr>
            <w:top w:val="none" w:sz="0" w:space="0" w:color="auto"/>
            <w:left w:val="none" w:sz="0" w:space="0" w:color="auto"/>
            <w:bottom w:val="none" w:sz="0" w:space="0" w:color="auto"/>
            <w:right w:val="none" w:sz="0" w:space="0" w:color="auto"/>
          </w:divBdr>
        </w:div>
        <w:div w:id="140512551">
          <w:marLeft w:val="0"/>
          <w:marRight w:val="0"/>
          <w:marTop w:val="0"/>
          <w:marBottom w:val="0"/>
          <w:divBdr>
            <w:top w:val="none" w:sz="0" w:space="0" w:color="auto"/>
            <w:left w:val="none" w:sz="0" w:space="0" w:color="auto"/>
            <w:bottom w:val="none" w:sz="0" w:space="0" w:color="auto"/>
            <w:right w:val="none" w:sz="0" w:space="0" w:color="auto"/>
          </w:divBdr>
        </w:div>
        <w:div w:id="201214883">
          <w:marLeft w:val="0"/>
          <w:marRight w:val="0"/>
          <w:marTop w:val="0"/>
          <w:marBottom w:val="0"/>
          <w:divBdr>
            <w:top w:val="none" w:sz="0" w:space="0" w:color="auto"/>
            <w:left w:val="none" w:sz="0" w:space="0" w:color="auto"/>
            <w:bottom w:val="none" w:sz="0" w:space="0" w:color="auto"/>
            <w:right w:val="none" w:sz="0" w:space="0" w:color="auto"/>
          </w:divBdr>
        </w:div>
        <w:div w:id="273245375">
          <w:marLeft w:val="0"/>
          <w:marRight w:val="0"/>
          <w:marTop w:val="0"/>
          <w:marBottom w:val="0"/>
          <w:divBdr>
            <w:top w:val="none" w:sz="0" w:space="0" w:color="auto"/>
            <w:left w:val="none" w:sz="0" w:space="0" w:color="auto"/>
            <w:bottom w:val="none" w:sz="0" w:space="0" w:color="auto"/>
            <w:right w:val="none" w:sz="0" w:space="0" w:color="auto"/>
          </w:divBdr>
        </w:div>
        <w:div w:id="305550163">
          <w:marLeft w:val="0"/>
          <w:marRight w:val="0"/>
          <w:marTop w:val="0"/>
          <w:marBottom w:val="0"/>
          <w:divBdr>
            <w:top w:val="none" w:sz="0" w:space="0" w:color="auto"/>
            <w:left w:val="none" w:sz="0" w:space="0" w:color="auto"/>
            <w:bottom w:val="none" w:sz="0" w:space="0" w:color="auto"/>
            <w:right w:val="none" w:sz="0" w:space="0" w:color="auto"/>
          </w:divBdr>
        </w:div>
        <w:div w:id="505676526">
          <w:marLeft w:val="0"/>
          <w:marRight w:val="0"/>
          <w:marTop w:val="0"/>
          <w:marBottom w:val="0"/>
          <w:divBdr>
            <w:top w:val="none" w:sz="0" w:space="0" w:color="auto"/>
            <w:left w:val="none" w:sz="0" w:space="0" w:color="auto"/>
            <w:bottom w:val="none" w:sz="0" w:space="0" w:color="auto"/>
            <w:right w:val="none" w:sz="0" w:space="0" w:color="auto"/>
          </w:divBdr>
        </w:div>
        <w:div w:id="560215832">
          <w:marLeft w:val="0"/>
          <w:marRight w:val="0"/>
          <w:marTop w:val="0"/>
          <w:marBottom w:val="0"/>
          <w:divBdr>
            <w:top w:val="none" w:sz="0" w:space="0" w:color="auto"/>
            <w:left w:val="none" w:sz="0" w:space="0" w:color="auto"/>
            <w:bottom w:val="none" w:sz="0" w:space="0" w:color="auto"/>
            <w:right w:val="none" w:sz="0" w:space="0" w:color="auto"/>
          </w:divBdr>
        </w:div>
        <w:div w:id="598178693">
          <w:marLeft w:val="0"/>
          <w:marRight w:val="0"/>
          <w:marTop w:val="0"/>
          <w:marBottom w:val="0"/>
          <w:divBdr>
            <w:top w:val="none" w:sz="0" w:space="0" w:color="auto"/>
            <w:left w:val="none" w:sz="0" w:space="0" w:color="auto"/>
            <w:bottom w:val="none" w:sz="0" w:space="0" w:color="auto"/>
            <w:right w:val="none" w:sz="0" w:space="0" w:color="auto"/>
          </w:divBdr>
        </w:div>
        <w:div w:id="607586150">
          <w:marLeft w:val="0"/>
          <w:marRight w:val="0"/>
          <w:marTop w:val="0"/>
          <w:marBottom w:val="0"/>
          <w:divBdr>
            <w:top w:val="none" w:sz="0" w:space="0" w:color="auto"/>
            <w:left w:val="none" w:sz="0" w:space="0" w:color="auto"/>
            <w:bottom w:val="none" w:sz="0" w:space="0" w:color="auto"/>
            <w:right w:val="none" w:sz="0" w:space="0" w:color="auto"/>
          </w:divBdr>
        </w:div>
        <w:div w:id="783767764">
          <w:marLeft w:val="0"/>
          <w:marRight w:val="0"/>
          <w:marTop w:val="0"/>
          <w:marBottom w:val="0"/>
          <w:divBdr>
            <w:top w:val="none" w:sz="0" w:space="0" w:color="auto"/>
            <w:left w:val="none" w:sz="0" w:space="0" w:color="auto"/>
            <w:bottom w:val="none" w:sz="0" w:space="0" w:color="auto"/>
            <w:right w:val="none" w:sz="0" w:space="0" w:color="auto"/>
          </w:divBdr>
        </w:div>
        <w:div w:id="809443954">
          <w:marLeft w:val="0"/>
          <w:marRight w:val="0"/>
          <w:marTop w:val="0"/>
          <w:marBottom w:val="0"/>
          <w:divBdr>
            <w:top w:val="none" w:sz="0" w:space="0" w:color="auto"/>
            <w:left w:val="none" w:sz="0" w:space="0" w:color="auto"/>
            <w:bottom w:val="none" w:sz="0" w:space="0" w:color="auto"/>
            <w:right w:val="none" w:sz="0" w:space="0" w:color="auto"/>
          </w:divBdr>
        </w:div>
        <w:div w:id="834884414">
          <w:marLeft w:val="0"/>
          <w:marRight w:val="0"/>
          <w:marTop w:val="0"/>
          <w:marBottom w:val="0"/>
          <w:divBdr>
            <w:top w:val="none" w:sz="0" w:space="0" w:color="auto"/>
            <w:left w:val="none" w:sz="0" w:space="0" w:color="auto"/>
            <w:bottom w:val="none" w:sz="0" w:space="0" w:color="auto"/>
            <w:right w:val="none" w:sz="0" w:space="0" w:color="auto"/>
          </w:divBdr>
        </w:div>
        <w:div w:id="959920291">
          <w:marLeft w:val="0"/>
          <w:marRight w:val="0"/>
          <w:marTop w:val="0"/>
          <w:marBottom w:val="0"/>
          <w:divBdr>
            <w:top w:val="none" w:sz="0" w:space="0" w:color="auto"/>
            <w:left w:val="none" w:sz="0" w:space="0" w:color="auto"/>
            <w:bottom w:val="none" w:sz="0" w:space="0" w:color="auto"/>
            <w:right w:val="none" w:sz="0" w:space="0" w:color="auto"/>
          </w:divBdr>
        </w:div>
        <w:div w:id="976225235">
          <w:marLeft w:val="0"/>
          <w:marRight w:val="0"/>
          <w:marTop w:val="0"/>
          <w:marBottom w:val="0"/>
          <w:divBdr>
            <w:top w:val="none" w:sz="0" w:space="0" w:color="auto"/>
            <w:left w:val="none" w:sz="0" w:space="0" w:color="auto"/>
            <w:bottom w:val="none" w:sz="0" w:space="0" w:color="auto"/>
            <w:right w:val="none" w:sz="0" w:space="0" w:color="auto"/>
          </w:divBdr>
        </w:div>
        <w:div w:id="1006636207">
          <w:marLeft w:val="0"/>
          <w:marRight w:val="0"/>
          <w:marTop w:val="0"/>
          <w:marBottom w:val="0"/>
          <w:divBdr>
            <w:top w:val="none" w:sz="0" w:space="0" w:color="auto"/>
            <w:left w:val="none" w:sz="0" w:space="0" w:color="auto"/>
            <w:bottom w:val="none" w:sz="0" w:space="0" w:color="auto"/>
            <w:right w:val="none" w:sz="0" w:space="0" w:color="auto"/>
          </w:divBdr>
        </w:div>
        <w:div w:id="1027948666">
          <w:marLeft w:val="0"/>
          <w:marRight w:val="0"/>
          <w:marTop w:val="0"/>
          <w:marBottom w:val="0"/>
          <w:divBdr>
            <w:top w:val="none" w:sz="0" w:space="0" w:color="auto"/>
            <w:left w:val="none" w:sz="0" w:space="0" w:color="auto"/>
            <w:bottom w:val="none" w:sz="0" w:space="0" w:color="auto"/>
            <w:right w:val="none" w:sz="0" w:space="0" w:color="auto"/>
          </w:divBdr>
        </w:div>
        <w:div w:id="1032418114">
          <w:marLeft w:val="0"/>
          <w:marRight w:val="0"/>
          <w:marTop w:val="0"/>
          <w:marBottom w:val="0"/>
          <w:divBdr>
            <w:top w:val="none" w:sz="0" w:space="0" w:color="auto"/>
            <w:left w:val="none" w:sz="0" w:space="0" w:color="auto"/>
            <w:bottom w:val="none" w:sz="0" w:space="0" w:color="auto"/>
            <w:right w:val="none" w:sz="0" w:space="0" w:color="auto"/>
          </w:divBdr>
        </w:div>
        <w:div w:id="1188561117">
          <w:marLeft w:val="0"/>
          <w:marRight w:val="0"/>
          <w:marTop w:val="0"/>
          <w:marBottom w:val="0"/>
          <w:divBdr>
            <w:top w:val="none" w:sz="0" w:space="0" w:color="auto"/>
            <w:left w:val="none" w:sz="0" w:space="0" w:color="auto"/>
            <w:bottom w:val="none" w:sz="0" w:space="0" w:color="auto"/>
            <w:right w:val="none" w:sz="0" w:space="0" w:color="auto"/>
          </w:divBdr>
        </w:div>
        <w:div w:id="1229731130">
          <w:marLeft w:val="0"/>
          <w:marRight w:val="0"/>
          <w:marTop w:val="0"/>
          <w:marBottom w:val="0"/>
          <w:divBdr>
            <w:top w:val="none" w:sz="0" w:space="0" w:color="auto"/>
            <w:left w:val="none" w:sz="0" w:space="0" w:color="auto"/>
            <w:bottom w:val="none" w:sz="0" w:space="0" w:color="auto"/>
            <w:right w:val="none" w:sz="0" w:space="0" w:color="auto"/>
          </w:divBdr>
        </w:div>
        <w:div w:id="1254704796">
          <w:marLeft w:val="0"/>
          <w:marRight w:val="0"/>
          <w:marTop w:val="0"/>
          <w:marBottom w:val="0"/>
          <w:divBdr>
            <w:top w:val="none" w:sz="0" w:space="0" w:color="auto"/>
            <w:left w:val="none" w:sz="0" w:space="0" w:color="auto"/>
            <w:bottom w:val="none" w:sz="0" w:space="0" w:color="auto"/>
            <w:right w:val="none" w:sz="0" w:space="0" w:color="auto"/>
          </w:divBdr>
        </w:div>
        <w:div w:id="1276254200">
          <w:marLeft w:val="0"/>
          <w:marRight w:val="0"/>
          <w:marTop w:val="0"/>
          <w:marBottom w:val="0"/>
          <w:divBdr>
            <w:top w:val="none" w:sz="0" w:space="0" w:color="auto"/>
            <w:left w:val="none" w:sz="0" w:space="0" w:color="auto"/>
            <w:bottom w:val="none" w:sz="0" w:space="0" w:color="auto"/>
            <w:right w:val="none" w:sz="0" w:space="0" w:color="auto"/>
          </w:divBdr>
        </w:div>
        <w:div w:id="1298994289">
          <w:marLeft w:val="0"/>
          <w:marRight w:val="0"/>
          <w:marTop w:val="0"/>
          <w:marBottom w:val="0"/>
          <w:divBdr>
            <w:top w:val="none" w:sz="0" w:space="0" w:color="auto"/>
            <w:left w:val="none" w:sz="0" w:space="0" w:color="auto"/>
            <w:bottom w:val="none" w:sz="0" w:space="0" w:color="auto"/>
            <w:right w:val="none" w:sz="0" w:space="0" w:color="auto"/>
          </w:divBdr>
        </w:div>
        <w:div w:id="1304000560">
          <w:marLeft w:val="0"/>
          <w:marRight w:val="0"/>
          <w:marTop w:val="0"/>
          <w:marBottom w:val="0"/>
          <w:divBdr>
            <w:top w:val="none" w:sz="0" w:space="0" w:color="auto"/>
            <w:left w:val="none" w:sz="0" w:space="0" w:color="auto"/>
            <w:bottom w:val="none" w:sz="0" w:space="0" w:color="auto"/>
            <w:right w:val="none" w:sz="0" w:space="0" w:color="auto"/>
          </w:divBdr>
        </w:div>
        <w:div w:id="1304314243">
          <w:marLeft w:val="0"/>
          <w:marRight w:val="0"/>
          <w:marTop w:val="0"/>
          <w:marBottom w:val="0"/>
          <w:divBdr>
            <w:top w:val="none" w:sz="0" w:space="0" w:color="auto"/>
            <w:left w:val="none" w:sz="0" w:space="0" w:color="auto"/>
            <w:bottom w:val="none" w:sz="0" w:space="0" w:color="auto"/>
            <w:right w:val="none" w:sz="0" w:space="0" w:color="auto"/>
          </w:divBdr>
        </w:div>
        <w:div w:id="1342707162">
          <w:marLeft w:val="0"/>
          <w:marRight w:val="0"/>
          <w:marTop w:val="0"/>
          <w:marBottom w:val="0"/>
          <w:divBdr>
            <w:top w:val="none" w:sz="0" w:space="0" w:color="auto"/>
            <w:left w:val="none" w:sz="0" w:space="0" w:color="auto"/>
            <w:bottom w:val="none" w:sz="0" w:space="0" w:color="auto"/>
            <w:right w:val="none" w:sz="0" w:space="0" w:color="auto"/>
          </w:divBdr>
        </w:div>
        <w:div w:id="1359114748">
          <w:marLeft w:val="0"/>
          <w:marRight w:val="0"/>
          <w:marTop w:val="0"/>
          <w:marBottom w:val="0"/>
          <w:divBdr>
            <w:top w:val="none" w:sz="0" w:space="0" w:color="auto"/>
            <w:left w:val="none" w:sz="0" w:space="0" w:color="auto"/>
            <w:bottom w:val="none" w:sz="0" w:space="0" w:color="auto"/>
            <w:right w:val="none" w:sz="0" w:space="0" w:color="auto"/>
          </w:divBdr>
        </w:div>
        <w:div w:id="1367439474">
          <w:marLeft w:val="0"/>
          <w:marRight w:val="0"/>
          <w:marTop w:val="0"/>
          <w:marBottom w:val="0"/>
          <w:divBdr>
            <w:top w:val="none" w:sz="0" w:space="0" w:color="auto"/>
            <w:left w:val="none" w:sz="0" w:space="0" w:color="auto"/>
            <w:bottom w:val="none" w:sz="0" w:space="0" w:color="auto"/>
            <w:right w:val="none" w:sz="0" w:space="0" w:color="auto"/>
          </w:divBdr>
        </w:div>
        <w:div w:id="1518928412">
          <w:marLeft w:val="0"/>
          <w:marRight w:val="0"/>
          <w:marTop w:val="0"/>
          <w:marBottom w:val="0"/>
          <w:divBdr>
            <w:top w:val="none" w:sz="0" w:space="0" w:color="auto"/>
            <w:left w:val="none" w:sz="0" w:space="0" w:color="auto"/>
            <w:bottom w:val="none" w:sz="0" w:space="0" w:color="auto"/>
            <w:right w:val="none" w:sz="0" w:space="0" w:color="auto"/>
          </w:divBdr>
        </w:div>
        <w:div w:id="1583686372">
          <w:marLeft w:val="0"/>
          <w:marRight w:val="0"/>
          <w:marTop w:val="0"/>
          <w:marBottom w:val="0"/>
          <w:divBdr>
            <w:top w:val="none" w:sz="0" w:space="0" w:color="auto"/>
            <w:left w:val="none" w:sz="0" w:space="0" w:color="auto"/>
            <w:bottom w:val="none" w:sz="0" w:space="0" w:color="auto"/>
            <w:right w:val="none" w:sz="0" w:space="0" w:color="auto"/>
          </w:divBdr>
        </w:div>
        <w:div w:id="1622029177">
          <w:marLeft w:val="0"/>
          <w:marRight w:val="0"/>
          <w:marTop w:val="0"/>
          <w:marBottom w:val="0"/>
          <w:divBdr>
            <w:top w:val="none" w:sz="0" w:space="0" w:color="auto"/>
            <w:left w:val="none" w:sz="0" w:space="0" w:color="auto"/>
            <w:bottom w:val="none" w:sz="0" w:space="0" w:color="auto"/>
            <w:right w:val="none" w:sz="0" w:space="0" w:color="auto"/>
          </w:divBdr>
        </w:div>
        <w:div w:id="1696661884">
          <w:marLeft w:val="0"/>
          <w:marRight w:val="0"/>
          <w:marTop w:val="0"/>
          <w:marBottom w:val="0"/>
          <w:divBdr>
            <w:top w:val="none" w:sz="0" w:space="0" w:color="auto"/>
            <w:left w:val="none" w:sz="0" w:space="0" w:color="auto"/>
            <w:bottom w:val="none" w:sz="0" w:space="0" w:color="auto"/>
            <w:right w:val="none" w:sz="0" w:space="0" w:color="auto"/>
          </w:divBdr>
        </w:div>
        <w:div w:id="1740440818">
          <w:marLeft w:val="0"/>
          <w:marRight w:val="0"/>
          <w:marTop w:val="0"/>
          <w:marBottom w:val="0"/>
          <w:divBdr>
            <w:top w:val="none" w:sz="0" w:space="0" w:color="auto"/>
            <w:left w:val="none" w:sz="0" w:space="0" w:color="auto"/>
            <w:bottom w:val="none" w:sz="0" w:space="0" w:color="auto"/>
            <w:right w:val="none" w:sz="0" w:space="0" w:color="auto"/>
          </w:divBdr>
        </w:div>
        <w:div w:id="1787888416">
          <w:marLeft w:val="0"/>
          <w:marRight w:val="0"/>
          <w:marTop w:val="0"/>
          <w:marBottom w:val="0"/>
          <w:divBdr>
            <w:top w:val="none" w:sz="0" w:space="0" w:color="auto"/>
            <w:left w:val="none" w:sz="0" w:space="0" w:color="auto"/>
            <w:bottom w:val="none" w:sz="0" w:space="0" w:color="auto"/>
            <w:right w:val="none" w:sz="0" w:space="0" w:color="auto"/>
          </w:divBdr>
        </w:div>
        <w:div w:id="1823958984">
          <w:marLeft w:val="0"/>
          <w:marRight w:val="0"/>
          <w:marTop w:val="0"/>
          <w:marBottom w:val="0"/>
          <w:divBdr>
            <w:top w:val="none" w:sz="0" w:space="0" w:color="auto"/>
            <w:left w:val="none" w:sz="0" w:space="0" w:color="auto"/>
            <w:bottom w:val="none" w:sz="0" w:space="0" w:color="auto"/>
            <w:right w:val="none" w:sz="0" w:space="0" w:color="auto"/>
          </w:divBdr>
        </w:div>
        <w:div w:id="2036760150">
          <w:marLeft w:val="0"/>
          <w:marRight w:val="0"/>
          <w:marTop w:val="0"/>
          <w:marBottom w:val="0"/>
          <w:divBdr>
            <w:top w:val="none" w:sz="0" w:space="0" w:color="auto"/>
            <w:left w:val="none" w:sz="0" w:space="0" w:color="auto"/>
            <w:bottom w:val="none" w:sz="0" w:space="0" w:color="auto"/>
            <w:right w:val="none" w:sz="0" w:space="0" w:color="auto"/>
          </w:divBdr>
        </w:div>
        <w:div w:id="2102143868">
          <w:marLeft w:val="0"/>
          <w:marRight w:val="0"/>
          <w:marTop w:val="0"/>
          <w:marBottom w:val="0"/>
          <w:divBdr>
            <w:top w:val="none" w:sz="0" w:space="0" w:color="auto"/>
            <w:left w:val="none" w:sz="0" w:space="0" w:color="auto"/>
            <w:bottom w:val="none" w:sz="0" w:space="0" w:color="auto"/>
            <w:right w:val="none" w:sz="0" w:space="0" w:color="auto"/>
          </w:divBdr>
        </w:div>
      </w:divsChild>
    </w:div>
    <w:div w:id="703873392">
      <w:bodyDiv w:val="1"/>
      <w:marLeft w:val="0"/>
      <w:marRight w:val="0"/>
      <w:marTop w:val="0"/>
      <w:marBottom w:val="0"/>
      <w:divBdr>
        <w:top w:val="none" w:sz="0" w:space="0" w:color="auto"/>
        <w:left w:val="none" w:sz="0" w:space="0" w:color="auto"/>
        <w:bottom w:val="none" w:sz="0" w:space="0" w:color="auto"/>
        <w:right w:val="none" w:sz="0" w:space="0" w:color="auto"/>
      </w:divBdr>
      <w:divsChild>
        <w:div w:id="1074930536">
          <w:marLeft w:val="0"/>
          <w:marRight w:val="0"/>
          <w:marTop w:val="0"/>
          <w:marBottom w:val="0"/>
          <w:divBdr>
            <w:top w:val="none" w:sz="0" w:space="0" w:color="auto"/>
            <w:left w:val="none" w:sz="0" w:space="0" w:color="auto"/>
            <w:bottom w:val="none" w:sz="0" w:space="0" w:color="auto"/>
            <w:right w:val="none" w:sz="0" w:space="0" w:color="auto"/>
          </w:divBdr>
        </w:div>
      </w:divsChild>
    </w:div>
    <w:div w:id="708143533">
      <w:bodyDiv w:val="1"/>
      <w:marLeft w:val="0"/>
      <w:marRight w:val="0"/>
      <w:marTop w:val="0"/>
      <w:marBottom w:val="0"/>
      <w:divBdr>
        <w:top w:val="none" w:sz="0" w:space="0" w:color="auto"/>
        <w:left w:val="none" w:sz="0" w:space="0" w:color="auto"/>
        <w:bottom w:val="none" w:sz="0" w:space="0" w:color="auto"/>
        <w:right w:val="none" w:sz="0" w:space="0" w:color="auto"/>
      </w:divBdr>
      <w:divsChild>
        <w:div w:id="651104567">
          <w:marLeft w:val="0"/>
          <w:marRight w:val="0"/>
          <w:marTop w:val="0"/>
          <w:marBottom w:val="0"/>
          <w:divBdr>
            <w:top w:val="none" w:sz="0" w:space="0" w:color="auto"/>
            <w:left w:val="none" w:sz="0" w:space="0" w:color="auto"/>
            <w:bottom w:val="none" w:sz="0" w:space="0" w:color="auto"/>
            <w:right w:val="none" w:sz="0" w:space="0" w:color="auto"/>
          </w:divBdr>
        </w:div>
      </w:divsChild>
    </w:div>
    <w:div w:id="712122752">
      <w:bodyDiv w:val="1"/>
      <w:marLeft w:val="0"/>
      <w:marRight w:val="0"/>
      <w:marTop w:val="0"/>
      <w:marBottom w:val="0"/>
      <w:divBdr>
        <w:top w:val="none" w:sz="0" w:space="0" w:color="auto"/>
        <w:left w:val="none" w:sz="0" w:space="0" w:color="auto"/>
        <w:bottom w:val="none" w:sz="0" w:space="0" w:color="auto"/>
        <w:right w:val="none" w:sz="0" w:space="0" w:color="auto"/>
      </w:divBdr>
    </w:div>
    <w:div w:id="713508651">
      <w:bodyDiv w:val="1"/>
      <w:marLeft w:val="0"/>
      <w:marRight w:val="0"/>
      <w:marTop w:val="0"/>
      <w:marBottom w:val="0"/>
      <w:divBdr>
        <w:top w:val="none" w:sz="0" w:space="0" w:color="auto"/>
        <w:left w:val="none" w:sz="0" w:space="0" w:color="auto"/>
        <w:bottom w:val="none" w:sz="0" w:space="0" w:color="auto"/>
        <w:right w:val="none" w:sz="0" w:space="0" w:color="auto"/>
      </w:divBdr>
      <w:divsChild>
        <w:div w:id="800154180">
          <w:marLeft w:val="0"/>
          <w:marRight w:val="0"/>
          <w:marTop w:val="0"/>
          <w:marBottom w:val="0"/>
          <w:divBdr>
            <w:top w:val="none" w:sz="0" w:space="0" w:color="auto"/>
            <w:left w:val="none" w:sz="0" w:space="0" w:color="auto"/>
            <w:bottom w:val="none" w:sz="0" w:space="0" w:color="auto"/>
            <w:right w:val="none" w:sz="0" w:space="0" w:color="auto"/>
          </w:divBdr>
        </w:div>
        <w:div w:id="896936811">
          <w:marLeft w:val="0"/>
          <w:marRight w:val="0"/>
          <w:marTop w:val="0"/>
          <w:marBottom w:val="0"/>
          <w:divBdr>
            <w:top w:val="none" w:sz="0" w:space="0" w:color="auto"/>
            <w:left w:val="none" w:sz="0" w:space="0" w:color="auto"/>
            <w:bottom w:val="none" w:sz="0" w:space="0" w:color="auto"/>
            <w:right w:val="none" w:sz="0" w:space="0" w:color="auto"/>
          </w:divBdr>
        </w:div>
        <w:div w:id="1178618072">
          <w:marLeft w:val="0"/>
          <w:marRight w:val="0"/>
          <w:marTop w:val="0"/>
          <w:marBottom w:val="0"/>
          <w:divBdr>
            <w:top w:val="none" w:sz="0" w:space="0" w:color="auto"/>
            <w:left w:val="none" w:sz="0" w:space="0" w:color="auto"/>
            <w:bottom w:val="none" w:sz="0" w:space="0" w:color="auto"/>
            <w:right w:val="none" w:sz="0" w:space="0" w:color="auto"/>
          </w:divBdr>
        </w:div>
        <w:div w:id="1235118542">
          <w:marLeft w:val="0"/>
          <w:marRight w:val="0"/>
          <w:marTop w:val="0"/>
          <w:marBottom w:val="0"/>
          <w:divBdr>
            <w:top w:val="none" w:sz="0" w:space="0" w:color="auto"/>
            <w:left w:val="none" w:sz="0" w:space="0" w:color="auto"/>
            <w:bottom w:val="none" w:sz="0" w:space="0" w:color="auto"/>
            <w:right w:val="none" w:sz="0" w:space="0" w:color="auto"/>
          </w:divBdr>
        </w:div>
        <w:div w:id="1564947581">
          <w:marLeft w:val="0"/>
          <w:marRight w:val="0"/>
          <w:marTop w:val="0"/>
          <w:marBottom w:val="0"/>
          <w:divBdr>
            <w:top w:val="none" w:sz="0" w:space="0" w:color="auto"/>
            <w:left w:val="none" w:sz="0" w:space="0" w:color="auto"/>
            <w:bottom w:val="none" w:sz="0" w:space="0" w:color="auto"/>
            <w:right w:val="none" w:sz="0" w:space="0" w:color="auto"/>
          </w:divBdr>
        </w:div>
        <w:div w:id="1645356497">
          <w:marLeft w:val="0"/>
          <w:marRight w:val="0"/>
          <w:marTop w:val="0"/>
          <w:marBottom w:val="0"/>
          <w:divBdr>
            <w:top w:val="none" w:sz="0" w:space="0" w:color="auto"/>
            <w:left w:val="none" w:sz="0" w:space="0" w:color="auto"/>
            <w:bottom w:val="none" w:sz="0" w:space="0" w:color="auto"/>
            <w:right w:val="none" w:sz="0" w:space="0" w:color="auto"/>
          </w:divBdr>
        </w:div>
        <w:div w:id="1866095621">
          <w:marLeft w:val="0"/>
          <w:marRight w:val="0"/>
          <w:marTop w:val="0"/>
          <w:marBottom w:val="0"/>
          <w:divBdr>
            <w:top w:val="none" w:sz="0" w:space="0" w:color="auto"/>
            <w:left w:val="none" w:sz="0" w:space="0" w:color="auto"/>
            <w:bottom w:val="none" w:sz="0" w:space="0" w:color="auto"/>
            <w:right w:val="none" w:sz="0" w:space="0" w:color="auto"/>
          </w:divBdr>
        </w:div>
      </w:divsChild>
    </w:div>
    <w:div w:id="718287957">
      <w:bodyDiv w:val="1"/>
      <w:marLeft w:val="0"/>
      <w:marRight w:val="0"/>
      <w:marTop w:val="0"/>
      <w:marBottom w:val="0"/>
      <w:divBdr>
        <w:top w:val="none" w:sz="0" w:space="0" w:color="auto"/>
        <w:left w:val="none" w:sz="0" w:space="0" w:color="auto"/>
        <w:bottom w:val="none" w:sz="0" w:space="0" w:color="auto"/>
        <w:right w:val="none" w:sz="0" w:space="0" w:color="auto"/>
      </w:divBdr>
    </w:div>
    <w:div w:id="718356955">
      <w:bodyDiv w:val="1"/>
      <w:marLeft w:val="0"/>
      <w:marRight w:val="0"/>
      <w:marTop w:val="0"/>
      <w:marBottom w:val="0"/>
      <w:divBdr>
        <w:top w:val="none" w:sz="0" w:space="0" w:color="auto"/>
        <w:left w:val="none" w:sz="0" w:space="0" w:color="auto"/>
        <w:bottom w:val="none" w:sz="0" w:space="0" w:color="auto"/>
        <w:right w:val="none" w:sz="0" w:space="0" w:color="auto"/>
      </w:divBdr>
    </w:div>
    <w:div w:id="719674649">
      <w:bodyDiv w:val="1"/>
      <w:marLeft w:val="0"/>
      <w:marRight w:val="0"/>
      <w:marTop w:val="0"/>
      <w:marBottom w:val="0"/>
      <w:divBdr>
        <w:top w:val="none" w:sz="0" w:space="0" w:color="auto"/>
        <w:left w:val="none" w:sz="0" w:space="0" w:color="auto"/>
        <w:bottom w:val="none" w:sz="0" w:space="0" w:color="auto"/>
        <w:right w:val="none" w:sz="0" w:space="0" w:color="auto"/>
      </w:divBdr>
    </w:div>
    <w:div w:id="721565811">
      <w:bodyDiv w:val="1"/>
      <w:marLeft w:val="0"/>
      <w:marRight w:val="0"/>
      <w:marTop w:val="0"/>
      <w:marBottom w:val="0"/>
      <w:divBdr>
        <w:top w:val="none" w:sz="0" w:space="0" w:color="auto"/>
        <w:left w:val="none" w:sz="0" w:space="0" w:color="auto"/>
        <w:bottom w:val="none" w:sz="0" w:space="0" w:color="auto"/>
        <w:right w:val="none" w:sz="0" w:space="0" w:color="auto"/>
      </w:divBdr>
    </w:div>
    <w:div w:id="728188353">
      <w:bodyDiv w:val="1"/>
      <w:marLeft w:val="0"/>
      <w:marRight w:val="0"/>
      <w:marTop w:val="0"/>
      <w:marBottom w:val="0"/>
      <w:divBdr>
        <w:top w:val="none" w:sz="0" w:space="0" w:color="auto"/>
        <w:left w:val="none" w:sz="0" w:space="0" w:color="auto"/>
        <w:bottom w:val="none" w:sz="0" w:space="0" w:color="auto"/>
        <w:right w:val="none" w:sz="0" w:space="0" w:color="auto"/>
      </w:divBdr>
    </w:div>
    <w:div w:id="730080874">
      <w:bodyDiv w:val="1"/>
      <w:marLeft w:val="0"/>
      <w:marRight w:val="0"/>
      <w:marTop w:val="0"/>
      <w:marBottom w:val="0"/>
      <w:divBdr>
        <w:top w:val="none" w:sz="0" w:space="0" w:color="auto"/>
        <w:left w:val="none" w:sz="0" w:space="0" w:color="auto"/>
        <w:bottom w:val="none" w:sz="0" w:space="0" w:color="auto"/>
        <w:right w:val="none" w:sz="0" w:space="0" w:color="auto"/>
      </w:divBdr>
    </w:div>
    <w:div w:id="730467912">
      <w:bodyDiv w:val="1"/>
      <w:marLeft w:val="0"/>
      <w:marRight w:val="0"/>
      <w:marTop w:val="0"/>
      <w:marBottom w:val="0"/>
      <w:divBdr>
        <w:top w:val="none" w:sz="0" w:space="0" w:color="auto"/>
        <w:left w:val="none" w:sz="0" w:space="0" w:color="auto"/>
        <w:bottom w:val="none" w:sz="0" w:space="0" w:color="auto"/>
        <w:right w:val="none" w:sz="0" w:space="0" w:color="auto"/>
      </w:divBdr>
      <w:divsChild>
        <w:div w:id="1378433105">
          <w:marLeft w:val="0"/>
          <w:marRight w:val="0"/>
          <w:marTop w:val="0"/>
          <w:marBottom w:val="0"/>
          <w:divBdr>
            <w:top w:val="none" w:sz="0" w:space="0" w:color="auto"/>
            <w:left w:val="none" w:sz="0" w:space="0" w:color="auto"/>
            <w:bottom w:val="none" w:sz="0" w:space="0" w:color="auto"/>
            <w:right w:val="none" w:sz="0" w:space="0" w:color="auto"/>
          </w:divBdr>
        </w:div>
      </w:divsChild>
    </w:div>
    <w:div w:id="731541454">
      <w:bodyDiv w:val="1"/>
      <w:marLeft w:val="0"/>
      <w:marRight w:val="0"/>
      <w:marTop w:val="0"/>
      <w:marBottom w:val="0"/>
      <w:divBdr>
        <w:top w:val="none" w:sz="0" w:space="0" w:color="auto"/>
        <w:left w:val="none" w:sz="0" w:space="0" w:color="auto"/>
        <w:bottom w:val="none" w:sz="0" w:space="0" w:color="auto"/>
        <w:right w:val="none" w:sz="0" w:space="0" w:color="auto"/>
      </w:divBdr>
    </w:div>
    <w:div w:id="734743100">
      <w:bodyDiv w:val="1"/>
      <w:marLeft w:val="0"/>
      <w:marRight w:val="0"/>
      <w:marTop w:val="0"/>
      <w:marBottom w:val="0"/>
      <w:divBdr>
        <w:top w:val="none" w:sz="0" w:space="0" w:color="auto"/>
        <w:left w:val="none" w:sz="0" w:space="0" w:color="auto"/>
        <w:bottom w:val="none" w:sz="0" w:space="0" w:color="auto"/>
        <w:right w:val="none" w:sz="0" w:space="0" w:color="auto"/>
      </w:divBdr>
      <w:divsChild>
        <w:div w:id="595867571">
          <w:marLeft w:val="0"/>
          <w:marRight w:val="0"/>
          <w:marTop w:val="0"/>
          <w:marBottom w:val="0"/>
          <w:divBdr>
            <w:top w:val="none" w:sz="0" w:space="0" w:color="auto"/>
            <w:left w:val="none" w:sz="0" w:space="0" w:color="auto"/>
            <w:bottom w:val="none" w:sz="0" w:space="0" w:color="auto"/>
            <w:right w:val="none" w:sz="0" w:space="0" w:color="auto"/>
          </w:divBdr>
        </w:div>
      </w:divsChild>
    </w:div>
    <w:div w:id="735131108">
      <w:bodyDiv w:val="1"/>
      <w:marLeft w:val="0"/>
      <w:marRight w:val="0"/>
      <w:marTop w:val="0"/>
      <w:marBottom w:val="0"/>
      <w:divBdr>
        <w:top w:val="none" w:sz="0" w:space="0" w:color="auto"/>
        <w:left w:val="none" w:sz="0" w:space="0" w:color="auto"/>
        <w:bottom w:val="none" w:sz="0" w:space="0" w:color="auto"/>
        <w:right w:val="none" w:sz="0" w:space="0" w:color="auto"/>
      </w:divBdr>
      <w:divsChild>
        <w:div w:id="30689158">
          <w:marLeft w:val="0"/>
          <w:marRight w:val="0"/>
          <w:marTop w:val="0"/>
          <w:marBottom w:val="0"/>
          <w:divBdr>
            <w:top w:val="none" w:sz="0" w:space="0" w:color="auto"/>
            <w:left w:val="none" w:sz="0" w:space="0" w:color="auto"/>
            <w:bottom w:val="none" w:sz="0" w:space="0" w:color="auto"/>
            <w:right w:val="none" w:sz="0" w:space="0" w:color="auto"/>
          </w:divBdr>
        </w:div>
        <w:div w:id="104690621">
          <w:marLeft w:val="0"/>
          <w:marRight w:val="0"/>
          <w:marTop w:val="0"/>
          <w:marBottom w:val="0"/>
          <w:divBdr>
            <w:top w:val="none" w:sz="0" w:space="0" w:color="auto"/>
            <w:left w:val="none" w:sz="0" w:space="0" w:color="auto"/>
            <w:bottom w:val="none" w:sz="0" w:space="0" w:color="auto"/>
            <w:right w:val="none" w:sz="0" w:space="0" w:color="auto"/>
          </w:divBdr>
        </w:div>
        <w:div w:id="120731479">
          <w:marLeft w:val="0"/>
          <w:marRight w:val="0"/>
          <w:marTop w:val="0"/>
          <w:marBottom w:val="0"/>
          <w:divBdr>
            <w:top w:val="none" w:sz="0" w:space="0" w:color="auto"/>
            <w:left w:val="none" w:sz="0" w:space="0" w:color="auto"/>
            <w:bottom w:val="none" w:sz="0" w:space="0" w:color="auto"/>
            <w:right w:val="none" w:sz="0" w:space="0" w:color="auto"/>
          </w:divBdr>
        </w:div>
        <w:div w:id="234242161">
          <w:marLeft w:val="0"/>
          <w:marRight w:val="0"/>
          <w:marTop w:val="0"/>
          <w:marBottom w:val="0"/>
          <w:divBdr>
            <w:top w:val="none" w:sz="0" w:space="0" w:color="auto"/>
            <w:left w:val="none" w:sz="0" w:space="0" w:color="auto"/>
            <w:bottom w:val="none" w:sz="0" w:space="0" w:color="auto"/>
            <w:right w:val="none" w:sz="0" w:space="0" w:color="auto"/>
          </w:divBdr>
        </w:div>
        <w:div w:id="355889252">
          <w:marLeft w:val="0"/>
          <w:marRight w:val="0"/>
          <w:marTop w:val="0"/>
          <w:marBottom w:val="0"/>
          <w:divBdr>
            <w:top w:val="none" w:sz="0" w:space="0" w:color="auto"/>
            <w:left w:val="none" w:sz="0" w:space="0" w:color="auto"/>
            <w:bottom w:val="none" w:sz="0" w:space="0" w:color="auto"/>
            <w:right w:val="none" w:sz="0" w:space="0" w:color="auto"/>
          </w:divBdr>
        </w:div>
        <w:div w:id="368382355">
          <w:marLeft w:val="0"/>
          <w:marRight w:val="0"/>
          <w:marTop w:val="0"/>
          <w:marBottom w:val="0"/>
          <w:divBdr>
            <w:top w:val="none" w:sz="0" w:space="0" w:color="auto"/>
            <w:left w:val="none" w:sz="0" w:space="0" w:color="auto"/>
            <w:bottom w:val="none" w:sz="0" w:space="0" w:color="auto"/>
            <w:right w:val="none" w:sz="0" w:space="0" w:color="auto"/>
          </w:divBdr>
        </w:div>
        <w:div w:id="408118398">
          <w:marLeft w:val="0"/>
          <w:marRight w:val="0"/>
          <w:marTop w:val="0"/>
          <w:marBottom w:val="0"/>
          <w:divBdr>
            <w:top w:val="none" w:sz="0" w:space="0" w:color="auto"/>
            <w:left w:val="none" w:sz="0" w:space="0" w:color="auto"/>
            <w:bottom w:val="none" w:sz="0" w:space="0" w:color="auto"/>
            <w:right w:val="none" w:sz="0" w:space="0" w:color="auto"/>
          </w:divBdr>
        </w:div>
        <w:div w:id="471338308">
          <w:marLeft w:val="0"/>
          <w:marRight w:val="0"/>
          <w:marTop w:val="0"/>
          <w:marBottom w:val="0"/>
          <w:divBdr>
            <w:top w:val="none" w:sz="0" w:space="0" w:color="auto"/>
            <w:left w:val="none" w:sz="0" w:space="0" w:color="auto"/>
            <w:bottom w:val="none" w:sz="0" w:space="0" w:color="auto"/>
            <w:right w:val="none" w:sz="0" w:space="0" w:color="auto"/>
          </w:divBdr>
        </w:div>
        <w:div w:id="474447867">
          <w:marLeft w:val="0"/>
          <w:marRight w:val="0"/>
          <w:marTop w:val="0"/>
          <w:marBottom w:val="0"/>
          <w:divBdr>
            <w:top w:val="none" w:sz="0" w:space="0" w:color="auto"/>
            <w:left w:val="none" w:sz="0" w:space="0" w:color="auto"/>
            <w:bottom w:val="none" w:sz="0" w:space="0" w:color="auto"/>
            <w:right w:val="none" w:sz="0" w:space="0" w:color="auto"/>
          </w:divBdr>
        </w:div>
        <w:div w:id="493953952">
          <w:marLeft w:val="0"/>
          <w:marRight w:val="0"/>
          <w:marTop w:val="0"/>
          <w:marBottom w:val="0"/>
          <w:divBdr>
            <w:top w:val="none" w:sz="0" w:space="0" w:color="auto"/>
            <w:left w:val="none" w:sz="0" w:space="0" w:color="auto"/>
            <w:bottom w:val="none" w:sz="0" w:space="0" w:color="auto"/>
            <w:right w:val="none" w:sz="0" w:space="0" w:color="auto"/>
          </w:divBdr>
        </w:div>
        <w:div w:id="621378641">
          <w:marLeft w:val="0"/>
          <w:marRight w:val="0"/>
          <w:marTop w:val="0"/>
          <w:marBottom w:val="0"/>
          <w:divBdr>
            <w:top w:val="none" w:sz="0" w:space="0" w:color="auto"/>
            <w:left w:val="none" w:sz="0" w:space="0" w:color="auto"/>
            <w:bottom w:val="none" w:sz="0" w:space="0" w:color="auto"/>
            <w:right w:val="none" w:sz="0" w:space="0" w:color="auto"/>
          </w:divBdr>
        </w:div>
        <w:div w:id="708383433">
          <w:marLeft w:val="0"/>
          <w:marRight w:val="0"/>
          <w:marTop w:val="0"/>
          <w:marBottom w:val="0"/>
          <w:divBdr>
            <w:top w:val="none" w:sz="0" w:space="0" w:color="auto"/>
            <w:left w:val="none" w:sz="0" w:space="0" w:color="auto"/>
            <w:bottom w:val="none" w:sz="0" w:space="0" w:color="auto"/>
            <w:right w:val="none" w:sz="0" w:space="0" w:color="auto"/>
          </w:divBdr>
        </w:div>
        <w:div w:id="856192420">
          <w:marLeft w:val="0"/>
          <w:marRight w:val="0"/>
          <w:marTop w:val="0"/>
          <w:marBottom w:val="0"/>
          <w:divBdr>
            <w:top w:val="none" w:sz="0" w:space="0" w:color="auto"/>
            <w:left w:val="none" w:sz="0" w:space="0" w:color="auto"/>
            <w:bottom w:val="none" w:sz="0" w:space="0" w:color="auto"/>
            <w:right w:val="none" w:sz="0" w:space="0" w:color="auto"/>
          </w:divBdr>
        </w:div>
        <w:div w:id="860095455">
          <w:marLeft w:val="0"/>
          <w:marRight w:val="0"/>
          <w:marTop w:val="0"/>
          <w:marBottom w:val="0"/>
          <w:divBdr>
            <w:top w:val="none" w:sz="0" w:space="0" w:color="auto"/>
            <w:left w:val="none" w:sz="0" w:space="0" w:color="auto"/>
            <w:bottom w:val="none" w:sz="0" w:space="0" w:color="auto"/>
            <w:right w:val="none" w:sz="0" w:space="0" w:color="auto"/>
          </w:divBdr>
        </w:div>
        <w:div w:id="945498278">
          <w:marLeft w:val="0"/>
          <w:marRight w:val="0"/>
          <w:marTop w:val="0"/>
          <w:marBottom w:val="0"/>
          <w:divBdr>
            <w:top w:val="none" w:sz="0" w:space="0" w:color="auto"/>
            <w:left w:val="none" w:sz="0" w:space="0" w:color="auto"/>
            <w:bottom w:val="none" w:sz="0" w:space="0" w:color="auto"/>
            <w:right w:val="none" w:sz="0" w:space="0" w:color="auto"/>
          </w:divBdr>
        </w:div>
        <w:div w:id="990714233">
          <w:marLeft w:val="0"/>
          <w:marRight w:val="0"/>
          <w:marTop w:val="0"/>
          <w:marBottom w:val="0"/>
          <w:divBdr>
            <w:top w:val="none" w:sz="0" w:space="0" w:color="auto"/>
            <w:left w:val="none" w:sz="0" w:space="0" w:color="auto"/>
            <w:bottom w:val="none" w:sz="0" w:space="0" w:color="auto"/>
            <w:right w:val="none" w:sz="0" w:space="0" w:color="auto"/>
          </w:divBdr>
        </w:div>
        <w:div w:id="1003163223">
          <w:marLeft w:val="0"/>
          <w:marRight w:val="0"/>
          <w:marTop w:val="0"/>
          <w:marBottom w:val="0"/>
          <w:divBdr>
            <w:top w:val="none" w:sz="0" w:space="0" w:color="auto"/>
            <w:left w:val="none" w:sz="0" w:space="0" w:color="auto"/>
            <w:bottom w:val="none" w:sz="0" w:space="0" w:color="auto"/>
            <w:right w:val="none" w:sz="0" w:space="0" w:color="auto"/>
          </w:divBdr>
        </w:div>
        <w:div w:id="1018654141">
          <w:marLeft w:val="0"/>
          <w:marRight w:val="0"/>
          <w:marTop w:val="0"/>
          <w:marBottom w:val="0"/>
          <w:divBdr>
            <w:top w:val="none" w:sz="0" w:space="0" w:color="auto"/>
            <w:left w:val="none" w:sz="0" w:space="0" w:color="auto"/>
            <w:bottom w:val="none" w:sz="0" w:space="0" w:color="auto"/>
            <w:right w:val="none" w:sz="0" w:space="0" w:color="auto"/>
          </w:divBdr>
        </w:div>
        <w:div w:id="1030953710">
          <w:marLeft w:val="0"/>
          <w:marRight w:val="0"/>
          <w:marTop w:val="0"/>
          <w:marBottom w:val="0"/>
          <w:divBdr>
            <w:top w:val="none" w:sz="0" w:space="0" w:color="auto"/>
            <w:left w:val="none" w:sz="0" w:space="0" w:color="auto"/>
            <w:bottom w:val="none" w:sz="0" w:space="0" w:color="auto"/>
            <w:right w:val="none" w:sz="0" w:space="0" w:color="auto"/>
          </w:divBdr>
        </w:div>
        <w:div w:id="1240746113">
          <w:marLeft w:val="0"/>
          <w:marRight w:val="0"/>
          <w:marTop w:val="0"/>
          <w:marBottom w:val="0"/>
          <w:divBdr>
            <w:top w:val="none" w:sz="0" w:space="0" w:color="auto"/>
            <w:left w:val="none" w:sz="0" w:space="0" w:color="auto"/>
            <w:bottom w:val="none" w:sz="0" w:space="0" w:color="auto"/>
            <w:right w:val="none" w:sz="0" w:space="0" w:color="auto"/>
          </w:divBdr>
        </w:div>
        <w:div w:id="1244224620">
          <w:marLeft w:val="0"/>
          <w:marRight w:val="0"/>
          <w:marTop w:val="0"/>
          <w:marBottom w:val="0"/>
          <w:divBdr>
            <w:top w:val="none" w:sz="0" w:space="0" w:color="auto"/>
            <w:left w:val="none" w:sz="0" w:space="0" w:color="auto"/>
            <w:bottom w:val="none" w:sz="0" w:space="0" w:color="auto"/>
            <w:right w:val="none" w:sz="0" w:space="0" w:color="auto"/>
          </w:divBdr>
        </w:div>
        <w:div w:id="1296254665">
          <w:marLeft w:val="0"/>
          <w:marRight w:val="0"/>
          <w:marTop w:val="0"/>
          <w:marBottom w:val="0"/>
          <w:divBdr>
            <w:top w:val="none" w:sz="0" w:space="0" w:color="auto"/>
            <w:left w:val="none" w:sz="0" w:space="0" w:color="auto"/>
            <w:bottom w:val="none" w:sz="0" w:space="0" w:color="auto"/>
            <w:right w:val="none" w:sz="0" w:space="0" w:color="auto"/>
          </w:divBdr>
        </w:div>
        <w:div w:id="1341351713">
          <w:marLeft w:val="0"/>
          <w:marRight w:val="0"/>
          <w:marTop w:val="0"/>
          <w:marBottom w:val="0"/>
          <w:divBdr>
            <w:top w:val="none" w:sz="0" w:space="0" w:color="auto"/>
            <w:left w:val="none" w:sz="0" w:space="0" w:color="auto"/>
            <w:bottom w:val="none" w:sz="0" w:space="0" w:color="auto"/>
            <w:right w:val="none" w:sz="0" w:space="0" w:color="auto"/>
          </w:divBdr>
        </w:div>
        <w:div w:id="1361853164">
          <w:marLeft w:val="0"/>
          <w:marRight w:val="0"/>
          <w:marTop w:val="0"/>
          <w:marBottom w:val="0"/>
          <w:divBdr>
            <w:top w:val="none" w:sz="0" w:space="0" w:color="auto"/>
            <w:left w:val="none" w:sz="0" w:space="0" w:color="auto"/>
            <w:bottom w:val="none" w:sz="0" w:space="0" w:color="auto"/>
            <w:right w:val="none" w:sz="0" w:space="0" w:color="auto"/>
          </w:divBdr>
        </w:div>
        <w:div w:id="1364819909">
          <w:marLeft w:val="0"/>
          <w:marRight w:val="0"/>
          <w:marTop w:val="0"/>
          <w:marBottom w:val="0"/>
          <w:divBdr>
            <w:top w:val="none" w:sz="0" w:space="0" w:color="auto"/>
            <w:left w:val="none" w:sz="0" w:space="0" w:color="auto"/>
            <w:bottom w:val="none" w:sz="0" w:space="0" w:color="auto"/>
            <w:right w:val="none" w:sz="0" w:space="0" w:color="auto"/>
          </w:divBdr>
        </w:div>
        <w:div w:id="1396583057">
          <w:marLeft w:val="0"/>
          <w:marRight w:val="0"/>
          <w:marTop w:val="0"/>
          <w:marBottom w:val="0"/>
          <w:divBdr>
            <w:top w:val="none" w:sz="0" w:space="0" w:color="auto"/>
            <w:left w:val="none" w:sz="0" w:space="0" w:color="auto"/>
            <w:bottom w:val="none" w:sz="0" w:space="0" w:color="auto"/>
            <w:right w:val="none" w:sz="0" w:space="0" w:color="auto"/>
          </w:divBdr>
        </w:div>
        <w:div w:id="1458984823">
          <w:marLeft w:val="0"/>
          <w:marRight w:val="0"/>
          <w:marTop w:val="0"/>
          <w:marBottom w:val="0"/>
          <w:divBdr>
            <w:top w:val="none" w:sz="0" w:space="0" w:color="auto"/>
            <w:left w:val="none" w:sz="0" w:space="0" w:color="auto"/>
            <w:bottom w:val="none" w:sz="0" w:space="0" w:color="auto"/>
            <w:right w:val="none" w:sz="0" w:space="0" w:color="auto"/>
          </w:divBdr>
        </w:div>
        <w:div w:id="1671519403">
          <w:marLeft w:val="0"/>
          <w:marRight w:val="0"/>
          <w:marTop w:val="0"/>
          <w:marBottom w:val="0"/>
          <w:divBdr>
            <w:top w:val="none" w:sz="0" w:space="0" w:color="auto"/>
            <w:left w:val="none" w:sz="0" w:space="0" w:color="auto"/>
            <w:bottom w:val="none" w:sz="0" w:space="0" w:color="auto"/>
            <w:right w:val="none" w:sz="0" w:space="0" w:color="auto"/>
          </w:divBdr>
        </w:div>
        <w:div w:id="1757437510">
          <w:marLeft w:val="0"/>
          <w:marRight w:val="0"/>
          <w:marTop w:val="0"/>
          <w:marBottom w:val="0"/>
          <w:divBdr>
            <w:top w:val="none" w:sz="0" w:space="0" w:color="auto"/>
            <w:left w:val="none" w:sz="0" w:space="0" w:color="auto"/>
            <w:bottom w:val="none" w:sz="0" w:space="0" w:color="auto"/>
            <w:right w:val="none" w:sz="0" w:space="0" w:color="auto"/>
          </w:divBdr>
        </w:div>
        <w:div w:id="1848640314">
          <w:marLeft w:val="0"/>
          <w:marRight w:val="0"/>
          <w:marTop w:val="0"/>
          <w:marBottom w:val="0"/>
          <w:divBdr>
            <w:top w:val="none" w:sz="0" w:space="0" w:color="auto"/>
            <w:left w:val="none" w:sz="0" w:space="0" w:color="auto"/>
            <w:bottom w:val="none" w:sz="0" w:space="0" w:color="auto"/>
            <w:right w:val="none" w:sz="0" w:space="0" w:color="auto"/>
          </w:divBdr>
        </w:div>
        <w:div w:id="2019649290">
          <w:marLeft w:val="0"/>
          <w:marRight w:val="0"/>
          <w:marTop w:val="0"/>
          <w:marBottom w:val="0"/>
          <w:divBdr>
            <w:top w:val="none" w:sz="0" w:space="0" w:color="auto"/>
            <w:left w:val="none" w:sz="0" w:space="0" w:color="auto"/>
            <w:bottom w:val="none" w:sz="0" w:space="0" w:color="auto"/>
            <w:right w:val="none" w:sz="0" w:space="0" w:color="auto"/>
          </w:divBdr>
        </w:div>
        <w:div w:id="2070880441">
          <w:marLeft w:val="0"/>
          <w:marRight w:val="0"/>
          <w:marTop w:val="0"/>
          <w:marBottom w:val="0"/>
          <w:divBdr>
            <w:top w:val="none" w:sz="0" w:space="0" w:color="auto"/>
            <w:left w:val="none" w:sz="0" w:space="0" w:color="auto"/>
            <w:bottom w:val="none" w:sz="0" w:space="0" w:color="auto"/>
            <w:right w:val="none" w:sz="0" w:space="0" w:color="auto"/>
          </w:divBdr>
        </w:div>
        <w:div w:id="2107532085">
          <w:marLeft w:val="0"/>
          <w:marRight w:val="0"/>
          <w:marTop w:val="0"/>
          <w:marBottom w:val="0"/>
          <w:divBdr>
            <w:top w:val="none" w:sz="0" w:space="0" w:color="auto"/>
            <w:left w:val="none" w:sz="0" w:space="0" w:color="auto"/>
            <w:bottom w:val="none" w:sz="0" w:space="0" w:color="auto"/>
            <w:right w:val="none" w:sz="0" w:space="0" w:color="auto"/>
          </w:divBdr>
        </w:div>
      </w:divsChild>
    </w:div>
    <w:div w:id="737675012">
      <w:bodyDiv w:val="1"/>
      <w:marLeft w:val="0"/>
      <w:marRight w:val="0"/>
      <w:marTop w:val="0"/>
      <w:marBottom w:val="0"/>
      <w:divBdr>
        <w:top w:val="none" w:sz="0" w:space="0" w:color="auto"/>
        <w:left w:val="none" w:sz="0" w:space="0" w:color="auto"/>
        <w:bottom w:val="none" w:sz="0" w:space="0" w:color="auto"/>
        <w:right w:val="none" w:sz="0" w:space="0" w:color="auto"/>
      </w:divBdr>
      <w:divsChild>
        <w:div w:id="29571144">
          <w:marLeft w:val="0"/>
          <w:marRight w:val="0"/>
          <w:marTop w:val="0"/>
          <w:marBottom w:val="0"/>
          <w:divBdr>
            <w:top w:val="none" w:sz="0" w:space="0" w:color="auto"/>
            <w:left w:val="none" w:sz="0" w:space="0" w:color="auto"/>
            <w:bottom w:val="none" w:sz="0" w:space="0" w:color="auto"/>
            <w:right w:val="none" w:sz="0" w:space="0" w:color="auto"/>
          </w:divBdr>
        </w:div>
        <w:div w:id="150558340">
          <w:marLeft w:val="0"/>
          <w:marRight w:val="0"/>
          <w:marTop w:val="0"/>
          <w:marBottom w:val="0"/>
          <w:divBdr>
            <w:top w:val="none" w:sz="0" w:space="0" w:color="auto"/>
            <w:left w:val="none" w:sz="0" w:space="0" w:color="auto"/>
            <w:bottom w:val="none" w:sz="0" w:space="0" w:color="auto"/>
            <w:right w:val="none" w:sz="0" w:space="0" w:color="auto"/>
          </w:divBdr>
        </w:div>
        <w:div w:id="641349215">
          <w:marLeft w:val="0"/>
          <w:marRight w:val="0"/>
          <w:marTop w:val="0"/>
          <w:marBottom w:val="0"/>
          <w:divBdr>
            <w:top w:val="none" w:sz="0" w:space="0" w:color="auto"/>
            <w:left w:val="none" w:sz="0" w:space="0" w:color="auto"/>
            <w:bottom w:val="none" w:sz="0" w:space="0" w:color="auto"/>
            <w:right w:val="none" w:sz="0" w:space="0" w:color="auto"/>
          </w:divBdr>
        </w:div>
        <w:div w:id="701252398">
          <w:marLeft w:val="0"/>
          <w:marRight w:val="0"/>
          <w:marTop w:val="0"/>
          <w:marBottom w:val="0"/>
          <w:divBdr>
            <w:top w:val="none" w:sz="0" w:space="0" w:color="auto"/>
            <w:left w:val="none" w:sz="0" w:space="0" w:color="auto"/>
            <w:bottom w:val="none" w:sz="0" w:space="0" w:color="auto"/>
            <w:right w:val="none" w:sz="0" w:space="0" w:color="auto"/>
          </w:divBdr>
        </w:div>
        <w:div w:id="1696997029">
          <w:marLeft w:val="0"/>
          <w:marRight w:val="0"/>
          <w:marTop w:val="0"/>
          <w:marBottom w:val="0"/>
          <w:divBdr>
            <w:top w:val="none" w:sz="0" w:space="0" w:color="auto"/>
            <w:left w:val="none" w:sz="0" w:space="0" w:color="auto"/>
            <w:bottom w:val="none" w:sz="0" w:space="0" w:color="auto"/>
            <w:right w:val="none" w:sz="0" w:space="0" w:color="auto"/>
          </w:divBdr>
        </w:div>
        <w:div w:id="1756778768">
          <w:marLeft w:val="0"/>
          <w:marRight w:val="0"/>
          <w:marTop w:val="0"/>
          <w:marBottom w:val="0"/>
          <w:divBdr>
            <w:top w:val="none" w:sz="0" w:space="0" w:color="auto"/>
            <w:left w:val="none" w:sz="0" w:space="0" w:color="auto"/>
            <w:bottom w:val="none" w:sz="0" w:space="0" w:color="auto"/>
            <w:right w:val="none" w:sz="0" w:space="0" w:color="auto"/>
          </w:divBdr>
        </w:div>
        <w:div w:id="2000495729">
          <w:marLeft w:val="0"/>
          <w:marRight w:val="0"/>
          <w:marTop w:val="0"/>
          <w:marBottom w:val="0"/>
          <w:divBdr>
            <w:top w:val="none" w:sz="0" w:space="0" w:color="auto"/>
            <w:left w:val="none" w:sz="0" w:space="0" w:color="auto"/>
            <w:bottom w:val="none" w:sz="0" w:space="0" w:color="auto"/>
            <w:right w:val="none" w:sz="0" w:space="0" w:color="auto"/>
          </w:divBdr>
        </w:div>
        <w:div w:id="2092114215">
          <w:marLeft w:val="0"/>
          <w:marRight w:val="0"/>
          <w:marTop w:val="0"/>
          <w:marBottom w:val="0"/>
          <w:divBdr>
            <w:top w:val="none" w:sz="0" w:space="0" w:color="auto"/>
            <w:left w:val="none" w:sz="0" w:space="0" w:color="auto"/>
            <w:bottom w:val="none" w:sz="0" w:space="0" w:color="auto"/>
            <w:right w:val="none" w:sz="0" w:space="0" w:color="auto"/>
          </w:divBdr>
        </w:div>
      </w:divsChild>
    </w:div>
    <w:div w:id="739325684">
      <w:bodyDiv w:val="1"/>
      <w:marLeft w:val="0"/>
      <w:marRight w:val="0"/>
      <w:marTop w:val="0"/>
      <w:marBottom w:val="0"/>
      <w:divBdr>
        <w:top w:val="none" w:sz="0" w:space="0" w:color="auto"/>
        <w:left w:val="none" w:sz="0" w:space="0" w:color="auto"/>
        <w:bottom w:val="none" w:sz="0" w:space="0" w:color="auto"/>
        <w:right w:val="none" w:sz="0" w:space="0" w:color="auto"/>
      </w:divBdr>
    </w:div>
    <w:div w:id="743530408">
      <w:bodyDiv w:val="1"/>
      <w:marLeft w:val="0"/>
      <w:marRight w:val="0"/>
      <w:marTop w:val="0"/>
      <w:marBottom w:val="0"/>
      <w:divBdr>
        <w:top w:val="none" w:sz="0" w:space="0" w:color="auto"/>
        <w:left w:val="none" w:sz="0" w:space="0" w:color="auto"/>
        <w:bottom w:val="none" w:sz="0" w:space="0" w:color="auto"/>
        <w:right w:val="none" w:sz="0" w:space="0" w:color="auto"/>
      </w:divBdr>
    </w:div>
    <w:div w:id="743993092">
      <w:bodyDiv w:val="1"/>
      <w:marLeft w:val="0"/>
      <w:marRight w:val="0"/>
      <w:marTop w:val="0"/>
      <w:marBottom w:val="0"/>
      <w:divBdr>
        <w:top w:val="none" w:sz="0" w:space="0" w:color="auto"/>
        <w:left w:val="none" w:sz="0" w:space="0" w:color="auto"/>
        <w:bottom w:val="none" w:sz="0" w:space="0" w:color="auto"/>
        <w:right w:val="none" w:sz="0" w:space="0" w:color="auto"/>
      </w:divBdr>
    </w:div>
    <w:div w:id="744643709">
      <w:bodyDiv w:val="1"/>
      <w:marLeft w:val="0"/>
      <w:marRight w:val="0"/>
      <w:marTop w:val="0"/>
      <w:marBottom w:val="0"/>
      <w:divBdr>
        <w:top w:val="none" w:sz="0" w:space="0" w:color="auto"/>
        <w:left w:val="none" w:sz="0" w:space="0" w:color="auto"/>
        <w:bottom w:val="none" w:sz="0" w:space="0" w:color="auto"/>
        <w:right w:val="none" w:sz="0" w:space="0" w:color="auto"/>
      </w:divBdr>
      <w:divsChild>
        <w:div w:id="641271720">
          <w:marLeft w:val="0"/>
          <w:marRight w:val="0"/>
          <w:marTop w:val="0"/>
          <w:marBottom w:val="0"/>
          <w:divBdr>
            <w:top w:val="none" w:sz="0" w:space="0" w:color="auto"/>
            <w:left w:val="none" w:sz="0" w:space="0" w:color="auto"/>
            <w:bottom w:val="none" w:sz="0" w:space="0" w:color="auto"/>
            <w:right w:val="none" w:sz="0" w:space="0" w:color="auto"/>
          </w:divBdr>
        </w:div>
      </w:divsChild>
    </w:div>
    <w:div w:id="749080280">
      <w:bodyDiv w:val="1"/>
      <w:marLeft w:val="0"/>
      <w:marRight w:val="0"/>
      <w:marTop w:val="0"/>
      <w:marBottom w:val="0"/>
      <w:divBdr>
        <w:top w:val="none" w:sz="0" w:space="0" w:color="auto"/>
        <w:left w:val="none" w:sz="0" w:space="0" w:color="auto"/>
        <w:bottom w:val="none" w:sz="0" w:space="0" w:color="auto"/>
        <w:right w:val="none" w:sz="0" w:space="0" w:color="auto"/>
      </w:divBdr>
      <w:divsChild>
        <w:div w:id="121962667">
          <w:marLeft w:val="0"/>
          <w:marRight w:val="0"/>
          <w:marTop w:val="0"/>
          <w:marBottom w:val="0"/>
          <w:divBdr>
            <w:top w:val="none" w:sz="0" w:space="0" w:color="auto"/>
            <w:left w:val="none" w:sz="0" w:space="0" w:color="auto"/>
            <w:bottom w:val="none" w:sz="0" w:space="0" w:color="auto"/>
            <w:right w:val="none" w:sz="0" w:space="0" w:color="auto"/>
          </w:divBdr>
        </w:div>
      </w:divsChild>
    </w:div>
    <w:div w:id="753740333">
      <w:bodyDiv w:val="1"/>
      <w:marLeft w:val="0"/>
      <w:marRight w:val="0"/>
      <w:marTop w:val="0"/>
      <w:marBottom w:val="0"/>
      <w:divBdr>
        <w:top w:val="none" w:sz="0" w:space="0" w:color="auto"/>
        <w:left w:val="none" w:sz="0" w:space="0" w:color="auto"/>
        <w:bottom w:val="none" w:sz="0" w:space="0" w:color="auto"/>
        <w:right w:val="none" w:sz="0" w:space="0" w:color="auto"/>
      </w:divBdr>
      <w:divsChild>
        <w:div w:id="1171915400">
          <w:marLeft w:val="0"/>
          <w:marRight w:val="0"/>
          <w:marTop w:val="0"/>
          <w:marBottom w:val="0"/>
          <w:divBdr>
            <w:top w:val="none" w:sz="0" w:space="0" w:color="auto"/>
            <w:left w:val="none" w:sz="0" w:space="0" w:color="auto"/>
            <w:bottom w:val="none" w:sz="0" w:space="0" w:color="auto"/>
            <w:right w:val="none" w:sz="0" w:space="0" w:color="auto"/>
          </w:divBdr>
        </w:div>
      </w:divsChild>
    </w:div>
    <w:div w:id="754548010">
      <w:bodyDiv w:val="1"/>
      <w:marLeft w:val="0"/>
      <w:marRight w:val="0"/>
      <w:marTop w:val="0"/>
      <w:marBottom w:val="0"/>
      <w:divBdr>
        <w:top w:val="none" w:sz="0" w:space="0" w:color="auto"/>
        <w:left w:val="none" w:sz="0" w:space="0" w:color="auto"/>
        <w:bottom w:val="none" w:sz="0" w:space="0" w:color="auto"/>
        <w:right w:val="none" w:sz="0" w:space="0" w:color="auto"/>
      </w:divBdr>
    </w:div>
    <w:div w:id="766656447">
      <w:bodyDiv w:val="1"/>
      <w:marLeft w:val="0"/>
      <w:marRight w:val="0"/>
      <w:marTop w:val="0"/>
      <w:marBottom w:val="0"/>
      <w:divBdr>
        <w:top w:val="none" w:sz="0" w:space="0" w:color="auto"/>
        <w:left w:val="none" w:sz="0" w:space="0" w:color="auto"/>
        <w:bottom w:val="none" w:sz="0" w:space="0" w:color="auto"/>
        <w:right w:val="none" w:sz="0" w:space="0" w:color="auto"/>
      </w:divBdr>
    </w:div>
    <w:div w:id="770392140">
      <w:bodyDiv w:val="1"/>
      <w:marLeft w:val="0"/>
      <w:marRight w:val="0"/>
      <w:marTop w:val="0"/>
      <w:marBottom w:val="0"/>
      <w:divBdr>
        <w:top w:val="none" w:sz="0" w:space="0" w:color="auto"/>
        <w:left w:val="none" w:sz="0" w:space="0" w:color="auto"/>
        <w:bottom w:val="none" w:sz="0" w:space="0" w:color="auto"/>
        <w:right w:val="none" w:sz="0" w:space="0" w:color="auto"/>
      </w:divBdr>
    </w:div>
    <w:div w:id="774835679">
      <w:bodyDiv w:val="1"/>
      <w:marLeft w:val="0"/>
      <w:marRight w:val="0"/>
      <w:marTop w:val="0"/>
      <w:marBottom w:val="0"/>
      <w:divBdr>
        <w:top w:val="none" w:sz="0" w:space="0" w:color="auto"/>
        <w:left w:val="none" w:sz="0" w:space="0" w:color="auto"/>
        <w:bottom w:val="none" w:sz="0" w:space="0" w:color="auto"/>
        <w:right w:val="none" w:sz="0" w:space="0" w:color="auto"/>
      </w:divBdr>
      <w:divsChild>
        <w:div w:id="1369574749">
          <w:marLeft w:val="0"/>
          <w:marRight w:val="0"/>
          <w:marTop w:val="0"/>
          <w:marBottom w:val="0"/>
          <w:divBdr>
            <w:top w:val="none" w:sz="0" w:space="0" w:color="auto"/>
            <w:left w:val="none" w:sz="0" w:space="0" w:color="auto"/>
            <w:bottom w:val="none" w:sz="0" w:space="0" w:color="auto"/>
            <w:right w:val="none" w:sz="0" w:space="0" w:color="auto"/>
          </w:divBdr>
          <w:divsChild>
            <w:div w:id="192067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0035658">
      <w:bodyDiv w:val="1"/>
      <w:marLeft w:val="0"/>
      <w:marRight w:val="0"/>
      <w:marTop w:val="0"/>
      <w:marBottom w:val="0"/>
      <w:divBdr>
        <w:top w:val="none" w:sz="0" w:space="0" w:color="auto"/>
        <w:left w:val="none" w:sz="0" w:space="0" w:color="auto"/>
        <w:bottom w:val="none" w:sz="0" w:space="0" w:color="auto"/>
        <w:right w:val="none" w:sz="0" w:space="0" w:color="auto"/>
      </w:divBdr>
    </w:div>
    <w:div w:id="781076293">
      <w:bodyDiv w:val="1"/>
      <w:marLeft w:val="0"/>
      <w:marRight w:val="0"/>
      <w:marTop w:val="0"/>
      <w:marBottom w:val="0"/>
      <w:divBdr>
        <w:top w:val="none" w:sz="0" w:space="0" w:color="auto"/>
        <w:left w:val="none" w:sz="0" w:space="0" w:color="auto"/>
        <w:bottom w:val="none" w:sz="0" w:space="0" w:color="auto"/>
        <w:right w:val="none" w:sz="0" w:space="0" w:color="auto"/>
      </w:divBdr>
    </w:div>
    <w:div w:id="785083392">
      <w:bodyDiv w:val="1"/>
      <w:marLeft w:val="0"/>
      <w:marRight w:val="0"/>
      <w:marTop w:val="0"/>
      <w:marBottom w:val="0"/>
      <w:divBdr>
        <w:top w:val="none" w:sz="0" w:space="0" w:color="auto"/>
        <w:left w:val="none" w:sz="0" w:space="0" w:color="auto"/>
        <w:bottom w:val="none" w:sz="0" w:space="0" w:color="auto"/>
        <w:right w:val="none" w:sz="0" w:space="0" w:color="auto"/>
      </w:divBdr>
      <w:divsChild>
        <w:div w:id="1311255310">
          <w:marLeft w:val="0"/>
          <w:marRight w:val="0"/>
          <w:marTop w:val="0"/>
          <w:marBottom w:val="0"/>
          <w:divBdr>
            <w:top w:val="none" w:sz="0" w:space="0" w:color="auto"/>
            <w:left w:val="none" w:sz="0" w:space="0" w:color="auto"/>
            <w:bottom w:val="none" w:sz="0" w:space="0" w:color="auto"/>
            <w:right w:val="none" w:sz="0" w:space="0" w:color="auto"/>
          </w:divBdr>
        </w:div>
      </w:divsChild>
    </w:div>
    <w:div w:id="785126283">
      <w:bodyDiv w:val="1"/>
      <w:marLeft w:val="0"/>
      <w:marRight w:val="0"/>
      <w:marTop w:val="0"/>
      <w:marBottom w:val="0"/>
      <w:divBdr>
        <w:top w:val="none" w:sz="0" w:space="0" w:color="auto"/>
        <w:left w:val="none" w:sz="0" w:space="0" w:color="auto"/>
        <w:bottom w:val="none" w:sz="0" w:space="0" w:color="auto"/>
        <w:right w:val="none" w:sz="0" w:space="0" w:color="auto"/>
      </w:divBdr>
      <w:divsChild>
        <w:div w:id="470367372">
          <w:marLeft w:val="0"/>
          <w:marRight w:val="0"/>
          <w:marTop w:val="0"/>
          <w:marBottom w:val="0"/>
          <w:divBdr>
            <w:top w:val="none" w:sz="0" w:space="0" w:color="auto"/>
            <w:left w:val="none" w:sz="0" w:space="0" w:color="auto"/>
            <w:bottom w:val="none" w:sz="0" w:space="0" w:color="auto"/>
            <w:right w:val="none" w:sz="0" w:space="0" w:color="auto"/>
          </w:divBdr>
        </w:div>
        <w:div w:id="1226183130">
          <w:marLeft w:val="0"/>
          <w:marRight w:val="0"/>
          <w:marTop w:val="0"/>
          <w:marBottom w:val="0"/>
          <w:divBdr>
            <w:top w:val="none" w:sz="0" w:space="0" w:color="auto"/>
            <w:left w:val="none" w:sz="0" w:space="0" w:color="auto"/>
            <w:bottom w:val="none" w:sz="0" w:space="0" w:color="auto"/>
            <w:right w:val="none" w:sz="0" w:space="0" w:color="auto"/>
          </w:divBdr>
        </w:div>
        <w:div w:id="1855418808">
          <w:marLeft w:val="0"/>
          <w:marRight w:val="0"/>
          <w:marTop w:val="0"/>
          <w:marBottom w:val="0"/>
          <w:divBdr>
            <w:top w:val="none" w:sz="0" w:space="0" w:color="auto"/>
            <w:left w:val="none" w:sz="0" w:space="0" w:color="auto"/>
            <w:bottom w:val="none" w:sz="0" w:space="0" w:color="auto"/>
            <w:right w:val="none" w:sz="0" w:space="0" w:color="auto"/>
          </w:divBdr>
        </w:div>
        <w:div w:id="1311908954">
          <w:marLeft w:val="0"/>
          <w:marRight w:val="0"/>
          <w:marTop w:val="0"/>
          <w:marBottom w:val="0"/>
          <w:divBdr>
            <w:top w:val="none" w:sz="0" w:space="0" w:color="auto"/>
            <w:left w:val="none" w:sz="0" w:space="0" w:color="auto"/>
            <w:bottom w:val="none" w:sz="0" w:space="0" w:color="auto"/>
            <w:right w:val="none" w:sz="0" w:space="0" w:color="auto"/>
          </w:divBdr>
        </w:div>
      </w:divsChild>
    </w:div>
    <w:div w:id="785347595">
      <w:bodyDiv w:val="1"/>
      <w:marLeft w:val="0"/>
      <w:marRight w:val="0"/>
      <w:marTop w:val="0"/>
      <w:marBottom w:val="0"/>
      <w:divBdr>
        <w:top w:val="none" w:sz="0" w:space="0" w:color="auto"/>
        <w:left w:val="none" w:sz="0" w:space="0" w:color="auto"/>
        <w:bottom w:val="none" w:sz="0" w:space="0" w:color="auto"/>
        <w:right w:val="none" w:sz="0" w:space="0" w:color="auto"/>
      </w:divBdr>
    </w:div>
    <w:div w:id="789474150">
      <w:bodyDiv w:val="1"/>
      <w:marLeft w:val="0"/>
      <w:marRight w:val="0"/>
      <w:marTop w:val="0"/>
      <w:marBottom w:val="0"/>
      <w:divBdr>
        <w:top w:val="none" w:sz="0" w:space="0" w:color="auto"/>
        <w:left w:val="none" w:sz="0" w:space="0" w:color="auto"/>
        <w:bottom w:val="none" w:sz="0" w:space="0" w:color="auto"/>
        <w:right w:val="none" w:sz="0" w:space="0" w:color="auto"/>
      </w:divBdr>
    </w:div>
    <w:div w:id="795218557">
      <w:bodyDiv w:val="1"/>
      <w:marLeft w:val="0"/>
      <w:marRight w:val="0"/>
      <w:marTop w:val="0"/>
      <w:marBottom w:val="0"/>
      <w:divBdr>
        <w:top w:val="none" w:sz="0" w:space="0" w:color="auto"/>
        <w:left w:val="none" w:sz="0" w:space="0" w:color="auto"/>
        <w:bottom w:val="none" w:sz="0" w:space="0" w:color="auto"/>
        <w:right w:val="none" w:sz="0" w:space="0" w:color="auto"/>
      </w:divBdr>
      <w:divsChild>
        <w:div w:id="888108341">
          <w:marLeft w:val="0"/>
          <w:marRight w:val="0"/>
          <w:marTop w:val="0"/>
          <w:marBottom w:val="0"/>
          <w:divBdr>
            <w:top w:val="none" w:sz="0" w:space="0" w:color="auto"/>
            <w:left w:val="none" w:sz="0" w:space="0" w:color="auto"/>
            <w:bottom w:val="none" w:sz="0" w:space="0" w:color="auto"/>
            <w:right w:val="none" w:sz="0" w:space="0" w:color="auto"/>
          </w:divBdr>
          <w:divsChild>
            <w:div w:id="1436246507">
              <w:marLeft w:val="0"/>
              <w:marRight w:val="0"/>
              <w:marTop w:val="0"/>
              <w:marBottom w:val="0"/>
              <w:divBdr>
                <w:top w:val="none" w:sz="0" w:space="0" w:color="auto"/>
                <w:left w:val="none" w:sz="0" w:space="0" w:color="auto"/>
                <w:bottom w:val="none" w:sz="0" w:space="0" w:color="auto"/>
                <w:right w:val="none" w:sz="0" w:space="0" w:color="auto"/>
              </w:divBdr>
            </w:div>
          </w:divsChild>
        </w:div>
        <w:div w:id="1712725412">
          <w:marLeft w:val="0"/>
          <w:marRight w:val="0"/>
          <w:marTop w:val="0"/>
          <w:marBottom w:val="0"/>
          <w:divBdr>
            <w:top w:val="none" w:sz="0" w:space="0" w:color="auto"/>
            <w:left w:val="none" w:sz="0" w:space="0" w:color="auto"/>
            <w:bottom w:val="none" w:sz="0" w:space="0" w:color="auto"/>
            <w:right w:val="none" w:sz="0" w:space="0" w:color="auto"/>
          </w:divBdr>
        </w:div>
      </w:divsChild>
    </w:div>
    <w:div w:id="795680676">
      <w:bodyDiv w:val="1"/>
      <w:marLeft w:val="0"/>
      <w:marRight w:val="0"/>
      <w:marTop w:val="0"/>
      <w:marBottom w:val="0"/>
      <w:divBdr>
        <w:top w:val="none" w:sz="0" w:space="0" w:color="auto"/>
        <w:left w:val="none" w:sz="0" w:space="0" w:color="auto"/>
        <w:bottom w:val="none" w:sz="0" w:space="0" w:color="auto"/>
        <w:right w:val="none" w:sz="0" w:space="0" w:color="auto"/>
      </w:divBdr>
    </w:div>
    <w:div w:id="798186088">
      <w:bodyDiv w:val="1"/>
      <w:marLeft w:val="0"/>
      <w:marRight w:val="0"/>
      <w:marTop w:val="0"/>
      <w:marBottom w:val="0"/>
      <w:divBdr>
        <w:top w:val="none" w:sz="0" w:space="0" w:color="auto"/>
        <w:left w:val="none" w:sz="0" w:space="0" w:color="auto"/>
        <w:bottom w:val="none" w:sz="0" w:space="0" w:color="auto"/>
        <w:right w:val="none" w:sz="0" w:space="0" w:color="auto"/>
      </w:divBdr>
    </w:div>
    <w:div w:id="801921452">
      <w:bodyDiv w:val="1"/>
      <w:marLeft w:val="0"/>
      <w:marRight w:val="0"/>
      <w:marTop w:val="0"/>
      <w:marBottom w:val="0"/>
      <w:divBdr>
        <w:top w:val="none" w:sz="0" w:space="0" w:color="auto"/>
        <w:left w:val="none" w:sz="0" w:space="0" w:color="auto"/>
        <w:bottom w:val="none" w:sz="0" w:space="0" w:color="auto"/>
        <w:right w:val="none" w:sz="0" w:space="0" w:color="auto"/>
      </w:divBdr>
    </w:div>
    <w:div w:id="806703518">
      <w:bodyDiv w:val="1"/>
      <w:marLeft w:val="0"/>
      <w:marRight w:val="0"/>
      <w:marTop w:val="0"/>
      <w:marBottom w:val="0"/>
      <w:divBdr>
        <w:top w:val="none" w:sz="0" w:space="0" w:color="auto"/>
        <w:left w:val="none" w:sz="0" w:space="0" w:color="auto"/>
        <w:bottom w:val="none" w:sz="0" w:space="0" w:color="auto"/>
        <w:right w:val="none" w:sz="0" w:space="0" w:color="auto"/>
      </w:divBdr>
    </w:div>
    <w:div w:id="811482130">
      <w:bodyDiv w:val="1"/>
      <w:marLeft w:val="0"/>
      <w:marRight w:val="0"/>
      <w:marTop w:val="0"/>
      <w:marBottom w:val="0"/>
      <w:divBdr>
        <w:top w:val="none" w:sz="0" w:space="0" w:color="auto"/>
        <w:left w:val="none" w:sz="0" w:space="0" w:color="auto"/>
        <w:bottom w:val="none" w:sz="0" w:space="0" w:color="auto"/>
        <w:right w:val="none" w:sz="0" w:space="0" w:color="auto"/>
      </w:divBdr>
      <w:divsChild>
        <w:div w:id="2139175493">
          <w:marLeft w:val="0"/>
          <w:marRight w:val="0"/>
          <w:marTop w:val="0"/>
          <w:marBottom w:val="0"/>
          <w:divBdr>
            <w:top w:val="none" w:sz="0" w:space="0" w:color="auto"/>
            <w:left w:val="none" w:sz="0" w:space="0" w:color="auto"/>
            <w:bottom w:val="none" w:sz="0" w:space="0" w:color="auto"/>
            <w:right w:val="none" w:sz="0" w:space="0" w:color="auto"/>
          </w:divBdr>
        </w:div>
      </w:divsChild>
    </w:div>
    <w:div w:id="812716777">
      <w:bodyDiv w:val="1"/>
      <w:marLeft w:val="0"/>
      <w:marRight w:val="0"/>
      <w:marTop w:val="0"/>
      <w:marBottom w:val="0"/>
      <w:divBdr>
        <w:top w:val="none" w:sz="0" w:space="0" w:color="auto"/>
        <w:left w:val="none" w:sz="0" w:space="0" w:color="auto"/>
        <w:bottom w:val="none" w:sz="0" w:space="0" w:color="auto"/>
        <w:right w:val="none" w:sz="0" w:space="0" w:color="auto"/>
      </w:divBdr>
    </w:div>
    <w:div w:id="821196679">
      <w:bodyDiv w:val="1"/>
      <w:marLeft w:val="0"/>
      <w:marRight w:val="0"/>
      <w:marTop w:val="0"/>
      <w:marBottom w:val="0"/>
      <w:divBdr>
        <w:top w:val="none" w:sz="0" w:space="0" w:color="auto"/>
        <w:left w:val="none" w:sz="0" w:space="0" w:color="auto"/>
        <w:bottom w:val="none" w:sz="0" w:space="0" w:color="auto"/>
        <w:right w:val="none" w:sz="0" w:space="0" w:color="auto"/>
      </w:divBdr>
    </w:div>
    <w:div w:id="827554245">
      <w:bodyDiv w:val="1"/>
      <w:marLeft w:val="0"/>
      <w:marRight w:val="0"/>
      <w:marTop w:val="0"/>
      <w:marBottom w:val="0"/>
      <w:divBdr>
        <w:top w:val="none" w:sz="0" w:space="0" w:color="auto"/>
        <w:left w:val="none" w:sz="0" w:space="0" w:color="auto"/>
        <w:bottom w:val="none" w:sz="0" w:space="0" w:color="auto"/>
        <w:right w:val="none" w:sz="0" w:space="0" w:color="auto"/>
      </w:divBdr>
      <w:divsChild>
        <w:div w:id="217136180">
          <w:marLeft w:val="0"/>
          <w:marRight w:val="0"/>
          <w:marTop w:val="0"/>
          <w:marBottom w:val="0"/>
          <w:divBdr>
            <w:top w:val="none" w:sz="0" w:space="0" w:color="auto"/>
            <w:left w:val="none" w:sz="0" w:space="0" w:color="auto"/>
            <w:bottom w:val="none" w:sz="0" w:space="0" w:color="auto"/>
            <w:right w:val="none" w:sz="0" w:space="0" w:color="auto"/>
          </w:divBdr>
        </w:div>
        <w:div w:id="2001152826">
          <w:marLeft w:val="0"/>
          <w:marRight w:val="0"/>
          <w:marTop w:val="0"/>
          <w:marBottom w:val="0"/>
          <w:divBdr>
            <w:top w:val="none" w:sz="0" w:space="0" w:color="auto"/>
            <w:left w:val="none" w:sz="0" w:space="0" w:color="auto"/>
            <w:bottom w:val="none" w:sz="0" w:space="0" w:color="auto"/>
            <w:right w:val="none" w:sz="0" w:space="0" w:color="auto"/>
          </w:divBdr>
        </w:div>
      </w:divsChild>
    </w:div>
    <w:div w:id="831070095">
      <w:bodyDiv w:val="1"/>
      <w:marLeft w:val="0"/>
      <w:marRight w:val="0"/>
      <w:marTop w:val="0"/>
      <w:marBottom w:val="0"/>
      <w:divBdr>
        <w:top w:val="none" w:sz="0" w:space="0" w:color="auto"/>
        <w:left w:val="none" w:sz="0" w:space="0" w:color="auto"/>
        <w:bottom w:val="none" w:sz="0" w:space="0" w:color="auto"/>
        <w:right w:val="none" w:sz="0" w:space="0" w:color="auto"/>
      </w:divBdr>
      <w:divsChild>
        <w:div w:id="1786146783">
          <w:marLeft w:val="0"/>
          <w:marRight w:val="0"/>
          <w:marTop w:val="0"/>
          <w:marBottom w:val="0"/>
          <w:divBdr>
            <w:top w:val="none" w:sz="0" w:space="0" w:color="auto"/>
            <w:left w:val="none" w:sz="0" w:space="0" w:color="auto"/>
            <w:bottom w:val="none" w:sz="0" w:space="0" w:color="auto"/>
            <w:right w:val="none" w:sz="0" w:space="0" w:color="auto"/>
          </w:divBdr>
        </w:div>
      </w:divsChild>
    </w:div>
    <w:div w:id="831868075">
      <w:bodyDiv w:val="1"/>
      <w:marLeft w:val="0"/>
      <w:marRight w:val="0"/>
      <w:marTop w:val="0"/>
      <w:marBottom w:val="0"/>
      <w:divBdr>
        <w:top w:val="none" w:sz="0" w:space="0" w:color="auto"/>
        <w:left w:val="none" w:sz="0" w:space="0" w:color="auto"/>
        <w:bottom w:val="none" w:sz="0" w:space="0" w:color="auto"/>
        <w:right w:val="none" w:sz="0" w:space="0" w:color="auto"/>
      </w:divBdr>
    </w:div>
    <w:div w:id="832179439">
      <w:bodyDiv w:val="1"/>
      <w:marLeft w:val="0"/>
      <w:marRight w:val="0"/>
      <w:marTop w:val="0"/>
      <w:marBottom w:val="0"/>
      <w:divBdr>
        <w:top w:val="none" w:sz="0" w:space="0" w:color="auto"/>
        <w:left w:val="none" w:sz="0" w:space="0" w:color="auto"/>
        <w:bottom w:val="none" w:sz="0" w:space="0" w:color="auto"/>
        <w:right w:val="none" w:sz="0" w:space="0" w:color="auto"/>
      </w:divBdr>
      <w:divsChild>
        <w:div w:id="1226643391">
          <w:marLeft w:val="0"/>
          <w:marRight w:val="0"/>
          <w:marTop w:val="0"/>
          <w:marBottom w:val="0"/>
          <w:divBdr>
            <w:top w:val="none" w:sz="0" w:space="0" w:color="auto"/>
            <w:left w:val="none" w:sz="0" w:space="0" w:color="auto"/>
            <w:bottom w:val="none" w:sz="0" w:space="0" w:color="auto"/>
            <w:right w:val="none" w:sz="0" w:space="0" w:color="auto"/>
          </w:divBdr>
        </w:div>
      </w:divsChild>
    </w:div>
    <w:div w:id="833641685">
      <w:bodyDiv w:val="1"/>
      <w:marLeft w:val="0"/>
      <w:marRight w:val="0"/>
      <w:marTop w:val="0"/>
      <w:marBottom w:val="0"/>
      <w:divBdr>
        <w:top w:val="none" w:sz="0" w:space="0" w:color="auto"/>
        <w:left w:val="none" w:sz="0" w:space="0" w:color="auto"/>
        <w:bottom w:val="none" w:sz="0" w:space="0" w:color="auto"/>
        <w:right w:val="none" w:sz="0" w:space="0" w:color="auto"/>
      </w:divBdr>
    </w:div>
    <w:div w:id="840120841">
      <w:bodyDiv w:val="1"/>
      <w:marLeft w:val="0"/>
      <w:marRight w:val="0"/>
      <w:marTop w:val="0"/>
      <w:marBottom w:val="0"/>
      <w:divBdr>
        <w:top w:val="none" w:sz="0" w:space="0" w:color="auto"/>
        <w:left w:val="none" w:sz="0" w:space="0" w:color="auto"/>
        <w:bottom w:val="none" w:sz="0" w:space="0" w:color="auto"/>
        <w:right w:val="none" w:sz="0" w:space="0" w:color="auto"/>
      </w:divBdr>
    </w:div>
    <w:div w:id="841120703">
      <w:bodyDiv w:val="1"/>
      <w:marLeft w:val="0"/>
      <w:marRight w:val="0"/>
      <w:marTop w:val="0"/>
      <w:marBottom w:val="0"/>
      <w:divBdr>
        <w:top w:val="none" w:sz="0" w:space="0" w:color="auto"/>
        <w:left w:val="none" w:sz="0" w:space="0" w:color="auto"/>
        <w:bottom w:val="none" w:sz="0" w:space="0" w:color="auto"/>
        <w:right w:val="none" w:sz="0" w:space="0" w:color="auto"/>
      </w:divBdr>
    </w:div>
    <w:div w:id="842865117">
      <w:bodyDiv w:val="1"/>
      <w:marLeft w:val="0"/>
      <w:marRight w:val="0"/>
      <w:marTop w:val="0"/>
      <w:marBottom w:val="0"/>
      <w:divBdr>
        <w:top w:val="none" w:sz="0" w:space="0" w:color="auto"/>
        <w:left w:val="none" w:sz="0" w:space="0" w:color="auto"/>
        <w:bottom w:val="none" w:sz="0" w:space="0" w:color="auto"/>
        <w:right w:val="none" w:sz="0" w:space="0" w:color="auto"/>
      </w:divBdr>
    </w:div>
    <w:div w:id="844248194">
      <w:bodyDiv w:val="1"/>
      <w:marLeft w:val="0"/>
      <w:marRight w:val="0"/>
      <w:marTop w:val="0"/>
      <w:marBottom w:val="0"/>
      <w:divBdr>
        <w:top w:val="none" w:sz="0" w:space="0" w:color="auto"/>
        <w:left w:val="none" w:sz="0" w:space="0" w:color="auto"/>
        <w:bottom w:val="none" w:sz="0" w:space="0" w:color="auto"/>
        <w:right w:val="none" w:sz="0" w:space="0" w:color="auto"/>
      </w:divBdr>
    </w:div>
    <w:div w:id="846212633">
      <w:bodyDiv w:val="1"/>
      <w:marLeft w:val="0"/>
      <w:marRight w:val="0"/>
      <w:marTop w:val="0"/>
      <w:marBottom w:val="0"/>
      <w:divBdr>
        <w:top w:val="none" w:sz="0" w:space="0" w:color="auto"/>
        <w:left w:val="none" w:sz="0" w:space="0" w:color="auto"/>
        <w:bottom w:val="none" w:sz="0" w:space="0" w:color="auto"/>
        <w:right w:val="none" w:sz="0" w:space="0" w:color="auto"/>
      </w:divBdr>
    </w:div>
    <w:div w:id="855774070">
      <w:bodyDiv w:val="1"/>
      <w:marLeft w:val="0"/>
      <w:marRight w:val="0"/>
      <w:marTop w:val="0"/>
      <w:marBottom w:val="0"/>
      <w:divBdr>
        <w:top w:val="none" w:sz="0" w:space="0" w:color="auto"/>
        <w:left w:val="none" w:sz="0" w:space="0" w:color="auto"/>
        <w:bottom w:val="none" w:sz="0" w:space="0" w:color="auto"/>
        <w:right w:val="none" w:sz="0" w:space="0" w:color="auto"/>
      </w:divBdr>
    </w:div>
    <w:div w:id="863401756">
      <w:bodyDiv w:val="1"/>
      <w:marLeft w:val="0"/>
      <w:marRight w:val="0"/>
      <w:marTop w:val="0"/>
      <w:marBottom w:val="0"/>
      <w:divBdr>
        <w:top w:val="none" w:sz="0" w:space="0" w:color="auto"/>
        <w:left w:val="none" w:sz="0" w:space="0" w:color="auto"/>
        <w:bottom w:val="none" w:sz="0" w:space="0" w:color="auto"/>
        <w:right w:val="none" w:sz="0" w:space="0" w:color="auto"/>
      </w:divBdr>
    </w:div>
    <w:div w:id="873543936">
      <w:bodyDiv w:val="1"/>
      <w:marLeft w:val="0"/>
      <w:marRight w:val="0"/>
      <w:marTop w:val="0"/>
      <w:marBottom w:val="0"/>
      <w:divBdr>
        <w:top w:val="none" w:sz="0" w:space="0" w:color="auto"/>
        <w:left w:val="none" w:sz="0" w:space="0" w:color="auto"/>
        <w:bottom w:val="none" w:sz="0" w:space="0" w:color="auto"/>
        <w:right w:val="none" w:sz="0" w:space="0" w:color="auto"/>
      </w:divBdr>
      <w:divsChild>
        <w:div w:id="105085616">
          <w:marLeft w:val="0"/>
          <w:marRight w:val="0"/>
          <w:marTop w:val="0"/>
          <w:marBottom w:val="0"/>
          <w:divBdr>
            <w:top w:val="none" w:sz="0" w:space="0" w:color="auto"/>
            <w:left w:val="none" w:sz="0" w:space="0" w:color="auto"/>
            <w:bottom w:val="none" w:sz="0" w:space="0" w:color="auto"/>
            <w:right w:val="none" w:sz="0" w:space="0" w:color="auto"/>
          </w:divBdr>
        </w:div>
        <w:div w:id="254285712">
          <w:marLeft w:val="0"/>
          <w:marRight w:val="0"/>
          <w:marTop w:val="0"/>
          <w:marBottom w:val="0"/>
          <w:divBdr>
            <w:top w:val="none" w:sz="0" w:space="0" w:color="auto"/>
            <w:left w:val="none" w:sz="0" w:space="0" w:color="auto"/>
            <w:bottom w:val="none" w:sz="0" w:space="0" w:color="auto"/>
            <w:right w:val="none" w:sz="0" w:space="0" w:color="auto"/>
          </w:divBdr>
        </w:div>
        <w:div w:id="1005592773">
          <w:marLeft w:val="0"/>
          <w:marRight w:val="0"/>
          <w:marTop w:val="0"/>
          <w:marBottom w:val="0"/>
          <w:divBdr>
            <w:top w:val="none" w:sz="0" w:space="0" w:color="auto"/>
            <w:left w:val="none" w:sz="0" w:space="0" w:color="auto"/>
            <w:bottom w:val="none" w:sz="0" w:space="0" w:color="auto"/>
            <w:right w:val="none" w:sz="0" w:space="0" w:color="auto"/>
          </w:divBdr>
        </w:div>
        <w:div w:id="1783842789">
          <w:marLeft w:val="0"/>
          <w:marRight w:val="0"/>
          <w:marTop w:val="0"/>
          <w:marBottom w:val="0"/>
          <w:divBdr>
            <w:top w:val="none" w:sz="0" w:space="0" w:color="auto"/>
            <w:left w:val="none" w:sz="0" w:space="0" w:color="auto"/>
            <w:bottom w:val="none" w:sz="0" w:space="0" w:color="auto"/>
            <w:right w:val="none" w:sz="0" w:space="0" w:color="auto"/>
          </w:divBdr>
        </w:div>
        <w:div w:id="1793356558">
          <w:marLeft w:val="0"/>
          <w:marRight w:val="0"/>
          <w:marTop w:val="0"/>
          <w:marBottom w:val="0"/>
          <w:divBdr>
            <w:top w:val="none" w:sz="0" w:space="0" w:color="auto"/>
            <w:left w:val="none" w:sz="0" w:space="0" w:color="auto"/>
            <w:bottom w:val="none" w:sz="0" w:space="0" w:color="auto"/>
            <w:right w:val="none" w:sz="0" w:space="0" w:color="auto"/>
          </w:divBdr>
        </w:div>
      </w:divsChild>
    </w:div>
    <w:div w:id="874000848">
      <w:bodyDiv w:val="1"/>
      <w:marLeft w:val="0"/>
      <w:marRight w:val="0"/>
      <w:marTop w:val="0"/>
      <w:marBottom w:val="0"/>
      <w:divBdr>
        <w:top w:val="none" w:sz="0" w:space="0" w:color="auto"/>
        <w:left w:val="none" w:sz="0" w:space="0" w:color="auto"/>
        <w:bottom w:val="none" w:sz="0" w:space="0" w:color="auto"/>
        <w:right w:val="none" w:sz="0" w:space="0" w:color="auto"/>
      </w:divBdr>
    </w:div>
    <w:div w:id="875048415">
      <w:bodyDiv w:val="1"/>
      <w:marLeft w:val="0"/>
      <w:marRight w:val="0"/>
      <w:marTop w:val="0"/>
      <w:marBottom w:val="0"/>
      <w:divBdr>
        <w:top w:val="none" w:sz="0" w:space="0" w:color="auto"/>
        <w:left w:val="none" w:sz="0" w:space="0" w:color="auto"/>
        <w:bottom w:val="none" w:sz="0" w:space="0" w:color="auto"/>
        <w:right w:val="none" w:sz="0" w:space="0" w:color="auto"/>
      </w:divBdr>
    </w:div>
    <w:div w:id="875313625">
      <w:bodyDiv w:val="1"/>
      <w:marLeft w:val="0"/>
      <w:marRight w:val="0"/>
      <w:marTop w:val="0"/>
      <w:marBottom w:val="0"/>
      <w:divBdr>
        <w:top w:val="none" w:sz="0" w:space="0" w:color="auto"/>
        <w:left w:val="none" w:sz="0" w:space="0" w:color="auto"/>
        <w:bottom w:val="none" w:sz="0" w:space="0" w:color="auto"/>
        <w:right w:val="none" w:sz="0" w:space="0" w:color="auto"/>
      </w:divBdr>
      <w:divsChild>
        <w:div w:id="367068498">
          <w:marLeft w:val="360"/>
          <w:marRight w:val="0"/>
          <w:marTop w:val="280"/>
          <w:marBottom w:val="0"/>
          <w:divBdr>
            <w:top w:val="none" w:sz="0" w:space="0" w:color="auto"/>
            <w:left w:val="none" w:sz="0" w:space="0" w:color="auto"/>
            <w:bottom w:val="none" w:sz="0" w:space="0" w:color="auto"/>
            <w:right w:val="none" w:sz="0" w:space="0" w:color="auto"/>
          </w:divBdr>
        </w:div>
        <w:div w:id="743725474">
          <w:marLeft w:val="360"/>
          <w:marRight w:val="0"/>
          <w:marTop w:val="280"/>
          <w:marBottom w:val="0"/>
          <w:divBdr>
            <w:top w:val="none" w:sz="0" w:space="0" w:color="auto"/>
            <w:left w:val="none" w:sz="0" w:space="0" w:color="auto"/>
            <w:bottom w:val="none" w:sz="0" w:space="0" w:color="auto"/>
            <w:right w:val="none" w:sz="0" w:space="0" w:color="auto"/>
          </w:divBdr>
        </w:div>
        <w:div w:id="748582423">
          <w:marLeft w:val="0"/>
          <w:marRight w:val="0"/>
          <w:marTop w:val="0"/>
          <w:marBottom w:val="0"/>
          <w:divBdr>
            <w:top w:val="none" w:sz="0" w:space="0" w:color="auto"/>
            <w:left w:val="none" w:sz="0" w:space="0" w:color="auto"/>
            <w:bottom w:val="none" w:sz="0" w:space="0" w:color="auto"/>
            <w:right w:val="none" w:sz="0" w:space="0" w:color="auto"/>
          </w:divBdr>
        </w:div>
        <w:div w:id="1819568122">
          <w:marLeft w:val="360"/>
          <w:marRight w:val="0"/>
          <w:marTop w:val="280"/>
          <w:marBottom w:val="0"/>
          <w:divBdr>
            <w:top w:val="none" w:sz="0" w:space="0" w:color="auto"/>
            <w:left w:val="none" w:sz="0" w:space="0" w:color="auto"/>
            <w:bottom w:val="none" w:sz="0" w:space="0" w:color="auto"/>
            <w:right w:val="none" w:sz="0" w:space="0" w:color="auto"/>
          </w:divBdr>
        </w:div>
        <w:div w:id="2125071106">
          <w:marLeft w:val="360"/>
          <w:marRight w:val="0"/>
          <w:marTop w:val="280"/>
          <w:marBottom w:val="0"/>
          <w:divBdr>
            <w:top w:val="none" w:sz="0" w:space="0" w:color="auto"/>
            <w:left w:val="none" w:sz="0" w:space="0" w:color="auto"/>
            <w:bottom w:val="none" w:sz="0" w:space="0" w:color="auto"/>
            <w:right w:val="none" w:sz="0" w:space="0" w:color="auto"/>
          </w:divBdr>
        </w:div>
      </w:divsChild>
    </w:div>
    <w:div w:id="875777647">
      <w:bodyDiv w:val="1"/>
      <w:marLeft w:val="0"/>
      <w:marRight w:val="0"/>
      <w:marTop w:val="0"/>
      <w:marBottom w:val="0"/>
      <w:divBdr>
        <w:top w:val="none" w:sz="0" w:space="0" w:color="auto"/>
        <w:left w:val="none" w:sz="0" w:space="0" w:color="auto"/>
        <w:bottom w:val="none" w:sz="0" w:space="0" w:color="auto"/>
        <w:right w:val="none" w:sz="0" w:space="0" w:color="auto"/>
      </w:divBdr>
      <w:divsChild>
        <w:div w:id="1722747549">
          <w:marLeft w:val="0"/>
          <w:marRight w:val="0"/>
          <w:marTop w:val="0"/>
          <w:marBottom w:val="0"/>
          <w:divBdr>
            <w:top w:val="none" w:sz="0" w:space="0" w:color="auto"/>
            <w:left w:val="none" w:sz="0" w:space="0" w:color="auto"/>
            <w:bottom w:val="none" w:sz="0" w:space="0" w:color="auto"/>
            <w:right w:val="none" w:sz="0" w:space="0" w:color="auto"/>
          </w:divBdr>
        </w:div>
      </w:divsChild>
    </w:div>
    <w:div w:id="876741383">
      <w:bodyDiv w:val="1"/>
      <w:marLeft w:val="0"/>
      <w:marRight w:val="0"/>
      <w:marTop w:val="0"/>
      <w:marBottom w:val="0"/>
      <w:divBdr>
        <w:top w:val="none" w:sz="0" w:space="0" w:color="auto"/>
        <w:left w:val="none" w:sz="0" w:space="0" w:color="auto"/>
        <w:bottom w:val="none" w:sz="0" w:space="0" w:color="auto"/>
        <w:right w:val="none" w:sz="0" w:space="0" w:color="auto"/>
      </w:divBdr>
    </w:div>
    <w:div w:id="878248030">
      <w:bodyDiv w:val="1"/>
      <w:marLeft w:val="0"/>
      <w:marRight w:val="0"/>
      <w:marTop w:val="0"/>
      <w:marBottom w:val="0"/>
      <w:divBdr>
        <w:top w:val="none" w:sz="0" w:space="0" w:color="auto"/>
        <w:left w:val="none" w:sz="0" w:space="0" w:color="auto"/>
        <w:bottom w:val="none" w:sz="0" w:space="0" w:color="auto"/>
        <w:right w:val="none" w:sz="0" w:space="0" w:color="auto"/>
      </w:divBdr>
      <w:divsChild>
        <w:div w:id="639382702">
          <w:marLeft w:val="0"/>
          <w:marRight w:val="0"/>
          <w:marTop w:val="0"/>
          <w:marBottom w:val="0"/>
          <w:divBdr>
            <w:top w:val="none" w:sz="0" w:space="0" w:color="auto"/>
            <w:left w:val="none" w:sz="0" w:space="0" w:color="auto"/>
            <w:bottom w:val="none" w:sz="0" w:space="0" w:color="auto"/>
            <w:right w:val="none" w:sz="0" w:space="0" w:color="auto"/>
          </w:divBdr>
        </w:div>
      </w:divsChild>
    </w:div>
    <w:div w:id="879516016">
      <w:bodyDiv w:val="1"/>
      <w:marLeft w:val="0"/>
      <w:marRight w:val="0"/>
      <w:marTop w:val="0"/>
      <w:marBottom w:val="0"/>
      <w:divBdr>
        <w:top w:val="none" w:sz="0" w:space="0" w:color="auto"/>
        <w:left w:val="none" w:sz="0" w:space="0" w:color="auto"/>
        <w:bottom w:val="none" w:sz="0" w:space="0" w:color="auto"/>
        <w:right w:val="none" w:sz="0" w:space="0" w:color="auto"/>
      </w:divBdr>
    </w:div>
    <w:div w:id="880048128">
      <w:bodyDiv w:val="1"/>
      <w:marLeft w:val="0"/>
      <w:marRight w:val="0"/>
      <w:marTop w:val="0"/>
      <w:marBottom w:val="0"/>
      <w:divBdr>
        <w:top w:val="none" w:sz="0" w:space="0" w:color="auto"/>
        <w:left w:val="none" w:sz="0" w:space="0" w:color="auto"/>
        <w:bottom w:val="none" w:sz="0" w:space="0" w:color="auto"/>
        <w:right w:val="none" w:sz="0" w:space="0" w:color="auto"/>
      </w:divBdr>
    </w:div>
    <w:div w:id="881945332">
      <w:bodyDiv w:val="1"/>
      <w:marLeft w:val="0"/>
      <w:marRight w:val="0"/>
      <w:marTop w:val="0"/>
      <w:marBottom w:val="0"/>
      <w:divBdr>
        <w:top w:val="none" w:sz="0" w:space="0" w:color="auto"/>
        <w:left w:val="none" w:sz="0" w:space="0" w:color="auto"/>
        <w:bottom w:val="none" w:sz="0" w:space="0" w:color="auto"/>
        <w:right w:val="none" w:sz="0" w:space="0" w:color="auto"/>
      </w:divBdr>
      <w:divsChild>
        <w:div w:id="908806739">
          <w:marLeft w:val="0"/>
          <w:marRight w:val="0"/>
          <w:marTop w:val="0"/>
          <w:marBottom w:val="0"/>
          <w:divBdr>
            <w:top w:val="none" w:sz="0" w:space="0" w:color="auto"/>
            <w:left w:val="none" w:sz="0" w:space="0" w:color="auto"/>
            <w:bottom w:val="none" w:sz="0" w:space="0" w:color="auto"/>
            <w:right w:val="none" w:sz="0" w:space="0" w:color="auto"/>
          </w:divBdr>
        </w:div>
        <w:div w:id="955600686">
          <w:marLeft w:val="0"/>
          <w:marRight w:val="0"/>
          <w:marTop w:val="0"/>
          <w:marBottom w:val="0"/>
          <w:divBdr>
            <w:top w:val="none" w:sz="0" w:space="0" w:color="auto"/>
            <w:left w:val="none" w:sz="0" w:space="0" w:color="auto"/>
            <w:bottom w:val="none" w:sz="0" w:space="0" w:color="auto"/>
            <w:right w:val="none" w:sz="0" w:space="0" w:color="auto"/>
          </w:divBdr>
        </w:div>
        <w:div w:id="1024096636">
          <w:marLeft w:val="0"/>
          <w:marRight w:val="0"/>
          <w:marTop w:val="0"/>
          <w:marBottom w:val="0"/>
          <w:divBdr>
            <w:top w:val="none" w:sz="0" w:space="0" w:color="auto"/>
            <w:left w:val="none" w:sz="0" w:space="0" w:color="auto"/>
            <w:bottom w:val="none" w:sz="0" w:space="0" w:color="auto"/>
            <w:right w:val="none" w:sz="0" w:space="0" w:color="auto"/>
          </w:divBdr>
        </w:div>
        <w:div w:id="1121806028">
          <w:marLeft w:val="0"/>
          <w:marRight w:val="0"/>
          <w:marTop w:val="0"/>
          <w:marBottom w:val="0"/>
          <w:divBdr>
            <w:top w:val="none" w:sz="0" w:space="0" w:color="auto"/>
            <w:left w:val="none" w:sz="0" w:space="0" w:color="auto"/>
            <w:bottom w:val="none" w:sz="0" w:space="0" w:color="auto"/>
            <w:right w:val="none" w:sz="0" w:space="0" w:color="auto"/>
          </w:divBdr>
        </w:div>
        <w:div w:id="1758594146">
          <w:marLeft w:val="0"/>
          <w:marRight w:val="0"/>
          <w:marTop w:val="0"/>
          <w:marBottom w:val="0"/>
          <w:divBdr>
            <w:top w:val="none" w:sz="0" w:space="0" w:color="auto"/>
            <w:left w:val="none" w:sz="0" w:space="0" w:color="auto"/>
            <w:bottom w:val="none" w:sz="0" w:space="0" w:color="auto"/>
            <w:right w:val="none" w:sz="0" w:space="0" w:color="auto"/>
          </w:divBdr>
        </w:div>
      </w:divsChild>
    </w:div>
    <w:div w:id="882399066">
      <w:bodyDiv w:val="1"/>
      <w:marLeft w:val="0"/>
      <w:marRight w:val="0"/>
      <w:marTop w:val="0"/>
      <w:marBottom w:val="0"/>
      <w:divBdr>
        <w:top w:val="none" w:sz="0" w:space="0" w:color="auto"/>
        <w:left w:val="none" w:sz="0" w:space="0" w:color="auto"/>
        <w:bottom w:val="none" w:sz="0" w:space="0" w:color="auto"/>
        <w:right w:val="none" w:sz="0" w:space="0" w:color="auto"/>
      </w:divBdr>
    </w:div>
    <w:div w:id="883981092">
      <w:bodyDiv w:val="1"/>
      <w:marLeft w:val="0"/>
      <w:marRight w:val="0"/>
      <w:marTop w:val="0"/>
      <w:marBottom w:val="0"/>
      <w:divBdr>
        <w:top w:val="none" w:sz="0" w:space="0" w:color="auto"/>
        <w:left w:val="none" w:sz="0" w:space="0" w:color="auto"/>
        <w:bottom w:val="none" w:sz="0" w:space="0" w:color="auto"/>
        <w:right w:val="none" w:sz="0" w:space="0" w:color="auto"/>
      </w:divBdr>
    </w:div>
    <w:div w:id="884104436">
      <w:bodyDiv w:val="1"/>
      <w:marLeft w:val="0"/>
      <w:marRight w:val="0"/>
      <w:marTop w:val="0"/>
      <w:marBottom w:val="0"/>
      <w:divBdr>
        <w:top w:val="none" w:sz="0" w:space="0" w:color="auto"/>
        <w:left w:val="none" w:sz="0" w:space="0" w:color="auto"/>
        <w:bottom w:val="none" w:sz="0" w:space="0" w:color="auto"/>
        <w:right w:val="none" w:sz="0" w:space="0" w:color="auto"/>
      </w:divBdr>
      <w:divsChild>
        <w:div w:id="26219409">
          <w:marLeft w:val="0"/>
          <w:marRight w:val="0"/>
          <w:marTop w:val="0"/>
          <w:marBottom w:val="0"/>
          <w:divBdr>
            <w:top w:val="none" w:sz="0" w:space="0" w:color="auto"/>
            <w:left w:val="none" w:sz="0" w:space="0" w:color="auto"/>
            <w:bottom w:val="none" w:sz="0" w:space="0" w:color="auto"/>
            <w:right w:val="none" w:sz="0" w:space="0" w:color="auto"/>
          </w:divBdr>
        </w:div>
      </w:divsChild>
    </w:div>
    <w:div w:id="888760215">
      <w:bodyDiv w:val="1"/>
      <w:marLeft w:val="0"/>
      <w:marRight w:val="0"/>
      <w:marTop w:val="0"/>
      <w:marBottom w:val="0"/>
      <w:divBdr>
        <w:top w:val="none" w:sz="0" w:space="0" w:color="auto"/>
        <w:left w:val="none" w:sz="0" w:space="0" w:color="auto"/>
        <w:bottom w:val="none" w:sz="0" w:space="0" w:color="auto"/>
        <w:right w:val="none" w:sz="0" w:space="0" w:color="auto"/>
      </w:divBdr>
    </w:div>
    <w:div w:id="890771564">
      <w:bodyDiv w:val="1"/>
      <w:marLeft w:val="0"/>
      <w:marRight w:val="0"/>
      <w:marTop w:val="0"/>
      <w:marBottom w:val="0"/>
      <w:divBdr>
        <w:top w:val="none" w:sz="0" w:space="0" w:color="auto"/>
        <w:left w:val="none" w:sz="0" w:space="0" w:color="auto"/>
        <w:bottom w:val="none" w:sz="0" w:space="0" w:color="auto"/>
        <w:right w:val="none" w:sz="0" w:space="0" w:color="auto"/>
      </w:divBdr>
      <w:divsChild>
        <w:div w:id="1228107244">
          <w:marLeft w:val="0"/>
          <w:marRight w:val="0"/>
          <w:marTop w:val="0"/>
          <w:marBottom w:val="0"/>
          <w:divBdr>
            <w:top w:val="none" w:sz="0" w:space="0" w:color="auto"/>
            <w:left w:val="none" w:sz="0" w:space="0" w:color="auto"/>
            <w:bottom w:val="none" w:sz="0" w:space="0" w:color="auto"/>
            <w:right w:val="none" w:sz="0" w:space="0" w:color="auto"/>
          </w:divBdr>
        </w:div>
      </w:divsChild>
    </w:div>
    <w:div w:id="897321365">
      <w:bodyDiv w:val="1"/>
      <w:marLeft w:val="0"/>
      <w:marRight w:val="0"/>
      <w:marTop w:val="0"/>
      <w:marBottom w:val="0"/>
      <w:divBdr>
        <w:top w:val="none" w:sz="0" w:space="0" w:color="auto"/>
        <w:left w:val="none" w:sz="0" w:space="0" w:color="auto"/>
        <w:bottom w:val="none" w:sz="0" w:space="0" w:color="auto"/>
        <w:right w:val="none" w:sz="0" w:space="0" w:color="auto"/>
      </w:divBdr>
    </w:div>
    <w:div w:id="900751989">
      <w:bodyDiv w:val="1"/>
      <w:marLeft w:val="0"/>
      <w:marRight w:val="0"/>
      <w:marTop w:val="0"/>
      <w:marBottom w:val="0"/>
      <w:divBdr>
        <w:top w:val="none" w:sz="0" w:space="0" w:color="auto"/>
        <w:left w:val="none" w:sz="0" w:space="0" w:color="auto"/>
        <w:bottom w:val="none" w:sz="0" w:space="0" w:color="auto"/>
        <w:right w:val="none" w:sz="0" w:space="0" w:color="auto"/>
      </w:divBdr>
    </w:div>
    <w:div w:id="905261458">
      <w:bodyDiv w:val="1"/>
      <w:marLeft w:val="0"/>
      <w:marRight w:val="0"/>
      <w:marTop w:val="0"/>
      <w:marBottom w:val="0"/>
      <w:divBdr>
        <w:top w:val="none" w:sz="0" w:space="0" w:color="auto"/>
        <w:left w:val="none" w:sz="0" w:space="0" w:color="auto"/>
        <w:bottom w:val="none" w:sz="0" w:space="0" w:color="auto"/>
        <w:right w:val="none" w:sz="0" w:space="0" w:color="auto"/>
      </w:divBdr>
      <w:divsChild>
        <w:div w:id="183636443">
          <w:marLeft w:val="0"/>
          <w:marRight w:val="0"/>
          <w:marTop w:val="0"/>
          <w:marBottom w:val="0"/>
          <w:divBdr>
            <w:top w:val="none" w:sz="0" w:space="0" w:color="auto"/>
            <w:left w:val="none" w:sz="0" w:space="0" w:color="auto"/>
            <w:bottom w:val="none" w:sz="0" w:space="0" w:color="auto"/>
            <w:right w:val="none" w:sz="0" w:space="0" w:color="auto"/>
          </w:divBdr>
        </w:div>
      </w:divsChild>
    </w:div>
    <w:div w:id="909119465">
      <w:bodyDiv w:val="1"/>
      <w:marLeft w:val="0"/>
      <w:marRight w:val="0"/>
      <w:marTop w:val="0"/>
      <w:marBottom w:val="0"/>
      <w:divBdr>
        <w:top w:val="none" w:sz="0" w:space="0" w:color="auto"/>
        <w:left w:val="none" w:sz="0" w:space="0" w:color="auto"/>
        <w:bottom w:val="none" w:sz="0" w:space="0" w:color="auto"/>
        <w:right w:val="none" w:sz="0" w:space="0" w:color="auto"/>
      </w:divBdr>
    </w:div>
    <w:div w:id="910626906">
      <w:bodyDiv w:val="1"/>
      <w:marLeft w:val="0"/>
      <w:marRight w:val="0"/>
      <w:marTop w:val="0"/>
      <w:marBottom w:val="0"/>
      <w:divBdr>
        <w:top w:val="none" w:sz="0" w:space="0" w:color="auto"/>
        <w:left w:val="none" w:sz="0" w:space="0" w:color="auto"/>
        <w:bottom w:val="none" w:sz="0" w:space="0" w:color="auto"/>
        <w:right w:val="none" w:sz="0" w:space="0" w:color="auto"/>
      </w:divBdr>
    </w:div>
    <w:div w:id="915169935">
      <w:bodyDiv w:val="1"/>
      <w:marLeft w:val="0"/>
      <w:marRight w:val="0"/>
      <w:marTop w:val="0"/>
      <w:marBottom w:val="0"/>
      <w:divBdr>
        <w:top w:val="none" w:sz="0" w:space="0" w:color="auto"/>
        <w:left w:val="none" w:sz="0" w:space="0" w:color="auto"/>
        <w:bottom w:val="none" w:sz="0" w:space="0" w:color="auto"/>
        <w:right w:val="none" w:sz="0" w:space="0" w:color="auto"/>
      </w:divBdr>
      <w:divsChild>
        <w:div w:id="1676758907">
          <w:marLeft w:val="0"/>
          <w:marRight w:val="0"/>
          <w:marTop w:val="0"/>
          <w:marBottom w:val="0"/>
          <w:divBdr>
            <w:top w:val="none" w:sz="0" w:space="0" w:color="auto"/>
            <w:left w:val="none" w:sz="0" w:space="0" w:color="auto"/>
            <w:bottom w:val="none" w:sz="0" w:space="0" w:color="auto"/>
            <w:right w:val="none" w:sz="0" w:space="0" w:color="auto"/>
          </w:divBdr>
        </w:div>
      </w:divsChild>
    </w:div>
    <w:div w:id="915285437">
      <w:bodyDiv w:val="1"/>
      <w:marLeft w:val="0"/>
      <w:marRight w:val="0"/>
      <w:marTop w:val="0"/>
      <w:marBottom w:val="0"/>
      <w:divBdr>
        <w:top w:val="none" w:sz="0" w:space="0" w:color="auto"/>
        <w:left w:val="none" w:sz="0" w:space="0" w:color="auto"/>
        <w:bottom w:val="none" w:sz="0" w:space="0" w:color="auto"/>
        <w:right w:val="none" w:sz="0" w:space="0" w:color="auto"/>
      </w:divBdr>
    </w:div>
    <w:div w:id="915867891">
      <w:bodyDiv w:val="1"/>
      <w:marLeft w:val="0"/>
      <w:marRight w:val="0"/>
      <w:marTop w:val="0"/>
      <w:marBottom w:val="0"/>
      <w:divBdr>
        <w:top w:val="none" w:sz="0" w:space="0" w:color="auto"/>
        <w:left w:val="none" w:sz="0" w:space="0" w:color="auto"/>
        <w:bottom w:val="none" w:sz="0" w:space="0" w:color="auto"/>
        <w:right w:val="none" w:sz="0" w:space="0" w:color="auto"/>
      </w:divBdr>
      <w:divsChild>
        <w:div w:id="1465389675">
          <w:marLeft w:val="0"/>
          <w:marRight w:val="0"/>
          <w:marTop w:val="0"/>
          <w:marBottom w:val="0"/>
          <w:divBdr>
            <w:top w:val="none" w:sz="0" w:space="0" w:color="auto"/>
            <w:left w:val="none" w:sz="0" w:space="0" w:color="auto"/>
            <w:bottom w:val="none" w:sz="0" w:space="0" w:color="auto"/>
            <w:right w:val="none" w:sz="0" w:space="0" w:color="auto"/>
          </w:divBdr>
        </w:div>
      </w:divsChild>
    </w:div>
    <w:div w:id="920138777">
      <w:bodyDiv w:val="1"/>
      <w:marLeft w:val="0"/>
      <w:marRight w:val="0"/>
      <w:marTop w:val="0"/>
      <w:marBottom w:val="0"/>
      <w:divBdr>
        <w:top w:val="none" w:sz="0" w:space="0" w:color="auto"/>
        <w:left w:val="none" w:sz="0" w:space="0" w:color="auto"/>
        <w:bottom w:val="none" w:sz="0" w:space="0" w:color="auto"/>
        <w:right w:val="none" w:sz="0" w:space="0" w:color="auto"/>
      </w:divBdr>
    </w:div>
    <w:div w:id="920454816">
      <w:bodyDiv w:val="1"/>
      <w:marLeft w:val="0"/>
      <w:marRight w:val="0"/>
      <w:marTop w:val="0"/>
      <w:marBottom w:val="0"/>
      <w:divBdr>
        <w:top w:val="none" w:sz="0" w:space="0" w:color="auto"/>
        <w:left w:val="none" w:sz="0" w:space="0" w:color="auto"/>
        <w:bottom w:val="none" w:sz="0" w:space="0" w:color="auto"/>
        <w:right w:val="none" w:sz="0" w:space="0" w:color="auto"/>
      </w:divBdr>
    </w:div>
    <w:div w:id="923294922">
      <w:bodyDiv w:val="1"/>
      <w:marLeft w:val="0"/>
      <w:marRight w:val="0"/>
      <w:marTop w:val="0"/>
      <w:marBottom w:val="0"/>
      <w:divBdr>
        <w:top w:val="none" w:sz="0" w:space="0" w:color="auto"/>
        <w:left w:val="none" w:sz="0" w:space="0" w:color="auto"/>
        <w:bottom w:val="none" w:sz="0" w:space="0" w:color="auto"/>
        <w:right w:val="none" w:sz="0" w:space="0" w:color="auto"/>
      </w:divBdr>
    </w:div>
    <w:div w:id="924417277">
      <w:bodyDiv w:val="1"/>
      <w:marLeft w:val="0"/>
      <w:marRight w:val="0"/>
      <w:marTop w:val="0"/>
      <w:marBottom w:val="0"/>
      <w:divBdr>
        <w:top w:val="none" w:sz="0" w:space="0" w:color="auto"/>
        <w:left w:val="none" w:sz="0" w:space="0" w:color="auto"/>
        <w:bottom w:val="none" w:sz="0" w:space="0" w:color="auto"/>
        <w:right w:val="none" w:sz="0" w:space="0" w:color="auto"/>
      </w:divBdr>
    </w:div>
    <w:div w:id="925462425">
      <w:bodyDiv w:val="1"/>
      <w:marLeft w:val="0"/>
      <w:marRight w:val="0"/>
      <w:marTop w:val="0"/>
      <w:marBottom w:val="0"/>
      <w:divBdr>
        <w:top w:val="none" w:sz="0" w:space="0" w:color="auto"/>
        <w:left w:val="none" w:sz="0" w:space="0" w:color="auto"/>
        <w:bottom w:val="none" w:sz="0" w:space="0" w:color="auto"/>
        <w:right w:val="none" w:sz="0" w:space="0" w:color="auto"/>
      </w:divBdr>
      <w:divsChild>
        <w:div w:id="1634095556">
          <w:marLeft w:val="0"/>
          <w:marRight w:val="0"/>
          <w:marTop w:val="0"/>
          <w:marBottom w:val="0"/>
          <w:divBdr>
            <w:top w:val="none" w:sz="0" w:space="0" w:color="auto"/>
            <w:left w:val="none" w:sz="0" w:space="0" w:color="auto"/>
            <w:bottom w:val="none" w:sz="0" w:space="0" w:color="auto"/>
            <w:right w:val="none" w:sz="0" w:space="0" w:color="auto"/>
          </w:divBdr>
        </w:div>
      </w:divsChild>
    </w:div>
    <w:div w:id="931203072">
      <w:bodyDiv w:val="1"/>
      <w:marLeft w:val="0"/>
      <w:marRight w:val="0"/>
      <w:marTop w:val="0"/>
      <w:marBottom w:val="0"/>
      <w:divBdr>
        <w:top w:val="none" w:sz="0" w:space="0" w:color="auto"/>
        <w:left w:val="none" w:sz="0" w:space="0" w:color="auto"/>
        <w:bottom w:val="none" w:sz="0" w:space="0" w:color="auto"/>
        <w:right w:val="none" w:sz="0" w:space="0" w:color="auto"/>
      </w:divBdr>
    </w:div>
    <w:div w:id="936131498">
      <w:bodyDiv w:val="1"/>
      <w:marLeft w:val="0"/>
      <w:marRight w:val="0"/>
      <w:marTop w:val="0"/>
      <w:marBottom w:val="0"/>
      <w:divBdr>
        <w:top w:val="none" w:sz="0" w:space="0" w:color="auto"/>
        <w:left w:val="none" w:sz="0" w:space="0" w:color="auto"/>
        <w:bottom w:val="none" w:sz="0" w:space="0" w:color="auto"/>
        <w:right w:val="none" w:sz="0" w:space="0" w:color="auto"/>
      </w:divBdr>
    </w:div>
    <w:div w:id="939028030">
      <w:bodyDiv w:val="1"/>
      <w:marLeft w:val="0"/>
      <w:marRight w:val="0"/>
      <w:marTop w:val="0"/>
      <w:marBottom w:val="0"/>
      <w:divBdr>
        <w:top w:val="none" w:sz="0" w:space="0" w:color="auto"/>
        <w:left w:val="none" w:sz="0" w:space="0" w:color="auto"/>
        <w:bottom w:val="none" w:sz="0" w:space="0" w:color="auto"/>
        <w:right w:val="none" w:sz="0" w:space="0" w:color="auto"/>
      </w:divBdr>
      <w:divsChild>
        <w:div w:id="1475292031">
          <w:marLeft w:val="0"/>
          <w:marRight w:val="0"/>
          <w:marTop w:val="0"/>
          <w:marBottom w:val="0"/>
          <w:divBdr>
            <w:top w:val="none" w:sz="0" w:space="0" w:color="auto"/>
            <w:left w:val="none" w:sz="0" w:space="0" w:color="auto"/>
            <w:bottom w:val="none" w:sz="0" w:space="0" w:color="auto"/>
            <w:right w:val="none" w:sz="0" w:space="0" w:color="auto"/>
          </w:divBdr>
        </w:div>
      </w:divsChild>
    </w:div>
    <w:div w:id="941762542">
      <w:bodyDiv w:val="1"/>
      <w:marLeft w:val="0"/>
      <w:marRight w:val="0"/>
      <w:marTop w:val="0"/>
      <w:marBottom w:val="0"/>
      <w:divBdr>
        <w:top w:val="none" w:sz="0" w:space="0" w:color="auto"/>
        <w:left w:val="none" w:sz="0" w:space="0" w:color="auto"/>
        <w:bottom w:val="none" w:sz="0" w:space="0" w:color="auto"/>
        <w:right w:val="none" w:sz="0" w:space="0" w:color="auto"/>
      </w:divBdr>
      <w:divsChild>
        <w:div w:id="797408628">
          <w:marLeft w:val="0"/>
          <w:marRight w:val="0"/>
          <w:marTop w:val="0"/>
          <w:marBottom w:val="0"/>
          <w:divBdr>
            <w:top w:val="none" w:sz="0" w:space="0" w:color="auto"/>
            <w:left w:val="none" w:sz="0" w:space="0" w:color="auto"/>
            <w:bottom w:val="none" w:sz="0" w:space="0" w:color="auto"/>
            <w:right w:val="none" w:sz="0" w:space="0" w:color="auto"/>
          </w:divBdr>
        </w:div>
      </w:divsChild>
    </w:div>
    <w:div w:id="944574799">
      <w:bodyDiv w:val="1"/>
      <w:marLeft w:val="0"/>
      <w:marRight w:val="0"/>
      <w:marTop w:val="0"/>
      <w:marBottom w:val="0"/>
      <w:divBdr>
        <w:top w:val="none" w:sz="0" w:space="0" w:color="auto"/>
        <w:left w:val="none" w:sz="0" w:space="0" w:color="auto"/>
        <w:bottom w:val="none" w:sz="0" w:space="0" w:color="auto"/>
        <w:right w:val="none" w:sz="0" w:space="0" w:color="auto"/>
      </w:divBdr>
      <w:divsChild>
        <w:div w:id="668944628">
          <w:marLeft w:val="0"/>
          <w:marRight w:val="0"/>
          <w:marTop w:val="0"/>
          <w:marBottom w:val="0"/>
          <w:divBdr>
            <w:top w:val="none" w:sz="0" w:space="0" w:color="auto"/>
            <w:left w:val="none" w:sz="0" w:space="0" w:color="auto"/>
            <w:bottom w:val="none" w:sz="0" w:space="0" w:color="auto"/>
            <w:right w:val="none" w:sz="0" w:space="0" w:color="auto"/>
          </w:divBdr>
        </w:div>
      </w:divsChild>
    </w:div>
    <w:div w:id="947081575">
      <w:bodyDiv w:val="1"/>
      <w:marLeft w:val="0"/>
      <w:marRight w:val="0"/>
      <w:marTop w:val="0"/>
      <w:marBottom w:val="0"/>
      <w:divBdr>
        <w:top w:val="none" w:sz="0" w:space="0" w:color="auto"/>
        <w:left w:val="none" w:sz="0" w:space="0" w:color="auto"/>
        <w:bottom w:val="none" w:sz="0" w:space="0" w:color="auto"/>
        <w:right w:val="none" w:sz="0" w:space="0" w:color="auto"/>
      </w:divBdr>
    </w:div>
    <w:div w:id="949552939">
      <w:bodyDiv w:val="1"/>
      <w:marLeft w:val="0"/>
      <w:marRight w:val="0"/>
      <w:marTop w:val="0"/>
      <w:marBottom w:val="0"/>
      <w:divBdr>
        <w:top w:val="none" w:sz="0" w:space="0" w:color="auto"/>
        <w:left w:val="none" w:sz="0" w:space="0" w:color="auto"/>
        <w:bottom w:val="none" w:sz="0" w:space="0" w:color="auto"/>
        <w:right w:val="none" w:sz="0" w:space="0" w:color="auto"/>
      </w:divBdr>
      <w:divsChild>
        <w:div w:id="808060073">
          <w:marLeft w:val="0"/>
          <w:marRight w:val="0"/>
          <w:marTop w:val="0"/>
          <w:marBottom w:val="0"/>
          <w:divBdr>
            <w:top w:val="none" w:sz="0" w:space="0" w:color="auto"/>
            <w:left w:val="none" w:sz="0" w:space="0" w:color="auto"/>
            <w:bottom w:val="none" w:sz="0" w:space="0" w:color="auto"/>
            <w:right w:val="none" w:sz="0" w:space="0" w:color="auto"/>
          </w:divBdr>
        </w:div>
      </w:divsChild>
    </w:div>
    <w:div w:id="949823331">
      <w:bodyDiv w:val="1"/>
      <w:marLeft w:val="0"/>
      <w:marRight w:val="0"/>
      <w:marTop w:val="0"/>
      <w:marBottom w:val="0"/>
      <w:divBdr>
        <w:top w:val="none" w:sz="0" w:space="0" w:color="auto"/>
        <w:left w:val="none" w:sz="0" w:space="0" w:color="auto"/>
        <w:bottom w:val="none" w:sz="0" w:space="0" w:color="auto"/>
        <w:right w:val="none" w:sz="0" w:space="0" w:color="auto"/>
      </w:divBdr>
    </w:div>
    <w:div w:id="952446092">
      <w:bodyDiv w:val="1"/>
      <w:marLeft w:val="0"/>
      <w:marRight w:val="0"/>
      <w:marTop w:val="0"/>
      <w:marBottom w:val="0"/>
      <w:divBdr>
        <w:top w:val="none" w:sz="0" w:space="0" w:color="auto"/>
        <w:left w:val="none" w:sz="0" w:space="0" w:color="auto"/>
        <w:bottom w:val="none" w:sz="0" w:space="0" w:color="auto"/>
        <w:right w:val="none" w:sz="0" w:space="0" w:color="auto"/>
      </w:divBdr>
      <w:divsChild>
        <w:div w:id="32466808">
          <w:marLeft w:val="0"/>
          <w:marRight w:val="0"/>
          <w:marTop w:val="0"/>
          <w:marBottom w:val="0"/>
          <w:divBdr>
            <w:top w:val="none" w:sz="0" w:space="0" w:color="auto"/>
            <w:left w:val="none" w:sz="0" w:space="0" w:color="auto"/>
            <w:bottom w:val="none" w:sz="0" w:space="0" w:color="auto"/>
            <w:right w:val="none" w:sz="0" w:space="0" w:color="auto"/>
          </w:divBdr>
        </w:div>
      </w:divsChild>
    </w:div>
    <w:div w:id="959528919">
      <w:bodyDiv w:val="1"/>
      <w:marLeft w:val="0"/>
      <w:marRight w:val="0"/>
      <w:marTop w:val="0"/>
      <w:marBottom w:val="0"/>
      <w:divBdr>
        <w:top w:val="none" w:sz="0" w:space="0" w:color="auto"/>
        <w:left w:val="none" w:sz="0" w:space="0" w:color="auto"/>
        <w:bottom w:val="none" w:sz="0" w:space="0" w:color="auto"/>
        <w:right w:val="none" w:sz="0" w:space="0" w:color="auto"/>
      </w:divBdr>
    </w:div>
    <w:div w:id="959728548">
      <w:bodyDiv w:val="1"/>
      <w:marLeft w:val="0"/>
      <w:marRight w:val="0"/>
      <w:marTop w:val="0"/>
      <w:marBottom w:val="0"/>
      <w:divBdr>
        <w:top w:val="none" w:sz="0" w:space="0" w:color="auto"/>
        <w:left w:val="none" w:sz="0" w:space="0" w:color="auto"/>
        <w:bottom w:val="none" w:sz="0" w:space="0" w:color="auto"/>
        <w:right w:val="none" w:sz="0" w:space="0" w:color="auto"/>
      </w:divBdr>
    </w:div>
    <w:div w:id="963461384">
      <w:bodyDiv w:val="1"/>
      <w:marLeft w:val="0"/>
      <w:marRight w:val="0"/>
      <w:marTop w:val="0"/>
      <w:marBottom w:val="0"/>
      <w:divBdr>
        <w:top w:val="none" w:sz="0" w:space="0" w:color="auto"/>
        <w:left w:val="none" w:sz="0" w:space="0" w:color="auto"/>
        <w:bottom w:val="none" w:sz="0" w:space="0" w:color="auto"/>
        <w:right w:val="none" w:sz="0" w:space="0" w:color="auto"/>
      </w:divBdr>
      <w:divsChild>
        <w:div w:id="1332172432">
          <w:marLeft w:val="0"/>
          <w:marRight w:val="0"/>
          <w:marTop w:val="0"/>
          <w:marBottom w:val="0"/>
          <w:divBdr>
            <w:top w:val="none" w:sz="0" w:space="0" w:color="auto"/>
            <w:left w:val="none" w:sz="0" w:space="0" w:color="auto"/>
            <w:bottom w:val="none" w:sz="0" w:space="0" w:color="auto"/>
            <w:right w:val="none" w:sz="0" w:space="0" w:color="auto"/>
          </w:divBdr>
        </w:div>
      </w:divsChild>
    </w:div>
    <w:div w:id="974989079">
      <w:bodyDiv w:val="1"/>
      <w:marLeft w:val="0"/>
      <w:marRight w:val="0"/>
      <w:marTop w:val="0"/>
      <w:marBottom w:val="0"/>
      <w:divBdr>
        <w:top w:val="none" w:sz="0" w:space="0" w:color="auto"/>
        <w:left w:val="none" w:sz="0" w:space="0" w:color="auto"/>
        <w:bottom w:val="none" w:sz="0" w:space="0" w:color="auto"/>
        <w:right w:val="none" w:sz="0" w:space="0" w:color="auto"/>
      </w:divBdr>
    </w:div>
    <w:div w:id="981931752">
      <w:bodyDiv w:val="1"/>
      <w:marLeft w:val="0"/>
      <w:marRight w:val="0"/>
      <w:marTop w:val="0"/>
      <w:marBottom w:val="0"/>
      <w:divBdr>
        <w:top w:val="none" w:sz="0" w:space="0" w:color="auto"/>
        <w:left w:val="none" w:sz="0" w:space="0" w:color="auto"/>
        <w:bottom w:val="none" w:sz="0" w:space="0" w:color="auto"/>
        <w:right w:val="none" w:sz="0" w:space="0" w:color="auto"/>
      </w:divBdr>
    </w:div>
    <w:div w:id="987175220">
      <w:bodyDiv w:val="1"/>
      <w:marLeft w:val="0"/>
      <w:marRight w:val="0"/>
      <w:marTop w:val="0"/>
      <w:marBottom w:val="0"/>
      <w:divBdr>
        <w:top w:val="none" w:sz="0" w:space="0" w:color="auto"/>
        <w:left w:val="none" w:sz="0" w:space="0" w:color="auto"/>
        <w:bottom w:val="none" w:sz="0" w:space="0" w:color="auto"/>
        <w:right w:val="none" w:sz="0" w:space="0" w:color="auto"/>
      </w:divBdr>
      <w:divsChild>
        <w:div w:id="1140880379">
          <w:marLeft w:val="0"/>
          <w:marRight w:val="0"/>
          <w:marTop w:val="0"/>
          <w:marBottom w:val="0"/>
          <w:divBdr>
            <w:top w:val="none" w:sz="0" w:space="0" w:color="auto"/>
            <w:left w:val="none" w:sz="0" w:space="0" w:color="auto"/>
            <w:bottom w:val="none" w:sz="0" w:space="0" w:color="auto"/>
            <w:right w:val="none" w:sz="0" w:space="0" w:color="auto"/>
          </w:divBdr>
        </w:div>
      </w:divsChild>
    </w:div>
    <w:div w:id="989286264">
      <w:bodyDiv w:val="1"/>
      <w:marLeft w:val="0"/>
      <w:marRight w:val="0"/>
      <w:marTop w:val="0"/>
      <w:marBottom w:val="0"/>
      <w:divBdr>
        <w:top w:val="none" w:sz="0" w:space="0" w:color="auto"/>
        <w:left w:val="none" w:sz="0" w:space="0" w:color="auto"/>
        <w:bottom w:val="none" w:sz="0" w:space="0" w:color="auto"/>
        <w:right w:val="none" w:sz="0" w:space="0" w:color="auto"/>
      </w:divBdr>
    </w:div>
    <w:div w:id="991713976">
      <w:bodyDiv w:val="1"/>
      <w:marLeft w:val="0"/>
      <w:marRight w:val="0"/>
      <w:marTop w:val="0"/>
      <w:marBottom w:val="0"/>
      <w:divBdr>
        <w:top w:val="none" w:sz="0" w:space="0" w:color="auto"/>
        <w:left w:val="none" w:sz="0" w:space="0" w:color="auto"/>
        <w:bottom w:val="none" w:sz="0" w:space="0" w:color="auto"/>
        <w:right w:val="none" w:sz="0" w:space="0" w:color="auto"/>
      </w:divBdr>
      <w:divsChild>
        <w:div w:id="1471745244">
          <w:marLeft w:val="0"/>
          <w:marRight w:val="0"/>
          <w:marTop w:val="0"/>
          <w:marBottom w:val="0"/>
          <w:divBdr>
            <w:top w:val="none" w:sz="0" w:space="0" w:color="auto"/>
            <w:left w:val="none" w:sz="0" w:space="0" w:color="auto"/>
            <w:bottom w:val="none" w:sz="0" w:space="0" w:color="auto"/>
            <w:right w:val="none" w:sz="0" w:space="0" w:color="auto"/>
          </w:divBdr>
        </w:div>
      </w:divsChild>
    </w:div>
    <w:div w:id="992026771">
      <w:bodyDiv w:val="1"/>
      <w:marLeft w:val="0"/>
      <w:marRight w:val="0"/>
      <w:marTop w:val="0"/>
      <w:marBottom w:val="0"/>
      <w:divBdr>
        <w:top w:val="none" w:sz="0" w:space="0" w:color="auto"/>
        <w:left w:val="none" w:sz="0" w:space="0" w:color="auto"/>
        <w:bottom w:val="none" w:sz="0" w:space="0" w:color="auto"/>
        <w:right w:val="none" w:sz="0" w:space="0" w:color="auto"/>
      </w:divBdr>
    </w:div>
    <w:div w:id="996884723">
      <w:bodyDiv w:val="1"/>
      <w:marLeft w:val="0"/>
      <w:marRight w:val="0"/>
      <w:marTop w:val="0"/>
      <w:marBottom w:val="0"/>
      <w:divBdr>
        <w:top w:val="none" w:sz="0" w:space="0" w:color="auto"/>
        <w:left w:val="none" w:sz="0" w:space="0" w:color="auto"/>
        <w:bottom w:val="none" w:sz="0" w:space="0" w:color="auto"/>
        <w:right w:val="none" w:sz="0" w:space="0" w:color="auto"/>
      </w:divBdr>
    </w:div>
    <w:div w:id="1006442498">
      <w:bodyDiv w:val="1"/>
      <w:marLeft w:val="0"/>
      <w:marRight w:val="0"/>
      <w:marTop w:val="0"/>
      <w:marBottom w:val="0"/>
      <w:divBdr>
        <w:top w:val="none" w:sz="0" w:space="0" w:color="auto"/>
        <w:left w:val="none" w:sz="0" w:space="0" w:color="auto"/>
        <w:bottom w:val="none" w:sz="0" w:space="0" w:color="auto"/>
        <w:right w:val="none" w:sz="0" w:space="0" w:color="auto"/>
      </w:divBdr>
      <w:divsChild>
        <w:div w:id="1141967994">
          <w:marLeft w:val="0"/>
          <w:marRight w:val="0"/>
          <w:marTop w:val="0"/>
          <w:marBottom w:val="0"/>
          <w:divBdr>
            <w:top w:val="none" w:sz="0" w:space="0" w:color="auto"/>
            <w:left w:val="none" w:sz="0" w:space="0" w:color="auto"/>
            <w:bottom w:val="none" w:sz="0" w:space="0" w:color="auto"/>
            <w:right w:val="none" w:sz="0" w:space="0" w:color="auto"/>
          </w:divBdr>
        </w:div>
      </w:divsChild>
    </w:div>
    <w:div w:id="1006637832">
      <w:bodyDiv w:val="1"/>
      <w:marLeft w:val="0"/>
      <w:marRight w:val="0"/>
      <w:marTop w:val="0"/>
      <w:marBottom w:val="0"/>
      <w:divBdr>
        <w:top w:val="none" w:sz="0" w:space="0" w:color="auto"/>
        <w:left w:val="none" w:sz="0" w:space="0" w:color="auto"/>
        <w:bottom w:val="none" w:sz="0" w:space="0" w:color="auto"/>
        <w:right w:val="none" w:sz="0" w:space="0" w:color="auto"/>
      </w:divBdr>
    </w:div>
    <w:div w:id="1008605629">
      <w:bodyDiv w:val="1"/>
      <w:marLeft w:val="0"/>
      <w:marRight w:val="0"/>
      <w:marTop w:val="0"/>
      <w:marBottom w:val="0"/>
      <w:divBdr>
        <w:top w:val="none" w:sz="0" w:space="0" w:color="auto"/>
        <w:left w:val="none" w:sz="0" w:space="0" w:color="auto"/>
        <w:bottom w:val="none" w:sz="0" w:space="0" w:color="auto"/>
        <w:right w:val="none" w:sz="0" w:space="0" w:color="auto"/>
      </w:divBdr>
      <w:divsChild>
        <w:div w:id="1059287554">
          <w:marLeft w:val="0"/>
          <w:marRight w:val="0"/>
          <w:marTop w:val="0"/>
          <w:marBottom w:val="0"/>
          <w:divBdr>
            <w:top w:val="none" w:sz="0" w:space="0" w:color="auto"/>
            <w:left w:val="none" w:sz="0" w:space="0" w:color="auto"/>
            <w:bottom w:val="none" w:sz="0" w:space="0" w:color="auto"/>
            <w:right w:val="none" w:sz="0" w:space="0" w:color="auto"/>
          </w:divBdr>
        </w:div>
      </w:divsChild>
    </w:div>
    <w:div w:id="1009140379">
      <w:bodyDiv w:val="1"/>
      <w:marLeft w:val="0"/>
      <w:marRight w:val="0"/>
      <w:marTop w:val="0"/>
      <w:marBottom w:val="0"/>
      <w:divBdr>
        <w:top w:val="none" w:sz="0" w:space="0" w:color="auto"/>
        <w:left w:val="none" w:sz="0" w:space="0" w:color="auto"/>
        <w:bottom w:val="none" w:sz="0" w:space="0" w:color="auto"/>
        <w:right w:val="none" w:sz="0" w:space="0" w:color="auto"/>
      </w:divBdr>
      <w:divsChild>
        <w:div w:id="1492058764">
          <w:marLeft w:val="0"/>
          <w:marRight w:val="0"/>
          <w:marTop w:val="0"/>
          <w:marBottom w:val="0"/>
          <w:divBdr>
            <w:top w:val="none" w:sz="0" w:space="0" w:color="auto"/>
            <w:left w:val="none" w:sz="0" w:space="0" w:color="auto"/>
            <w:bottom w:val="none" w:sz="0" w:space="0" w:color="auto"/>
            <w:right w:val="none" w:sz="0" w:space="0" w:color="auto"/>
          </w:divBdr>
          <w:divsChild>
            <w:div w:id="56976852">
              <w:marLeft w:val="0"/>
              <w:marRight w:val="0"/>
              <w:marTop w:val="0"/>
              <w:marBottom w:val="0"/>
              <w:divBdr>
                <w:top w:val="none" w:sz="0" w:space="0" w:color="auto"/>
                <w:left w:val="none" w:sz="0" w:space="0" w:color="auto"/>
                <w:bottom w:val="none" w:sz="0" w:space="0" w:color="auto"/>
                <w:right w:val="none" w:sz="0" w:space="0" w:color="auto"/>
              </w:divBdr>
            </w:div>
            <w:div w:id="512303341">
              <w:marLeft w:val="0"/>
              <w:marRight w:val="0"/>
              <w:marTop w:val="0"/>
              <w:marBottom w:val="0"/>
              <w:divBdr>
                <w:top w:val="none" w:sz="0" w:space="0" w:color="auto"/>
                <w:left w:val="none" w:sz="0" w:space="0" w:color="auto"/>
                <w:bottom w:val="none" w:sz="0" w:space="0" w:color="auto"/>
                <w:right w:val="none" w:sz="0" w:space="0" w:color="auto"/>
              </w:divBdr>
            </w:div>
          </w:divsChild>
        </w:div>
        <w:div w:id="375352553">
          <w:marLeft w:val="0"/>
          <w:marRight w:val="0"/>
          <w:marTop w:val="0"/>
          <w:marBottom w:val="0"/>
          <w:divBdr>
            <w:top w:val="none" w:sz="0" w:space="0" w:color="auto"/>
            <w:left w:val="none" w:sz="0" w:space="0" w:color="auto"/>
            <w:bottom w:val="none" w:sz="0" w:space="0" w:color="auto"/>
            <w:right w:val="none" w:sz="0" w:space="0" w:color="auto"/>
          </w:divBdr>
        </w:div>
      </w:divsChild>
    </w:div>
    <w:div w:id="1012031604">
      <w:bodyDiv w:val="1"/>
      <w:marLeft w:val="0"/>
      <w:marRight w:val="0"/>
      <w:marTop w:val="0"/>
      <w:marBottom w:val="0"/>
      <w:divBdr>
        <w:top w:val="none" w:sz="0" w:space="0" w:color="auto"/>
        <w:left w:val="none" w:sz="0" w:space="0" w:color="auto"/>
        <w:bottom w:val="none" w:sz="0" w:space="0" w:color="auto"/>
        <w:right w:val="none" w:sz="0" w:space="0" w:color="auto"/>
      </w:divBdr>
    </w:div>
    <w:div w:id="1013799365">
      <w:bodyDiv w:val="1"/>
      <w:marLeft w:val="0"/>
      <w:marRight w:val="0"/>
      <w:marTop w:val="0"/>
      <w:marBottom w:val="0"/>
      <w:divBdr>
        <w:top w:val="none" w:sz="0" w:space="0" w:color="auto"/>
        <w:left w:val="none" w:sz="0" w:space="0" w:color="auto"/>
        <w:bottom w:val="none" w:sz="0" w:space="0" w:color="auto"/>
        <w:right w:val="none" w:sz="0" w:space="0" w:color="auto"/>
      </w:divBdr>
    </w:div>
    <w:div w:id="1015688789">
      <w:bodyDiv w:val="1"/>
      <w:marLeft w:val="0"/>
      <w:marRight w:val="0"/>
      <w:marTop w:val="0"/>
      <w:marBottom w:val="0"/>
      <w:divBdr>
        <w:top w:val="none" w:sz="0" w:space="0" w:color="auto"/>
        <w:left w:val="none" w:sz="0" w:space="0" w:color="auto"/>
        <w:bottom w:val="none" w:sz="0" w:space="0" w:color="auto"/>
        <w:right w:val="none" w:sz="0" w:space="0" w:color="auto"/>
      </w:divBdr>
    </w:div>
    <w:div w:id="1016738552">
      <w:bodyDiv w:val="1"/>
      <w:marLeft w:val="0"/>
      <w:marRight w:val="0"/>
      <w:marTop w:val="0"/>
      <w:marBottom w:val="0"/>
      <w:divBdr>
        <w:top w:val="none" w:sz="0" w:space="0" w:color="auto"/>
        <w:left w:val="none" w:sz="0" w:space="0" w:color="auto"/>
        <w:bottom w:val="none" w:sz="0" w:space="0" w:color="auto"/>
        <w:right w:val="none" w:sz="0" w:space="0" w:color="auto"/>
      </w:divBdr>
      <w:divsChild>
        <w:div w:id="676927869">
          <w:marLeft w:val="0"/>
          <w:marRight w:val="0"/>
          <w:marTop w:val="0"/>
          <w:marBottom w:val="0"/>
          <w:divBdr>
            <w:top w:val="none" w:sz="0" w:space="0" w:color="auto"/>
            <w:left w:val="none" w:sz="0" w:space="0" w:color="auto"/>
            <w:bottom w:val="none" w:sz="0" w:space="0" w:color="auto"/>
            <w:right w:val="none" w:sz="0" w:space="0" w:color="auto"/>
          </w:divBdr>
        </w:div>
      </w:divsChild>
    </w:div>
    <w:div w:id="1020201948">
      <w:bodyDiv w:val="1"/>
      <w:marLeft w:val="0"/>
      <w:marRight w:val="0"/>
      <w:marTop w:val="0"/>
      <w:marBottom w:val="0"/>
      <w:divBdr>
        <w:top w:val="none" w:sz="0" w:space="0" w:color="auto"/>
        <w:left w:val="none" w:sz="0" w:space="0" w:color="auto"/>
        <w:bottom w:val="none" w:sz="0" w:space="0" w:color="auto"/>
        <w:right w:val="none" w:sz="0" w:space="0" w:color="auto"/>
      </w:divBdr>
    </w:div>
    <w:div w:id="1024556707">
      <w:bodyDiv w:val="1"/>
      <w:marLeft w:val="0"/>
      <w:marRight w:val="0"/>
      <w:marTop w:val="0"/>
      <w:marBottom w:val="0"/>
      <w:divBdr>
        <w:top w:val="none" w:sz="0" w:space="0" w:color="auto"/>
        <w:left w:val="none" w:sz="0" w:space="0" w:color="auto"/>
        <w:bottom w:val="none" w:sz="0" w:space="0" w:color="auto"/>
        <w:right w:val="none" w:sz="0" w:space="0" w:color="auto"/>
      </w:divBdr>
    </w:div>
    <w:div w:id="1029330700">
      <w:bodyDiv w:val="1"/>
      <w:marLeft w:val="0"/>
      <w:marRight w:val="0"/>
      <w:marTop w:val="0"/>
      <w:marBottom w:val="0"/>
      <w:divBdr>
        <w:top w:val="none" w:sz="0" w:space="0" w:color="auto"/>
        <w:left w:val="none" w:sz="0" w:space="0" w:color="auto"/>
        <w:bottom w:val="none" w:sz="0" w:space="0" w:color="auto"/>
        <w:right w:val="none" w:sz="0" w:space="0" w:color="auto"/>
      </w:divBdr>
    </w:div>
    <w:div w:id="1034042326">
      <w:bodyDiv w:val="1"/>
      <w:marLeft w:val="0"/>
      <w:marRight w:val="0"/>
      <w:marTop w:val="0"/>
      <w:marBottom w:val="0"/>
      <w:divBdr>
        <w:top w:val="none" w:sz="0" w:space="0" w:color="auto"/>
        <w:left w:val="none" w:sz="0" w:space="0" w:color="auto"/>
        <w:bottom w:val="none" w:sz="0" w:space="0" w:color="auto"/>
        <w:right w:val="none" w:sz="0" w:space="0" w:color="auto"/>
      </w:divBdr>
      <w:divsChild>
        <w:div w:id="834567749">
          <w:marLeft w:val="0"/>
          <w:marRight w:val="0"/>
          <w:marTop w:val="0"/>
          <w:marBottom w:val="0"/>
          <w:divBdr>
            <w:top w:val="none" w:sz="0" w:space="0" w:color="auto"/>
            <w:left w:val="none" w:sz="0" w:space="0" w:color="auto"/>
            <w:bottom w:val="none" w:sz="0" w:space="0" w:color="auto"/>
            <w:right w:val="none" w:sz="0" w:space="0" w:color="auto"/>
          </w:divBdr>
        </w:div>
        <w:div w:id="1254624447">
          <w:marLeft w:val="0"/>
          <w:marRight w:val="0"/>
          <w:marTop w:val="0"/>
          <w:marBottom w:val="0"/>
          <w:divBdr>
            <w:top w:val="none" w:sz="0" w:space="0" w:color="auto"/>
            <w:left w:val="none" w:sz="0" w:space="0" w:color="auto"/>
            <w:bottom w:val="none" w:sz="0" w:space="0" w:color="auto"/>
            <w:right w:val="none" w:sz="0" w:space="0" w:color="auto"/>
          </w:divBdr>
          <w:divsChild>
            <w:div w:id="15874980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4505303">
      <w:bodyDiv w:val="1"/>
      <w:marLeft w:val="0"/>
      <w:marRight w:val="0"/>
      <w:marTop w:val="0"/>
      <w:marBottom w:val="0"/>
      <w:divBdr>
        <w:top w:val="none" w:sz="0" w:space="0" w:color="auto"/>
        <w:left w:val="none" w:sz="0" w:space="0" w:color="auto"/>
        <w:bottom w:val="none" w:sz="0" w:space="0" w:color="auto"/>
        <w:right w:val="none" w:sz="0" w:space="0" w:color="auto"/>
      </w:divBdr>
    </w:div>
    <w:div w:id="1036276657">
      <w:bodyDiv w:val="1"/>
      <w:marLeft w:val="0"/>
      <w:marRight w:val="0"/>
      <w:marTop w:val="0"/>
      <w:marBottom w:val="0"/>
      <w:divBdr>
        <w:top w:val="none" w:sz="0" w:space="0" w:color="auto"/>
        <w:left w:val="none" w:sz="0" w:space="0" w:color="auto"/>
        <w:bottom w:val="none" w:sz="0" w:space="0" w:color="auto"/>
        <w:right w:val="none" w:sz="0" w:space="0" w:color="auto"/>
      </w:divBdr>
      <w:divsChild>
        <w:div w:id="1838110397">
          <w:marLeft w:val="0"/>
          <w:marRight w:val="0"/>
          <w:marTop w:val="0"/>
          <w:marBottom w:val="0"/>
          <w:divBdr>
            <w:top w:val="none" w:sz="0" w:space="0" w:color="auto"/>
            <w:left w:val="none" w:sz="0" w:space="0" w:color="auto"/>
            <w:bottom w:val="none" w:sz="0" w:space="0" w:color="auto"/>
            <w:right w:val="none" w:sz="0" w:space="0" w:color="auto"/>
          </w:divBdr>
        </w:div>
        <w:div w:id="2025281626">
          <w:marLeft w:val="0"/>
          <w:marRight w:val="0"/>
          <w:marTop w:val="0"/>
          <w:marBottom w:val="0"/>
          <w:divBdr>
            <w:top w:val="none" w:sz="0" w:space="0" w:color="auto"/>
            <w:left w:val="none" w:sz="0" w:space="0" w:color="auto"/>
            <w:bottom w:val="none" w:sz="0" w:space="0" w:color="auto"/>
            <w:right w:val="none" w:sz="0" w:space="0" w:color="auto"/>
          </w:divBdr>
          <w:divsChild>
            <w:div w:id="19822266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36782548">
      <w:bodyDiv w:val="1"/>
      <w:marLeft w:val="0"/>
      <w:marRight w:val="0"/>
      <w:marTop w:val="0"/>
      <w:marBottom w:val="0"/>
      <w:divBdr>
        <w:top w:val="none" w:sz="0" w:space="0" w:color="auto"/>
        <w:left w:val="none" w:sz="0" w:space="0" w:color="auto"/>
        <w:bottom w:val="none" w:sz="0" w:space="0" w:color="auto"/>
        <w:right w:val="none" w:sz="0" w:space="0" w:color="auto"/>
      </w:divBdr>
    </w:div>
    <w:div w:id="1042905443">
      <w:bodyDiv w:val="1"/>
      <w:marLeft w:val="0"/>
      <w:marRight w:val="0"/>
      <w:marTop w:val="0"/>
      <w:marBottom w:val="0"/>
      <w:divBdr>
        <w:top w:val="none" w:sz="0" w:space="0" w:color="auto"/>
        <w:left w:val="none" w:sz="0" w:space="0" w:color="auto"/>
        <w:bottom w:val="none" w:sz="0" w:space="0" w:color="auto"/>
        <w:right w:val="none" w:sz="0" w:space="0" w:color="auto"/>
      </w:divBdr>
      <w:divsChild>
        <w:div w:id="1400250212">
          <w:marLeft w:val="0"/>
          <w:marRight w:val="0"/>
          <w:marTop w:val="0"/>
          <w:marBottom w:val="0"/>
          <w:divBdr>
            <w:top w:val="none" w:sz="0" w:space="0" w:color="auto"/>
            <w:left w:val="none" w:sz="0" w:space="0" w:color="auto"/>
            <w:bottom w:val="none" w:sz="0" w:space="0" w:color="auto"/>
            <w:right w:val="none" w:sz="0" w:space="0" w:color="auto"/>
          </w:divBdr>
        </w:div>
        <w:div w:id="1713112296">
          <w:marLeft w:val="0"/>
          <w:marRight w:val="0"/>
          <w:marTop w:val="0"/>
          <w:marBottom w:val="0"/>
          <w:divBdr>
            <w:top w:val="none" w:sz="0" w:space="0" w:color="auto"/>
            <w:left w:val="none" w:sz="0" w:space="0" w:color="auto"/>
            <w:bottom w:val="none" w:sz="0" w:space="0" w:color="auto"/>
            <w:right w:val="none" w:sz="0" w:space="0" w:color="auto"/>
          </w:divBdr>
          <w:divsChild>
            <w:div w:id="1499530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3407348">
      <w:bodyDiv w:val="1"/>
      <w:marLeft w:val="0"/>
      <w:marRight w:val="0"/>
      <w:marTop w:val="0"/>
      <w:marBottom w:val="0"/>
      <w:divBdr>
        <w:top w:val="none" w:sz="0" w:space="0" w:color="auto"/>
        <w:left w:val="none" w:sz="0" w:space="0" w:color="auto"/>
        <w:bottom w:val="none" w:sz="0" w:space="0" w:color="auto"/>
        <w:right w:val="none" w:sz="0" w:space="0" w:color="auto"/>
      </w:divBdr>
      <w:divsChild>
        <w:div w:id="1881017408">
          <w:marLeft w:val="0"/>
          <w:marRight w:val="0"/>
          <w:marTop w:val="0"/>
          <w:marBottom w:val="0"/>
          <w:divBdr>
            <w:top w:val="none" w:sz="0" w:space="0" w:color="auto"/>
            <w:left w:val="none" w:sz="0" w:space="0" w:color="auto"/>
            <w:bottom w:val="none" w:sz="0" w:space="0" w:color="auto"/>
            <w:right w:val="none" w:sz="0" w:space="0" w:color="auto"/>
          </w:divBdr>
        </w:div>
      </w:divsChild>
    </w:div>
    <w:div w:id="1063913948">
      <w:bodyDiv w:val="1"/>
      <w:marLeft w:val="0"/>
      <w:marRight w:val="0"/>
      <w:marTop w:val="0"/>
      <w:marBottom w:val="0"/>
      <w:divBdr>
        <w:top w:val="none" w:sz="0" w:space="0" w:color="auto"/>
        <w:left w:val="none" w:sz="0" w:space="0" w:color="auto"/>
        <w:bottom w:val="none" w:sz="0" w:space="0" w:color="auto"/>
        <w:right w:val="none" w:sz="0" w:space="0" w:color="auto"/>
      </w:divBdr>
      <w:divsChild>
        <w:div w:id="569927666">
          <w:marLeft w:val="0"/>
          <w:marRight w:val="0"/>
          <w:marTop w:val="0"/>
          <w:marBottom w:val="0"/>
          <w:divBdr>
            <w:top w:val="none" w:sz="0" w:space="0" w:color="auto"/>
            <w:left w:val="none" w:sz="0" w:space="0" w:color="auto"/>
            <w:bottom w:val="none" w:sz="0" w:space="0" w:color="auto"/>
            <w:right w:val="none" w:sz="0" w:space="0" w:color="auto"/>
          </w:divBdr>
        </w:div>
      </w:divsChild>
    </w:div>
    <w:div w:id="1065026390">
      <w:bodyDiv w:val="1"/>
      <w:marLeft w:val="0"/>
      <w:marRight w:val="0"/>
      <w:marTop w:val="0"/>
      <w:marBottom w:val="0"/>
      <w:divBdr>
        <w:top w:val="none" w:sz="0" w:space="0" w:color="auto"/>
        <w:left w:val="none" w:sz="0" w:space="0" w:color="auto"/>
        <w:bottom w:val="none" w:sz="0" w:space="0" w:color="auto"/>
        <w:right w:val="none" w:sz="0" w:space="0" w:color="auto"/>
      </w:divBdr>
    </w:div>
    <w:div w:id="1068839798">
      <w:bodyDiv w:val="1"/>
      <w:marLeft w:val="0"/>
      <w:marRight w:val="0"/>
      <w:marTop w:val="0"/>
      <w:marBottom w:val="0"/>
      <w:divBdr>
        <w:top w:val="none" w:sz="0" w:space="0" w:color="auto"/>
        <w:left w:val="none" w:sz="0" w:space="0" w:color="auto"/>
        <w:bottom w:val="none" w:sz="0" w:space="0" w:color="auto"/>
        <w:right w:val="none" w:sz="0" w:space="0" w:color="auto"/>
      </w:divBdr>
    </w:div>
    <w:div w:id="1071735920">
      <w:bodyDiv w:val="1"/>
      <w:marLeft w:val="0"/>
      <w:marRight w:val="0"/>
      <w:marTop w:val="0"/>
      <w:marBottom w:val="0"/>
      <w:divBdr>
        <w:top w:val="none" w:sz="0" w:space="0" w:color="auto"/>
        <w:left w:val="none" w:sz="0" w:space="0" w:color="auto"/>
        <w:bottom w:val="none" w:sz="0" w:space="0" w:color="auto"/>
        <w:right w:val="none" w:sz="0" w:space="0" w:color="auto"/>
      </w:divBdr>
      <w:divsChild>
        <w:div w:id="2139955114">
          <w:marLeft w:val="0"/>
          <w:marRight w:val="0"/>
          <w:marTop w:val="0"/>
          <w:marBottom w:val="0"/>
          <w:divBdr>
            <w:top w:val="none" w:sz="0" w:space="0" w:color="auto"/>
            <w:left w:val="none" w:sz="0" w:space="0" w:color="auto"/>
            <w:bottom w:val="none" w:sz="0" w:space="0" w:color="auto"/>
            <w:right w:val="none" w:sz="0" w:space="0" w:color="auto"/>
          </w:divBdr>
        </w:div>
      </w:divsChild>
    </w:div>
    <w:div w:id="1082601598">
      <w:bodyDiv w:val="1"/>
      <w:marLeft w:val="0"/>
      <w:marRight w:val="0"/>
      <w:marTop w:val="0"/>
      <w:marBottom w:val="0"/>
      <w:divBdr>
        <w:top w:val="none" w:sz="0" w:space="0" w:color="auto"/>
        <w:left w:val="none" w:sz="0" w:space="0" w:color="auto"/>
        <w:bottom w:val="none" w:sz="0" w:space="0" w:color="auto"/>
        <w:right w:val="none" w:sz="0" w:space="0" w:color="auto"/>
      </w:divBdr>
    </w:div>
    <w:div w:id="1083260807">
      <w:bodyDiv w:val="1"/>
      <w:marLeft w:val="0"/>
      <w:marRight w:val="0"/>
      <w:marTop w:val="0"/>
      <w:marBottom w:val="0"/>
      <w:divBdr>
        <w:top w:val="none" w:sz="0" w:space="0" w:color="auto"/>
        <w:left w:val="none" w:sz="0" w:space="0" w:color="auto"/>
        <w:bottom w:val="none" w:sz="0" w:space="0" w:color="auto"/>
        <w:right w:val="none" w:sz="0" w:space="0" w:color="auto"/>
      </w:divBdr>
    </w:div>
    <w:div w:id="1084909716">
      <w:bodyDiv w:val="1"/>
      <w:marLeft w:val="0"/>
      <w:marRight w:val="0"/>
      <w:marTop w:val="0"/>
      <w:marBottom w:val="0"/>
      <w:divBdr>
        <w:top w:val="none" w:sz="0" w:space="0" w:color="auto"/>
        <w:left w:val="none" w:sz="0" w:space="0" w:color="auto"/>
        <w:bottom w:val="none" w:sz="0" w:space="0" w:color="auto"/>
        <w:right w:val="none" w:sz="0" w:space="0" w:color="auto"/>
      </w:divBdr>
    </w:div>
    <w:div w:id="1088889791">
      <w:bodyDiv w:val="1"/>
      <w:marLeft w:val="0"/>
      <w:marRight w:val="0"/>
      <w:marTop w:val="0"/>
      <w:marBottom w:val="0"/>
      <w:divBdr>
        <w:top w:val="none" w:sz="0" w:space="0" w:color="auto"/>
        <w:left w:val="none" w:sz="0" w:space="0" w:color="auto"/>
        <w:bottom w:val="none" w:sz="0" w:space="0" w:color="auto"/>
        <w:right w:val="none" w:sz="0" w:space="0" w:color="auto"/>
      </w:divBdr>
    </w:div>
    <w:div w:id="1089158697">
      <w:bodyDiv w:val="1"/>
      <w:marLeft w:val="0"/>
      <w:marRight w:val="0"/>
      <w:marTop w:val="0"/>
      <w:marBottom w:val="0"/>
      <w:divBdr>
        <w:top w:val="none" w:sz="0" w:space="0" w:color="auto"/>
        <w:left w:val="none" w:sz="0" w:space="0" w:color="auto"/>
        <w:bottom w:val="none" w:sz="0" w:space="0" w:color="auto"/>
        <w:right w:val="none" w:sz="0" w:space="0" w:color="auto"/>
      </w:divBdr>
    </w:div>
    <w:div w:id="1089698784">
      <w:bodyDiv w:val="1"/>
      <w:marLeft w:val="0"/>
      <w:marRight w:val="0"/>
      <w:marTop w:val="0"/>
      <w:marBottom w:val="0"/>
      <w:divBdr>
        <w:top w:val="none" w:sz="0" w:space="0" w:color="auto"/>
        <w:left w:val="none" w:sz="0" w:space="0" w:color="auto"/>
        <w:bottom w:val="none" w:sz="0" w:space="0" w:color="auto"/>
        <w:right w:val="none" w:sz="0" w:space="0" w:color="auto"/>
      </w:divBdr>
      <w:divsChild>
        <w:div w:id="1187523085">
          <w:marLeft w:val="0"/>
          <w:marRight w:val="0"/>
          <w:marTop w:val="0"/>
          <w:marBottom w:val="0"/>
          <w:divBdr>
            <w:top w:val="none" w:sz="0" w:space="0" w:color="auto"/>
            <w:left w:val="none" w:sz="0" w:space="0" w:color="auto"/>
            <w:bottom w:val="none" w:sz="0" w:space="0" w:color="auto"/>
            <w:right w:val="none" w:sz="0" w:space="0" w:color="auto"/>
          </w:divBdr>
          <w:divsChild>
            <w:div w:id="550456357">
              <w:marLeft w:val="0"/>
              <w:marRight w:val="0"/>
              <w:marTop w:val="0"/>
              <w:marBottom w:val="0"/>
              <w:divBdr>
                <w:top w:val="none" w:sz="0" w:space="0" w:color="auto"/>
                <w:left w:val="none" w:sz="0" w:space="0" w:color="auto"/>
                <w:bottom w:val="none" w:sz="0" w:space="0" w:color="auto"/>
                <w:right w:val="none" w:sz="0" w:space="0" w:color="auto"/>
              </w:divBdr>
            </w:div>
          </w:divsChild>
        </w:div>
        <w:div w:id="1310595923">
          <w:marLeft w:val="0"/>
          <w:marRight w:val="0"/>
          <w:marTop w:val="0"/>
          <w:marBottom w:val="0"/>
          <w:divBdr>
            <w:top w:val="none" w:sz="0" w:space="0" w:color="auto"/>
            <w:left w:val="none" w:sz="0" w:space="0" w:color="auto"/>
            <w:bottom w:val="none" w:sz="0" w:space="0" w:color="auto"/>
            <w:right w:val="none" w:sz="0" w:space="0" w:color="auto"/>
          </w:divBdr>
        </w:div>
      </w:divsChild>
    </w:div>
    <w:div w:id="1090933465">
      <w:bodyDiv w:val="1"/>
      <w:marLeft w:val="0"/>
      <w:marRight w:val="0"/>
      <w:marTop w:val="0"/>
      <w:marBottom w:val="0"/>
      <w:divBdr>
        <w:top w:val="none" w:sz="0" w:space="0" w:color="auto"/>
        <w:left w:val="none" w:sz="0" w:space="0" w:color="auto"/>
        <w:bottom w:val="none" w:sz="0" w:space="0" w:color="auto"/>
        <w:right w:val="none" w:sz="0" w:space="0" w:color="auto"/>
      </w:divBdr>
      <w:divsChild>
        <w:div w:id="862011466">
          <w:marLeft w:val="0"/>
          <w:marRight w:val="0"/>
          <w:marTop w:val="0"/>
          <w:marBottom w:val="0"/>
          <w:divBdr>
            <w:top w:val="none" w:sz="0" w:space="0" w:color="auto"/>
            <w:left w:val="none" w:sz="0" w:space="0" w:color="auto"/>
            <w:bottom w:val="none" w:sz="0" w:space="0" w:color="auto"/>
            <w:right w:val="none" w:sz="0" w:space="0" w:color="auto"/>
          </w:divBdr>
        </w:div>
      </w:divsChild>
    </w:div>
    <w:div w:id="1091388215">
      <w:bodyDiv w:val="1"/>
      <w:marLeft w:val="0"/>
      <w:marRight w:val="0"/>
      <w:marTop w:val="0"/>
      <w:marBottom w:val="0"/>
      <w:divBdr>
        <w:top w:val="none" w:sz="0" w:space="0" w:color="auto"/>
        <w:left w:val="none" w:sz="0" w:space="0" w:color="auto"/>
        <w:bottom w:val="none" w:sz="0" w:space="0" w:color="auto"/>
        <w:right w:val="none" w:sz="0" w:space="0" w:color="auto"/>
      </w:divBdr>
    </w:div>
    <w:div w:id="1092167486">
      <w:bodyDiv w:val="1"/>
      <w:marLeft w:val="0"/>
      <w:marRight w:val="0"/>
      <w:marTop w:val="0"/>
      <w:marBottom w:val="0"/>
      <w:divBdr>
        <w:top w:val="none" w:sz="0" w:space="0" w:color="auto"/>
        <w:left w:val="none" w:sz="0" w:space="0" w:color="auto"/>
        <w:bottom w:val="none" w:sz="0" w:space="0" w:color="auto"/>
        <w:right w:val="none" w:sz="0" w:space="0" w:color="auto"/>
      </w:divBdr>
    </w:div>
    <w:div w:id="1097554878">
      <w:bodyDiv w:val="1"/>
      <w:marLeft w:val="0"/>
      <w:marRight w:val="0"/>
      <w:marTop w:val="0"/>
      <w:marBottom w:val="0"/>
      <w:divBdr>
        <w:top w:val="none" w:sz="0" w:space="0" w:color="auto"/>
        <w:left w:val="none" w:sz="0" w:space="0" w:color="auto"/>
        <w:bottom w:val="none" w:sz="0" w:space="0" w:color="auto"/>
        <w:right w:val="none" w:sz="0" w:space="0" w:color="auto"/>
      </w:divBdr>
    </w:div>
    <w:div w:id="1098796475">
      <w:bodyDiv w:val="1"/>
      <w:marLeft w:val="0"/>
      <w:marRight w:val="0"/>
      <w:marTop w:val="0"/>
      <w:marBottom w:val="0"/>
      <w:divBdr>
        <w:top w:val="none" w:sz="0" w:space="0" w:color="auto"/>
        <w:left w:val="none" w:sz="0" w:space="0" w:color="auto"/>
        <w:bottom w:val="none" w:sz="0" w:space="0" w:color="auto"/>
        <w:right w:val="none" w:sz="0" w:space="0" w:color="auto"/>
      </w:divBdr>
      <w:divsChild>
        <w:div w:id="1114247907">
          <w:marLeft w:val="0"/>
          <w:marRight w:val="0"/>
          <w:marTop w:val="0"/>
          <w:marBottom w:val="0"/>
          <w:divBdr>
            <w:top w:val="none" w:sz="0" w:space="0" w:color="auto"/>
            <w:left w:val="none" w:sz="0" w:space="0" w:color="auto"/>
            <w:bottom w:val="none" w:sz="0" w:space="0" w:color="auto"/>
            <w:right w:val="none" w:sz="0" w:space="0" w:color="auto"/>
          </w:divBdr>
        </w:div>
      </w:divsChild>
    </w:div>
    <w:div w:id="1098991254">
      <w:bodyDiv w:val="1"/>
      <w:marLeft w:val="0"/>
      <w:marRight w:val="0"/>
      <w:marTop w:val="0"/>
      <w:marBottom w:val="0"/>
      <w:divBdr>
        <w:top w:val="none" w:sz="0" w:space="0" w:color="auto"/>
        <w:left w:val="none" w:sz="0" w:space="0" w:color="auto"/>
        <w:bottom w:val="none" w:sz="0" w:space="0" w:color="auto"/>
        <w:right w:val="none" w:sz="0" w:space="0" w:color="auto"/>
      </w:divBdr>
    </w:div>
    <w:div w:id="1104375953">
      <w:bodyDiv w:val="1"/>
      <w:marLeft w:val="0"/>
      <w:marRight w:val="0"/>
      <w:marTop w:val="0"/>
      <w:marBottom w:val="0"/>
      <w:divBdr>
        <w:top w:val="none" w:sz="0" w:space="0" w:color="auto"/>
        <w:left w:val="none" w:sz="0" w:space="0" w:color="auto"/>
        <w:bottom w:val="none" w:sz="0" w:space="0" w:color="auto"/>
        <w:right w:val="none" w:sz="0" w:space="0" w:color="auto"/>
      </w:divBdr>
    </w:div>
    <w:div w:id="1109087016">
      <w:bodyDiv w:val="1"/>
      <w:marLeft w:val="0"/>
      <w:marRight w:val="0"/>
      <w:marTop w:val="0"/>
      <w:marBottom w:val="0"/>
      <w:divBdr>
        <w:top w:val="none" w:sz="0" w:space="0" w:color="auto"/>
        <w:left w:val="none" w:sz="0" w:space="0" w:color="auto"/>
        <w:bottom w:val="none" w:sz="0" w:space="0" w:color="auto"/>
        <w:right w:val="none" w:sz="0" w:space="0" w:color="auto"/>
      </w:divBdr>
    </w:div>
    <w:div w:id="1110275185">
      <w:bodyDiv w:val="1"/>
      <w:marLeft w:val="0"/>
      <w:marRight w:val="0"/>
      <w:marTop w:val="0"/>
      <w:marBottom w:val="0"/>
      <w:divBdr>
        <w:top w:val="none" w:sz="0" w:space="0" w:color="auto"/>
        <w:left w:val="none" w:sz="0" w:space="0" w:color="auto"/>
        <w:bottom w:val="none" w:sz="0" w:space="0" w:color="auto"/>
        <w:right w:val="none" w:sz="0" w:space="0" w:color="auto"/>
      </w:divBdr>
    </w:div>
    <w:div w:id="1110661404">
      <w:bodyDiv w:val="1"/>
      <w:marLeft w:val="0"/>
      <w:marRight w:val="0"/>
      <w:marTop w:val="0"/>
      <w:marBottom w:val="0"/>
      <w:divBdr>
        <w:top w:val="none" w:sz="0" w:space="0" w:color="auto"/>
        <w:left w:val="none" w:sz="0" w:space="0" w:color="auto"/>
        <w:bottom w:val="none" w:sz="0" w:space="0" w:color="auto"/>
        <w:right w:val="none" w:sz="0" w:space="0" w:color="auto"/>
      </w:divBdr>
      <w:divsChild>
        <w:div w:id="862743015">
          <w:marLeft w:val="0"/>
          <w:marRight w:val="0"/>
          <w:marTop w:val="0"/>
          <w:marBottom w:val="0"/>
          <w:divBdr>
            <w:top w:val="none" w:sz="0" w:space="0" w:color="auto"/>
            <w:left w:val="none" w:sz="0" w:space="0" w:color="auto"/>
            <w:bottom w:val="none" w:sz="0" w:space="0" w:color="auto"/>
            <w:right w:val="none" w:sz="0" w:space="0" w:color="auto"/>
          </w:divBdr>
        </w:div>
        <w:div w:id="1168986426">
          <w:marLeft w:val="0"/>
          <w:marRight w:val="0"/>
          <w:marTop w:val="0"/>
          <w:marBottom w:val="0"/>
          <w:divBdr>
            <w:top w:val="none" w:sz="0" w:space="0" w:color="auto"/>
            <w:left w:val="none" w:sz="0" w:space="0" w:color="auto"/>
            <w:bottom w:val="none" w:sz="0" w:space="0" w:color="auto"/>
            <w:right w:val="none" w:sz="0" w:space="0" w:color="auto"/>
          </w:divBdr>
        </w:div>
        <w:div w:id="1886982347">
          <w:marLeft w:val="0"/>
          <w:marRight w:val="0"/>
          <w:marTop w:val="0"/>
          <w:marBottom w:val="0"/>
          <w:divBdr>
            <w:top w:val="none" w:sz="0" w:space="0" w:color="auto"/>
            <w:left w:val="none" w:sz="0" w:space="0" w:color="auto"/>
            <w:bottom w:val="none" w:sz="0" w:space="0" w:color="auto"/>
            <w:right w:val="none" w:sz="0" w:space="0" w:color="auto"/>
          </w:divBdr>
        </w:div>
      </w:divsChild>
    </w:div>
    <w:div w:id="1115951905">
      <w:bodyDiv w:val="1"/>
      <w:marLeft w:val="0"/>
      <w:marRight w:val="0"/>
      <w:marTop w:val="0"/>
      <w:marBottom w:val="0"/>
      <w:divBdr>
        <w:top w:val="none" w:sz="0" w:space="0" w:color="auto"/>
        <w:left w:val="none" w:sz="0" w:space="0" w:color="auto"/>
        <w:bottom w:val="none" w:sz="0" w:space="0" w:color="auto"/>
        <w:right w:val="none" w:sz="0" w:space="0" w:color="auto"/>
      </w:divBdr>
      <w:divsChild>
        <w:div w:id="109084121">
          <w:marLeft w:val="0"/>
          <w:marRight w:val="0"/>
          <w:marTop w:val="0"/>
          <w:marBottom w:val="0"/>
          <w:divBdr>
            <w:top w:val="none" w:sz="0" w:space="0" w:color="auto"/>
            <w:left w:val="none" w:sz="0" w:space="0" w:color="auto"/>
            <w:bottom w:val="none" w:sz="0" w:space="0" w:color="auto"/>
            <w:right w:val="none" w:sz="0" w:space="0" w:color="auto"/>
          </w:divBdr>
        </w:div>
      </w:divsChild>
    </w:div>
    <w:div w:id="1116023933">
      <w:bodyDiv w:val="1"/>
      <w:marLeft w:val="0"/>
      <w:marRight w:val="0"/>
      <w:marTop w:val="0"/>
      <w:marBottom w:val="0"/>
      <w:divBdr>
        <w:top w:val="none" w:sz="0" w:space="0" w:color="auto"/>
        <w:left w:val="none" w:sz="0" w:space="0" w:color="auto"/>
        <w:bottom w:val="none" w:sz="0" w:space="0" w:color="auto"/>
        <w:right w:val="none" w:sz="0" w:space="0" w:color="auto"/>
      </w:divBdr>
    </w:div>
    <w:div w:id="1118842277">
      <w:bodyDiv w:val="1"/>
      <w:marLeft w:val="0"/>
      <w:marRight w:val="0"/>
      <w:marTop w:val="0"/>
      <w:marBottom w:val="0"/>
      <w:divBdr>
        <w:top w:val="none" w:sz="0" w:space="0" w:color="auto"/>
        <w:left w:val="none" w:sz="0" w:space="0" w:color="auto"/>
        <w:bottom w:val="none" w:sz="0" w:space="0" w:color="auto"/>
        <w:right w:val="none" w:sz="0" w:space="0" w:color="auto"/>
      </w:divBdr>
    </w:div>
    <w:div w:id="1121807211">
      <w:bodyDiv w:val="1"/>
      <w:marLeft w:val="0"/>
      <w:marRight w:val="0"/>
      <w:marTop w:val="0"/>
      <w:marBottom w:val="0"/>
      <w:divBdr>
        <w:top w:val="none" w:sz="0" w:space="0" w:color="auto"/>
        <w:left w:val="none" w:sz="0" w:space="0" w:color="auto"/>
        <w:bottom w:val="none" w:sz="0" w:space="0" w:color="auto"/>
        <w:right w:val="none" w:sz="0" w:space="0" w:color="auto"/>
      </w:divBdr>
      <w:divsChild>
        <w:div w:id="2017148803">
          <w:marLeft w:val="0"/>
          <w:marRight w:val="0"/>
          <w:marTop w:val="0"/>
          <w:marBottom w:val="0"/>
          <w:divBdr>
            <w:top w:val="none" w:sz="0" w:space="0" w:color="auto"/>
            <w:left w:val="none" w:sz="0" w:space="0" w:color="auto"/>
            <w:bottom w:val="none" w:sz="0" w:space="0" w:color="auto"/>
            <w:right w:val="none" w:sz="0" w:space="0" w:color="auto"/>
          </w:divBdr>
        </w:div>
      </w:divsChild>
    </w:div>
    <w:div w:id="1122574562">
      <w:bodyDiv w:val="1"/>
      <w:marLeft w:val="0"/>
      <w:marRight w:val="0"/>
      <w:marTop w:val="0"/>
      <w:marBottom w:val="0"/>
      <w:divBdr>
        <w:top w:val="none" w:sz="0" w:space="0" w:color="auto"/>
        <w:left w:val="none" w:sz="0" w:space="0" w:color="auto"/>
        <w:bottom w:val="none" w:sz="0" w:space="0" w:color="auto"/>
        <w:right w:val="none" w:sz="0" w:space="0" w:color="auto"/>
      </w:divBdr>
    </w:div>
    <w:div w:id="1124271827">
      <w:bodyDiv w:val="1"/>
      <w:marLeft w:val="0"/>
      <w:marRight w:val="0"/>
      <w:marTop w:val="0"/>
      <w:marBottom w:val="0"/>
      <w:divBdr>
        <w:top w:val="none" w:sz="0" w:space="0" w:color="auto"/>
        <w:left w:val="none" w:sz="0" w:space="0" w:color="auto"/>
        <w:bottom w:val="none" w:sz="0" w:space="0" w:color="auto"/>
        <w:right w:val="none" w:sz="0" w:space="0" w:color="auto"/>
      </w:divBdr>
    </w:div>
    <w:div w:id="1126314207">
      <w:bodyDiv w:val="1"/>
      <w:marLeft w:val="0"/>
      <w:marRight w:val="0"/>
      <w:marTop w:val="0"/>
      <w:marBottom w:val="0"/>
      <w:divBdr>
        <w:top w:val="none" w:sz="0" w:space="0" w:color="auto"/>
        <w:left w:val="none" w:sz="0" w:space="0" w:color="auto"/>
        <w:bottom w:val="none" w:sz="0" w:space="0" w:color="auto"/>
        <w:right w:val="none" w:sz="0" w:space="0" w:color="auto"/>
      </w:divBdr>
    </w:div>
    <w:div w:id="1127314706">
      <w:bodyDiv w:val="1"/>
      <w:marLeft w:val="0"/>
      <w:marRight w:val="0"/>
      <w:marTop w:val="0"/>
      <w:marBottom w:val="0"/>
      <w:divBdr>
        <w:top w:val="none" w:sz="0" w:space="0" w:color="auto"/>
        <w:left w:val="none" w:sz="0" w:space="0" w:color="auto"/>
        <w:bottom w:val="none" w:sz="0" w:space="0" w:color="auto"/>
        <w:right w:val="none" w:sz="0" w:space="0" w:color="auto"/>
      </w:divBdr>
      <w:divsChild>
        <w:div w:id="1070468365">
          <w:marLeft w:val="0"/>
          <w:marRight w:val="0"/>
          <w:marTop w:val="0"/>
          <w:marBottom w:val="0"/>
          <w:divBdr>
            <w:top w:val="none" w:sz="0" w:space="0" w:color="auto"/>
            <w:left w:val="none" w:sz="0" w:space="0" w:color="auto"/>
            <w:bottom w:val="none" w:sz="0" w:space="0" w:color="auto"/>
            <w:right w:val="none" w:sz="0" w:space="0" w:color="auto"/>
          </w:divBdr>
          <w:divsChild>
            <w:div w:id="1369235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31511798">
      <w:bodyDiv w:val="1"/>
      <w:marLeft w:val="0"/>
      <w:marRight w:val="0"/>
      <w:marTop w:val="0"/>
      <w:marBottom w:val="0"/>
      <w:divBdr>
        <w:top w:val="none" w:sz="0" w:space="0" w:color="auto"/>
        <w:left w:val="none" w:sz="0" w:space="0" w:color="auto"/>
        <w:bottom w:val="none" w:sz="0" w:space="0" w:color="auto"/>
        <w:right w:val="none" w:sz="0" w:space="0" w:color="auto"/>
      </w:divBdr>
    </w:div>
    <w:div w:id="1131902109">
      <w:bodyDiv w:val="1"/>
      <w:marLeft w:val="0"/>
      <w:marRight w:val="0"/>
      <w:marTop w:val="0"/>
      <w:marBottom w:val="0"/>
      <w:divBdr>
        <w:top w:val="none" w:sz="0" w:space="0" w:color="auto"/>
        <w:left w:val="none" w:sz="0" w:space="0" w:color="auto"/>
        <w:bottom w:val="none" w:sz="0" w:space="0" w:color="auto"/>
        <w:right w:val="none" w:sz="0" w:space="0" w:color="auto"/>
      </w:divBdr>
      <w:divsChild>
        <w:div w:id="402918328">
          <w:marLeft w:val="0"/>
          <w:marRight w:val="0"/>
          <w:marTop w:val="0"/>
          <w:marBottom w:val="0"/>
          <w:divBdr>
            <w:top w:val="none" w:sz="0" w:space="0" w:color="auto"/>
            <w:left w:val="none" w:sz="0" w:space="0" w:color="auto"/>
            <w:bottom w:val="none" w:sz="0" w:space="0" w:color="auto"/>
            <w:right w:val="none" w:sz="0" w:space="0" w:color="auto"/>
          </w:divBdr>
        </w:div>
      </w:divsChild>
    </w:div>
    <w:div w:id="1132749923">
      <w:bodyDiv w:val="1"/>
      <w:marLeft w:val="0"/>
      <w:marRight w:val="0"/>
      <w:marTop w:val="0"/>
      <w:marBottom w:val="0"/>
      <w:divBdr>
        <w:top w:val="none" w:sz="0" w:space="0" w:color="auto"/>
        <w:left w:val="none" w:sz="0" w:space="0" w:color="auto"/>
        <w:bottom w:val="none" w:sz="0" w:space="0" w:color="auto"/>
        <w:right w:val="none" w:sz="0" w:space="0" w:color="auto"/>
      </w:divBdr>
    </w:div>
    <w:div w:id="1147894662">
      <w:bodyDiv w:val="1"/>
      <w:marLeft w:val="0"/>
      <w:marRight w:val="0"/>
      <w:marTop w:val="0"/>
      <w:marBottom w:val="0"/>
      <w:divBdr>
        <w:top w:val="none" w:sz="0" w:space="0" w:color="auto"/>
        <w:left w:val="none" w:sz="0" w:space="0" w:color="auto"/>
        <w:bottom w:val="none" w:sz="0" w:space="0" w:color="auto"/>
        <w:right w:val="none" w:sz="0" w:space="0" w:color="auto"/>
      </w:divBdr>
    </w:div>
    <w:div w:id="1147895521">
      <w:bodyDiv w:val="1"/>
      <w:marLeft w:val="0"/>
      <w:marRight w:val="0"/>
      <w:marTop w:val="0"/>
      <w:marBottom w:val="0"/>
      <w:divBdr>
        <w:top w:val="none" w:sz="0" w:space="0" w:color="auto"/>
        <w:left w:val="none" w:sz="0" w:space="0" w:color="auto"/>
        <w:bottom w:val="none" w:sz="0" w:space="0" w:color="auto"/>
        <w:right w:val="none" w:sz="0" w:space="0" w:color="auto"/>
      </w:divBdr>
      <w:divsChild>
        <w:div w:id="1276134658">
          <w:marLeft w:val="0"/>
          <w:marRight w:val="0"/>
          <w:marTop w:val="0"/>
          <w:marBottom w:val="0"/>
          <w:divBdr>
            <w:top w:val="none" w:sz="0" w:space="0" w:color="auto"/>
            <w:left w:val="none" w:sz="0" w:space="0" w:color="auto"/>
            <w:bottom w:val="none" w:sz="0" w:space="0" w:color="auto"/>
            <w:right w:val="none" w:sz="0" w:space="0" w:color="auto"/>
          </w:divBdr>
        </w:div>
      </w:divsChild>
    </w:div>
    <w:div w:id="1152256702">
      <w:bodyDiv w:val="1"/>
      <w:marLeft w:val="0"/>
      <w:marRight w:val="0"/>
      <w:marTop w:val="0"/>
      <w:marBottom w:val="0"/>
      <w:divBdr>
        <w:top w:val="none" w:sz="0" w:space="0" w:color="auto"/>
        <w:left w:val="none" w:sz="0" w:space="0" w:color="auto"/>
        <w:bottom w:val="none" w:sz="0" w:space="0" w:color="auto"/>
        <w:right w:val="none" w:sz="0" w:space="0" w:color="auto"/>
      </w:divBdr>
      <w:divsChild>
        <w:div w:id="1313949028">
          <w:marLeft w:val="0"/>
          <w:marRight w:val="0"/>
          <w:marTop w:val="0"/>
          <w:marBottom w:val="0"/>
          <w:divBdr>
            <w:top w:val="none" w:sz="0" w:space="0" w:color="auto"/>
            <w:left w:val="none" w:sz="0" w:space="0" w:color="auto"/>
            <w:bottom w:val="none" w:sz="0" w:space="0" w:color="auto"/>
            <w:right w:val="none" w:sz="0" w:space="0" w:color="auto"/>
          </w:divBdr>
        </w:div>
      </w:divsChild>
    </w:div>
    <w:div w:id="1153765232">
      <w:bodyDiv w:val="1"/>
      <w:marLeft w:val="0"/>
      <w:marRight w:val="0"/>
      <w:marTop w:val="0"/>
      <w:marBottom w:val="0"/>
      <w:divBdr>
        <w:top w:val="none" w:sz="0" w:space="0" w:color="auto"/>
        <w:left w:val="none" w:sz="0" w:space="0" w:color="auto"/>
        <w:bottom w:val="none" w:sz="0" w:space="0" w:color="auto"/>
        <w:right w:val="none" w:sz="0" w:space="0" w:color="auto"/>
      </w:divBdr>
    </w:div>
    <w:div w:id="1154832469">
      <w:bodyDiv w:val="1"/>
      <w:marLeft w:val="0"/>
      <w:marRight w:val="0"/>
      <w:marTop w:val="0"/>
      <w:marBottom w:val="0"/>
      <w:divBdr>
        <w:top w:val="none" w:sz="0" w:space="0" w:color="auto"/>
        <w:left w:val="none" w:sz="0" w:space="0" w:color="auto"/>
        <w:bottom w:val="none" w:sz="0" w:space="0" w:color="auto"/>
        <w:right w:val="none" w:sz="0" w:space="0" w:color="auto"/>
      </w:divBdr>
    </w:div>
    <w:div w:id="1164131361">
      <w:bodyDiv w:val="1"/>
      <w:marLeft w:val="0"/>
      <w:marRight w:val="0"/>
      <w:marTop w:val="0"/>
      <w:marBottom w:val="0"/>
      <w:divBdr>
        <w:top w:val="none" w:sz="0" w:space="0" w:color="auto"/>
        <w:left w:val="none" w:sz="0" w:space="0" w:color="auto"/>
        <w:bottom w:val="none" w:sz="0" w:space="0" w:color="auto"/>
        <w:right w:val="none" w:sz="0" w:space="0" w:color="auto"/>
      </w:divBdr>
      <w:divsChild>
        <w:div w:id="1901014103">
          <w:marLeft w:val="0"/>
          <w:marRight w:val="0"/>
          <w:marTop w:val="0"/>
          <w:marBottom w:val="0"/>
          <w:divBdr>
            <w:top w:val="none" w:sz="0" w:space="0" w:color="auto"/>
            <w:left w:val="none" w:sz="0" w:space="0" w:color="auto"/>
            <w:bottom w:val="none" w:sz="0" w:space="0" w:color="auto"/>
            <w:right w:val="none" w:sz="0" w:space="0" w:color="auto"/>
          </w:divBdr>
        </w:div>
      </w:divsChild>
    </w:div>
    <w:div w:id="1166630528">
      <w:bodyDiv w:val="1"/>
      <w:marLeft w:val="0"/>
      <w:marRight w:val="0"/>
      <w:marTop w:val="0"/>
      <w:marBottom w:val="0"/>
      <w:divBdr>
        <w:top w:val="none" w:sz="0" w:space="0" w:color="auto"/>
        <w:left w:val="none" w:sz="0" w:space="0" w:color="auto"/>
        <w:bottom w:val="none" w:sz="0" w:space="0" w:color="auto"/>
        <w:right w:val="none" w:sz="0" w:space="0" w:color="auto"/>
      </w:divBdr>
    </w:div>
    <w:div w:id="1172404498">
      <w:bodyDiv w:val="1"/>
      <w:marLeft w:val="0"/>
      <w:marRight w:val="0"/>
      <w:marTop w:val="0"/>
      <w:marBottom w:val="0"/>
      <w:divBdr>
        <w:top w:val="none" w:sz="0" w:space="0" w:color="auto"/>
        <w:left w:val="none" w:sz="0" w:space="0" w:color="auto"/>
        <w:bottom w:val="none" w:sz="0" w:space="0" w:color="auto"/>
        <w:right w:val="none" w:sz="0" w:space="0" w:color="auto"/>
      </w:divBdr>
      <w:divsChild>
        <w:div w:id="1253396316">
          <w:marLeft w:val="0"/>
          <w:marRight w:val="0"/>
          <w:marTop w:val="0"/>
          <w:marBottom w:val="0"/>
          <w:divBdr>
            <w:top w:val="none" w:sz="0" w:space="0" w:color="auto"/>
            <w:left w:val="none" w:sz="0" w:space="0" w:color="auto"/>
            <w:bottom w:val="none" w:sz="0" w:space="0" w:color="auto"/>
            <w:right w:val="none" w:sz="0" w:space="0" w:color="auto"/>
          </w:divBdr>
          <w:divsChild>
            <w:div w:id="1071081985">
              <w:marLeft w:val="0"/>
              <w:marRight w:val="0"/>
              <w:marTop w:val="0"/>
              <w:marBottom w:val="0"/>
              <w:divBdr>
                <w:top w:val="none" w:sz="0" w:space="0" w:color="auto"/>
                <w:left w:val="none" w:sz="0" w:space="0" w:color="auto"/>
                <w:bottom w:val="none" w:sz="0" w:space="0" w:color="auto"/>
                <w:right w:val="none" w:sz="0" w:space="0" w:color="auto"/>
              </w:divBdr>
            </w:div>
          </w:divsChild>
        </w:div>
        <w:div w:id="1255167754">
          <w:marLeft w:val="0"/>
          <w:marRight w:val="0"/>
          <w:marTop w:val="0"/>
          <w:marBottom w:val="0"/>
          <w:divBdr>
            <w:top w:val="none" w:sz="0" w:space="0" w:color="auto"/>
            <w:left w:val="none" w:sz="0" w:space="0" w:color="auto"/>
            <w:bottom w:val="none" w:sz="0" w:space="0" w:color="auto"/>
            <w:right w:val="none" w:sz="0" w:space="0" w:color="auto"/>
          </w:divBdr>
        </w:div>
      </w:divsChild>
    </w:div>
    <w:div w:id="1176188028">
      <w:bodyDiv w:val="1"/>
      <w:marLeft w:val="0"/>
      <w:marRight w:val="0"/>
      <w:marTop w:val="0"/>
      <w:marBottom w:val="0"/>
      <w:divBdr>
        <w:top w:val="none" w:sz="0" w:space="0" w:color="auto"/>
        <w:left w:val="none" w:sz="0" w:space="0" w:color="auto"/>
        <w:bottom w:val="none" w:sz="0" w:space="0" w:color="auto"/>
        <w:right w:val="none" w:sz="0" w:space="0" w:color="auto"/>
      </w:divBdr>
    </w:div>
    <w:div w:id="1180898275">
      <w:bodyDiv w:val="1"/>
      <w:marLeft w:val="0"/>
      <w:marRight w:val="0"/>
      <w:marTop w:val="0"/>
      <w:marBottom w:val="0"/>
      <w:divBdr>
        <w:top w:val="none" w:sz="0" w:space="0" w:color="auto"/>
        <w:left w:val="none" w:sz="0" w:space="0" w:color="auto"/>
        <w:bottom w:val="none" w:sz="0" w:space="0" w:color="auto"/>
        <w:right w:val="none" w:sz="0" w:space="0" w:color="auto"/>
      </w:divBdr>
    </w:div>
    <w:div w:id="1180973487">
      <w:bodyDiv w:val="1"/>
      <w:marLeft w:val="0"/>
      <w:marRight w:val="0"/>
      <w:marTop w:val="0"/>
      <w:marBottom w:val="0"/>
      <w:divBdr>
        <w:top w:val="none" w:sz="0" w:space="0" w:color="auto"/>
        <w:left w:val="none" w:sz="0" w:space="0" w:color="auto"/>
        <w:bottom w:val="none" w:sz="0" w:space="0" w:color="auto"/>
        <w:right w:val="none" w:sz="0" w:space="0" w:color="auto"/>
      </w:divBdr>
    </w:div>
    <w:div w:id="1185172190">
      <w:bodyDiv w:val="1"/>
      <w:marLeft w:val="0"/>
      <w:marRight w:val="0"/>
      <w:marTop w:val="0"/>
      <w:marBottom w:val="0"/>
      <w:divBdr>
        <w:top w:val="none" w:sz="0" w:space="0" w:color="auto"/>
        <w:left w:val="none" w:sz="0" w:space="0" w:color="auto"/>
        <w:bottom w:val="none" w:sz="0" w:space="0" w:color="auto"/>
        <w:right w:val="none" w:sz="0" w:space="0" w:color="auto"/>
      </w:divBdr>
    </w:div>
    <w:div w:id="1186868782">
      <w:bodyDiv w:val="1"/>
      <w:marLeft w:val="0"/>
      <w:marRight w:val="0"/>
      <w:marTop w:val="0"/>
      <w:marBottom w:val="0"/>
      <w:divBdr>
        <w:top w:val="none" w:sz="0" w:space="0" w:color="auto"/>
        <w:left w:val="none" w:sz="0" w:space="0" w:color="auto"/>
        <w:bottom w:val="none" w:sz="0" w:space="0" w:color="auto"/>
        <w:right w:val="none" w:sz="0" w:space="0" w:color="auto"/>
      </w:divBdr>
    </w:div>
    <w:div w:id="1197498637">
      <w:bodyDiv w:val="1"/>
      <w:marLeft w:val="0"/>
      <w:marRight w:val="0"/>
      <w:marTop w:val="0"/>
      <w:marBottom w:val="0"/>
      <w:divBdr>
        <w:top w:val="none" w:sz="0" w:space="0" w:color="auto"/>
        <w:left w:val="none" w:sz="0" w:space="0" w:color="auto"/>
        <w:bottom w:val="none" w:sz="0" w:space="0" w:color="auto"/>
        <w:right w:val="none" w:sz="0" w:space="0" w:color="auto"/>
      </w:divBdr>
      <w:divsChild>
        <w:div w:id="788667011">
          <w:marLeft w:val="0"/>
          <w:marRight w:val="0"/>
          <w:marTop w:val="0"/>
          <w:marBottom w:val="0"/>
          <w:divBdr>
            <w:top w:val="none" w:sz="0" w:space="0" w:color="auto"/>
            <w:left w:val="none" w:sz="0" w:space="0" w:color="auto"/>
            <w:bottom w:val="none" w:sz="0" w:space="0" w:color="auto"/>
            <w:right w:val="none" w:sz="0" w:space="0" w:color="auto"/>
          </w:divBdr>
        </w:div>
      </w:divsChild>
    </w:div>
    <w:div w:id="1198929996">
      <w:bodyDiv w:val="1"/>
      <w:marLeft w:val="0"/>
      <w:marRight w:val="0"/>
      <w:marTop w:val="0"/>
      <w:marBottom w:val="0"/>
      <w:divBdr>
        <w:top w:val="none" w:sz="0" w:space="0" w:color="auto"/>
        <w:left w:val="none" w:sz="0" w:space="0" w:color="auto"/>
        <w:bottom w:val="none" w:sz="0" w:space="0" w:color="auto"/>
        <w:right w:val="none" w:sz="0" w:space="0" w:color="auto"/>
      </w:divBdr>
    </w:div>
    <w:div w:id="1202673533">
      <w:bodyDiv w:val="1"/>
      <w:marLeft w:val="0"/>
      <w:marRight w:val="0"/>
      <w:marTop w:val="0"/>
      <w:marBottom w:val="0"/>
      <w:divBdr>
        <w:top w:val="none" w:sz="0" w:space="0" w:color="auto"/>
        <w:left w:val="none" w:sz="0" w:space="0" w:color="auto"/>
        <w:bottom w:val="none" w:sz="0" w:space="0" w:color="auto"/>
        <w:right w:val="none" w:sz="0" w:space="0" w:color="auto"/>
      </w:divBdr>
    </w:div>
    <w:div w:id="1208104769">
      <w:bodyDiv w:val="1"/>
      <w:marLeft w:val="0"/>
      <w:marRight w:val="0"/>
      <w:marTop w:val="0"/>
      <w:marBottom w:val="0"/>
      <w:divBdr>
        <w:top w:val="none" w:sz="0" w:space="0" w:color="auto"/>
        <w:left w:val="none" w:sz="0" w:space="0" w:color="auto"/>
        <w:bottom w:val="none" w:sz="0" w:space="0" w:color="auto"/>
        <w:right w:val="none" w:sz="0" w:space="0" w:color="auto"/>
      </w:divBdr>
    </w:div>
    <w:div w:id="1209146928">
      <w:bodyDiv w:val="1"/>
      <w:marLeft w:val="0"/>
      <w:marRight w:val="0"/>
      <w:marTop w:val="0"/>
      <w:marBottom w:val="0"/>
      <w:divBdr>
        <w:top w:val="none" w:sz="0" w:space="0" w:color="auto"/>
        <w:left w:val="none" w:sz="0" w:space="0" w:color="auto"/>
        <w:bottom w:val="none" w:sz="0" w:space="0" w:color="auto"/>
        <w:right w:val="none" w:sz="0" w:space="0" w:color="auto"/>
      </w:divBdr>
    </w:div>
    <w:div w:id="1211383326">
      <w:bodyDiv w:val="1"/>
      <w:marLeft w:val="0"/>
      <w:marRight w:val="0"/>
      <w:marTop w:val="0"/>
      <w:marBottom w:val="0"/>
      <w:divBdr>
        <w:top w:val="none" w:sz="0" w:space="0" w:color="auto"/>
        <w:left w:val="none" w:sz="0" w:space="0" w:color="auto"/>
        <w:bottom w:val="none" w:sz="0" w:space="0" w:color="auto"/>
        <w:right w:val="none" w:sz="0" w:space="0" w:color="auto"/>
      </w:divBdr>
      <w:divsChild>
        <w:div w:id="284048670">
          <w:marLeft w:val="0"/>
          <w:marRight w:val="0"/>
          <w:marTop w:val="0"/>
          <w:marBottom w:val="0"/>
          <w:divBdr>
            <w:top w:val="none" w:sz="0" w:space="0" w:color="auto"/>
            <w:left w:val="none" w:sz="0" w:space="0" w:color="auto"/>
            <w:bottom w:val="none" w:sz="0" w:space="0" w:color="auto"/>
            <w:right w:val="none" w:sz="0" w:space="0" w:color="auto"/>
          </w:divBdr>
        </w:div>
      </w:divsChild>
    </w:div>
    <w:div w:id="1212570478">
      <w:bodyDiv w:val="1"/>
      <w:marLeft w:val="0"/>
      <w:marRight w:val="0"/>
      <w:marTop w:val="0"/>
      <w:marBottom w:val="0"/>
      <w:divBdr>
        <w:top w:val="none" w:sz="0" w:space="0" w:color="auto"/>
        <w:left w:val="none" w:sz="0" w:space="0" w:color="auto"/>
        <w:bottom w:val="none" w:sz="0" w:space="0" w:color="auto"/>
        <w:right w:val="none" w:sz="0" w:space="0" w:color="auto"/>
      </w:divBdr>
    </w:div>
    <w:div w:id="1213075697">
      <w:bodyDiv w:val="1"/>
      <w:marLeft w:val="0"/>
      <w:marRight w:val="0"/>
      <w:marTop w:val="0"/>
      <w:marBottom w:val="0"/>
      <w:divBdr>
        <w:top w:val="none" w:sz="0" w:space="0" w:color="auto"/>
        <w:left w:val="none" w:sz="0" w:space="0" w:color="auto"/>
        <w:bottom w:val="none" w:sz="0" w:space="0" w:color="auto"/>
        <w:right w:val="none" w:sz="0" w:space="0" w:color="auto"/>
      </w:divBdr>
    </w:div>
    <w:div w:id="1215315039">
      <w:bodyDiv w:val="1"/>
      <w:marLeft w:val="0"/>
      <w:marRight w:val="0"/>
      <w:marTop w:val="0"/>
      <w:marBottom w:val="0"/>
      <w:divBdr>
        <w:top w:val="none" w:sz="0" w:space="0" w:color="auto"/>
        <w:left w:val="none" w:sz="0" w:space="0" w:color="auto"/>
        <w:bottom w:val="none" w:sz="0" w:space="0" w:color="auto"/>
        <w:right w:val="none" w:sz="0" w:space="0" w:color="auto"/>
      </w:divBdr>
      <w:divsChild>
        <w:div w:id="1774395963">
          <w:marLeft w:val="0"/>
          <w:marRight w:val="0"/>
          <w:marTop w:val="0"/>
          <w:marBottom w:val="0"/>
          <w:divBdr>
            <w:top w:val="none" w:sz="0" w:space="0" w:color="auto"/>
            <w:left w:val="none" w:sz="0" w:space="0" w:color="auto"/>
            <w:bottom w:val="none" w:sz="0" w:space="0" w:color="auto"/>
            <w:right w:val="none" w:sz="0" w:space="0" w:color="auto"/>
          </w:divBdr>
        </w:div>
      </w:divsChild>
    </w:div>
    <w:div w:id="1216086294">
      <w:bodyDiv w:val="1"/>
      <w:marLeft w:val="0"/>
      <w:marRight w:val="0"/>
      <w:marTop w:val="0"/>
      <w:marBottom w:val="0"/>
      <w:divBdr>
        <w:top w:val="none" w:sz="0" w:space="0" w:color="auto"/>
        <w:left w:val="none" w:sz="0" w:space="0" w:color="auto"/>
        <w:bottom w:val="none" w:sz="0" w:space="0" w:color="auto"/>
        <w:right w:val="none" w:sz="0" w:space="0" w:color="auto"/>
      </w:divBdr>
    </w:div>
    <w:div w:id="1217818998">
      <w:bodyDiv w:val="1"/>
      <w:marLeft w:val="0"/>
      <w:marRight w:val="0"/>
      <w:marTop w:val="0"/>
      <w:marBottom w:val="0"/>
      <w:divBdr>
        <w:top w:val="none" w:sz="0" w:space="0" w:color="auto"/>
        <w:left w:val="none" w:sz="0" w:space="0" w:color="auto"/>
        <w:bottom w:val="none" w:sz="0" w:space="0" w:color="auto"/>
        <w:right w:val="none" w:sz="0" w:space="0" w:color="auto"/>
      </w:divBdr>
    </w:div>
    <w:div w:id="1220477652">
      <w:bodyDiv w:val="1"/>
      <w:marLeft w:val="0"/>
      <w:marRight w:val="0"/>
      <w:marTop w:val="0"/>
      <w:marBottom w:val="0"/>
      <w:divBdr>
        <w:top w:val="none" w:sz="0" w:space="0" w:color="auto"/>
        <w:left w:val="none" w:sz="0" w:space="0" w:color="auto"/>
        <w:bottom w:val="none" w:sz="0" w:space="0" w:color="auto"/>
        <w:right w:val="none" w:sz="0" w:space="0" w:color="auto"/>
      </w:divBdr>
    </w:div>
    <w:div w:id="1222867575">
      <w:bodyDiv w:val="1"/>
      <w:marLeft w:val="0"/>
      <w:marRight w:val="0"/>
      <w:marTop w:val="0"/>
      <w:marBottom w:val="0"/>
      <w:divBdr>
        <w:top w:val="none" w:sz="0" w:space="0" w:color="auto"/>
        <w:left w:val="none" w:sz="0" w:space="0" w:color="auto"/>
        <w:bottom w:val="none" w:sz="0" w:space="0" w:color="auto"/>
        <w:right w:val="none" w:sz="0" w:space="0" w:color="auto"/>
      </w:divBdr>
    </w:div>
    <w:div w:id="1224487978">
      <w:bodyDiv w:val="1"/>
      <w:marLeft w:val="0"/>
      <w:marRight w:val="0"/>
      <w:marTop w:val="0"/>
      <w:marBottom w:val="0"/>
      <w:divBdr>
        <w:top w:val="none" w:sz="0" w:space="0" w:color="auto"/>
        <w:left w:val="none" w:sz="0" w:space="0" w:color="auto"/>
        <w:bottom w:val="none" w:sz="0" w:space="0" w:color="auto"/>
        <w:right w:val="none" w:sz="0" w:space="0" w:color="auto"/>
      </w:divBdr>
    </w:div>
    <w:div w:id="1225142555">
      <w:bodyDiv w:val="1"/>
      <w:marLeft w:val="0"/>
      <w:marRight w:val="0"/>
      <w:marTop w:val="0"/>
      <w:marBottom w:val="0"/>
      <w:divBdr>
        <w:top w:val="none" w:sz="0" w:space="0" w:color="auto"/>
        <w:left w:val="none" w:sz="0" w:space="0" w:color="auto"/>
        <w:bottom w:val="none" w:sz="0" w:space="0" w:color="auto"/>
        <w:right w:val="none" w:sz="0" w:space="0" w:color="auto"/>
      </w:divBdr>
    </w:div>
    <w:div w:id="1225337062">
      <w:bodyDiv w:val="1"/>
      <w:marLeft w:val="0"/>
      <w:marRight w:val="0"/>
      <w:marTop w:val="0"/>
      <w:marBottom w:val="0"/>
      <w:divBdr>
        <w:top w:val="none" w:sz="0" w:space="0" w:color="auto"/>
        <w:left w:val="none" w:sz="0" w:space="0" w:color="auto"/>
        <w:bottom w:val="none" w:sz="0" w:space="0" w:color="auto"/>
        <w:right w:val="none" w:sz="0" w:space="0" w:color="auto"/>
      </w:divBdr>
      <w:divsChild>
        <w:div w:id="688214357">
          <w:marLeft w:val="0"/>
          <w:marRight w:val="0"/>
          <w:marTop w:val="0"/>
          <w:marBottom w:val="0"/>
          <w:divBdr>
            <w:top w:val="none" w:sz="0" w:space="0" w:color="auto"/>
            <w:left w:val="none" w:sz="0" w:space="0" w:color="auto"/>
            <w:bottom w:val="none" w:sz="0" w:space="0" w:color="auto"/>
            <w:right w:val="none" w:sz="0" w:space="0" w:color="auto"/>
          </w:divBdr>
          <w:divsChild>
            <w:div w:id="584072189">
              <w:marLeft w:val="0"/>
              <w:marRight w:val="0"/>
              <w:marTop w:val="0"/>
              <w:marBottom w:val="0"/>
              <w:divBdr>
                <w:top w:val="none" w:sz="0" w:space="0" w:color="auto"/>
                <w:left w:val="none" w:sz="0" w:space="0" w:color="auto"/>
                <w:bottom w:val="none" w:sz="0" w:space="0" w:color="auto"/>
                <w:right w:val="none" w:sz="0" w:space="0" w:color="auto"/>
              </w:divBdr>
            </w:div>
          </w:divsChild>
        </w:div>
        <w:div w:id="1809323909">
          <w:marLeft w:val="0"/>
          <w:marRight w:val="0"/>
          <w:marTop w:val="0"/>
          <w:marBottom w:val="0"/>
          <w:divBdr>
            <w:top w:val="none" w:sz="0" w:space="0" w:color="auto"/>
            <w:left w:val="none" w:sz="0" w:space="0" w:color="auto"/>
            <w:bottom w:val="none" w:sz="0" w:space="0" w:color="auto"/>
            <w:right w:val="none" w:sz="0" w:space="0" w:color="auto"/>
          </w:divBdr>
        </w:div>
      </w:divsChild>
    </w:div>
    <w:div w:id="1225483977">
      <w:bodyDiv w:val="1"/>
      <w:marLeft w:val="0"/>
      <w:marRight w:val="0"/>
      <w:marTop w:val="0"/>
      <w:marBottom w:val="0"/>
      <w:divBdr>
        <w:top w:val="none" w:sz="0" w:space="0" w:color="auto"/>
        <w:left w:val="none" w:sz="0" w:space="0" w:color="auto"/>
        <w:bottom w:val="none" w:sz="0" w:space="0" w:color="auto"/>
        <w:right w:val="none" w:sz="0" w:space="0" w:color="auto"/>
      </w:divBdr>
      <w:divsChild>
        <w:div w:id="1200631713">
          <w:marLeft w:val="0"/>
          <w:marRight w:val="0"/>
          <w:marTop w:val="0"/>
          <w:marBottom w:val="0"/>
          <w:divBdr>
            <w:top w:val="none" w:sz="0" w:space="0" w:color="auto"/>
            <w:left w:val="none" w:sz="0" w:space="0" w:color="auto"/>
            <w:bottom w:val="none" w:sz="0" w:space="0" w:color="auto"/>
            <w:right w:val="none" w:sz="0" w:space="0" w:color="auto"/>
          </w:divBdr>
        </w:div>
      </w:divsChild>
    </w:div>
    <w:div w:id="1227493387">
      <w:bodyDiv w:val="1"/>
      <w:marLeft w:val="0"/>
      <w:marRight w:val="0"/>
      <w:marTop w:val="0"/>
      <w:marBottom w:val="0"/>
      <w:divBdr>
        <w:top w:val="none" w:sz="0" w:space="0" w:color="auto"/>
        <w:left w:val="none" w:sz="0" w:space="0" w:color="auto"/>
        <w:bottom w:val="none" w:sz="0" w:space="0" w:color="auto"/>
        <w:right w:val="none" w:sz="0" w:space="0" w:color="auto"/>
      </w:divBdr>
      <w:divsChild>
        <w:div w:id="563301465">
          <w:marLeft w:val="0"/>
          <w:marRight w:val="0"/>
          <w:marTop w:val="0"/>
          <w:marBottom w:val="0"/>
          <w:divBdr>
            <w:top w:val="none" w:sz="0" w:space="0" w:color="auto"/>
            <w:left w:val="none" w:sz="0" w:space="0" w:color="auto"/>
            <w:bottom w:val="none" w:sz="0" w:space="0" w:color="auto"/>
            <w:right w:val="none" w:sz="0" w:space="0" w:color="auto"/>
          </w:divBdr>
        </w:div>
      </w:divsChild>
    </w:div>
    <w:div w:id="1229613399">
      <w:bodyDiv w:val="1"/>
      <w:marLeft w:val="0"/>
      <w:marRight w:val="0"/>
      <w:marTop w:val="0"/>
      <w:marBottom w:val="0"/>
      <w:divBdr>
        <w:top w:val="none" w:sz="0" w:space="0" w:color="auto"/>
        <w:left w:val="none" w:sz="0" w:space="0" w:color="auto"/>
        <w:bottom w:val="none" w:sz="0" w:space="0" w:color="auto"/>
        <w:right w:val="none" w:sz="0" w:space="0" w:color="auto"/>
      </w:divBdr>
    </w:div>
    <w:div w:id="1230849925">
      <w:bodyDiv w:val="1"/>
      <w:marLeft w:val="0"/>
      <w:marRight w:val="0"/>
      <w:marTop w:val="0"/>
      <w:marBottom w:val="0"/>
      <w:divBdr>
        <w:top w:val="none" w:sz="0" w:space="0" w:color="auto"/>
        <w:left w:val="none" w:sz="0" w:space="0" w:color="auto"/>
        <w:bottom w:val="none" w:sz="0" w:space="0" w:color="auto"/>
        <w:right w:val="none" w:sz="0" w:space="0" w:color="auto"/>
      </w:divBdr>
    </w:div>
    <w:div w:id="1231110380">
      <w:bodyDiv w:val="1"/>
      <w:marLeft w:val="0"/>
      <w:marRight w:val="0"/>
      <w:marTop w:val="0"/>
      <w:marBottom w:val="0"/>
      <w:divBdr>
        <w:top w:val="none" w:sz="0" w:space="0" w:color="auto"/>
        <w:left w:val="none" w:sz="0" w:space="0" w:color="auto"/>
        <w:bottom w:val="none" w:sz="0" w:space="0" w:color="auto"/>
        <w:right w:val="none" w:sz="0" w:space="0" w:color="auto"/>
      </w:divBdr>
    </w:div>
    <w:div w:id="1235554147">
      <w:bodyDiv w:val="1"/>
      <w:marLeft w:val="0"/>
      <w:marRight w:val="0"/>
      <w:marTop w:val="0"/>
      <w:marBottom w:val="0"/>
      <w:divBdr>
        <w:top w:val="none" w:sz="0" w:space="0" w:color="auto"/>
        <w:left w:val="none" w:sz="0" w:space="0" w:color="auto"/>
        <w:bottom w:val="none" w:sz="0" w:space="0" w:color="auto"/>
        <w:right w:val="none" w:sz="0" w:space="0" w:color="auto"/>
      </w:divBdr>
    </w:div>
    <w:div w:id="1243174405">
      <w:bodyDiv w:val="1"/>
      <w:marLeft w:val="0"/>
      <w:marRight w:val="0"/>
      <w:marTop w:val="0"/>
      <w:marBottom w:val="0"/>
      <w:divBdr>
        <w:top w:val="none" w:sz="0" w:space="0" w:color="auto"/>
        <w:left w:val="none" w:sz="0" w:space="0" w:color="auto"/>
        <w:bottom w:val="none" w:sz="0" w:space="0" w:color="auto"/>
        <w:right w:val="none" w:sz="0" w:space="0" w:color="auto"/>
      </w:divBdr>
    </w:div>
    <w:div w:id="1249116202">
      <w:bodyDiv w:val="1"/>
      <w:marLeft w:val="0"/>
      <w:marRight w:val="0"/>
      <w:marTop w:val="0"/>
      <w:marBottom w:val="0"/>
      <w:divBdr>
        <w:top w:val="none" w:sz="0" w:space="0" w:color="auto"/>
        <w:left w:val="none" w:sz="0" w:space="0" w:color="auto"/>
        <w:bottom w:val="none" w:sz="0" w:space="0" w:color="auto"/>
        <w:right w:val="none" w:sz="0" w:space="0" w:color="auto"/>
      </w:divBdr>
    </w:div>
    <w:div w:id="1251155553">
      <w:bodyDiv w:val="1"/>
      <w:marLeft w:val="0"/>
      <w:marRight w:val="0"/>
      <w:marTop w:val="0"/>
      <w:marBottom w:val="0"/>
      <w:divBdr>
        <w:top w:val="none" w:sz="0" w:space="0" w:color="auto"/>
        <w:left w:val="none" w:sz="0" w:space="0" w:color="auto"/>
        <w:bottom w:val="none" w:sz="0" w:space="0" w:color="auto"/>
        <w:right w:val="none" w:sz="0" w:space="0" w:color="auto"/>
      </w:divBdr>
    </w:div>
    <w:div w:id="1251542309">
      <w:bodyDiv w:val="1"/>
      <w:marLeft w:val="0"/>
      <w:marRight w:val="0"/>
      <w:marTop w:val="0"/>
      <w:marBottom w:val="0"/>
      <w:divBdr>
        <w:top w:val="none" w:sz="0" w:space="0" w:color="auto"/>
        <w:left w:val="none" w:sz="0" w:space="0" w:color="auto"/>
        <w:bottom w:val="none" w:sz="0" w:space="0" w:color="auto"/>
        <w:right w:val="none" w:sz="0" w:space="0" w:color="auto"/>
      </w:divBdr>
    </w:div>
    <w:div w:id="1255820528">
      <w:bodyDiv w:val="1"/>
      <w:marLeft w:val="0"/>
      <w:marRight w:val="0"/>
      <w:marTop w:val="0"/>
      <w:marBottom w:val="0"/>
      <w:divBdr>
        <w:top w:val="none" w:sz="0" w:space="0" w:color="auto"/>
        <w:left w:val="none" w:sz="0" w:space="0" w:color="auto"/>
        <w:bottom w:val="none" w:sz="0" w:space="0" w:color="auto"/>
        <w:right w:val="none" w:sz="0" w:space="0" w:color="auto"/>
      </w:divBdr>
    </w:div>
    <w:div w:id="1257010022">
      <w:bodyDiv w:val="1"/>
      <w:marLeft w:val="0"/>
      <w:marRight w:val="0"/>
      <w:marTop w:val="0"/>
      <w:marBottom w:val="0"/>
      <w:divBdr>
        <w:top w:val="none" w:sz="0" w:space="0" w:color="auto"/>
        <w:left w:val="none" w:sz="0" w:space="0" w:color="auto"/>
        <w:bottom w:val="none" w:sz="0" w:space="0" w:color="auto"/>
        <w:right w:val="none" w:sz="0" w:space="0" w:color="auto"/>
      </w:divBdr>
      <w:divsChild>
        <w:div w:id="177626236">
          <w:marLeft w:val="0"/>
          <w:marRight w:val="0"/>
          <w:marTop w:val="0"/>
          <w:marBottom w:val="0"/>
          <w:divBdr>
            <w:top w:val="none" w:sz="0" w:space="0" w:color="auto"/>
            <w:left w:val="none" w:sz="0" w:space="0" w:color="auto"/>
            <w:bottom w:val="none" w:sz="0" w:space="0" w:color="auto"/>
            <w:right w:val="none" w:sz="0" w:space="0" w:color="auto"/>
          </w:divBdr>
        </w:div>
      </w:divsChild>
    </w:div>
    <w:div w:id="1260212060">
      <w:bodyDiv w:val="1"/>
      <w:marLeft w:val="0"/>
      <w:marRight w:val="0"/>
      <w:marTop w:val="0"/>
      <w:marBottom w:val="0"/>
      <w:divBdr>
        <w:top w:val="none" w:sz="0" w:space="0" w:color="auto"/>
        <w:left w:val="none" w:sz="0" w:space="0" w:color="auto"/>
        <w:bottom w:val="none" w:sz="0" w:space="0" w:color="auto"/>
        <w:right w:val="none" w:sz="0" w:space="0" w:color="auto"/>
      </w:divBdr>
    </w:div>
    <w:div w:id="1265960452">
      <w:bodyDiv w:val="1"/>
      <w:marLeft w:val="0"/>
      <w:marRight w:val="0"/>
      <w:marTop w:val="0"/>
      <w:marBottom w:val="0"/>
      <w:divBdr>
        <w:top w:val="none" w:sz="0" w:space="0" w:color="auto"/>
        <w:left w:val="none" w:sz="0" w:space="0" w:color="auto"/>
        <w:bottom w:val="none" w:sz="0" w:space="0" w:color="auto"/>
        <w:right w:val="none" w:sz="0" w:space="0" w:color="auto"/>
      </w:divBdr>
    </w:div>
    <w:div w:id="1266694804">
      <w:bodyDiv w:val="1"/>
      <w:marLeft w:val="0"/>
      <w:marRight w:val="0"/>
      <w:marTop w:val="0"/>
      <w:marBottom w:val="0"/>
      <w:divBdr>
        <w:top w:val="none" w:sz="0" w:space="0" w:color="auto"/>
        <w:left w:val="none" w:sz="0" w:space="0" w:color="auto"/>
        <w:bottom w:val="none" w:sz="0" w:space="0" w:color="auto"/>
        <w:right w:val="none" w:sz="0" w:space="0" w:color="auto"/>
      </w:divBdr>
    </w:div>
    <w:div w:id="1269117195">
      <w:bodyDiv w:val="1"/>
      <w:marLeft w:val="0"/>
      <w:marRight w:val="0"/>
      <w:marTop w:val="0"/>
      <w:marBottom w:val="0"/>
      <w:divBdr>
        <w:top w:val="none" w:sz="0" w:space="0" w:color="auto"/>
        <w:left w:val="none" w:sz="0" w:space="0" w:color="auto"/>
        <w:bottom w:val="none" w:sz="0" w:space="0" w:color="auto"/>
        <w:right w:val="none" w:sz="0" w:space="0" w:color="auto"/>
      </w:divBdr>
    </w:div>
    <w:div w:id="1269200043">
      <w:bodyDiv w:val="1"/>
      <w:marLeft w:val="0"/>
      <w:marRight w:val="0"/>
      <w:marTop w:val="0"/>
      <w:marBottom w:val="0"/>
      <w:divBdr>
        <w:top w:val="none" w:sz="0" w:space="0" w:color="auto"/>
        <w:left w:val="none" w:sz="0" w:space="0" w:color="auto"/>
        <w:bottom w:val="none" w:sz="0" w:space="0" w:color="auto"/>
        <w:right w:val="none" w:sz="0" w:space="0" w:color="auto"/>
      </w:divBdr>
      <w:divsChild>
        <w:div w:id="1577740275">
          <w:marLeft w:val="0"/>
          <w:marRight w:val="0"/>
          <w:marTop w:val="0"/>
          <w:marBottom w:val="0"/>
          <w:divBdr>
            <w:top w:val="none" w:sz="0" w:space="0" w:color="auto"/>
            <w:left w:val="none" w:sz="0" w:space="0" w:color="auto"/>
            <w:bottom w:val="none" w:sz="0" w:space="0" w:color="auto"/>
            <w:right w:val="none" w:sz="0" w:space="0" w:color="auto"/>
          </w:divBdr>
        </w:div>
      </w:divsChild>
    </w:div>
    <w:div w:id="1269507513">
      <w:bodyDiv w:val="1"/>
      <w:marLeft w:val="0"/>
      <w:marRight w:val="0"/>
      <w:marTop w:val="0"/>
      <w:marBottom w:val="0"/>
      <w:divBdr>
        <w:top w:val="none" w:sz="0" w:space="0" w:color="auto"/>
        <w:left w:val="none" w:sz="0" w:space="0" w:color="auto"/>
        <w:bottom w:val="none" w:sz="0" w:space="0" w:color="auto"/>
        <w:right w:val="none" w:sz="0" w:space="0" w:color="auto"/>
      </w:divBdr>
    </w:div>
    <w:div w:id="1269704288">
      <w:bodyDiv w:val="1"/>
      <w:marLeft w:val="0"/>
      <w:marRight w:val="0"/>
      <w:marTop w:val="0"/>
      <w:marBottom w:val="0"/>
      <w:divBdr>
        <w:top w:val="none" w:sz="0" w:space="0" w:color="auto"/>
        <w:left w:val="none" w:sz="0" w:space="0" w:color="auto"/>
        <w:bottom w:val="none" w:sz="0" w:space="0" w:color="auto"/>
        <w:right w:val="none" w:sz="0" w:space="0" w:color="auto"/>
      </w:divBdr>
      <w:divsChild>
        <w:div w:id="1171217279">
          <w:marLeft w:val="0"/>
          <w:marRight w:val="0"/>
          <w:marTop w:val="0"/>
          <w:marBottom w:val="0"/>
          <w:divBdr>
            <w:top w:val="none" w:sz="0" w:space="0" w:color="auto"/>
            <w:left w:val="none" w:sz="0" w:space="0" w:color="auto"/>
            <w:bottom w:val="none" w:sz="0" w:space="0" w:color="auto"/>
            <w:right w:val="none" w:sz="0" w:space="0" w:color="auto"/>
          </w:divBdr>
        </w:div>
        <w:div w:id="1238974731">
          <w:marLeft w:val="0"/>
          <w:marRight w:val="0"/>
          <w:marTop w:val="0"/>
          <w:marBottom w:val="0"/>
          <w:divBdr>
            <w:top w:val="none" w:sz="0" w:space="0" w:color="auto"/>
            <w:left w:val="none" w:sz="0" w:space="0" w:color="auto"/>
            <w:bottom w:val="none" w:sz="0" w:space="0" w:color="auto"/>
            <w:right w:val="none" w:sz="0" w:space="0" w:color="auto"/>
          </w:divBdr>
        </w:div>
      </w:divsChild>
    </w:div>
    <w:div w:id="1270551354">
      <w:bodyDiv w:val="1"/>
      <w:marLeft w:val="0"/>
      <w:marRight w:val="0"/>
      <w:marTop w:val="0"/>
      <w:marBottom w:val="0"/>
      <w:divBdr>
        <w:top w:val="none" w:sz="0" w:space="0" w:color="auto"/>
        <w:left w:val="none" w:sz="0" w:space="0" w:color="auto"/>
        <w:bottom w:val="none" w:sz="0" w:space="0" w:color="auto"/>
        <w:right w:val="none" w:sz="0" w:space="0" w:color="auto"/>
      </w:divBdr>
    </w:div>
    <w:div w:id="1270623918">
      <w:bodyDiv w:val="1"/>
      <w:marLeft w:val="0"/>
      <w:marRight w:val="0"/>
      <w:marTop w:val="0"/>
      <w:marBottom w:val="0"/>
      <w:divBdr>
        <w:top w:val="none" w:sz="0" w:space="0" w:color="auto"/>
        <w:left w:val="none" w:sz="0" w:space="0" w:color="auto"/>
        <w:bottom w:val="none" w:sz="0" w:space="0" w:color="auto"/>
        <w:right w:val="none" w:sz="0" w:space="0" w:color="auto"/>
      </w:divBdr>
    </w:div>
    <w:div w:id="1271277973">
      <w:bodyDiv w:val="1"/>
      <w:marLeft w:val="0"/>
      <w:marRight w:val="0"/>
      <w:marTop w:val="0"/>
      <w:marBottom w:val="0"/>
      <w:divBdr>
        <w:top w:val="none" w:sz="0" w:space="0" w:color="auto"/>
        <w:left w:val="none" w:sz="0" w:space="0" w:color="auto"/>
        <w:bottom w:val="none" w:sz="0" w:space="0" w:color="auto"/>
        <w:right w:val="none" w:sz="0" w:space="0" w:color="auto"/>
      </w:divBdr>
    </w:div>
    <w:div w:id="1271816627">
      <w:bodyDiv w:val="1"/>
      <w:marLeft w:val="0"/>
      <w:marRight w:val="0"/>
      <w:marTop w:val="0"/>
      <w:marBottom w:val="0"/>
      <w:divBdr>
        <w:top w:val="none" w:sz="0" w:space="0" w:color="auto"/>
        <w:left w:val="none" w:sz="0" w:space="0" w:color="auto"/>
        <w:bottom w:val="none" w:sz="0" w:space="0" w:color="auto"/>
        <w:right w:val="none" w:sz="0" w:space="0" w:color="auto"/>
      </w:divBdr>
    </w:div>
    <w:div w:id="1272782183">
      <w:bodyDiv w:val="1"/>
      <w:marLeft w:val="0"/>
      <w:marRight w:val="0"/>
      <w:marTop w:val="0"/>
      <w:marBottom w:val="0"/>
      <w:divBdr>
        <w:top w:val="none" w:sz="0" w:space="0" w:color="auto"/>
        <w:left w:val="none" w:sz="0" w:space="0" w:color="auto"/>
        <w:bottom w:val="none" w:sz="0" w:space="0" w:color="auto"/>
        <w:right w:val="none" w:sz="0" w:space="0" w:color="auto"/>
      </w:divBdr>
    </w:div>
    <w:div w:id="1275333504">
      <w:bodyDiv w:val="1"/>
      <w:marLeft w:val="0"/>
      <w:marRight w:val="0"/>
      <w:marTop w:val="0"/>
      <w:marBottom w:val="0"/>
      <w:divBdr>
        <w:top w:val="none" w:sz="0" w:space="0" w:color="auto"/>
        <w:left w:val="none" w:sz="0" w:space="0" w:color="auto"/>
        <w:bottom w:val="none" w:sz="0" w:space="0" w:color="auto"/>
        <w:right w:val="none" w:sz="0" w:space="0" w:color="auto"/>
      </w:divBdr>
    </w:div>
    <w:div w:id="1275987003">
      <w:bodyDiv w:val="1"/>
      <w:marLeft w:val="0"/>
      <w:marRight w:val="0"/>
      <w:marTop w:val="0"/>
      <w:marBottom w:val="0"/>
      <w:divBdr>
        <w:top w:val="none" w:sz="0" w:space="0" w:color="auto"/>
        <w:left w:val="none" w:sz="0" w:space="0" w:color="auto"/>
        <w:bottom w:val="none" w:sz="0" w:space="0" w:color="auto"/>
        <w:right w:val="none" w:sz="0" w:space="0" w:color="auto"/>
      </w:divBdr>
    </w:div>
    <w:div w:id="1283725519">
      <w:bodyDiv w:val="1"/>
      <w:marLeft w:val="0"/>
      <w:marRight w:val="0"/>
      <w:marTop w:val="0"/>
      <w:marBottom w:val="0"/>
      <w:divBdr>
        <w:top w:val="none" w:sz="0" w:space="0" w:color="auto"/>
        <w:left w:val="none" w:sz="0" w:space="0" w:color="auto"/>
        <w:bottom w:val="none" w:sz="0" w:space="0" w:color="auto"/>
        <w:right w:val="none" w:sz="0" w:space="0" w:color="auto"/>
      </w:divBdr>
    </w:div>
    <w:div w:id="1283805198">
      <w:bodyDiv w:val="1"/>
      <w:marLeft w:val="0"/>
      <w:marRight w:val="0"/>
      <w:marTop w:val="0"/>
      <w:marBottom w:val="0"/>
      <w:divBdr>
        <w:top w:val="none" w:sz="0" w:space="0" w:color="auto"/>
        <w:left w:val="none" w:sz="0" w:space="0" w:color="auto"/>
        <w:bottom w:val="none" w:sz="0" w:space="0" w:color="auto"/>
        <w:right w:val="none" w:sz="0" w:space="0" w:color="auto"/>
      </w:divBdr>
    </w:div>
    <w:div w:id="1284381241">
      <w:bodyDiv w:val="1"/>
      <w:marLeft w:val="0"/>
      <w:marRight w:val="0"/>
      <w:marTop w:val="0"/>
      <w:marBottom w:val="0"/>
      <w:divBdr>
        <w:top w:val="none" w:sz="0" w:space="0" w:color="auto"/>
        <w:left w:val="none" w:sz="0" w:space="0" w:color="auto"/>
        <w:bottom w:val="none" w:sz="0" w:space="0" w:color="auto"/>
        <w:right w:val="none" w:sz="0" w:space="0" w:color="auto"/>
      </w:divBdr>
      <w:divsChild>
        <w:div w:id="435712604">
          <w:marLeft w:val="0"/>
          <w:marRight w:val="0"/>
          <w:marTop w:val="0"/>
          <w:marBottom w:val="0"/>
          <w:divBdr>
            <w:top w:val="none" w:sz="0" w:space="0" w:color="auto"/>
            <w:left w:val="none" w:sz="0" w:space="0" w:color="auto"/>
            <w:bottom w:val="none" w:sz="0" w:space="0" w:color="auto"/>
            <w:right w:val="none" w:sz="0" w:space="0" w:color="auto"/>
          </w:divBdr>
        </w:div>
      </w:divsChild>
    </w:div>
    <w:div w:id="1291984193">
      <w:bodyDiv w:val="1"/>
      <w:marLeft w:val="0"/>
      <w:marRight w:val="0"/>
      <w:marTop w:val="0"/>
      <w:marBottom w:val="0"/>
      <w:divBdr>
        <w:top w:val="none" w:sz="0" w:space="0" w:color="auto"/>
        <w:left w:val="none" w:sz="0" w:space="0" w:color="auto"/>
        <w:bottom w:val="none" w:sz="0" w:space="0" w:color="auto"/>
        <w:right w:val="none" w:sz="0" w:space="0" w:color="auto"/>
      </w:divBdr>
      <w:divsChild>
        <w:div w:id="669798589">
          <w:marLeft w:val="0"/>
          <w:marRight w:val="0"/>
          <w:marTop w:val="0"/>
          <w:marBottom w:val="0"/>
          <w:divBdr>
            <w:top w:val="none" w:sz="0" w:space="0" w:color="auto"/>
            <w:left w:val="none" w:sz="0" w:space="0" w:color="auto"/>
            <w:bottom w:val="none" w:sz="0" w:space="0" w:color="auto"/>
            <w:right w:val="none" w:sz="0" w:space="0" w:color="auto"/>
          </w:divBdr>
        </w:div>
      </w:divsChild>
    </w:div>
    <w:div w:id="1293050801">
      <w:bodyDiv w:val="1"/>
      <w:marLeft w:val="0"/>
      <w:marRight w:val="0"/>
      <w:marTop w:val="0"/>
      <w:marBottom w:val="0"/>
      <w:divBdr>
        <w:top w:val="none" w:sz="0" w:space="0" w:color="auto"/>
        <w:left w:val="none" w:sz="0" w:space="0" w:color="auto"/>
        <w:bottom w:val="none" w:sz="0" w:space="0" w:color="auto"/>
        <w:right w:val="none" w:sz="0" w:space="0" w:color="auto"/>
      </w:divBdr>
      <w:divsChild>
        <w:div w:id="356662879">
          <w:marLeft w:val="0"/>
          <w:marRight w:val="0"/>
          <w:marTop w:val="0"/>
          <w:marBottom w:val="0"/>
          <w:divBdr>
            <w:top w:val="none" w:sz="0" w:space="0" w:color="auto"/>
            <w:left w:val="none" w:sz="0" w:space="0" w:color="auto"/>
            <w:bottom w:val="none" w:sz="0" w:space="0" w:color="auto"/>
            <w:right w:val="none" w:sz="0" w:space="0" w:color="auto"/>
          </w:divBdr>
          <w:divsChild>
            <w:div w:id="1216577065">
              <w:marLeft w:val="0"/>
              <w:marRight w:val="0"/>
              <w:marTop w:val="0"/>
              <w:marBottom w:val="0"/>
              <w:divBdr>
                <w:top w:val="none" w:sz="0" w:space="0" w:color="auto"/>
                <w:left w:val="none" w:sz="0" w:space="0" w:color="auto"/>
                <w:bottom w:val="none" w:sz="0" w:space="0" w:color="auto"/>
                <w:right w:val="none" w:sz="0" w:space="0" w:color="auto"/>
              </w:divBdr>
            </w:div>
          </w:divsChild>
        </w:div>
        <w:div w:id="1653872337">
          <w:marLeft w:val="0"/>
          <w:marRight w:val="0"/>
          <w:marTop w:val="0"/>
          <w:marBottom w:val="0"/>
          <w:divBdr>
            <w:top w:val="none" w:sz="0" w:space="0" w:color="auto"/>
            <w:left w:val="none" w:sz="0" w:space="0" w:color="auto"/>
            <w:bottom w:val="none" w:sz="0" w:space="0" w:color="auto"/>
            <w:right w:val="none" w:sz="0" w:space="0" w:color="auto"/>
          </w:divBdr>
        </w:div>
      </w:divsChild>
    </w:div>
    <w:div w:id="1296833730">
      <w:bodyDiv w:val="1"/>
      <w:marLeft w:val="0"/>
      <w:marRight w:val="0"/>
      <w:marTop w:val="0"/>
      <w:marBottom w:val="0"/>
      <w:divBdr>
        <w:top w:val="none" w:sz="0" w:space="0" w:color="auto"/>
        <w:left w:val="none" w:sz="0" w:space="0" w:color="auto"/>
        <w:bottom w:val="none" w:sz="0" w:space="0" w:color="auto"/>
        <w:right w:val="none" w:sz="0" w:space="0" w:color="auto"/>
      </w:divBdr>
      <w:divsChild>
        <w:div w:id="834804287">
          <w:marLeft w:val="0"/>
          <w:marRight w:val="0"/>
          <w:marTop w:val="0"/>
          <w:marBottom w:val="0"/>
          <w:divBdr>
            <w:top w:val="none" w:sz="0" w:space="0" w:color="auto"/>
            <w:left w:val="none" w:sz="0" w:space="0" w:color="auto"/>
            <w:bottom w:val="none" w:sz="0" w:space="0" w:color="auto"/>
            <w:right w:val="none" w:sz="0" w:space="0" w:color="auto"/>
          </w:divBdr>
        </w:div>
      </w:divsChild>
    </w:div>
    <w:div w:id="1299844658">
      <w:bodyDiv w:val="1"/>
      <w:marLeft w:val="0"/>
      <w:marRight w:val="0"/>
      <w:marTop w:val="0"/>
      <w:marBottom w:val="0"/>
      <w:divBdr>
        <w:top w:val="none" w:sz="0" w:space="0" w:color="auto"/>
        <w:left w:val="none" w:sz="0" w:space="0" w:color="auto"/>
        <w:bottom w:val="none" w:sz="0" w:space="0" w:color="auto"/>
        <w:right w:val="none" w:sz="0" w:space="0" w:color="auto"/>
      </w:divBdr>
      <w:divsChild>
        <w:div w:id="1955626095">
          <w:marLeft w:val="0"/>
          <w:marRight w:val="0"/>
          <w:marTop w:val="0"/>
          <w:marBottom w:val="0"/>
          <w:divBdr>
            <w:top w:val="none" w:sz="0" w:space="0" w:color="auto"/>
            <w:left w:val="none" w:sz="0" w:space="0" w:color="auto"/>
            <w:bottom w:val="none" w:sz="0" w:space="0" w:color="auto"/>
            <w:right w:val="none" w:sz="0" w:space="0" w:color="auto"/>
          </w:divBdr>
        </w:div>
      </w:divsChild>
    </w:div>
    <w:div w:id="1302884292">
      <w:bodyDiv w:val="1"/>
      <w:marLeft w:val="0"/>
      <w:marRight w:val="0"/>
      <w:marTop w:val="0"/>
      <w:marBottom w:val="0"/>
      <w:divBdr>
        <w:top w:val="none" w:sz="0" w:space="0" w:color="auto"/>
        <w:left w:val="none" w:sz="0" w:space="0" w:color="auto"/>
        <w:bottom w:val="none" w:sz="0" w:space="0" w:color="auto"/>
        <w:right w:val="none" w:sz="0" w:space="0" w:color="auto"/>
      </w:divBdr>
    </w:div>
    <w:div w:id="1303001567">
      <w:bodyDiv w:val="1"/>
      <w:marLeft w:val="0"/>
      <w:marRight w:val="0"/>
      <w:marTop w:val="0"/>
      <w:marBottom w:val="0"/>
      <w:divBdr>
        <w:top w:val="none" w:sz="0" w:space="0" w:color="auto"/>
        <w:left w:val="none" w:sz="0" w:space="0" w:color="auto"/>
        <w:bottom w:val="none" w:sz="0" w:space="0" w:color="auto"/>
        <w:right w:val="none" w:sz="0" w:space="0" w:color="auto"/>
      </w:divBdr>
      <w:divsChild>
        <w:div w:id="273250229">
          <w:marLeft w:val="0"/>
          <w:marRight w:val="0"/>
          <w:marTop w:val="0"/>
          <w:marBottom w:val="0"/>
          <w:divBdr>
            <w:top w:val="none" w:sz="0" w:space="0" w:color="auto"/>
            <w:left w:val="none" w:sz="0" w:space="0" w:color="auto"/>
            <w:bottom w:val="none" w:sz="0" w:space="0" w:color="auto"/>
            <w:right w:val="none" w:sz="0" w:space="0" w:color="auto"/>
          </w:divBdr>
        </w:div>
      </w:divsChild>
    </w:div>
    <w:div w:id="1303192510">
      <w:bodyDiv w:val="1"/>
      <w:marLeft w:val="0"/>
      <w:marRight w:val="0"/>
      <w:marTop w:val="0"/>
      <w:marBottom w:val="0"/>
      <w:divBdr>
        <w:top w:val="none" w:sz="0" w:space="0" w:color="auto"/>
        <w:left w:val="none" w:sz="0" w:space="0" w:color="auto"/>
        <w:bottom w:val="none" w:sz="0" w:space="0" w:color="auto"/>
        <w:right w:val="none" w:sz="0" w:space="0" w:color="auto"/>
      </w:divBdr>
    </w:div>
    <w:div w:id="1308321252">
      <w:bodyDiv w:val="1"/>
      <w:marLeft w:val="0"/>
      <w:marRight w:val="0"/>
      <w:marTop w:val="0"/>
      <w:marBottom w:val="0"/>
      <w:divBdr>
        <w:top w:val="none" w:sz="0" w:space="0" w:color="auto"/>
        <w:left w:val="none" w:sz="0" w:space="0" w:color="auto"/>
        <w:bottom w:val="none" w:sz="0" w:space="0" w:color="auto"/>
        <w:right w:val="none" w:sz="0" w:space="0" w:color="auto"/>
      </w:divBdr>
    </w:div>
    <w:div w:id="1309632230">
      <w:bodyDiv w:val="1"/>
      <w:marLeft w:val="0"/>
      <w:marRight w:val="0"/>
      <w:marTop w:val="0"/>
      <w:marBottom w:val="0"/>
      <w:divBdr>
        <w:top w:val="none" w:sz="0" w:space="0" w:color="auto"/>
        <w:left w:val="none" w:sz="0" w:space="0" w:color="auto"/>
        <w:bottom w:val="none" w:sz="0" w:space="0" w:color="auto"/>
        <w:right w:val="none" w:sz="0" w:space="0" w:color="auto"/>
      </w:divBdr>
    </w:div>
    <w:div w:id="1318149625">
      <w:bodyDiv w:val="1"/>
      <w:marLeft w:val="0"/>
      <w:marRight w:val="0"/>
      <w:marTop w:val="0"/>
      <w:marBottom w:val="0"/>
      <w:divBdr>
        <w:top w:val="none" w:sz="0" w:space="0" w:color="auto"/>
        <w:left w:val="none" w:sz="0" w:space="0" w:color="auto"/>
        <w:bottom w:val="none" w:sz="0" w:space="0" w:color="auto"/>
        <w:right w:val="none" w:sz="0" w:space="0" w:color="auto"/>
      </w:divBdr>
      <w:divsChild>
        <w:div w:id="1258176105">
          <w:marLeft w:val="0"/>
          <w:marRight w:val="0"/>
          <w:marTop w:val="0"/>
          <w:marBottom w:val="0"/>
          <w:divBdr>
            <w:top w:val="none" w:sz="0" w:space="0" w:color="auto"/>
            <w:left w:val="none" w:sz="0" w:space="0" w:color="auto"/>
            <w:bottom w:val="none" w:sz="0" w:space="0" w:color="auto"/>
            <w:right w:val="none" w:sz="0" w:space="0" w:color="auto"/>
          </w:divBdr>
        </w:div>
      </w:divsChild>
    </w:div>
    <w:div w:id="1319379653">
      <w:bodyDiv w:val="1"/>
      <w:marLeft w:val="0"/>
      <w:marRight w:val="0"/>
      <w:marTop w:val="0"/>
      <w:marBottom w:val="0"/>
      <w:divBdr>
        <w:top w:val="none" w:sz="0" w:space="0" w:color="auto"/>
        <w:left w:val="none" w:sz="0" w:space="0" w:color="auto"/>
        <w:bottom w:val="none" w:sz="0" w:space="0" w:color="auto"/>
        <w:right w:val="none" w:sz="0" w:space="0" w:color="auto"/>
      </w:divBdr>
      <w:divsChild>
        <w:div w:id="1638798715">
          <w:marLeft w:val="0"/>
          <w:marRight w:val="0"/>
          <w:marTop w:val="0"/>
          <w:marBottom w:val="0"/>
          <w:divBdr>
            <w:top w:val="none" w:sz="0" w:space="0" w:color="auto"/>
            <w:left w:val="none" w:sz="0" w:space="0" w:color="auto"/>
            <w:bottom w:val="none" w:sz="0" w:space="0" w:color="auto"/>
            <w:right w:val="none" w:sz="0" w:space="0" w:color="auto"/>
          </w:divBdr>
          <w:divsChild>
            <w:div w:id="1454128027">
              <w:marLeft w:val="0"/>
              <w:marRight w:val="0"/>
              <w:marTop w:val="0"/>
              <w:marBottom w:val="0"/>
              <w:divBdr>
                <w:top w:val="none" w:sz="0" w:space="0" w:color="auto"/>
                <w:left w:val="none" w:sz="0" w:space="0" w:color="auto"/>
                <w:bottom w:val="none" w:sz="0" w:space="0" w:color="auto"/>
                <w:right w:val="none" w:sz="0" w:space="0" w:color="auto"/>
              </w:divBdr>
            </w:div>
          </w:divsChild>
        </w:div>
        <w:div w:id="472872803">
          <w:marLeft w:val="0"/>
          <w:marRight w:val="0"/>
          <w:marTop w:val="0"/>
          <w:marBottom w:val="0"/>
          <w:divBdr>
            <w:top w:val="none" w:sz="0" w:space="0" w:color="auto"/>
            <w:left w:val="none" w:sz="0" w:space="0" w:color="auto"/>
            <w:bottom w:val="none" w:sz="0" w:space="0" w:color="auto"/>
            <w:right w:val="none" w:sz="0" w:space="0" w:color="auto"/>
          </w:divBdr>
        </w:div>
      </w:divsChild>
    </w:div>
    <w:div w:id="1322539290">
      <w:bodyDiv w:val="1"/>
      <w:marLeft w:val="0"/>
      <w:marRight w:val="0"/>
      <w:marTop w:val="0"/>
      <w:marBottom w:val="0"/>
      <w:divBdr>
        <w:top w:val="none" w:sz="0" w:space="0" w:color="auto"/>
        <w:left w:val="none" w:sz="0" w:space="0" w:color="auto"/>
        <w:bottom w:val="none" w:sz="0" w:space="0" w:color="auto"/>
        <w:right w:val="none" w:sz="0" w:space="0" w:color="auto"/>
      </w:divBdr>
    </w:div>
    <w:div w:id="1323655010">
      <w:bodyDiv w:val="1"/>
      <w:marLeft w:val="0"/>
      <w:marRight w:val="0"/>
      <w:marTop w:val="0"/>
      <w:marBottom w:val="0"/>
      <w:divBdr>
        <w:top w:val="none" w:sz="0" w:space="0" w:color="auto"/>
        <w:left w:val="none" w:sz="0" w:space="0" w:color="auto"/>
        <w:bottom w:val="none" w:sz="0" w:space="0" w:color="auto"/>
        <w:right w:val="none" w:sz="0" w:space="0" w:color="auto"/>
      </w:divBdr>
      <w:divsChild>
        <w:div w:id="1460345349">
          <w:marLeft w:val="0"/>
          <w:marRight w:val="0"/>
          <w:marTop w:val="0"/>
          <w:marBottom w:val="0"/>
          <w:divBdr>
            <w:top w:val="none" w:sz="0" w:space="0" w:color="auto"/>
            <w:left w:val="none" w:sz="0" w:space="0" w:color="auto"/>
            <w:bottom w:val="none" w:sz="0" w:space="0" w:color="auto"/>
            <w:right w:val="none" w:sz="0" w:space="0" w:color="auto"/>
          </w:divBdr>
        </w:div>
      </w:divsChild>
    </w:div>
    <w:div w:id="1324896059">
      <w:bodyDiv w:val="1"/>
      <w:marLeft w:val="0"/>
      <w:marRight w:val="0"/>
      <w:marTop w:val="0"/>
      <w:marBottom w:val="0"/>
      <w:divBdr>
        <w:top w:val="none" w:sz="0" w:space="0" w:color="auto"/>
        <w:left w:val="none" w:sz="0" w:space="0" w:color="auto"/>
        <w:bottom w:val="none" w:sz="0" w:space="0" w:color="auto"/>
        <w:right w:val="none" w:sz="0" w:space="0" w:color="auto"/>
      </w:divBdr>
      <w:divsChild>
        <w:div w:id="2041781344">
          <w:marLeft w:val="0"/>
          <w:marRight w:val="0"/>
          <w:marTop w:val="0"/>
          <w:marBottom w:val="0"/>
          <w:divBdr>
            <w:top w:val="none" w:sz="0" w:space="0" w:color="auto"/>
            <w:left w:val="none" w:sz="0" w:space="0" w:color="auto"/>
            <w:bottom w:val="none" w:sz="0" w:space="0" w:color="auto"/>
            <w:right w:val="none" w:sz="0" w:space="0" w:color="auto"/>
          </w:divBdr>
        </w:div>
      </w:divsChild>
    </w:div>
    <w:div w:id="1325431810">
      <w:bodyDiv w:val="1"/>
      <w:marLeft w:val="0"/>
      <w:marRight w:val="0"/>
      <w:marTop w:val="0"/>
      <w:marBottom w:val="0"/>
      <w:divBdr>
        <w:top w:val="none" w:sz="0" w:space="0" w:color="auto"/>
        <w:left w:val="none" w:sz="0" w:space="0" w:color="auto"/>
        <w:bottom w:val="none" w:sz="0" w:space="0" w:color="auto"/>
        <w:right w:val="none" w:sz="0" w:space="0" w:color="auto"/>
      </w:divBdr>
    </w:div>
    <w:div w:id="1326786711">
      <w:bodyDiv w:val="1"/>
      <w:marLeft w:val="0"/>
      <w:marRight w:val="0"/>
      <w:marTop w:val="0"/>
      <w:marBottom w:val="0"/>
      <w:divBdr>
        <w:top w:val="none" w:sz="0" w:space="0" w:color="auto"/>
        <w:left w:val="none" w:sz="0" w:space="0" w:color="auto"/>
        <w:bottom w:val="none" w:sz="0" w:space="0" w:color="auto"/>
        <w:right w:val="none" w:sz="0" w:space="0" w:color="auto"/>
      </w:divBdr>
    </w:div>
    <w:div w:id="1329793578">
      <w:bodyDiv w:val="1"/>
      <w:marLeft w:val="0"/>
      <w:marRight w:val="0"/>
      <w:marTop w:val="0"/>
      <w:marBottom w:val="0"/>
      <w:divBdr>
        <w:top w:val="none" w:sz="0" w:space="0" w:color="auto"/>
        <w:left w:val="none" w:sz="0" w:space="0" w:color="auto"/>
        <w:bottom w:val="none" w:sz="0" w:space="0" w:color="auto"/>
        <w:right w:val="none" w:sz="0" w:space="0" w:color="auto"/>
      </w:divBdr>
    </w:div>
    <w:div w:id="1331718572">
      <w:bodyDiv w:val="1"/>
      <w:marLeft w:val="0"/>
      <w:marRight w:val="0"/>
      <w:marTop w:val="0"/>
      <w:marBottom w:val="0"/>
      <w:divBdr>
        <w:top w:val="none" w:sz="0" w:space="0" w:color="auto"/>
        <w:left w:val="none" w:sz="0" w:space="0" w:color="auto"/>
        <w:bottom w:val="none" w:sz="0" w:space="0" w:color="auto"/>
        <w:right w:val="none" w:sz="0" w:space="0" w:color="auto"/>
      </w:divBdr>
      <w:divsChild>
        <w:div w:id="569927783">
          <w:marLeft w:val="0"/>
          <w:marRight w:val="0"/>
          <w:marTop w:val="0"/>
          <w:marBottom w:val="0"/>
          <w:divBdr>
            <w:top w:val="none" w:sz="0" w:space="0" w:color="auto"/>
            <w:left w:val="none" w:sz="0" w:space="0" w:color="auto"/>
            <w:bottom w:val="none" w:sz="0" w:space="0" w:color="auto"/>
            <w:right w:val="none" w:sz="0" w:space="0" w:color="auto"/>
          </w:divBdr>
        </w:div>
      </w:divsChild>
    </w:div>
    <w:div w:id="1331908254">
      <w:bodyDiv w:val="1"/>
      <w:marLeft w:val="0"/>
      <w:marRight w:val="0"/>
      <w:marTop w:val="0"/>
      <w:marBottom w:val="0"/>
      <w:divBdr>
        <w:top w:val="none" w:sz="0" w:space="0" w:color="auto"/>
        <w:left w:val="none" w:sz="0" w:space="0" w:color="auto"/>
        <w:bottom w:val="none" w:sz="0" w:space="0" w:color="auto"/>
        <w:right w:val="none" w:sz="0" w:space="0" w:color="auto"/>
      </w:divBdr>
    </w:div>
    <w:div w:id="1335721578">
      <w:bodyDiv w:val="1"/>
      <w:marLeft w:val="0"/>
      <w:marRight w:val="0"/>
      <w:marTop w:val="0"/>
      <w:marBottom w:val="0"/>
      <w:divBdr>
        <w:top w:val="none" w:sz="0" w:space="0" w:color="auto"/>
        <w:left w:val="none" w:sz="0" w:space="0" w:color="auto"/>
        <w:bottom w:val="none" w:sz="0" w:space="0" w:color="auto"/>
        <w:right w:val="none" w:sz="0" w:space="0" w:color="auto"/>
      </w:divBdr>
      <w:divsChild>
        <w:div w:id="721251604">
          <w:marLeft w:val="0"/>
          <w:marRight w:val="0"/>
          <w:marTop w:val="0"/>
          <w:marBottom w:val="0"/>
          <w:divBdr>
            <w:top w:val="none" w:sz="0" w:space="0" w:color="auto"/>
            <w:left w:val="none" w:sz="0" w:space="0" w:color="auto"/>
            <w:bottom w:val="none" w:sz="0" w:space="0" w:color="auto"/>
            <w:right w:val="none" w:sz="0" w:space="0" w:color="auto"/>
          </w:divBdr>
          <w:divsChild>
            <w:div w:id="4098853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37149600">
      <w:bodyDiv w:val="1"/>
      <w:marLeft w:val="0"/>
      <w:marRight w:val="0"/>
      <w:marTop w:val="0"/>
      <w:marBottom w:val="0"/>
      <w:divBdr>
        <w:top w:val="none" w:sz="0" w:space="0" w:color="auto"/>
        <w:left w:val="none" w:sz="0" w:space="0" w:color="auto"/>
        <w:bottom w:val="none" w:sz="0" w:space="0" w:color="auto"/>
        <w:right w:val="none" w:sz="0" w:space="0" w:color="auto"/>
      </w:divBdr>
    </w:div>
    <w:div w:id="1339500906">
      <w:bodyDiv w:val="1"/>
      <w:marLeft w:val="0"/>
      <w:marRight w:val="0"/>
      <w:marTop w:val="0"/>
      <w:marBottom w:val="0"/>
      <w:divBdr>
        <w:top w:val="none" w:sz="0" w:space="0" w:color="auto"/>
        <w:left w:val="none" w:sz="0" w:space="0" w:color="auto"/>
        <w:bottom w:val="none" w:sz="0" w:space="0" w:color="auto"/>
        <w:right w:val="none" w:sz="0" w:space="0" w:color="auto"/>
      </w:divBdr>
    </w:div>
    <w:div w:id="1339968336">
      <w:bodyDiv w:val="1"/>
      <w:marLeft w:val="0"/>
      <w:marRight w:val="0"/>
      <w:marTop w:val="0"/>
      <w:marBottom w:val="0"/>
      <w:divBdr>
        <w:top w:val="none" w:sz="0" w:space="0" w:color="auto"/>
        <w:left w:val="none" w:sz="0" w:space="0" w:color="auto"/>
        <w:bottom w:val="none" w:sz="0" w:space="0" w:color="auto"/>
        <w:right w:val="none" w:sz="0" w:space="0" w:color="auto"/>
      </w:divBdr>
      <w:divsChild>
        <w:div w:id="1901288895">
          <w:marLeft w:val="0"/>
          <w:marRight w:val="0"/>
          <w:marTop w:val="0"/>
          <w:marBottom w:val="0"/>
          <w:divBdr>
            <w:top w:val="none" w:sz="0" w:space="0" w:color="auto"/>
            <w:left w:val="none" w:sz="0" w:space="0" w:color="auto"/>
            <w:bottom w:val="none" w:sz="0" w:space="0" w:color="auto"/>
            <w:right w:val="none" w:sz="0" w:space="0" w:color="auto"/>
          </w:divBdr>
        </w:div>
      </w:divsChild>
    </w:div>
    <w:div w:id="1340961805">
      <w:bodyDiv w:val="1"/>
      <w:marLeft w:val="0"/>
      <w:marRight w:val="0"/>
      <w:marTop w:val="0"/>
      <w:marBottom w:val="0"/>
      <w:divBdr>
        <w:top w:val="none" w:sz="0" w:space="0" w:color="auto"/>
        <w:left w:val="none" w:sz="0" w:space="0" w:color="auto"/>
        <w:bottom w:val="none" w:sz="0" w:space="0" w:color="auto"/>
        <w:right w:val="none" w:sz="0" w:space="0" w:color="auto"/>
      </w:divBdr>
      <w:divsChild>
        <w:div w:id="692609813">
          <w:marLeft w:val="0"/>
          <w:marRight w:val="0"/>
          <w:marTop w:val="0"/>
          <w:marBottom w:val="0"/>
          <w:divBdr>
            <w:top w:val="none" w:sz="0" w:space="0" w:color="auto"/>
            <w:left w:val="none" w:sz="0" w:space="0" w:color="auto"/>
            <w:bottom w:val="none" w:sz="0" w:space="0" w:color="auto"/>
            <w:right w:val="none" w:sz="0" w:space="0" w:color="auto"/>
          </w:divBdr>
        </w:div>
        <w:div w:id="843786064">
          <w:marLeft w:val="0"/>
          <w:marRight w:val="0"/>
          <w:marTop w:val="0"/>
          <w:marBottom w:val="0"/>
          <w:divBdr>
            <w:top w:val="none" w:sz="0" w:space="0" w:color="auto"/>
            <w:left w:val="none" w:sz="0" w:space="0" w:color="auto"/>
            <w:bottom w:val="none" w:sz="0" w:space="0" w:color="auto"/>
            <w:right w:val="none" w:sz="0" w:space="0" w:color="auto"/>
          </w:divBdr>
        </w:div>
        <w:div w:id="993679534">
          <w:marLeft w:val="0"/>
          <w:marRight w:val="0"/>
          <w:marTop w:val="0"/>
          <w:marBottom w:val="0"/>
          <w:divBdr>
            <w:top w:val="none" w:sz="0" w:space="0" w:color="auto"/>
            <w:left w:val="none" w:sz="0" w:space="0" w:color="auto"/>
            <w:bottom w:val="none" w:sz="0" w:space="0" w:color="auto"/>
            <w:right w:val="none" w:sz="0" w:space="0" w:color="auto"/>
          </w:divBdr>
        </w:div>
        <w:div w:id="1028407899">
          <w:marLeft w:val="0"/>
          <w:marRight w:val="0"/>
          <w:marTop w:val="0"/>
          <w:marBottom w:val="0"/>
          <w:divBdr>
            <w:top w:val="none" w:sz="0" w:space="0" w:color="auto"/>
            <w:left w:val="none" w:sz="0" w:space="0" w:color="auto"/>
            <w:bottom w:val="none" w:sz="0" w:space="0" w:color="auto"/>
            <w:right w:val="none" w:sz="0" w:space="0" w:color="auto"/>
          </w:divBdr>
        </w:div>
        <w:div w:id="1130366858">
          <w:marLeft w:val="0"/>
          <w:marRight w:val="0"/>
          <w:marTop w:val="0"/>
          <w:marBottom w:val="0"/>
          <w:divBdr>
            <w:top w:val="none" w:sz="0" w:space="0" w:color="auto"/>
            <w:left w:val="none" w:sz="0" w:space="0" w:color="auto"/>
            <w:bottom w:val="none" w:sz="0" w:space="0" w:color="auto"/>
            <w:right w:val="none" w:sz="0" w:space="0" w:color="auto"/>
          </w:divBdr>
        </w:div>
        <w:div w:id="1135022359">
          <w:marLeft w:val="0"/>
          <w:marRight w:val="0"/>
          <w:marTop w:val="0"/>
          <w:marBottom w:val="0"/>
          <w:divBdr>
            <w:top w:val="none" w:sz="0" w:space="0" w:color="auto"/>
            <w:left w:val="none" w:sz="0" w:space="0" w:color="auto"/>
            <w:bottom w:val="none" w:sz="0" w:space="0" w:color="auto"/>
            <w:right w:val="none" w:sz="0" w:space="0" w:color="auto"/>
          </w:divBdr>
        </w:div>
      </w:divsChild>
    </w:div>
    <w:div w:id="1345278008">
      <w:bodyDiv w:val="1"/>
      <w:marLeft w:val="0"/>
      <w:marRight w:val="0"/>
      <w:marTop w:val="0"/>
      <w:marBottom w:val="0"/>
      <w:divBdr>
        <w:top w:val="none" w:sz="0" w:space="0" w:color="auto"/>
        <w:left w:val="none" w:sz="0" w:space="0" w:color="auto"/>
        <w:bottom w:val="none" w:sz="0" w:space="0" w:color="auto"/>
        <w:right w:val="none" w:sz="0" w:space="0" w:color="auto"/>
      </w:divBdr>
      <w:divsChild>
        <w:div w:id="463232783">
          <w:marLeft w:val="0"/>
          <w:marRight w:val="0"/>
          <w:marTop w:val="0"/>
          <w:marBottom w:val="0"/>
          <w:divBdr>
            <w:top w:val="none" w:sz="0" w:space="0" w:color="auto"/>
            <w:left w:val="none" w:sz="0" w:space="0" w:color="auto"/>
            <w:bottom w:val="none" w:sz="0" w:space="0" w:color="auto"/>
            <w:right w:val="none" w:sz="0" w:space="0" w:color="auto"/>
          </w:divBdr>
        </w:div>
      </w:divsChild>
    </w:div>
    <w:div w:id="1349065935">
      <w:bodyDiv w:val="1"/>
      <w:marLeft w:val="0"/>
      <w:marRight w:val="0"/>
      <w:marTop w:val="0"/>
      <w:marBottom w:val="0"/>
      <w:divBdr>
        <w:top w:val="none" w:sz="0" w:space="0" w:color="auto"/>
        <w:left w:val="none" w:sz="0" w:space="0" w:color="auto"/>
        <w:bottom w:val="none" w:sz="0" w:space="0" w:color="auto"/>
        <w:right w:val="none" w:sz="0" w:space="0" w:color="auto"/>
      </w:divBdr>
    </w:div>
    <w:div w:id="1355185357">
      <w:bodyDiv w:val="1"/>
      <w:marLeft w:val="0"/>
      <w:marRight w:val="0"/>
      <w:marTop w:val="0"/>
      <w:marBottom w:val="0"/>
      <w:divBdr>
        <w:top w:val="none" w:sz="0" w:space="0" w:color="auto"/>
        <w:left w:val="none" w:sz="0" w:space="0" w:color="auto"/>
        <w:bottom w:val="none" w:sz="0" w:space="0" w:color="auto"/>
        <w:right w:val="none" w:sz="0" w:space="0" w:color="auto"/>
      </w:divBdr>
      <w:divsChild>
        <w:div w:id="1244336815">
          <w:marLeft w:val="0"/>
          <w:marRight w:val="0"/>
          <w:marTop w:val="0"/>
          <w:marBottom w:val="0"/>
          <w:divBdr>
            <w:top w:val="none" w:sz="0" w:space="0" w:color="auto"/>
            <w:left w:val="none" w:sz="0" w:space="0" w:color="auto"/>
            <w:bottom w:val="none" w:sz="0" w:space="0" w:color="auto"/>
            <w:right w:val="none" w:sz="0" w:space="0" w:color="auto"/>
          </w:divBdr>
        </w:div>
      </w:divsChild>
    </w:div>
    <w:div w:id="1358460172">
      <w:bodyDiv w:val="1"/>
      <w:marLeft w:val="0"/>
      <w:marRight w:val="0"/>
      <w:marTop w:val="0"/>
      <w:marBottom w:val="0"/>
      <w:divBdr>
        <w:top w:val="none" w:sz="0" w:space="0" w:color="auto"/>
        <w:left w:val="none" w:sz="0" w:space="0" w:color="auto"/>
        <w:bottom w:val="none" w:sz="0" w:space="0" w:color="auto"/>
        <w:right w:val="none" w:sz="0" w:space="0" w:color="auto"/>
      </w:divBdr>
    </w:div>
    <w:div w:id="1359698873">
      <w:bodyDiv w:val="1"/>
      <w:marLeft w:val="0"/>
      <w:marRight w:val="0"/>
      <w:marTop w:val="0"/>
      <w:marBottom w:val="0"/>
      <w:divBdr>
        <w:top w:val="none" w:sz="0" w:space="0" w:color="auto"/>
        <w:left w:val="none" w:sz="0" w:space="0" w:color="auto"/>
        <w:bottom w:val="none" w:sz="0" w:space="0" w:color="auto"/>
        <w:right w:val="none" w:sz="0" w:space="0" w:color="auto"/>
      </w:divBdr>
      <w:divsChild>
        <w:div w:id="1919947683">
          <w:marLeft w:val="0"/>
          <w:marRight w:val="0"/>
          <w:marTop w:val="0"/>
          <w:marBottom w:val="0"/>
          <w:divBdr>
            <w:top w:val="none" w:sz="0" w:space="0" w:color="auto"/>
            <w:left w:val="none" w:sz="0" w:space="0" w:color="auto"/>
            <w:bottom w:val="none" w:sz="0" w:space="0" w:color="auto"/>
            <w:right w:val="none" w:sz="0" w:space="0" w:color="auto"/>
          </w:divBdr>
        </w:div>
      </w:divsChild>
    </w:div>
    <w:div w:id="1364094241">
      <w:bodyDiv w:val="1"/>
      <w:marLeft w:val="0"/>
      <w:marRight w:val="0"/>
      <w:marTop w:val="0"/>
      <w:marBottom w:val="0"/>
      <w:divBdr>
        <w:top w:val="none" w:sz="0" w:space="0" w:color="auto"/>
        <w:left w:val="none" w:sz="0" w:space="0" w:color="auto"/>
        <w:bottom w:val="none" w:sz="0" w:space="0" w:color="auto"/>
        <w:right w:val="none" w:sz="0" w:space="0" w:color="auto"/>
      </w:divBdr>
      <w:divsChild>
        <w:div w:id="604731362">
          <w:marLeft w:val="0"/>
          <w:marRight w:val="0"/>
          <w:marTop w:val="0"/>
          <w:marBottom w:val="0"/>
          <w:divBdr>
            <w:top w:val="none" w:sz="0" w:space="0" w:color="auto"/>
            <w:left w:val="none" w:sz="0" w:space="0" w:color="auto"/>
            <w:bottom w:val="none" w:sz="0" w:space="0" w:color="auto"/>
            <w:right w:val="none" w:sz="0" w:space="0" w:color="auto"/>
          </w:divBdr>
        </w:div>
        <w:div w:id="1730223546">
          <w:marLeft w:val="0"/>
          <w:marRight w:val="0"/>
          <w:marTop w:val="0"/>
          <w:marBottom w:val="0"/>
          <w:divBdr>
            <w:top w:val="none" w:sz="0" w:space="0" w:color="auto"/>
            <w:left w:val="none" w:sz="0" w:space="0" w:color="auto"/>
            <w:bottom w:val="none" w:sz="0" w:space="0" w:color="auto"/>
            <w:right w:val="none" w:sz="0" w:space="0" w:color="auto"/>
          </w:divBdr>
          <w:divsChild>
            <w:div w:id="12214039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67606397">
      <w:bodyDiv w:val="1"/>
      <w:marLeft w:val="0"/>
      <w:marRight w:val="0"/>
      <w:marTop w:val="0"/>
      <w:marBottom w:val="0"/>
      <w:divBdr>
        <w:top w:val="none" w:sz="0" w:space="0" w:color="auto"/>
        <w:left w:val="none" w:sz="0" w:space="0" w:color="auto"/>
        <w:bottom w:val="none" w:sz="0" w:space="0" w:color="auto"/>
        <w:right w:val="none" w:sz="0" w:space="0" w:color="auto"/>
      </w:divBdr>
    </w:div>
    <w:div w:id="1368489079">
      <w:bodyDiv w:val="1"/>
      <w:marLeft w:val="0"/>
      <w:marRight w:val="0"/>
      <w:marTop w:val="0"/>
      <w:marBottom w:val="0"/>
      <w:divBdr>
        <w:top w:val="none" w:sz="0" w:space="0" w:color="auto"/>
        <w:left w:val="none" w:sz="0" w:space="0" w:color="auto"/>
        <w:bottom w:val="none" w:sz="0" w:space="0" w:color="auto"/>
        <w:right w:val="none" w:sz="0" w:space="0" w:color="auto"/>
      </w:divBdr>
    </w:div>
    <w:div w:id="1371489666">
      <w:bodyDiv w:val="1"/>
      <w:marLeft w:val="0"/>
      <w:marRight w:val="0"/>
      <w:marTop w:val="0"/>
      <w:marBottom w:val="0"/>
      <w:divBdr>
        <w:top w:val="none" w:sz="0" w:space="0" w:color="auto"/>
        <w:left w:val="none" w:sz="0" w:space="0" w:color="auto"/>
        <w:bottom w:val="none" w:sz="0" w:space="0" w:color="auto"/>
        <w:right w:val="none" w:sz="0" w:space="0" w:color="auto"/>
      </w:divBdr>
    </w:div>
    <w:div w:id="1372148167">
      <w:bodyDiv w:val="1"/>
      <w:marLeft w:val="0"/>
      <w:marRight w:val="0"/>
      <w:marTop w:val="0"/>
      <w:marBottom w:val="0"/>
      <w:divBdr>
        <w:top w:val="none" w:sz="0" w:space="0" w:color="auto"/>
        <w:left w:val="none" w:sz="0" w:space="0" w:color="auto"/>
        <w:bottom w:val="none" w:sz="0" w:space="0" w:color="auto"/>
        <w:right w:val="none" w:sz="0" w:space="0" w:color="auto"/>
      </w:divBdr>
      <w:divsChild>
        <w:div w:id="280771850">
          <w:marLeft w:val="0"/>
          <w:marRight w:val="0"/>
          <w:marTop w:val="0"/>
          <w:marBottom w:val="0"/>
          <w:divBdr>
            <w:top w:val="none" w:sz="0" w:space="0" w:color="auto"/>
            <w:left w:val="none" w:sz="0" w:space="0" w:color="auto"/>
            <w:bottom w:val="none" w:sz="0" w:space="0" w:color="auto"/>
            <w:right w:val="none" w:sz="0" w:space="0" w:color="auto"/>
          </w:divBdr>
        </w:div>
        <w:div w:id="419833988">
          <w:marLeft w:val="0"/>
          <w:marRight w:val="0"/>
          <w:marTop w:val="0"/>
          <w:marBottom w:val="0"/>
          <w:divBdr>
            <w:top w:val="none" w:sz="0" w:space="0" w:color="auto"/>
            <w:left w:val="none" w:sz="0" w:space="0" w:color="auto"/>
            <w:bottom w:val="none" w:sz="0" w:space="0" w:color="auto"/>
            <w:right w:val="none" w:sz="0" w:space="0" w:color="auto"/>
          </w:divBdr>
        </w:div>
        <w:div w:id="1107231787">
          <w:marLeft w:val="0"/>
          <w:marRight w:val="0"/>
          <w:marTop w:val="0"/>
          <w:marBottom w:val="0"/>
          <w:divBdr>
            <w:top w:val="none" w:sz="0" w:space="0" w:color="auto"/>
            <w:left w:val="none" w:sz="0" w:space="0" w:color="auto"/>
            <w:bottom w:val="none" w:sz="0" w:space="0" w:color="auto"/>
            <w:right w:val="none" w:sz="0" w:space="0" w:color="auto"/>
          </w:divBdr>
        </w:div>
        <w:div w:id="1233002448">
          <w:marLeft w:val="0"/>
          <w:marRight w:val="0"/>
          <w:marTop w:val="0"/>
          <w:marBottom w:val="0"/>
          <w:divBdr>
            <w:top w:val="none" w:sz="0" w:space="0" w:color="auto"/>
            <w:left w:val="none" w:sz="0" w:space="0" w:color="auto"/>
            <w:bottom w:val="none" w:sz="0" w:space="0" w:color="auto"/>
            <w:right w:val="none" w:sz="0" w:space="0" w:color="auto"/>
          </w:divBdr>
        </w:div>
        <w:div w:id="1433552431">
          <w:marLeft w:val="0"/>
          <w:marRight w:val="0"/>
          <w:marTop w:val="0"/>
          <w:marBottom w:val="0"/>
          <w:divBdr>
            <w:top w:val="none" w:sz="0" w:space="0" w:color="auto"/>
            <w:left w:val="none" w:sz="0" w:space="0" w:color="auto"/>
            <w:bottom w:val="none" w:sz="0" w:space="0" w:color="auto"/>
            <w:right w:val="none" w:sz="0" w:space="0" w:color="auto"/>
          </w:divBdr>
        </w:div>
        <w:div w:id="1452938512">
          <w:marLeft w:val="0"/>
          <w:marRight w:val="0"/>
          <w:marTop w:val="0"/>
          <w:marBottom w:val="0"/>
          <w:divBdr>
            <w:top w:val="none" w:sz="0" w:space="0" w:color="auto"/>
            <w:left w:val="none" w:sz="0" w:space="0" w:color="auto"/>
            <w:bottom w:val="none" w:sz="0" w:space="0" w:color="auto"/>
            <w:right w:val="none" w:sz="0" w:space="0" w:color="auto"/>
          </w:divBdr>
        </w:div>
        <w:div w:id="2002155120">
          <w:marLeft w:val="0"/>
          <w:marRight w:val="0"/>
          <w:marTop w:val="0"/>
          <w:marBottom w:val="0"/>
          <w:divBdr>
            <w:top w:val="none" w:sz="0" w:space="0" w:color="auto"/>
            <w:left w:val="none" w:sz="0" w:space="0" w:color="auto"/>
            <w:bottom w:val="none" w:sz="0" w:space="0" w:color="auto"/>
            <w:right w:val="none" w:sz="0" w:space="0" w:color="auto"/>
          </w:divBdr>
        </w:div>
        <w:div w:id="2095275213">
          <w:marLeft w:val="0"/>
          <w:marRight w:val="0"/>
          <w:marTop w:val="0"/>
          <w:marBottom w:val="0"/>
          <w:divBdr>
            <w:top w:val="none" w:sz="0" w:space="0" w:color="auto"/>
            <w:left w:val="none" w:sz="0" w:space="0" w:color="auto"/>
            <w:bottom w:val="none" w:sz="0" w:space="0" w:color="auto"/>
            <w:right w:val="none" w:sz="0" w:space="0" w:color="auto"/>
          </w:divBdr>
        </w:div>
      </w:divsChild>
    </w:div>
    <w:div w:id="1372421254">
      <w:bodyDiv w:val="1"/>
      <w:marLeft w:val="0"/>
      <w:marRight w:val="0"/>
      <w:marTop w:val="0"/>
      <w:marBottom w:val="0"/>
      <w:divBdr>
        <w:top w:val="none" w:sz="0" w:space="0" w:color="auto"/>
        <w:left w:val="none" w:sz="0" w:space="0" w:color="auto"/>
        <w:bottom w:val="none" w:sz="0" w:space="0" w:color="auto"/>
        <w:right w:val="none" w:sz="0" w:space="0" w:color="auto"/>
      </w:divBdr>
      <w:divsChild>
        <w:div w:id="304431565">
          <w:marLeft w:val="0"/>
          <w:marRight w:val="0"/>
          <w:marTop w:val="0"/>
          <w:marBottom w:val="0"/>
          <w:divBdr>
            <w:top w:val="none" w:sz="0" w:space="0" w:color="auto"/>
            <w:left w:val="none" w:sz="0" w:space="0" w:color="auto"/>
            <w:bottom w:val="none" w:sz="0" w:space="0" w:color="auto"/>
            <w:right w:val="none" w:sz="0" w:space="0" w:color="auto"/>
          </w:divBdr>
        </w:div>
      </w:divsChild>
    </w:div>
    <w:div w:id="1378242960">
      <w:bodyDiv w:val="1"/>
      <w:marLeft w:val="0"/>
      <w:marRight w:val="0"/>
      <w:marTop w:val="0"/>
      <w:marBottom w:val="0"/>
      <w:divBdr>
        <w:top w:val="none" w:sz="0" w:space="0" w:color="auto"/>
        <w:left w:val="none" w:sz="0" w:space="0" w:color="auto"/>
        <w:bottom w:val="none" w:sz="0" w:space="0" w:color="auto"/>
        <w:right w:val="none" w:sz="0" w:space="0" w:color="auto"/>
      </w:divBdr>
    </w:div>
    <w:div w:id="1380088805">
      <w:bodyDiv w:val="1"/>
      <w:marLeft w:val="0"/>
      <w:marRight w:val="0"/>
      <w:marTop w:val="0"/>
      <w:marBottom w:val="0"/>
      <w:divBdr>
        <w:top w:val="none" w:sz="0" w:space="0" w:color="auto"/>
        <w:left w:val="none" w:sz="0" w:space="0" w:color="auto"/>
        <w:bottom w:val="none" w:sz="0" w:space="0" w:color="auto"/>
        <w:right w:val="none" w:sz="0" w:space="0" w:color="auto"/>
      </w:divBdr>
    </w:div>
    <w:div w:id="1380937465">
      <w:bodyDiv w:val="1"/>
      <w:marLeft w:val="0"/>
      <w:marRight w:val="0"/>
      <w:marTop w:val="0"/>
      <w:marBottom w:val="0"/>
      <w:divBdr>
        <w:top w:val="none" w:sz="0" w:space="0" w:color="auto"/>
        <w:left w:val="none" w:sz="0" w:space="0" w:color="auto"/>
        <w:bottom w:val="none" w:sz="0" w:space="0" w:color="auto"/>
        <w:right w:val="none" w:sz="0" w:space="0" w:color="auto"/>
      </w:divBdr>
    </w:div>
    <w:div w:id="1388843018">
      <w:bodyDiv w:val="1"/>
      <w:marLeft w:val="0"/>
      <w:marRight w:val="0"/>
      <w:marTop w:val="0"/>
      <w:marBottom w:val="0"/>
      <w:divBdr>
        <w:top w:val="none" w:sz="0" w:space="0" w:color="auto"/>
        <w:left w:val="none" w:sz="0" w:space="0" w:color="auto"/>
        <w:bottom w:val="none" w:sz="0" w:space="0" w:color="auto"/>
        <w:right w:val="none" w:sz="0" w:space="0" w:color="auto"/>
      </w:divBdr>
      <w:divsChild>
        <w:div w:id="1192722037">
          <w:marLeft w:val="0"/>
          <w:marRight w:val="0"/>
          <w:marTop w:val="0"/>
          <w:marBottom w:val="0"/>
          <w:divBdr>
            <w:top w:val="none" w:sz="0" w:space="0" w:color="auto"/>
            <w:left w:val="none" w:sz="0" w:space="0" w:color="auto"/>
            <w:bottom w:val="none" w:sz="0" w:space="0" w:color="auto"/>
            <w:right w:val="none" w:sz="0" w:space="0" w:color="auto"/>
          </w:divBdr>
        </w:div>
      </w:divsChild>
    </w:div>
    <w:div w:id="1391341143">
      <w:bodyDiv w:val="1"/>
      <w:marLeft w:val="0"/>
      <w:marRight w:val="0"/>
      <w:marTop w:val="0"/>
      <w:marBottom w:val="0"/>
      <w:divBdr>
        <w:top w:val="none" w:sz="0" w:space="0" w:color="auto"/>
        <w:left w:val="none" w:sz="0" w:space="0" w:color="auto"/>
        <w:bottom w:val="none" w:sz="0" w:space="0" w:color="auto"/>
        <w:right w:val="none" w:sz="0" w:space="0" w:color="auto"/>
      </w:divBdr>
    </w:div>
    <w:div w:id="1391920591">
      <w:bodyDiv w:val="1"/>
      <w:marLeft w:val="0"/>
      <w:marRight w:val="0"/>
      <w:marTop w:val="0"/>
      <w:marBottom w:val="0"/>
      <w:divBdr>
        <w:top w:val="none" w:sz="0" w:space="0" w:color="auto"/>
        <w:left w:val="none" w:sz="0" w:space="0" w:color="auto"/>
        <w:bottom w:val="none" w:sz="0" w:space="0" w:color="auto"/>
        <w:right w:val="none" w:sz="0" w:space="0" w:color="auto"/>
      </w:divBdr>
      <w:divsChild>
        <w:div w:id="644972439">
          <w:marLeft w:val="0"/>
          <w:marRight w:val="0"/>
          <w:marTop w:val="0"/>
          <w:marBottom w:val="0"/>
          <w:divBdr>
            <w:top w:val="none" w:sz="0" w:space="0" w:color="auto"/>
            <w:left w:val="none" w:sz="0" w:space="0" w:color="auto"/>
            <w:bottom w:val="none" w:sz="0" w:space="0" w:color="auto"/>
            <w:right w:val="none" w:sz="0" w:space="0" w:color="auto"/>
          </w:divBdr>
        </w:div>
      </w:divsChild>
    </w:div>
    <w:div w:id="1401173376">
      <w:bodyDiv w:val="1"/>
      <w:marLeft w:val="0"/>
      <w:marRight w:val="0"/>
      <w:marTop w:val="0"/>
      <w:marBottom w:val="0"/>
      <w:divBdr>
        <w:top w:val="none" w:sz="0" w:space="0" w:color="auto"/>
        <w:left w:val="none" w:sz="0" w:space="0" w:color="auto"/>
        <w:bottom w:val="none" w:sz="0" w:space="0" w:color="auto"/>
        <w:right w:val="none" w:sz="0" w:space="0" w:color="auto"/>
      </w:divBdr>
    </w:div>
    <w:div w:id="1414356637">
      <w:bodyDiv w:val="1"/>
      <w:marLeft w:val="0"/>
      <w:marRight w:val="0"/>
      <w:marTop w:val="0"/>
      <w:marBottom w:val="0"/>
      <w:divBdr>
        <w:top w:val="none" w:sz="0" w:space="0" w:color="auto"/>
        <w:left w:val="none" w:sz="0" w:space="0" w:color="auto"/>
        <w:bottom w:val="none" w:sz="0" w:space="0" w:color="auto"/>
        <w:right w:val="none" w:sz="0" w:space="0" w:color="auto"/>
      </w:divBdr>
    </w:div>
    <w:div w:id="1416123653">
      <w:bodyDiv w:val="1"/>
      <w:marLeft w:val="0"/>
      <w:marRight w:val="0"/>
      <w:marTop w:val="0"/>
      <w:marBottom w:val="0"/>
      <w:divBdr>
        <w:top w:val="none" w:sz="0" w:space="0" w:color="auto"/>
        <w:left w:val="none" w:sz="0" w:space="0" w:color="auto"/>
        <w:bottom w:val="none" w:sz="0" w:space="0" w:color="auto"/>
        <w:right w:val="none" w:sz="0" w:space="0" w:color="auto"/>
      </w:divBdr>
    </w:div>
    <w:div w:id="1423840405">
      <w:bodyDiv w:val="1"/>
      <w:marLeft w:val="0"/>
      <w:marRight w:val="0"/>
      <w:marTop w:val="0"/>
      <w:marBottom w:val="0"/>
      <w:divBdr>
        <w:top w:val="none" w:sz="0" w:space="0" w:color="auto"/>
        <w:left w:val="none" w:sz="0" w:space="0" w:color="auto"/>
        <w:bottom w:val="none" w:sz="0" w:space="0" w:color="auto"/>
        <w:right w:val="none" w:sz="0" w:space="0" w:color="auto"/>
      </w:divBdr>
    </w:div>
    <w:div w:id="1427653125">
      <w:bodyDiv w:val="1"/>
      <w:marLeft w:val="0"/>
      <w:marRight w:val="0"/>
      <w:marTop w:val="0"/>
      <w:marBottom w:val="0"/>
      <w:divBdr>
        <w:top w:val="none" w:sz="0" w:space="0" w:color="auto"/>
        <w:left w:val="none" w:sz="0" w:space="0" w:color="auto"/>
        <w:bottom w:val="none" w:sz="0" w:space="0" w:color="auto"/>
        <w:right w:val="none" w:sz="0" w:space="0" w:color="auto"/>
      </w:divBdr>
    </w:div>
    <w:div w:id="1428424308">
      <w:bodyDiv w:val="1"/>
      <w:marLeft w:val="0"/>
      <w:marRight w:val="0"/>
      <w:marTop w:val="0"/>
      <w:marBottom w:val="0"/>
      <w:divBdr>
        <w:top w:val="none" w:sz="0" w:space="0" w:color="auto"/>
        <w:left w:val="none" w:sz="0" w:space="0" w:color="auto"/>
        <w:bottom w:val="none" w:sz="0" w:space="0" w:color="auto"/>
        <w:right w:val="none" w:sz="0" w:space="0" w:color="auto"/>
      </w:divBdr>
      <w:divsChild>
        <w:div w:id="524559609">
          <w:marLeft w:val="0"/>
          <w:marRight w:val="0"/>
          <w:marTop w:val="0"/>
          <w:marBottom w:val="0"/>
          <w:divBdr>
            <w:top w:val="none" w:sz="0" w:space="0" w:color="auto"/>
            <w:left w:val="none" w:sz="0" w:space="0" w:color="auto"/>
            <w:bottom w:val="none" w:sz="0" w:space="0" w:color="auto"/>
            <w:right w:val="none" w:sz="0" w:space="0" w:color="auto"/>
          </w:divBdr>
        </w:div>
      </w:divsChild>
    </w:div>
    <w:div w:id="1429081464">
      <w:bodyDiv w:val="1"/>
      <w:marLeft w:val="0"/>
      <w:marRight w:val="0"/>
      <w:marTop w:val="0"/>
      <w:marBottom w:val="0"/>
      <w:divBdr>
        <w:top w:val="none" w:sz="0" w:space="0" w:color="auto"/>
        <w:left w:val="none" w:sz="0" w:space="0" w:color="auto"/>
        <w:bottom w:val="none" w:sz="0" w:space="0" w:color="auto"/>
        <w:right w:val="none" w:sz="0" w:space="0" w:color="auto"/>
      </w:divBdr>
    </w:div>
    <w:div w:id="1431970057">
      <w:bodyDiv w:val="1"/>
      <w:marLeft w:val="0"/>
      <w:marRight w:val="0"/>
      <w:marTop w:val="0"/>
      <w:marBottom w:val="0"/>
      <w:divBdr>
        <w:top w:val="none" w:sz="0" w:space="0" w:color="auto"/>
        <w:left w:val="none" w:sz="0" w:space="0" w:color="auto"/>
        <w:bottom w:val="none" w:sz="0" w:space="0" w:color="auto"/>
        <w:right w:val="none" w:sz="0" w:space="0" w:color="auto"/>
      </w:divBdr>
      <w:divsChild>
        <w:div w:id="1332415416">
          <w:marLeft w:val="0"/>
          <w:marRight w:val="0"/>
          <w:marTop w:val="0"/>
          <w:marBottom w:val="0"/>
          <w:divBdr>
            <w:top w:val="none" w:sz="0" w:space="0" w:color="auto"/>
            <w:left w:val="none" w:sz="0" w:space="0" w:color="auto"/>
            <w:bottom w:val="none" w:sz="0" w:space="0" w:color="auto"/>
            <w:right w:val="none" w:sz="0" w:space="0" w:color="auto"/>
          </w:divBdr>
        </w:div>
      </w:divsChild>
    </w:div>
    <w:div w:id="1434400416">
      <w:bodyDiv w:val="1"/>
      <w:marLeft w:val="0"/>
      <w:marRight w:val="0"/>
      <w:marTop w:val="0"/>
      <w:marBottom w:val="0"/>
      <w:divBdr>
        <w:top w:val="none" w:sz="0" w:space="0" w:color="auto"/>
        <w:left w:val="none" w:sz="0" w:space="0" w:color="auto"/>
        <w:bottom w:val="none" w:sz="0" w:space="0" w:color="auto"/>
        <w:right w:val="none" w:sz="0" w:space="0" w:color="auto"/>
      </w:divBdr>
      <w:divsChild>
        <w:div w:id="17974549">
          <w:marLeft w:val="0"/>
          <w:marRight w:val="0"/>
          <w:marTop w:val="0"/>
          <w:marBottom w:val="0"/>
          <w:divBdr>
            <w:top w:val="none" w:sz="0" w:space="0" w:color="auto"/>
            <w:left w:val="none" w:sz="0" w:space="0" w:color="auto"/>
            <w:bottom w:val="none" w:sz="0" w:space="0" w:color="auto"/>
            <w:right w:val="none" w:sz="0" w:space="0" w:color="auto"/>
          </w:divBdr>
        </w:div>
      </w:divsChild>
    </w:div>
    <w:div w:id="1437019630">
      <w:bodyDiv w:val="1"/>
      <w:marLeft w:val="0"/>
      <w:marRight w:val="0"/>
      <w:marTop w:val="0"/>
      <w:marBottom w:val="0"/>
      <w:divBdr>
        <w:top w:val="none" w:sz="0" w:space="0" w:color="auto"/>
        <w:left w:val="none" w:sz="0" w:space="0" w:color="auto"/>
        <w:bottom w:val="none" w:sz="0" w:space="0" w:color="auto"/>
        <w:right w:val="none" w:sz="0" w:space="0" w:color="auto"/>
      </w:divBdr>
      <w:divsChild>
        <w:div w:id="1063912893">
          <w:marLeft w:val="0"/>
          <w:marRight w:val="0"/>
          <w:marTop w:val="0"/>
          <w:marBottom w:val="0"/>
          <w:divBdr>
            <w:top w:val="none" w:sz="0" w:space="0" w:color="auto"/>
            <w:left w:val="none" w:sz="0" w:space="0" w:color="auto"/>
            <w:bottom w:val="none" w:sz="0" w:space="0" w:color="auto"/>
            <w:right w:val="none" w:sz="0" w:space="0" w:color="auto"/>
          </w:divBdr>
        </w:div>
      </w:divsChild>
    </w:div>
    <w:div w:id="1441611581">
      <w:bodyDiv w:val="1"/>
      <w:marLeft w:val="0"/>
      <w:marRight w:val="0"/>
      <w:marTop w:val="0"/>
      <w:marBottom w:val="0"/>
      <w:divBdr>
        <w:top w:val="none" w:sz="0" w:space="0" w:color="auto"/>
        <w:left w:val="none" w:sz="0" w:space="0" w:color="auto"/>
        <w:bottom w:val="none" w:sz="0" w:space="0" w:color="auto"/>
        <w:right w:val="none" w:sz="0" w:space="0" w:color="auto"/>
      </w:divBdr>
    </w:div>
    <w:div w:id="1456752388">
      <w:bodyDiv w:val="1"/>
      <w:marLeft w:val="0"/>
      <w:marRight w:val="0"/>
      <w:marTop w:val="0"/>
      <w:marBottom w:val="0"/>
      <w:divBdr>
        <w:top w:val="none" w:sz="0" w:space="0" w:color="auto"/>
        <w:left w:val="none" w:sz="0" w:space="0" w:color="auto"/>
        <w:bottom w:val="none" w:sz="0" w:space="0" w:color="auto"/>
        <w:right w:val="none" w:sz="0" w:space="0" w:color="auto"/>
      </w:divBdr>
    </w:div>
    <w:div w:id="1466046697">
      <w:bodyDiv w:val="1"/>
      <w:marLeft w:val="0"/>
      <w:marRight w:val="0"/>
      <w:marTop w:val="0"/>
      <w:marBottom w:val="0"/>
      <w:divBdr>
        <w:top w:val="none" w:sz="0" w:space="0" w:color="auto"/>
        <w:left w:val="none" w:sz="0" w:space="0" w:color="auto"/>
        <w:bottom w:val="none" w:sz="0" w:space="0" w:color="auto"/>
        <w:right w:val="none" w:sz="0" w:space="0" w:color="auto"/>
      </w:divBdr>
    </w:div>
    <w:div w:id="1466048200">
      <w:bodyDiv w:val="1"/>
      <w:marLeft w:val="0"/>
      <w:marRight w:val="0"/>
      <w:marTop w:val="0"/>
      <w:marBottom w:val="0"/>
      <w:divBdr>
        <w:top w:val="none" w:sz="0" w:space="0" w:color="auto"/>
        <w:left w:val="none" w:sz="0" w:space="0" w:color="auto"/>
        <w:bottom w:val="none" w:sz="0" w:space="0" w:color="auto"/>
        <w:right w:val="none" w:sz="0" w:space="0" w:color="auto"/>
      </w:divBdr>
    </w:div>
    <w:div w:id="1471364814">
      <w:bodyDiv w:val="1"/>
      <w:marLeft w:val="0"/>
      <w:marRight w:val="0"/>
      <w:marTop w:val="0"/>
      <w:marBottom w:val="0"/>
      <w:divBdr>
        <w:top w:val="none" w:sz="0" w:space="0" w:color="auto"/>
        <w:left w:val="none" w:sz="0" w:space="0" w:color="auto"/>
        <w:bottom w:val="none" w:sz="0" w:space="0" w:color="auto"/>
        <w:right w:val="none" w:sz="0" w:space="0" w:color="auto"/>
      </w:divBdr>
      <w:divsChild>
        <w:div w:id="1087579375">
          <w:marLeft w:val="0"/>
          <w:marRight w:val="0"/>
          <w:marTop w:val="0"/>
          <w:marBottom w:val="0"/>
          <w:divBdr>
            <w:top w:val="none" w:sz="0" w:space="0" w:color="auto"/>
            <w:left w:val="none" w:sz="0" w:space="0" w:color="auto"/>
            <w:bottom w:val="none" w:sz="0" w:space="0" w:color="auto"/>
            <w:right w:val="none" w:sz="0" w:space="0" w:color="auto"/>
          </w:divBdr>
        </w:div>
        <w:div w:id="202982557">
          <w:marLeft w:val="0"/>
          <w:marRight w:val="0"/>
          <w:marTop w:val="0"/>
          <w:marBottom w:val="0"/>
          <w:divBdr>
            <w:top w:val="none" w:sz="0" w:space="0" w:color="auto"/>
            <w:left w:val="none" w:sz="0" w:space="0" w:color="auto"/>
            <w:bottom w:val="none" w:sz="0" w:space="0" w:color="auto"/>
            <w:right w:val="none" w:sz="0" w:space="0" w:color="auto"/>
          </w:divBdr>
        </w:div>
      </w:divsChild>
    </w:div>
    <w:div w:id="1475028870">
      <w:bodyDiv w:val="1"/>
      <w:marLeft w:val="0"/>
      <w:marRight w:val="0"/>
      <w:marTop w:val="0"/>
      <w:marBottom w:val="0"/>
      <w:divBdr>
        <w:top w:val="none" w:sz="0" w:space="0" w:color="auto"/>
        <w:left w:val="none" w:sz="0" w:space="0" w:color="auto"/>
        <w:bottom w:val="none" w:sz="0" w:space="0" w:color="auto"/>
        <w:right w:val="none" w:sz="0" w:space="0" w:color="auto"/>
      </w:divBdr>
    </w:div>
    <w:div w:id="1481725222">
      <w:bodyDiv w:val="1"/>
      <w:marLeft w:val="0"/>
      <w:marRight w:val="0"/>
      <w:marTop w:val="0"/>
      <w:marBottom w:val="0"/>
      <w:divBdr>
        <w:top w:val="none" w:sz="0" w:space="0" w:color="auto"/>
        <w:left w:val="none" w:sz="0" w:space="0" w:color="auto"/>
        <w:bottom w:val="none" w:sz="0" w:space="0" w:color="auto"/>
        <w:right w:val="none" w:sz="0" w:space="0" w:color="auto"/>
      </w:divBdr>
      <w:divsChild>
        <w:div w:id="285358819">
          <w:marLeft w:val="0"/>
          <w:marRight w:val="0"/>
          <w:marTop w:val="0"/>
          <w:marBottom w:val="0"/>
          <w:divBdr>
            <w:top w:val="none" w:sz="0" w:space="0" w:color="auto"/>
            <w:left w:val="none" w:sz="0" w:space="0" w:color="auto"/>
            <w:bottom w:val="none" w:sz="0" w:space="0" w:color="auto"/>
            <w:right w:val="none" w:sz="0" w:space="0" w:color="auto"/>
          </w:divBdr>
        </w:div>
      </w:divsChild>
    </w:div>
    <w:div w:id="1485588604">
      <w:bodyDiv w:val="1"/>
      <w:marLeft w:val="0"/>
      <w:marRight w:val="0"/>
      <w:marTop w:val="0"/>
      <w:marBottom w:val="0"/>
      <w:divBdr>
        <w:top w:val="none" w:sz="0" w:space="0" w:color="auto"/>
        <w:left w:val="none" w:sz="0" w:space="0" w:color="auto"/>
        <w:bottom w:val="none" w:sz="0" w:space="0" w:color="auto"/>
        <w:right w:val="none" w:sz="0" w:space="0" w:color="auto"/>
      </w:divBdr>
      <w:divsChild>
        <w:div w:id="1738017997">
          <w:marLeft w:val="0"/>
          <w:marRight w:val="0"/>
          <w:marTop w:val="0"/>
          <w:marBottom w:val="0"/>
          <w:divBdr>
            <w:top w:val="none" w:sz="0" w:space="0" w:color="auto"/>
            <w:left w:val="none" w:sz="0" w:space="0" w:color="auto"/>
            <w:bottom w:val="none" w:sz="0" w:space="0" w:color="auto"/>
            <w:right w:val="none" w:sz="0" w:space="0" w:color="auto"/>
          </w:divBdr>
        </w:div>
      </w:divsChild>
    </w:div>
    <w:div w:id="1488328513">
      <w:bodyDiv w:val="1"/>
      <w:marLeft w:val="0"/>
      <w:marRight w:val="0"/>
      <w:marTop w:val="0"/>
      <w:marBottom w:val="0"/>
      <w:divBdr>
        <w:top w:val="none" w:sz="0" w:space="0" w:color="auto"/>
        <w:left w:val="none" w:sz="0" w:space="0" w:color="auto"/>
        <w:bottom w:val="none" w:sz="0" w:space="0" w:color="auto"/>
        <w:right w:val="none" w:sz="0" w:space="0" w:color="auto"/>
      </w:divBdr>
    </w:div>
    <w:div w:id="1492913610">
      <w:bodyDiv w:val="1"/>
      <w:marLeft w:val="0"/>
      <w:marRight w:val="0"/>
      <w:marTop w:val="0"/>
      <w:marBottom w:val="0"/>
      <w:divBdr>
        <w:top w:val="none" w:sz="0" w:space="0" w:color="auto"/>
        <w:left w:val="none" w:sz="0" w:space="0" w:color="auto"/>
        <w:bottom w:val="none" w:sz="0" w:space="0" w:color="auto"/>
        <w:right w:val="none" w:sz="0" w:space="0" w:color="auto"/>
      </w:divBdr>
    </w:div>
    <w:div w:id="1497763642">
      <w:bodyDiv w:val="1"/>
      <w:marLeft w:val="0"/>
      <w:marRight w:val="0"/>
      <w:marTop w:val="0"/>
      <w:marBottom w:val="0"/>
      <w:divBdr>
        <w:top w:val="none" w:sz="0" w:space="0" w:color="auto"/>
        <w:left w:val="none" w:sz="0" w:space="0" w:color="auto"/>
        <w:bottom w:val="none" w:sz="0" w:space="0" w:color="auto"/>
        <w:right w:val="none" w:sz="0" w:space="0" w:color="auto"/>
      </w:divBdr>
    </w:div>
    <w:div w:id="1500731226">
      <w:bodyDiv w:val="1"/>
      <w:marLeft w:val="0"/>
      <w:marRight w:val="0"/>
      <w:marTop w:val="0"/>
      <w:marBottom w:val="0"/>
      <w:divBdr>
        <w:top w:val="none" w:sz="0" w:space="0" w:color="auto"/>
        <w:left w:val="none" w:sz="0" w:space="0" w:color="auto"/>
        <w:bottom w:val="none" w:sz="0" w:space="0" w:color="auto"/>
        <w:right w:val="none" w:sz="0" w:space="0" w:color="auto"/>
      </w:divBdr>
      <w:divsChild>
        <w:div w:id="12465407">
          <w:marLeft w:val="0"/>
          <w:marRight w:val="0"/>
          <w:marTop w:val="0"/>
          <w:marBottom w:val="0"/>
          <w:divBdr>
            <w:top w:val="none" w:sz="0" w:space="0" w:color="auto"/>
            <w:left w:val="none" w:sz="0" w:space="0" w:color="auto"/>
            <w:bottom w:val="none" w:sz="0" w:space="0" w:color="auto"/>
            <w:right w:val="none" w:sz="0" w:space="0" w:color="auto"/>
          </w:divBdr>
        </w:div>
        <w:div w:id="68384905">
          <w:marLeft w:val="0"/>
          <w:marRight w:val="0"/>
          <w:marTop w:val="0"/>
          <w:marBottom w:val="0"/>
          <w:divBdr>
            <w:top w:val="none" w:sz="0" w:space="0" w:color="auto"/>
            <w:left w:val="none" w:sz="0" w:space="0" w:color="auto"/>
            <w:bottom w:val="none" w:sz="0" w:space="0" w:color="auto"/>
            <w:right w:val="none" w:sz="0" w:space="0" w:color="auto"/>
          </w:divBdr>
        </w:div>
        <w:div w:id="196236639">
          <w:marLeft w:val="0"/>
          <w:marRight w:val="0"/>
          <w:marTop w:val="0"/>
          <w:marBottom w:val="0"/>
          <w:divBdr>
            <w:top w:val="none" w:sz="0" w:space="0" w:color="auto"/>
            <w:left w:val="none" w:sz="0" w:space="0" w:color="auto"/>
            <w:bottom w:val="none" w:sz="0" w:space="0" w:color="auto"/>
            <w:right w:val="none" w:sz="0" w:space="0" w:color="auto"/>
          </w:divBdr>
        </w:div>
        <w:div w:id="904073814">
          <w:marLeft w:val="0"/>
          <w:marRight w:val="0"/>
          <w:marTop w:val="0"/>
          <w:marBottom w:val="0"/>
          <w:divBdr>
            <w:top w:val="none" w:sz="0" w:space="0" w:color="auto"/>
            <w:left w:val="none" w:sz="0" w:space="0" w:color="auto"/>
            <w:bottom w:val="none" w:sz="0" w:space="0" w:color="auto"/>
            <w:right w:val="none" w:sz="0" w:space="0" w:color="auto"/>
          </w:divBdr>
        </w:div>
        <w:div w:id="1129518204">
          <w:marLeft w:val="0"/>
          <w:marRight w:val="0"/>
          <w:marTop w:val="0"/>
          <w:marBottom w:val="0"/>
          <w:divBdr>
            <w:top w:val="none" w:sz="0" w:space="0" w:color="auto"/>
            <w:left w:val="none" w:sz="0" w:space="0" w:color="auto"/>
            <w:bottom w:val="none" w:sz="0" w:space="0" w:color="auto"/>
            <w:right w:val="none" w:sz="0" w:space="0" w:color="auto"/>
          </w:divBdr>
        </w:div>
        <w:div w:id="1671640354">
          <w:marLeft w:val="0"/>
          <w:marRight w:val="0"/>
          <w:marTop w:val="0"/>
          <w:marBottom w:val="0"/>
          <w:divBdr>
            <w:top w:val="none" w:sz="0" w:space="0" w:color="auto"/>
            <w:left w:val="none" w:sz="0" w:space="0" w:color="auto"/>
            <w:bottom w:val="none" w:sz="0" w:space="0" w:color="auto"/>
            <w:right w:val="none" w:sz="0" w:space="0" w:color="auto"/>
          </w:divBdr>
        </w:div>
      </w:divsChild>
    </w:div>
    <w:div w:id="1503744270">
      <w:bodyDiv w:val="1"/>
      <w:marLeft w:val="0"/>
      <w:marRight w:val="0"/>
      <w:marTop w:val="0"/>
      <w:marBottom w:val="0"/>
      <w:divBdr>
        <w:top w:val="none" w:sz="0" w:space="0" w:color="auto"/>
        <w:left w:val="none" w:sz="0" w:space="0" w:color="auto"/>
        <w:bottom w:val="none" w:sz="0" w:space="0" w:color="auto"/>
        <w:right w:val="none" w:sz="0" w:space="0" w:color="auto"/>
      </w:divBdr>
      <w:divsChild>
        <w:div w:id="1127820089">
          <w:marLeft w:val="0"/>
          <w:marRight w:val="0"/>
          <w:marTop w:val="0"/>
          <w:marBottom w:val="0"/>
          <w:divBdr>
            <w:top w:val="none" w:sz="0" w:space="0" w:color="auto"/>
            <w:left w:val="none" w:sz="0" w:space="0" w:color="auto"/>
            <w:bottom w:val="none" w:sz="0" w:space="0" w:color="auto"/>
            <w:right w:val="none" w:sz="0" w:space="0" w:color="auto"/>
          </w:divBdr>
        </w:div>
      </w:divsChild>
    </w:div>
    <w:div w:id="1506482850">
      <w:bodyDiv w:val="1"/>
      <w:marLeft w:val="0"/>
      <w:marRight w:val="0"/>
      <w:marTop w:val="0"/>
      <w:marBottom w:val="0"/>
      <w:divBdr>
        <w:top w:val="none" w:sz="0" w:space="0" w:color="auto"/>
        <w:left w:val="none" w:sz="0" w:space="0" w:color="auto"/>
        <w:bottom w:val="none" w:sz="0" w:space="0" w:color="auto"/>
        <w:right w:val="none" w:sz="0" w:space="0" w:color="auto"/>
      </w:divBdr>
    </w:div>
    <w:div w:id="1507747337">
      <w:bodyDiv w:val="1"/>
      <w:marLeft w:val="0"/>
      <w:marRight w:val="0"/>
      <w:marTop w:val="0"/>
      <w:marBottom w:val="0"/>
      <w:divBdr>
        <w:top w:val="none" w:sz="0" w:space="0" w:color="auto"/>
        <w:left w:val="none" w:sz="0" w:space="0" w:color="auto"/>
        <w:bottom w:val="none" w:sz="0" w:space="0" w:color="auto"/>
        <w:right w:val="none" w:sz="0" w:space="0" w:color="auto"/>
      </w:divBdr>
    </w:div>
    <w:div w:id="1512182752">
      <w:bodyDiv w:val="1"/>
      <w:marLeft w:val="0"/>
      <w:marRight w:val="0"/>
      <w:marTop w:val="0"/>
      <w:marBottom w:val="0"/>
      <w:divBdr>
        <w:top w:val="none" w:sz="0" w:space="0" w:color="auto"/>
        <w:left w:val="none" w:sz="0" w:space="0" w:color="auto"/>
        <w:bottom w:val="none" w:sz="0" w:space="0" w:color="auto"/>
        <w:right w:val="none" w:sz="0" w:space="0" w:color="auto"/>
      </w:divBdr>
    </w:div>
    <w:div w:id="1515723044">
      <w:bodyDiv w:val="1"/>
      <w:marLeft w:val="0"/>
      <w:marRight w:val="0"/>
      <w:marTop w:val="0"/>
      <w:marBottom w:val="0"/>
      <w:divBdr>
        <w:top w:val="none" w:sz="0" w:space="0" w:color="auto"/>
        <w:left w:val="none" w:sz="0" w:space="0" w:color="auto"/>
        <w:bottom w:val="none" w:sz="0" w:space="0" w:color="auto"/>
        <w:right w:val="none" w:sz="0" w:space="0" w:color="auto"/>
      </w:divBdr>
      <w:divsChild>
        <w:div w:id="646933619">
          <w:marLeft w:val="0"/>
          <w:marRight w:val="0"/>
          <w:marTop w:val="0"/>
          <w:marBottom w:val="0"/>
          <w:divBdr>
            <w:top w:val="none" w:sz="0" w:space="0" w:color="auto"/>
            <w:left w:val="none" w:sz="0" w:space="0" w:color="auto"/>
            <w:bottom w:val="none" w:sz="0" w:space="0" w:color="auto"/>
            <w:right w:val="none" w:sz="0" w:space="0" w:color="auto"/>
          </w:divBdr>
        </w:div>
      </w:divsChild>
    </w:div>
    <w:div w:id="1515730768">
      <w:bodyDiv w:val="1"/>
      <w:marLeft w:val="0"/>
      <w:marRight w:val="0"/>
      <w:marTop w:val="0"/>
      <w:marBottom w:val="0"/>
      <w:divBdr>
        <w:top w:val="none" w:sz="0" w:space="0" w:color="auto"/>
        <w:left w:val="none" w:sz="0" w:space="0" w:color="auto"/>
        <w:bottom w:val="none" w:sz="0" w:space="0" w:color="auto"/>
        <w:right w:val="none" w:sz="0" w:space="0" w:color="auto"/>
      </w:divBdr>
    </w:div>
    <w:div w:id="1518304826">
      <w:bodyDiv w:val="1"/>
      <w:marLeft w:val="0"/>
      <w:marRight w:val="0"/>
      <w:marTop w:val="0"/>
      <w:marBottom w:val="0"/>
      <w:divBdr>
        <w:top w:val="none" w:sz="0" w:space="0" w:color="auto"/>
        <w:left w:val="none" w:sz="0" w:space="0" w:color="auto"/>
        <w:bottom w:val="none" w:sz="0" w:space="0" w:color="auto"/>
        <w:right w:val="none" w:sz="0" w:space="0" w:color="auto"/>
      </w:divBdr>
      <w:divsChild>
        <w:div w:id="265574503">
          <w:marLeft w:val="0"/>
          <w:marRight w:val="0"/>
          <w:marTop w:val="0"/>
          <w:marBottom w:val="0"/>
          <w:divBdr>
            <w:top w:val="none" w:sz="0" w:space="0" w:color="auto"/>
            <w:left w:val="none" w:sz="0" w:space="0" w:color="auto"/>
            <w:bottom w:val="none" w:sz="0" w:space="0" w:color="auto"/>
            <w:right w:val="none" w:sz="0" w:space="0" w:color="auto"/>
          </w:divBdr>
        </w:div>
      </w:divsChild>
    </w:div>
    <w:div w:id="1526944648">
      <w:bodyDiv w:val="1"/>
      <w:marLeft w:val="0"/>
      <w:marRight w:val="0"/>
      <w:marTop w:val="0"/>
      <w:marBottom w:val="0"/>
      <w:divBdr>
        <w:top w:val="none" w:sz="0" w:space="0" w:color="auto"/>
        <w:left w:val="none" w:sz="0" w:space="0" w:color="auto"/>
        <w:bottom w:val="none" w:sz="0" w:space="0" w:color="auto"/>
        <w:right w:val="none" w:sz="0" w:space="0" w:color="auto"/>
      </w:divBdr>
    </w:div>
    <w:div w:id="1528326158">
      <w:bodyDiv w:val="1"/>
      <w:marLeft w:val="0"/>
      <w:marRight w:val="0"/>
      <w:marTop w:val="0"/>
      <w:marBottom w:val="0"/>
      <w:divBdr>
        <w:top w:val="none" w:sz="0" w:space="0" w:color="auto"/>
        <w:left w:val="none" w:sz="0" w:space="0" w:color="auto"/>
        <w:bottom w:val="none" w:sz="0" w:space="0" w:color="auto"/>
        <w:right w:val="none" w:sz="0" w:space="0" w:color="auto"/>
      </w:divBdr>
    </w:div>
    <w:div w:id="1528562713">
      <w:bodyDiv w:val="1"/>
      <w:marLeft w:val="0"/>
      <w:marRight w:val="0"/>
      <w:marTop w:val="0"/>
      <w:marBottom w:val="0"/>
      <w:divBdr>
        <w:top w:val="none" w:sz="0" w:space="0" w:color="auto"/>
        <w:left w:val="none" w:sz="0" w:space="0" w:color="auto"/>
        <w:bottom w:val="none" w:sz="0" w:space="0" w:color="auto"/>
        <w:right w:val="none" w:sz="0" w:space="0" w:color="auto"/>
      </w:divBdr>
    </w:div>
    <w:div w:id="1531455278">
      <w:bodyDiv w:val="1"/>
      <w:marLeft w:val="0"/>
      <w:marRight w:val="0"/>
      <w:marTop w:val="0"/>
      <w:marBottom w:val="0"/>
      <w:divBdr>
        <w:top w:val="none" w:sz="0" w:space="0" w:color="auto"/>
        <w:left w:val="none" w:sz="0" w:space="0" w:color="auto"/>
        <w:bottom w:val="none" w:sz="0" w:space="0" w:color="auto"/>
        <w:right w:val="none" w:sz="0" w:space="0" w:color="auto"/>
      </w:divBdr>
      <w:divsChild>
        <w:div w:id="1274703107">
          <w:marLeft w:val="0"/>
          <w:marRight w:val="0"/>
          <w:marTop w:val="0"/>
          <w:marBottom w:val="0"/>
          <w:divBdr>
            <w:top w:val="none" w:sz="0" w:space="0" w:color="auto"/>
            <w:left w:val="none" w:sz="0" w:space="0" w:color="auto"/>
            <w:bottom w:val="none" w:sz="0" w:space="0" w:color="auto"/>
            <w:right w:val="none" w:sz="0" w:space="0" w:color="auto"/>
          </w:divBdr>
        </w:div>
      </w:divsChild>
    </w:div>
    <w:div w:id="1538081637">
      <w:bodyDiv w:val="1"/>
      <w:marLeft w:val="0"/>
      <w:marRight w:val="0"/>
      <w:marTop w:val="0"/>
      <w:marBottom w:val="0"/>
      <w:divBdr>
        <w:top w:val="none" w:sz="0" w:space="0" w:color="auto"/>
        <w:left w:val="none" w:sz="0" w:space="0" w:color="auto"/>
        <w:bottom w:val="none" w:sz="0" w:space="0" w:color="auto"/>
        <w:right w:val="none" w:sz="0" w:space="0" w:color="auto"/>
      </w:divBdr>
    </w:div>
    <w:div w:id="1540121008">
      <w:bodyDiv w:val="1"/>
      <w:marLeft w:val="0"/>
      <w:marRight w:val="0"/>
      <w:marTop w:val="0"/>
      <w:marBottom w:val="0"/>
      <w:divBdr>
        <w:top w:val="none" w:sz="0" w:space="0" w:color="auto"/>
        <w:left w:val="none" w:sz="0" w:space="0" w:color="auto"/>
        <w:bottom w:val="none" w:sz="0" w:space="0" w:color="auto"/>
        <w:right w:val="none" w:sz="0" w:space="0" w:color="auto"/>
      </w:divBdr>
    </w:div>
    <w:div w:id="1540970051">
      <w:bodyDiv w:val="1"/>
      <w:marLeft w:val="0"/>
      <w:marRight w:val="0"/>
      <w:marTop w:val="0"/>
      <w:marBottom w:val="0"/>
      <w:divBdr>
        <w:top w:val="none" w:sz="0" w:space="0" w:color="auto"/>
        <w:left w:val="none" w:sz="0" w:space="0" w:color="auto"/>
        <w:bottom w:val="none" w:sz="0" w:space="0" w:color="auto"/>
        <w:right w:val="none" w:sz="0" w:space="0" w:color="auto"/>
      </w:divBdr>
      <w:divsChild>
        <w:div w:id="1867672915">
          <w:marLeft w:val="0"/>
          <w:marRight w:val="0"/>
          <w:marTop w:val="0"/>
          <w:marBottom w:val="0"/>
          <w:divBdr>
            <w:top w:val="none" w:sz="0" w:space="0" w:color="auto"/>
            <w:left w:val="none" w:sz="0" w:space="0" w:color="auto"/>
            <w:bottom w:val="none" w:sz="0" w:space="0" w:color="auto"/>
            <w:right w:val="none" w:sz="0" w:space="0" w:color="auto"/>
          </w:divBdr>
        </w:div>
      </w:divsChild>
    </w:div>
    <w:div w:id="1542866277">
      <w:bodyDiv w:val="1"/>
      <w:marLeft w:val="0"/>
      <w:marRight w:val="0"/>
      <w:marTop w:val="0"/>
      <w:marBottom w:val="0"/>
      <w:divBdr>
        <w:top w:val="none" w:sz="0" w:space="0" w:color="auto"/>
        <w:left w:val="none" w:sz="0" w:space="0" w:color="auto"/>
        <w:bottom w:val="none" w:sz="0" w:space="0" w:color="auto"/>
        <w:right w:val="none" w:sz="0" w:space="0" w:color="auto"/>
      </w:divBdr>
      <w:divsChild>
        <w:div w:id="1876386225">
          <w:marLeft w:val="0"/>
          <w:marRight w:val="0"/>
          <w:marTop w:val="0"/>
          <w:marBottom w:val="0"/>
          <w:divBdr>
            <w:top w:val="none" w:sz="0" w:space="0" w:color="auto"/>
            <w:left w:val="none" w:sz="0" w:space="0" w:color="auto"/>
            <w:bottom w:val="none" w:sz="0" w:space="0" w:color="auto"/>
            <w:right w:val="none" w:sz="0" w:space="0" w:color="auto"/>
          </w:divBdr>
        </w:div>
      </w:divsChild>
    </w:div>
    <w:div w:id="1544442527">
      <w:bodyDiv w:val="1"/>
      <w:marLeft w:val="0"/>
      <w:marRight w:val="0"/>
      <w:marTop w:val="0"/>
      <w:marBottom w:val="0"/>
      <w:divBdr>
        <w:top w:val="none" w:sz="0" w:space="0" w:color="auto"/>
        <w:left w:val="none" w:sz="0" w:space="0" w:color="auto"/>
        <w:bottom w:val="none" w:sz="0" w:space="0" w:color="auto"/>
        <w:right w:val="none" w:sz="0" w:space="0" w:color="auto"/>
      </w:divBdr>
    </w:div>
    <w:div w:id="1551764985">
      <w:bodyDiv w:val="1"/>
      <w:marLeft w:val="0"/>
      <w:marRight w:val="0"/>
      <w:marTop w:val="0"/>
      <w:marBottom w:val="0"/>
      <w:divBdr>
        <w:top w:val="none" w:sz="0" w:space="0" w:color="auto"/>
        <w:left w:val="none" w:sz="0" w:space="0" w:color="auto"/>
        <w:bottom w:val="none" w:sz="0" w:space="0" w:color="auto"/>
        <w:right w:val="none" w:sz="0" w:space="0" w:color="auto"/>
      </w:divBdr>
      <w:divsChild>
        <w:div w:id="1871526335">
          <w:marLeft w:val="0"/>
          <w:marRight w:val="0"/>
          <w:marTop w:val="0"/>
          <w:marBottom w:val="0"/>
          <w:divBdr>
            <w:top w:val="none" w:sz="0" w:space="0" w:color="auto"/>
            <w:left w:val="none" w:sz="0" w:space="0" w:color="auto"/>
            <w:bottom w:val="none" w:sz="0" w:space="0" w:color="auto"/>
            <w:right w:val="none" w:sz="0" w:space="0" w:color="auto"/>
          </w:divBdr>
        </w:div>
      </w:divsChild>
    </w:div>
    <w:div w:id="1555001324">
      <w:bodyDiv w:val="1"/>
      <w:marLeft w:val="0"/>
      <w:marRight w:val="0"/>
      <w:marTop w:val="0"/>
      <w:marBottom w:val="0"/>
      <w:divBdr>
        <w:top w:val="none" w:sz="0" w:space="0" w:color="auto"/>
        <w:left w:val="none" w:sz="0" w:space="0" w:color="auto"/>
        <w:bottom w:val="none" w:sz="0" w:space="0" w:color="auto"/>
        <w:right w:val="none" w:sz="0" w:space="0" w:color="auto"/>
      </w:divBdr>
      <w:divsChild>
        <w:div w:id="283469737">
          <w:marLeft w:val="0"/>
          <w:marRight w:val="0"/>
          <w:marTop w:val="0"/>
          <w:marBottom w:val="0"/>
          <w:divBdr>
            <w:top w:val="none" w:sz="0" w:space="0" w:color="auto"/>
            <w:left w:val="none" w:sz="0" w:space="0" w:color="auto"/>
            <w:bottom w:val="none" w:sz="0" w:space="0" w:color="auto"/>
            <w:right w:val="none" w:sz="0" w:space="0" w:color="auto"/>
          </w:divBdr>
        </w:div>
      </w:divsChild>
    </w:div>
    <w:div w:id="1555583401">
      <w:bodyDiv w:val="1"/>
      <w:marLeft w:val="0"/>
      <w:marRight w:val="0"/>
      <w:marTop w:val="0"/>
      <w:marBottom w:val="0"/>
      <w:divBdr>
        <w:top w:val="none" w:sz="0" w:space="0" w:color="auto"/>
        <w:left w:val="none" w:sz="0" w:space="0" w:color="auto"/>
        <w:bottom w:val="none" w:sz="0" w:space="0" w:color="auto"/>
        <w:right w:val="none" w:sz="0" w:space="0" w:color="auto"/>
      </w:divBdr>
    </w:div>
    <w:div w:id="1557931569">
      <w:bodyDiv w:val="1"/>
      <w:marLeft w:val="0"/>
      <w:marRight w:val="0"/>
      <w:marTop w:val="0"/>
      <w:marBottom w:val="0"/>
      <w:divBdr>
        <w:top w:val="none" w:sz="0" w:space="0" w:color="auto"/>
        <w:left w:val="none" w:sz="0" w:space="0" w:color="auto"/>
        <w:bottom w:val="none" w:sz="0" w:space="0" w:color="auto"/>
        <w:right w:val="none" w:sz="0" w:space="0" w:color="auto"/>
      </w:divBdr>
    </w:div>
    <w:div w:id="1558933753">
      <w:bodyDiv w:val="1"/>
      <w:marLeft w:val="0"/>
      <w:marRight w:val="0"/>
      <w:marTop w:val="0"/>
      <w:marBottom w:val="0"/>
      <w:divBdr>
        <w:top w:val="none" w:sz="0" w:space="0" w:color="auto"/>
        <w:left w:val="none" w:sz="0" w:space="0" w:color="auto"/>
        <w:bottom w:val="none" w:sz="0" w:space="0" w:color="auto"/>
        <w:right w:val="none" w:sz="0" w:space="0" w:color="auto"/>
      </w:divBdr>
      <w:divsChild>
        <w:div w:id="1543130157">
          <w:marLeft w:val="0"/>
          <w:marRight w:val="0"/>
          <w:marTop w:val="0"/>
          <w:marBottom w:val="0"/>
          <w:divBdr>
            <w:top w:val="none" w:sz="0" w:space="0" w:color="auto"/>
            <w:left w:val="none" w:sz="0" w:space="0" w:color="auto"/>
            <w:bottom w:val="none" w:sz="0" w:space="0" w:color="auto"/>
            <w:right w:val="none" w:sz="0" w:space="0" w:color="auto"/>
          </w:divBdr>
        </w:div>
      </w:divsChild>
    </w:div>
    <w:div w:id="1561555024">
      <w:bodyDiv w:val="1"/>
      <w:marLeft w:val="0"/>
      <w:marRight w:val="0"/>
      <w:marTop w:val="0"/>
      <w:marBottom w:val="0"/>
      <w:divBdr>
        <w:top w:val="none" w:sz="0" w:space="0" w:color="auto"/>
        <w:left w:val="none" w:sz="0" w:space="0" w:color="auto"/>
        <w:bottom w:val="none" w:sz="0" w:space="0" w:color="auto"/>
        <w:right w:val="none" w:sz="0" w:space="0" w:color="auto"/>
      </w:divBdr>
      <w:divsChild>
        <w:div w:id="2048332003">
          <w:marLeft w:val="0"/>
          <w:marRight w:val="0"/>
          <w:marTop w:val="0"/>
          <w:marBottom w:val="0"/>
          <w:divBdr>
            <w:top w:val="none" w:sz="0" w:space="0" w:color="auto"/>
            <w:left w:val="none" w:sz="0" w:space="0" w:color="auto"/>
            <w:bottom w:val="none" w:sz="0" w:space="0" w:color="auto"/>
            <w:right w:val="none" w:sz="0" w:space="0" w:color="auto"/>
          </w:divBdr>
        </w:div>
      </w:divsChild>
    </w:div>
    <w:div w:id="1574268289">
      <w:bodyDiv w:val="1"/>
      <w:marLeft w:val="0"/>
      <w:marRight w:val="0"/>
      <w:marTop w:val="0"/>
      <w:marBottom w:val="0"/>
      <w:divBdr>
        <w:top w:val="none" w:sz="0" w:space="0" w:color="auto"/>
        <w:left w:val="none" w:sz="0" w:space="0" w:color="auto"/>
        <w:bottom w:val="none" w:sz="0" w:space="0" w:color="auto"/>
        <w:right w:val="none" w:sz="0" w:space="0" w:color="auto"/>
      </w:divBdr>
      <w:divsChild>
        <w:div w:id="900406725">
          <w:marLeft w:val="0"/>
          <w:marRight w:val="0"/>
          <w:marTop w:val="0"/>
          <w:marBottom w:val="0"/>
          <w:divBdr>
            <w:top w:val="none" w:sz="0" w:space="0" w:color="auto"/>
            <w:left w:val="none" w:sz="0" w:space="0" w:color="auto"/>
            <w:bottom w:val="none" w:sz="0" w:space="0" w:color="auto"/>
            <w:right w:val="none" w:sz="0" w:space="0" w:color="auto"/>
          </w:divBdr>
        </w:div>
      </w:divsChild>
    </w:div>
    <w:div w:id="1576940116">
      <w:bodyDiv w:val="1"/>
      <w:marLeft w:val="0"/>
      <w:marRight w:val="0"/>
      <w:marTop w:val="0"/>
      <w:marBottom w:val="0"/>
      <w:divBdr>
        <w:top w:val="none" w:sz="0" w:space="0" w:color="auto"/>
        <w:left w:val="none" w:sz="0" w:space="0" w:color="auto"/>
        <w:bottom w:val="none" w:sz="0" w:space="0" w:color="auto"/>
        <w:right w:val="none" w:sz="0" w:space="0" w:color="auto"/>
      </w:divBdr>
      <w:divsChild>
        <w:div w:id="1451241621">
          <w:marLeft w:val="0"/>
          <w:marRight w:val="0"/>
          <w:marTop w:val="0"/>
          <w:marBottom w:val="0"/>
          <w:divBdr>
            <w:top w:val="none" w:sz="0" w:space="0" w:color="auto"/>
            <w:left w:val="none" w:sz="0" w:space="0" w:color="auto"/>
            <w:bottom w:val="none" w:sz="0" w:space="0" w:color="auto"/>
            <w:right w:val="none" w:sz="0" w:space="0" w:color="auto"/>
          </w:divBdr>
          <w:divsChild>
            <w:div w:id="1409813352">
              <w:marLeft w:val="0"/>
              <w:marRight w:val="0"/>
              <w:marTop w:val="0"/>
              <w:marBottom w:val="0"/>
              <w:divBdr>
                <w:top w:val="none" w:sz="0" w:space="0" w:color="auto"/>
                <w:left w:val="none" w:sz="0" w:space="0" w:color="auto"/>
                <w:bottom w:val="none" w:sz="0" w:space="0" w:color="auto"/>
                <w:right w:val="none" w:sz="0" w:space="0" w:color="auto"/>
              </w:divBdr>
            </w:div>
          </w:divsChild>
        </w:div>
        <w:div w:id="34282957">
          <w:marLeft w:val="0"/>
          <w:marRight w:val="0"/>
          <w:marTop w:val="0"/>
          <w:marBottom w:val="0"/>
          <w:divBdr>
            <w:top w:val="none" w:sz="0" w:space="0" w:color="auto"/>
            <w:left w:val="none" w:sz="0" w:space="0" w:color="auto"/>
            <w:bottom w:val="none" w:sz="0" w:space="0" w:color="auto"/>
            <w:right w:val="none" w:sz="0" w:space="0" w:color="auto"/>
          </w:divBdr>
        </w:div>
      </w:divsChild>
    </w:div>
    <w:div w:id="1580947301">
      <w:bodyDiv w:val="1"/>
      <w:marLeft w:val="0"/>
      <w:marRight w:val="0"/>
      <w:marTop w:val="0"/>
      <w:marBottom w:val="0"/>
      <w:divBdr>
        <w:top w:val="none" w:sz="0" w:space="0" w:color="auto"/>
        <w:left w:val="none" w:sz="0" w:space="0" w:color="auto"/>
        <w:bottom w:val="none" w:sz="0" w:space="0" w:color="auto"/>
        <w:right w:val="none" w:sz="0" w:space="0" w:color="auto"/>
      </w:divBdr>
      <w:divsChild>
        <w:div w:id="2023970196">
          <w:marLeft w:val="0"/>
          <w:marRight w:val="0"/>
          <w:marTop w:val="0"/>
          <w:marBottom w:val="0"/>
          <w:divBdr>
            <w:top w:val="none" w:sz="0" w:space="0" w:color="auto"/>
            <w:left w:val="none" w:sz="0" w:space="0" w:color="auto"/>
            <w:bottom w:val="none" w:sz="0" w:space="0" w:color="auto"/>
            <w:right w:val="none" w:sz="0" w:space="0" w:color="auto"/>
          </w:divBdr>
        </w:div>
      </w:divsChild>
    </w:div>
    <w:div w:id="1583177893">
      <w:bodyDiv w:val="1"/>
      <w:marLeft w:val="0"/>
      <w:marRight w:val="0"/>
      <w:marTop w:val="0"/>
      <w:marBottom w:val="0"/>
      <w:divBdr>
        <w:top w:val="none" w:sz="0" w:space="0" w:color="auto"/>
        <w:left w:val="none" w:sz="0" w:space="0" w:color="auto"/>
        <w:bottom w:val="none" w:sz="0" w:space="0" w:color="auto"/>
        <w:right w:val="none" w:sz="0" w:space="0" w:color="auto"/>
      </w:divBdr>
      <w:divsChild>
        <w:div w:id="37632651">
          <w:marLeft w:val="0"/>
          <w:marRight w:val="0"/>
          <w:marTop w:val="0"/>
          <w:marBottom w:val="0"/>
          <w:divBdr>
            <w:top w:val="none" w:sz="0" w:space="0" w:color="auto"/>
            <w:left w:val="none" w:sz="0" w:space="0" w:color="auto"/>
            <w:bottom w:val="none" w:sz="0" w:space="0" w:color="auto"/>
            <w:right w:val="none" w:sz="0" w:space="0" w:color="auto"/>
          </w:divBdr>
        </w:div>
      </w:divsChild>
    </w:div>
    <w:div w:id="1583447776">
      <w:bodyDiv w:val="1"/>
      <w:marLeft w:val="0"/>
      <w:marRight w:val="0"/>
      <w:marTop w:val="0"/>
      <w:marBottom w:val="0"/>
      <w:divBdr>
        <w:top w:val="none" w:sz="0" w:space="0" w:color="auto"/>
        <w:left w:val="none" w:sz="0" w:space="0" w:color="auto"/>
        <w:bottom w:val="none" w:sz="0" w:space="0" w:color="auto"/>
        <w:right w:val="none" w:sz="0" w:space="0" w:color="auto"/>
      </w:divBdr>
      <w:divsChild>
        <w:div w:id="1799715235">
          <w:marLeft w:val="0"/>
          <w:marRight w:val="0"/>
          <w:marTop w:val="0"/>
          <w:marBottom w:val="0"/>
          <w:divBdr>
            <w:top w:val="none" w:sz="0" w:space="0" w:color="auto"/>
            <w:left w:val="none" w:sz="0" w:space="0" w:color="auto"/>
            <w:bottom w:val="none" w:sz="0" w:space="0" w:color="auto"/>
            <w:right w:val="none" w:sz="0" w:space="0" w:color="auto"/>
          </w:divBdr>
        </w:div>
      </w:divsChild>
    </w:div>
    <w:div w:id="1588920980">
      <w:bodyDiv w:val="1"/>
      <w:marLeft w:val="0"/>
      <w:marRight w:val="0"/>
      <w:marTop w:val="0"/>
      <w:marBottom w:val="0"/>
      <w:divBdr>
        <w:top w:val="none" w:sz="0" w:space="0" w:color="auto"/>
        <w:left w:val="none" w:sz="0" w:space="0" w:color="auto"/>
        <w:bottom w:val="none" w:sz="0" w:space="0" w:color="auto"/>
        <w:right w:val="none" w:sz="0" w:space="0" w:color="auto"/>
      </w:divBdr>
    </w:div>
    <w:div w:id="1590625441">
      <w:bodyDiv w:val="1"/>
      <w:marLeft w:val="0"/>
      <w:marRight w:val="0"/>
      <w:marTop w:val="0"/>
      <w:marBottom w:val="0"/>
      <w:divBdr>
        <w:top w:val="none" w:sz="0" w:space="0" w:color="auto"/>
        <w:left w:val="none" w:sz="0" w:space="0" w:color="auto"/>
        <w:bottom w:val="none" w:sz="0" w:space="0" w:color="auto"/>
        <w:right w:val="none" w:sz="0" w:space="0" w:color="auto"/>
      </w:divBdr>
    </w:div>
    <w:div w:id="1591694429">
      <w:bodyDiv w:val="1"/>
      <w:marLeft w:val="0"/>
      <w:marRight w:val="0"/>
      <w:marTop w:val="0"/>
      <w:marBottom w:val="0"/>
      <w:divBdr>
        <w:top w:val="none" w:sz="0" w:space="0" w:color="auto"/>
        <w:left w:val="none" w:sz="0" w:space="0" w:color="auto"/>
        <w:bottom w:val="none" w:sz="0" w:space="0" w:color="auto"/>
        <w:right w:val="none" w:sz="0" w:space="0" w:color="auto"/>
      </w:divBdr>
    </w:div>
    <w:div w:id="1598755248">
      <w:bodyDiv w:val="1"/>
      <w:marLeft w:val="0"/>
      <w:marRight w:val="0"/>
      <w:marTop w:val="0"/>
      <w:marBottom w:val="0"/>
      <w:divBdr>
        <w:top w:val="none" w:sz="0" w:space="0" w:color="auto"/>
        <w:left w:val="none" w:sz="0" w:space="0" w:color="auto"/>
        <w:bottom w:val="none" w:sz="0" w:space="0" w:color="auto"/>
        <w:right w:val="none" w:sz="0" w:space="0" w:color="auto"/>
      </w:divBdr>
    </w:div>
    <w:div w:id="1600213160">
      <w:bodyDiv w:val="1"/>
      <w:marLeft w:val="0"/>
      <w:marRight w:val="0"/>
      <w:marTop w:val="0"/>
      <w:marBottom w:val="0"/>
      <w:divBdr>
        <w:top w:val="none" w:sz="0" w:space="0" w:color="auto"/>
        <w:left w:val="none" w:sz="0" w:space="0" w:color="auto"/>
        <w:bottom w:val="none" w:sz="0" w:space="0" w:color="auto"/>
        <w:right w:val="none" w:sz="0" w:space="0" w:color="auto"/>
      </w:divBdr>
    </w:div>
    <w:div w:id="1600407203">
      <w:bodyDiv w:val="1"/>
      <w:marLeft w:val="0"/>
      <w:marRight w:val="0"/>
      <w:marTop w:val="0"/>
      <w:marBottom w:val="0"/>
      <w:divBdr>
        <w:top w:val="none" w:sz="0" w:space="0" w:color="auto"/>
        <w:left w:val="none" w:sz="0" w:space="0" w:color="auto"/>
        <w:bottom w:val="none" w:sz="0" w:space="0" w:color="auto"/>
        <w:right w:val="none" w:sz="0" w:space="0" w:color="auto"/>
      </w:divBdr>
    </w:div>
    <w:div w:id="1605262221">
      <w:bodyDiv w:val="1"/>
      <w:marLeft w:val="0"/>
      <w:marRight w:val="0"/>
      <w:marTop w:val="0"/>
      <w:marBottom w:val="0"/>
      <w:divBdr>
        <w:top w:val="none" w:sz="0" w:space="0" w:color="auto"/>
        <w:left w:val="none" w:sz="0" w:space="0" w:color="auto"/>
        <w:bottom w:val="none" w:sz="0" w:space="0" w:color="auto"/>
        <w:right w:val="none" w:sz="0" w:space="0" w:color="auto"/>
      </w:divBdr>
    </w:div>
    <w:div w:id="1608852107">
      <w:bodyDiv w:val="1"/>
      <w:marLeft w:val="0"/>
      <w:marRight w:val="0"/>
      <w:marTop w:val="0"/>
      <w:marBottom w:val="0"/>
      <w:divBdr>
        <w:top w:val="none" w:sz="0" w:space="0" w:color="auto"/>
        <w:left w:val="none" w:sz="0" w:space="0" w:color="auto"/>
        <w:bottom w:val="none" w:sz="0" w:space="0" w:color="auto"/>
        <w:right w:val="none" w:sz="0" w:space="0" w:color="auto"/>
      </w:divBdr>
    </w:div>
    <w:div w:id="1613172955">
      <w:bodyDiv w:val="1"/>
      <w:marLeft w:val="0"/>
      <w:marRight w:val="0"/>
      <w:marTop w:val="0"/>
      <w:marBottom w:val="0"/>
      <w:divBdr>
        <w:top w:val="none" w:sz="0" w:space="0" w:color="auto"/>
        <w:left w:val="none" w:sz="0" w:space="0" w:color="auto"/>
        <w:bottom w:val="none" w:sz="0" w:space="0" w:color="auto"/>
        <w:right w:val="none" w:sz="0" w:space="0" w:color="auto"/>
      </w:divBdr>
      <w:divsChild>
        <w:div w:id="24521381">
          <w:marLeft w:val="0"/>
          <w:marRight w:val="0"/>
          <w:marTop w:val="0"/>
          <w:marBottom w:val="0"/>
          <w:divBdr>
            <w:top w:val="none" w:sz="0" w:space="0" w:color="auto"/>
            <w:left w:val="none" w:sz="0" w:space="0" w:color="auto"/>
            <w:bottom w:val="none" w:sz="0" w:space="0" w:color="auto"/>
            <w:right w:val="none" w:sz="0" w:space="0" w:color="auto"/>
          </w:divBdr>
        </w:div>
        <w:div w:id="115023615">
          <w:marLeft w:val="0"/>
          <w:marRight w:val="0"/>
          <w:marTop w:val="0"/>
          <w:marBottom w:val="0"/>
          <w:divBdr>
            <w:top w:val="none" w:sz="0" w:space="0" w:color="auto"/>
            <w:left w:val="none" w:sz="0" w:space="0" w:color="auto"/>
            <w:bottom w:val="none" w:sz="0" w:space="0" w:color="auto"/>
            <w:right w:val="none" w:sz="0" w:space="0" w:color="auto"/>
          </w:divBdr>
        </w:div>
        <w:div w:id="881332047">
          <w:marLeft w:val="0"/>
          <w:marRight w:val="0"/>
          <w:marTop w:val="0"/>
          <w:marBottom w:val="0"/>
          <w:divBdr>
            <w:top w:val="none" w:sz="0" w:space="0" w:color="auto"/>
            <w:left w:val="none" w:sz="0" w:space="0" w:color="auto"/>
            <w:bottom w:val="none" w:sz="0" w:space="0" w:color="auto"/>
            <w:right w:val="none" w:sz="0" w:space="0" w:color="auto"/>
          </w:divBdr>
        </w:div>
        <w:div w:id="964578245">
          <w:marLeft w:val="0"/>
          <w:marRight w:val="0"/>
          <w:marTop w:val="0"/>
          <w:marBottom w:val="0"/>
          <w:divBdr>
            <w:top w:val="none" w:sz="0" w:space="0" w:color="auto"/>
            <w:left w:val="none" w:sz="0" w:space="0" w:color="auto"/>
            <w:bottom w:val="none" w:sz="0" w:space="0" w:color="auto"/>
            <w:right w:val="none" w:sz="0" w:space="0" w:color="auto"/>
          </w:divBdr>
        </w:div>
        <w:div w:id="1528444795">
          <w:marLeft w:val="0"/>
          <w:marRight w:val="0"/>
          <w:marTop w:val="0"/>
          <w:marBottom w:val="0"/>
          <w:divBdr>
            <w:top w:val="none" w:sz="0" w:space="0" w:color="auto"/>
            <w:left w:val="none" w:sz="0" w:space="0" w:color="auto"/>
            <w:bottom w:val="none" w:sz="0" w:space="0" w:color="auto"/>
            <w:right w:val="none" w:sz="0" w:space="0" w:color="auto"/>
          </w:divBdr>
        </w:div>
        <w:div w:id="1828208642">
          <w:marLeft w:val="0"/>
          <w:marRight w:val="0"/>
          <w:marTop w:val="0"/>
          <w:marBottom w:val="0"/>
          <w:divBdr>
            <w:top w:val="none" w:sz="0" w:space="0" w:color="auto"/>
            <w:left w:val="none" w:sz="0" w:space="0" w:color="auto"/>
            <w:bottom w:val="none" w:sz="0" w:space="0" w:color="auto"/>
            <w:right w:val="none" w:sz="0" w:space="0" w:color="auto"/>
          </w:divBdr>
        </w:div>
        <w:div w:id="2072850314">
          <w:marLeft w:val="0"/>
          <w:marRight w:val="0"/>
          <w:marTop w:val="0"/>
          <w:marBottom w:val="0"/>
          <w:divBdr>
            <w:top w:val="none" w:sz="0" w:space="0" w:color="auto"/>
            <w:left w:val="none" w:sz="0" w:space="0" w:color="auto"/>
            <w:bottom w:val="none" w:sz="0" w:space="0" w:color="auto"/>
            <w:right w:val="none" w:sz="0" w:space="0" w:color="auto"/>
          </w:divBdr>
        </w:div>
        <w:div w:id="2131120247">
          <w:marLeft w:val="0"/>
          <w:marRight w:val="0"/>
          <w:marTop w:val="0"/>
          <w:marBottom w:val="0"/>
          <w:divBdr>
            <w:top w:val="none" w:sz="0" w:space="0" w:color="auto"/>
            <w:left w:val="none" w:sz="0" w:space="0" w:color="auto"/>
            <w:bottom w:val="none" w:sz="0" w:space="0" w:color="auto"/>
            <w:right w:val="none" w:sz="0" w:space="0" w:color="auto"/>
          </w:divBdr>
        </w:div>
      </w:divsChild>
    </w:div>
    <w:div w:id="1615021917">
      <w:bodyDiv w:val="1"/>
      <w:marLeft w:val="0"/>
      <w:marRight w:val="0"/>
      <w:marTop w:val="0"/>
      <w:marBottom w:val="0"/>
      <w:divBdr>
        <w:top w:val="none" w:sz="0" w:space="0" w:color="auto"/>
        <w:left w:val="none" w:sz="0" w:space="0" w:color="auto"/>
        <w:bottom w:val="none" w:sz="0" w:space="0" w:color="auto"/>
        <w:right w:val="none" w:sz="0" w:space="0" w:color="auto"/>
      </w:divBdr>
    </w:div>
    <w:div w:id="1615094064">
      <w:bodyDiv w:val="1"/>
      <w:marLeft w:val="0"/>
      <w:marRight w:val="0"/>
      <w:marTop w:val="0"/>
      <w:marBottom w:val="0"/>
      <w:divBdr>
        <w:top w:val="none" w:sz="0" w:space="0" w:color="auto"/>
        <w:left w:val="none" w:sz="0" w:space="0" w:color="auto"/>
        <w:bottom w:val="none" w:sz="0" w:space="0" w:color="auto"/>
        <w:right w:val="none" w:sz="0" w:space="0" w:color="auto"/>
      </w:divBdr>
    </w:div>
    <w:div w:id="1618751965">
      <w:bodyDiv w:val="1"/>
      <w:marLeft w:val="0"/>
      <w:marRight w:val="0"/>
      <w:marTop w:val="0"/>
      <w:marBottom w:val="0"/>
      <w:divBdr>
        <w:top w:val="none" w:sz="0" w:space="0" w:color="auto"/>
        <w:left w:val="none" w:sz="0" w:space="0" w:color="auto"/>
        <w:bottom w:val="none" w:sz="0" w:space="0" w:color="auto"/>
        <w:right w:val="none" w:sz="0" w:space="0" w:color="auto"/>
      </w:divBdr>
    </w:div>
    <w:div w:id="1619024228">
      <w:bodyDiv w:val="1"/>
      <w:marLeft w:val="0"/>
      <w:marRight w:val="0"/>
      <w:marTop w:val="0"/>
      <w:marBottom w:val="0"/>
      <w:divBdr>
        <w:top w:val="none" w:sz="0" w:space="0" w:color="auto"/>
        <w:left w:val="none" w:sz="0" w:space="0" w:color="auto"/>
        <w:bottom w:val="none" w:sz="0" w:space="0" w:color="auto"/>
        <w:right w:val="none" w:sz="0" w:space="0" w:color="auto"/>
      </w:divBdr>
      <w:divsChild>
        <w:div w:id="1508861330">
          <w:marLeft w:val="0"/>
          <w:marRight w:val="0"/>
          <w:marTop w:val="0"/>
          <w:marBottom w:val="0"/>
          <w:divBdr>
            <w:top w:val="none" w:sz="0" w:space="0" w:color="auto"/>
            <w:left w:val="none" w:sz="0" w:space="0" w:color="auto"/>
            <w:bottom w:val="none" w:sz="0" w:space="0" w:color="auto"/>
            <w:right w:val="none" w:sz="0" w:space="0" w:color="auto"/>
          </w:divBdr>
        </w:div>
      </w:divsChild>
    </w:div>
    <w:div w:id="1623459842">
      <w:bodyDiv w:val="1"/>
      <w:marLeft w:val="0"/>
      <w:marRight w:val="0"/>
      <w:marTop w:val="0"/>
      <w:marBottom w:val="0"/>
      <w:divBdr>
        <w:top w:val="none" w:sz="0" w:space="0" w:color="auto"/>
        <w:left w:val="none" w:sz="0" w:space="0" w:color="auto"/>
        <w:bottom w:val="none" w:sz="0" w:space="0" w:color="auto"/>
        <w:right w:val="none" w:sz="0" w:space="0" w:color="auto"/>
      </w:divBdr>
    </w:div>
    <w:div w:id="1627542412">
      <w:bodyDiv w:val="1"/>
      <w:marLeft w:val="0"/>
      <w:marRight w:val="0"/>
      <w:marTop w:val="0"/>
      <w:marBottom w:val="0"/>
      <w:divBdr>
        <w:top w:val="none" w:sz="0" w:space="0" w:color="auto"/>
        <w:left w:val="none" w:sz="0" w:space="0" w:color="auto"/>
        <w:bottom w:val="none" w:sz="0" w:space="0" w:color="auto"/>
        <w:right w:val="none" w:sz="0" w:space="0" w:color="auto"/>
      </w:divBdr>
      <w:divsChild>
        <w:div w:id="1703507655">
          <w:marLeft w:val="0"/>
          <w:marRight w:val="0"/>
          <w:marTop w:val="0"/>
          <w:marBottom w:val="0"/>
          <w:divBdr>
            <w:top w:val="none" w:sz="0" w:space="0" w:color="auto"/>
            <w:left w:val="none" w:sz="0" w:space="0" w:color="auto"/>
            <w:bottom w:val="none" w:sz="0" w:space="0" w:color="auto"/>
            <w:right w:val="none" w:sz="0" w:space="0" w:color="auto"/>
          </w:divBdr>
        </w:div>
      </w:divsChild>
    </w:div>
    <w:div w:id="1631593709">
      <w:bodyDiv w:val="1"/>
      <w:marLeft w:val="0"/>
      <w:marRight w:val="0"/>
      <w:marTop w:val="0"/>
      <w:marBottom w:val="0"/>
      <w:divBdr>
        <w:top w:val="none" w:sz="0" w:space="0" w:color="auto"/>
        <w:left w:val="none" w:sz="0" w:space="0" w:color="auto"/>
        <w:bottom w:val="none" w:sz="0" w:space="0" w:color="auto"/>
        <w:right w:val="none" w:sz="0" w:space="0" w:color="auto"/>
      </w:divBdr>
    </w:div>
    <w:div w:id="1633486525">
      <w:bodyDiv w:val="1"/>
      <w:marLeft w:val="0"/>
      <w:marRight w:val="0"/>
      <w:marTop w:val="0"/>
      <w:marBottom w:val="0"/>
      <w:divBdr>
        <w:top w:val="none" w:sz="0" w:space="0" w:color="auto"/>
        <w:left w:val="none" w:sz="0" w:space="0" w:color="auto"/>
        <w:bottom w:val="none" w:sz="0" w:space="0" w:color="auto"/>
        <w:right w:val="none" w:sz="0" w:space="0" w:color="auto"/>
      </w:divBdr>
      <w:divsChild>
        <w:div w:id="1436094594">
          <w:marLeft w:val="0"/>
          <w:marRight w:val="0"/>
          <w:marTop w:val="0"/>
          <w:marBottom w:val="0"/>
          <w:divBdr>
            <w:top w:val="none" w:sz="0" w:space="0" w:color="auto"/>
            <w:left w:val="none" w:sz="0" w:space="0" w:color="auto"/>
            <w:bottom w:val="none" w:sz="0" w:space="0" w:color="auto"/>
            <w:right w:val="none" w:sz="0" w:space="0" w:color="auto"/>
          </w:divBdr>
        </w:div>
      </w:divsChild>
    </w:div>
    <w:div w:id="1636445283">
      <w:bodyDiv w:val="1"/>
      <w:marLeft w:val="0"/>
      <w:marRight w:val="0"/>
      <w:marTop w:val="0"/>
      <w:marBottom w:val="0"/>
      <w:divBdr>
        <w:top w:val="none" w:sz="0" w:space="0" w:color="auto"/>
        <w:left w:val="none" w:sz="0" w:space="0" w:color="auto"/>
        <w:bottom w:val="none" w:sz="0" w:space="0" w:color="auto"/>
        <w:right w:val="none" w:sz="0" w:space="0" w:color="auto"/>
      </w:divBdr>
    </w:div>
    <w:div w:id="1649166543">
      <w:bodyDiv w:val="1"/>
      <w:marLeft w:val="0"/>
      <w:marRight w:val="0"/>
      <w:marTop w:val="0"/>
      <w:marBottom w:val="0"/>
      <w:divBdr>
        <w:top w:val="none" w:sz="0" w:space="0" w:color="auto"/>
        <w:left w:val="none" w:sz="0" w:space="0" w:color="auto"/>
        <w:bottom w:val="none" w:sz="0" w:space="0" w:color="auto"/>
        <w:right w:val="none" w:sz="0" w:space="0" w:color="auto"/>
      </w:divBdr>
    </w:div>
    <w:div w:id="1650742445">
      <w:bodyDiv w:val="1"/>
      <w:marLeft w:val="0"/>
      <w:marRight w:val="0"/>
      <w:marTop w:val="0"/>
      <w:marBottom w:val="0"/>
      <w:divBdr>
        <w:top w:val="none" w:sz="0" w:space="0" w:color="auto"/>
        <w:left w:val="none" w:sz="0" w:space="0" w:color="auto"/>
        <w:bottom w:val="none" w:sz="0" w:space="0" w:color="auto"/>
        <w:right w:val="none" w:sz="0" w:space="0" w:color="auto"/>
      </w:divBdr>
    </w:div>
    <w:div w:id="1656647889">
      <w:bodyDiv w:val="1"/>
      <w:marLeft w:val="0"/>
      <w:marRight w:val="0"/>
      <w:marTop w:val="0"/>
      <w:marBottom w:val="0"/>
      <w:divBdr>
        <w:top w:val="none" w:sz="0" w:space="0" w:color="auto"/>
        <w:left w:val="none" w:sz="0" w:space="0" w:color="auto"/>
        <w:bottom w:val="none" w:sz="0" w:space="0" w:color="auto"/>
        <w:right w:val="none" w:sz="0" w:space="0" w:color="auto"/>
      </w:divBdr>
      <w:divsChild>
        <w:div w:id="192960638">
          <w:marLeft w:val="0"/>
          <w:marRight w:val="0"/>
          <w:marTop w:val="0"/>
          <w:marBottom w:val="0"/>
          <w:divBdr>
            <w:top w:val="none" w:sz="0" w:space="0" w:color="auto"/>
            <w:left w:val="none" w:sz="0" w:space="0" w:color="auto"/>
            <w:bottom w:val="none" w:sz="0" w:space="0" w:color="auto"/>
            <w:right w:val="none" w:sz="0" w:space="0" w:color="auto"/>
          </w:divBdr>
        </w:div>
      </w:divsChild>
    </w:div>
    <w:div w:id="1663384488">
      <w:bodyDiv w:val="1"/>
      <w:marLeft w:val="0"/>
      <w:marRight w:val="0"/>
      <w:marTop w:val="0"/>
      <w:marBottom w:val="0"/>
      <w:divBdr>
        <w:top w:val="none" w:sz="0" w:space="0" w:color="auto"/>
        <w:left w:val="none" w:sz="0" w:space="0" w:color="auto"/>
        <w:bottom w:val="none" w:sz="0" w:space="0" w:color="auto"/>
        <w:right w:val="none" w:sz="0" w:space="0" w:color="auto"/>
      </w:divBdr>
      <w:divsChild>
        <w:div w:id="856818282">
          <w:marLeft w:val="0"/>
          <w:marRight w:val="0"/>
          <w:marTop w:val="0"/>
          <w:marBottom w:val="0"/>
          <w:divBdr>
            <w:top w:val="none" w:sz="0" w:space="0" w:color="auto"/>
            <w:left w:val="none" w:sz="0" w:space="0" w:color="auto"/>
            <w:bottom w:val="none" w:sz="0" w:space="0" w:color="auto"/>
            <w:right w:val="none" w:sz="0" w:space="0" w:color="auto"/>
          </w:divBdr>
        </w:div>
        <w:div w:id="302348552">
          <w:marLeft w:val="0"/>
          <w:marRight w:val="0"/>
          <w:marTop w:val="0"/>
          <w:marBottom w:val="0"/>
          <w:divBdr>
            <w:top w:val="none" w:sz="0" w:space="0" w:color="auto"/>
            <w:left w:val="none" w:sz="0" w:space="0" w:color="auto"/>
            <w:bottom w:val="none" w:sz="0" w:space="0" w:color="auto"/>
            <w:right w:val="none" w:sz="0" w:space="0" w:color="auto"/>
          </w:divBdr>
        </w:div>
      </w:divsChild>
    </w:div>
    <w:div w:id="1667398247">
      <w:bodyDiv w:val="1"/>
      <w:marLeft w:val="0"/>
      <w:marRight w:val="0"/>
      <w:marTop w:val="0"/>
      <w:marBottom w:val="0"/>
      <w:divBdr>
        <w:top w:val="none" w:sz="0" w:space="0" w:color="auto"/>
        <w:left w:val="none" w:sz="0" w:space="0" w:color="auto"/>
        <w:bottom w:val="none" w:sz="0" w:space="0" w:color="auto"/>
        <w:right w:val="none" w:sz="0" w:space="0" w:color="auto"/>
      </w:divBdr>
    </w:div>
    <w:div w:id="1672761013">
      <w:bodyDiv w:val="1"/>
      <w:marLeft w:val="0"/>
      <w:marRight w:val="0"/>
      <w:marTop w:val="0"/>
      <w:marBottom w:val="0"/>
      <w:divBdr>
        <w:top w:val="none" w:sz="0" w:space="0" w:color="auto"/>
        <w:left w:val="none" w:sz="0" w:space="0" w:color="auto"/>
        <w:bottom w:val="none" w:sz="0" w:space="0" w:color="auto"/>
        <w:right w:val="none" w:sz="0" w:space="0" w:color="auto"/>
      </w:divBdr>
      <w:divsChild>
        <w:div w:id="1212304926">
          <w:marLeft w:val="0"/>
          <w:marRight w:val="0"/>
          <w:marTop w:val="0"/>
          <w:marBottom w:val="0"/>
          <w:divBdr>
            <w:top w:val="none" w:sz="0" w:space="0" w:color="auto"/>
            <w:left w:val="none" w:sz="0" w:space="0" w:color="auto"/>
            <w:bottom w:val="none" w:sz="0" w:space="0" w:color="auto"/>
            <w:right w:val="none" w:sz="0" w:space="0" w:color="auto"/>
          </w:divBdr>
        </w:div>
        <w:div w:id="1900823275">
          <w:marLeft w:val="0"/>
          <w:marRight w:val="0"/>
          <w:marTop w:val="0"/>
          <w:marBottom w:val="0"/>
          <w:divBdr>
            <w:top w:val="none" w:sz="0" w:space="0" w:color="auto"/>
            <w:left w:val="none" w:sz="0" w:space="0" w:color="auto"/>
            <w:bottom w:val="none" w:sz="0" w:space="0" w:color="auto"/>
            <w:right w:val="none" w:sz="0" w:space="0" w:color="auto"/>
          </w:divBdr>
          <w:divsChild>
            <w:div w:id="493041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73724986">
      <w:bodyDiv w:val="1"/>
      <w:marLeft w:val="0"/>
      <w:marRight w:val="0"/>
      <w:marTop w:val="0"/>
      <w:marBottom w:val="0"/>
      <w:divBdr>
        <w:top w:val="none" w:sz="0" w:space="0" w:color="auto"/>
        <w:left w:val="none" w:sz="0" w:space="0" w:color="auto"/>
        <w:bottom w:val="none" w:sz="0" w:space="0" w:color="auto"/>
        <w:right w:val="none" w:sz="0" w:space="0" w:color="auto"/>
      </w:divBdr>
    </w:div>
    <w:div w:id="1681397304">
      <w:bodyDiv w:val="1"/>
      <w:marLeft w:val="0"/>
      <w:marRight w:val="0"/>
      <w:marTop w:val="0"/>
      <w:marBottom w:val="0"/>
      <w:divBdr>
        <w:top w:val="none" w:sz="0" w:space="0" w:color="auto"/>
        <w:left w:val="none" w:sz="0" w:space="0" w:color="auto"/>
        <w:bottom w:val="none" w:sz="0" w:space="0" w:color="auto"/>
        <w:right w:val="none" w:sz="0" w:space="0" w:color="auto"/>
      </w:divBdr>
    </w:div>
    <w:div w:id="1696614602">
      <w:bodyDiv w:val="1"/>
      <w:marLeft w:val="0"/>
      <w:marRight w:val="0"/>
      <w:marTop w:val="0"/>
      <w:marBottom w:val="0"/>
      <w:divBdr>
        <w:top w:val="none" w:sz="0" w:space="0" w:color="auto"/>
        <w:left w:val="none" w:sz="0" w:space="0" w:color="auto"/>
        <w:bottom w:val="none" w:sz="0" w:space="0" w:color="auto"/>
        <w:right w:val="none" w:sz="0" w:space="0" w:color="auto"/>
      </w:divBdr>
      <w:divsChild>
        <w:div w:id="362218049">
          <w:marLeft w:val="0"/>
          <w:marRight w:val="0"/>
          <w:marTop w:val="0"/>
          <w:marBottom w:val="0"/>
          <w:divBdr>
            <w:top w:val="none" w:sz="0" w:space="0" w:color="auto"/>
            <w:left w:val="none" w:sz="0" w:space="0" w:color="auto"/>
            <w:bottom w:val="none" w:sz="0" w:space="0" w:color="auto"/>
            <w:right w:val="none" w:sz="0" w:space="0" w:color="auto"/>
          </w:divBdr>
        </w:div>
      </w:divsChild>
    </w:div>
    <w:div w:id="1696881410">
      <w:bodyDiv w:val="1"/>
      <w:marLeft w:val="0"/>
      <w:marRight w:val="0"/>
      <w:marTop w:val="0"/>
      <w:marBottom w:val="0"/>
      <w:divBdr>
        <w:top w:val="none" w:sz="0" w:space="0" w:color="auto"/>
        <w:left w:val="none" w:sz="0" w:space="0" w:color="auto"/>
        <w:bottom w:val="none" w:sz="0" w:space="0" w:color="auto"/>
        <w:right w:val="none" w:sz="0" w:space="0" w:color="auto"/>
      </w:divBdr>
    </w:div>
    <w:div w:id="1697610231">
      <w:bodyDiv w:val="1"/>
      <w:marLeft w:val="0"/>
      <w:marRight w:val="0"/>
      <w:marTop w:val="0"/>
      <w:marBottom w:val="0"/>
      <w:divBdr>
        <w:top w:val="none" w:sz="0" w:space="0" w:color="auto"/>
        <w:left w:val="none" w:sz="0" w:space="0" w:color="auto"/>
        <w:bottom w:val="none" w:sz="0" w:space="0" w:color="auto"/>
        <w:right w:val="none" w:sz="0" w:space="0" w:color="auto"/>
      </w:divBdr>
      <w:divsChild>
        <w:div w:id="471020475">
          <w:marLeft w:val="0"/>
          <w:marRight w:val="0"/>
          <w:marTop w:val="0"/>
          <w:marBottom w:val="0"/>
          <w:divBdr>
            <w:top w:val="none" w:sz="0" w:space="0" w:color="auto"/>
            <w:left w:val="none" w:sz="0" w:space="0" w:color="auto"/>
            <w:bottom w:val="none" w:sz="0" w:space="0" w:color="auto"/>
            <w:right w:val="none" w:sz="0" w:space="0" w:color="auto"/>
          </w:divBdr>
        </w:div>
      </w:divsChild>
    </w:div>
    <w:div w:id="1701200801">
      <w:bodyDiv w:val="1"/>
      <w:marLeft w:val="0"/>
      <w:marRight w:val="0"/>
      <w:marTop w:val="0"/>
      <w:marBottom w:val="0"/>
      <w:divBdr>
        <w:top w:val="none" w:sz="0" w:space="0" w:color="auto"/>
        <w:left w:val="none" w:sz="0" w:space="0" w:color="auto"/>
        <w:bottom w:val="none" w:sz="0" w:space="0" w:color="auto"/>
        <w:right w:val="none" w:sz="0" w:space="0" w:color="auto"/>
      </w:divBdr>
      <w:divsChild>
        <w:div w:id="113448033">
          <w:marLeft w:val="0"/>
          <w:marRight w:val="0"/>
          <w:marTop w:val="0"/>
          <w:marBottom w:val="0"/>
          <w:divBdr>
            <w:top w:val="none" w:sz="0" w:space="0" w:color="auto"/>
            <w:left w:val="none" w:sz="0" w:space="0" w:color="auto"/>
            <w:bottom w:val="none" w:sz="0" w:space="0" w:color="auto"/>
            <w:right w:val="none" w:sz="0" w:space="0" w:color="auto"/>
          </w:divBdr>
        </w:div>
      </w:divsChild>
    </w:div>
    <w:div w:id="1702969588">
      <w:bodyDiv w:val="1"/>
      <w:marLeft w:val="0"/>
      <w:marRight w:val="0"/>
      <w:marTop w:val="0"/>
      <w:marBottom w:val="0"/>
      <w:divBdr>
        <w:top w:val="none" w:sz="0" w:space="0" w:color="auto"/>
        <w:left w:val="none" w:sz="0" w:space="0" w:color="auto"/>
        <w:bottom w:val="none" w:sz="0" w:space="0" w:color="auto"/>
        <w:right w:val="none" w:sz="0" w:space="0" w:color="auto"/>
      </w:divBdr>
    </w:div>
    <w:div w:id="1706053271">
      <w:bodyDiv w:val="1"/>
      <w:marLeft w:val="0"/>
      <w:marRight w:val="0"/>
      <w:marTop w:val="0"/>
      <w:marBottom w:val="0"/>
      <w:divBdr>
        <w:top w:val="none" w:sz="0" w:space="0" w:color="auto"/>
        <w:left w:val="none" w:sz="0" w:space="0" w:color="auto"/>
        <w:bottom w:val="none" w:sz="0" w:space="0" w:color="auto"/>
        <w:right w:val="none" w:sz="0" w:space="0" w:color="auto"/>
      </w:divBdr>
    </w:div>
    <w:div w:id="1706445619">
      <w:bodyDiv w:val="1"/>
      <w:marLeft w:val="0"/>
      <w:marRight w:val="0"/>
      <w:marTop w:val="0"/>
      <w:marBottom w:val="0"/>
      <w:divBdr>
        <w:top w:val="none" w:sz="0" w:space="0" w:color="auto"/>
        <w:left w:val="none" w:sz="0" w:space="0" w:color="auto"/>
        <w:bottom w:val="none" w:sz="0" w:space="0" w:color="auto"/>
        <w:right w:val="none" w:sz="0" w:space="0" w:color="auto"/>
      </w:divBdr>
    </w:div>
    <w:div w:id="1708218047">
      <w:bodyDiv w:val="1"/>
      <w:marLeft w:val="0"/>
      <w:marRight w:val="0"/>
      <w:marTop w:val="0"/>
      <w:marBottom w:val="0"/>
      <w:divBdr>
        <w:top w:val="none" w:sz="0" w:space="0" w:color="auto"/>
        <w:left w:val="none" w:sz="0" w:space="0" w:color="auto"/>
        <w:bottom w:val="none" w:sz="0" w:space="0" w:color="auto"/>
        <w:right w:val="none" w:sz="0" w:space="0" w:color="auto"/>
      </w:divBdr>
    </w:div>
    <w:div w:id="1709643766">
      <w:bodyDiv w:val="1"/>
      <w:marLeft w:val="0"/>
      <w:marRight w:val="0"/>
      <w:marTop w:val="0"/>
      <w:marBottom w:val="0"/>
      <w:divBdr>
        <w:top w:val="none" w:sz="0" w:space="0" w:color="auto"/>
        <w:left w:val="none" w:sz="0" w:space="0" w:color="auto"/>
        <w:bottom w:val="none" w:sz="0" w:space="0" w:color="auto"/>
        <w:right w:val="none" w:sz="0" w:space="0" w:color="auto"/>
      </w:divBdr>
    </w:div>
    <w:div w:id="1710104288">
      <w:bodyDiv w:val="1"/>
      <w:marLeft w:val="0"/>
      <w:marRight w:val="0"/>
      <w:marTop w:val="0"/>
      <w:marBottom w:val="0"/>
      <w:divBdr>
        <w:top w:val="none" w:sz="0" w:space="0" w:color="auto"/>
        <w:left w:val="none" w:sz="0" w:space="0" w:color="auto"/>
        <w:bottom w:val="none" w:sz="0" w:space="0" w:color="auto"/>
        <w:right w:val="none" w:sz="0" w:space="0" w:color="auto"/>
      </w:divBdr>
    </w:div>
    <w:div w:id="1710178205">
      <w:bodyDiv w:val="1"/>
      <w:marLeft w:val="0"/>
      <w:marRight w:val="0"/>
      <w:marTop w:val="0"/>
      <w:marBottom w:val="0"/>
      <w:divBdr>
        <w:top w:val="none" w:sz="0" w:space="0" w:color="auto"/>
        <w:left w:val="none" w:sz="0" w:space="0" w:color="auto"/>
        <w:bottom w:val="none" w:sz="0" w:space="0" w:color="auto"/>
        <w:right w:val="none" w:sz="0" w:space="0" w:color="auto"/>
      </w:divBdr>
      <w:divsChild>
        <w:div w:id="1852987759">
          <w:marLeft w:val="0"/>
          <w:marRight w:val="0"/>
          <w:marTop w:val="0"/>
          <w:marBottom w:val="0"/>
          <w:divBdr>
            <w:top w:val="none" w:sz="0" w:space="0" w:color="auto"/>
            <w:left w:val="none" w:sz="0" w:space="0" w:color="auto"/>
            <w:bottom w:val="none" w:sz="0" w:space="0" w:color="auto"/>
            <w:right w:val="none" w:sz="0" w:space="0" w:color="auto"/>
          </w:divBdr>
        </w:div>
        <w:div w:id="1785922266">
          <w:marLeft w:val="0"/>
          <w:marRight w:val="0"/>
          <w:marTop w:val="0"/>
          <w:marBottom w:val="0"/>
          <w:divBdr>
            <w:top w:val="none" w:sz="0" w:space="0" w:color="auto"/>
            <w:left w:val="none" w:sz="0" w:space="0" w:color="auto"/>
            <w:bottom w:val="none" w:sz="0" w:space="0" w:color="auto"/>
            <w:right w:val="none" w:sz="0" w:space="0" w:color="auto"/>
          </w:divBdr>
        </w:div>
        <w:div w:id="1791968893">
          <w:marLeft w:val="0"/>
          <w:marRight w:val="0"/>
          <w:marTop w:val="0"/>
          <w:marBottom w:val="0"/>
          <w:divBdr>
            <w:top w:val="none" w:sz="0" w:space="0" w:color="auto"/>
            <w:left w:val="none" w:sz="0" w:space="0" w:color="auto"/>
            <w:bottom w:val="none" w:sz="0" w:space="0" w:color="auto"/>
            <w:right w:val="none" w:sz="0" w:space="0" w:color="auto"/>
          </w:divBdr>
        </w:div>
      </w:divsChild>
    </w:div>
    <w:div w:id="1714035805">
      <w:bodyDiv w:val="1"/>
      <w:marLeft w:val="0"/>
      <w:marRight w:val="0"/>
      <w:marTop w:val="0"/>
      <w:marBottom w:val="0"/>
      <w:divBdr>
        <w:top w:val="none" w:sz="0" w:space="0" w:color="auto"/>
        <w:left w:val="none" w:sz="0" w:space="0" w:color="auto"/>
        <w:bottom w:val="none" w:sz="0" w:space="0" w:color="auto"/>
        <w:right w:val="none" w:sz="0" w:space="0" w:color="auto"/>
      </w:divBdr>
      <w:divsChild>
        <w:div w:id="168835208">
          <w:marLeft w:val="0"/>
          <w:marRight w:val="0"/>
          <w:marTop w:val="0"/>
          <w:marBottom w:val="0"/>
          <w:divBdr>
            <w:top w:val="none" w:sz="0" w:space="0" w:color="auto"/>
            <w:left w:val="none" w:sz="0" w:space="0" w:color="auto"/>
            <w:bottom w:val="none" w:sz="0" w:space="0" w:color="auto"/>
            <w:right w:val="none" w:sz="0" w:space="0" w:color="auto"/>
          </w:divBdr>
        </w:div>
      </w:divsChild>
    </w:div>
    <w:div w:id="1714967010">
      <w:bodyDiv w:val="1"/>
      <w:marLeft w:val="0"/>
      <w:marRight w:val="0"/>
      <w:marTop w:val="0"/>
      <w:marBottom w:val="0"/>
      <w:divBdr>
        <w:top w:val="none" w:sz="0" w:space="0" w:color="auto"/>
        <w:left w:val="none" w:sz="0" w:space="0" w:color="auto"/>
        <w:bottom w:val="none" w:sz="0" w:space="0" w:color="auto"/>
        <w:right w:val="none" w:sz="0" w:space="0" w:color="auto"/>
      </w:divBdr>
    </w:div>
    <w:div w:id="1715345643">
      <w:bodyDiv w:val="1"/>
      <w:marLeft w:val="0"/>
      <w:marRight w:val="0"/>
      <w:marTop w:val="0"/>
      <w:marBottom w:val="0"/>
      <w:divBdr>
        <w:top w:val="none" w:sz="0" w:space="0" w:color="auto"/>
        <w:left w:val="none" w:sz="0" w:space="0" w:color="auto"/>
        <w:bottom w:val="none" w:sz="0" w:space="0" w:color="auto"/>
        <w:right w:val="none" w:sz="0" w:space="0" w:color="auto"/>
      </w:divBdr>
    </w:div>
    <w:div w:id="1716928216">
      <w:bodyDiv w:val="1"/>
      <w:marLeft w:val="0"/>
      <w:marRight w:val="0"/>
      <w:marTop w:val="0"/>
      <w:marBottom w:val="0"/>
      <w:divBdr>
        <w:top w:val="none" w:sz="0" w:space="0" w:color="auto"/>
        <w:left w:val="none" w:sz="0" w:space="0" w:color="auto"/>
        <w:bottom w:val="none" w:sz="0" w:space="0" w:color="auto"/>
        <w:right w:val="none" w:sz="0" w:space="0" w:color="auto"/>
      </w:divBdr>
      <w:divsChild>
        <w:div w:id="1035809468">
          <w:marLeft w:val="0"/>
          <w:marRight w:val="0"/>
          <w:marTop w:val="0"/>
          <w:marBottom w:val="0"/>
          <w:divBdr>
            <w:top w:val="none" w:sz="0" w:space="0" w:color="auto"/>
            <w:left w:val="none" w:sz="0" w:space="0" w:color="auto"/>
            <w:bottom w:val="none" w:sz="0" w:space="0" w:color="auto"/>
            <w:right w:val="none" w:sz="0" w:space="0" w:color="auto"/>
          </w:divBdr>
          <w:divsChild>
            <w:div w:id="197163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17044994">
      <w:bodyDiv w:val="1"/>
      <w:marLeft w:val="0"/>
      <w:marRight w:val="0"/>
      <w:marTop w:val="0"/>
      <w:marBottom w:val="0"/>
      <w:divBdr>
        <w:top w:val="none" w:sz="0" w:space="0" w:color="auto"/>
        <w:left w:val="none" w:sz="0" w:space="0" w:color="auto"/>
        <w:bottom w:val="none" w:sz="0" w:space="0" w:color="auto"/>
        <w:right w:val="none" w:sz="0" w:space="0" w:color="auto"/>
      </w:divBdr>
    </w:div>
    <w:div w:id="1717852945">
      <w:bodyDiv w:val="1"/>
      <w:marLeft w:val="0"/>
      <w:marRight w:val="0"/>
      <w:marTop w:val="0"/>
      <w:marBottom w:val="0"/>
      <w:divBdr>
        <w:top w:val="none" w:sz="0" w:space="0" w:color="auto"/>
        <w:left w:val="none" w:sz="0" w:space="0" w:color="auto"/>
        <w:bottom w:val="none" w:sz="0" w:space="0" w:color="auto"/>
        <w:right w:val="none" w:sz="0" w:space="0" w:color="auto"/>
      </w:divBdr>
      <w:divsChild>
        <w:div w:id="1359549814">
          <w:marLeft w:val="0"/>
          <w:marRight w:val="0"/>
          <w:marTop w:val="0"/>
          <w:marBottom w:val="0"/>
          <w:divBdr>
            <w:top w:val="none" w:sz="0" w:space="0" w:color="auto"/>
            <w:left w:val="none" w:sz="0" w:space="0" w:color="auto"/>
            <w:bottom w:val="none" w:sz="0" w:space="0" w:color="auto"/>
            <w:right w:val="none" w:sz="0" w:space="0" w:color="auto"/>
          </w:divBdr>
        </w:div>
      </w:divsChild>
    </w:div>
    <w:div w:id="1717924564">
      <w:bodyDiv w:val="1"/>
      <w:marLeft w:val="0"/>
      <w:marRight w:val="0"/>
      <w:marTop w:val="0"/>
      <w:marBottom w:val="0"/>
      <w:divBdr>
        <w:top w:val="none" w:sz="0" w:space="0" w:color="auto"/>
        <w:left w:val="none" w:sz="0" w:space="0" w:color="auto"/>
        <w:bottom w:val="none" w:sz="0" w:space="0" w:color="auto"/>
        <w:right w:val="none" w:sz="0" w:space="0" w:color="auto"/>
      </w:divBdr>
      <w:divsChild>
        <w:div w:id="11885149">
          <w:marLeft w:val="0"/>
          <w:marRight w:val="0"/>
          <w:marTop w:val="0"/>
          <w:marBottom w:val="0"/>
          <w:divBdr>
            <w:top w:val="none" w:sz="0" w:space="0" w:color="auto"/>
            <w:left w:val="none" w:sz="0" w:space="0" w:color="auto"/>
            <w:bottom w:val="none" w:sz="0" w:space="0" w:color="auto"/>
            <w:right w:val="none" w:sz="0" w:space="0" w:color="auto"/>
          </w:divBdr>
        </w:div>
      </w:divsChild>
    </w:div>
    <w:div w:id="1723560825">
      <w:bodyDiv w:val="1"/>
      <w:marLeft w:val="0"/>
      <w:marRight w:val="0"/>
      <w:marTop w:val="0"/>
      <w:marBottom w:val="0"/>
      <w:divBdr>
        <w:top w:val="none" w:sz="0" w:space="0" w:color="auto"/>
        <w:left w:val="none" w:sz="0" w:space="0" w:color="auto"/>
        <w:bottom w:val="none" w:sz="0" w:space="0" w:color="auto"/>
        <w:right w:val="none" w:sz="0" w:space="0" w:color="auto"/>
      </w:divBdr>
    </w:div>
    <w:div w:id="1726953112">
      <w:bodyDiv w:val="1"/>
      <w:marLeft w:val="0"/>
      <w:marRight w:val="0"/>
      <w:marTop w:val="0"/>
      <w:marBottom w:val="0"/>
      <w:divBdr>
        <w:top w:val="none" w:sz="0" w:space="0" w:color="auto"/>
        <w:left w:val="none" w:sz="0" w:space="0" w:color="auto"/>
        <w:bottom w:val="none" w:sz="0" w:space="0" w:color="auto"/>
        <w:right w:val="none" w:sz="0" w:space="0" w:color="auto"/>
      </w:divBdr>
      <w:divsChild>
        <w:div w:id="988904345">
          <w:marLeft w:val="0"/>
          <w:marRight w:val="0"/>
          <w:marTop w:val="0"/>
          <w:marBottom w:val="0"/>
          <w:divBdr>
            <w:top w:val="none" w:sz="0" w:space="0" w:color="auto"/>
            <w:left w:val="none" w:sz="0" w:space="0" w:color="auto"/>
            <w:bottom w:val="none" w:sz="0" w:space="0" w:color="auto"/>
            <w:right w:val="none" w:sz="0" w:space="0" w:color="auto"/>
          </w:divBdr>
        </w:div>
      </w:divsChild>
    </w:div>
    <w:div w:id="1727296648">
      <w:bodyDiv w:val="1"/>
      <w:marLeft w:val="0"/>
      <w:marRight w:val="0"/>
      <w:marTop w:val="0"/>
      <w:marBottom w:val="0"/>
      <w:divBdr>
        <w:top w:val="none" w:sz="0" w:space="0" w:color="auto"/>
        <w:left w:val="none" w:sz="0" w:space="0" w:color="auto"/>
        <w:bottom w:val="none" w:sz="0" w:space="0" w:color="auto"/>
        <w:right w:val="none" w:sz="0" w:space="0" w:color="auto"/>
      </w:divBdr>
      <w:divsChild>
        <w:div w:id="52700553">
          <w:marLeft w:val="0"/>
          <w:marRight w:val="0"/>
          <w:marTop w:val="0"/>
          <w:marBottom w:val="0"/>
          <w:divBdr>
            <w:top w:val="none" w:sz="0" w:space="0" w:color="auto"/>
            <w:left w:val="none" w:sz="0" w:space="0" w:color="auto"/>
            <w:bottom w:val="none" w:sz="0" w:space="0" w:color="auto"/>
            <w:right w:val="none" w:sz="0" w:space="0" w:color="auto"/>
          </w:divBdr>
        </w:div>
      </w:divsChild>
    </w:div>
    <w:div w:id="1735159833">
      <w:bodyDiv w:val="1"/>
      <w:marLeft w:val="0"/>
      <w:marRight w:val="0"/>
      <w:marTop w:val="0"/>
      <w:marBottom w:val="0"/>
      <w:divBdr>
        <w:top w:val="none" w:sz="0" w:space="0" w:color="auto"/>
        <w:left w:val="none" w:sz="0" w:space="0" w:color="auto"/>
        <w:bottom w:val="none" w:sz="0" w:space="0" w:color="auto"/>
        <w:right w:val="none" w:sz="0" w:space="0" w:color="auto"/>
      </w:divBdr>
    </w:div>
    <w:div w:id="1752434149">
      <w:bodyDiv w:val="1"/>
      <w:marLeft w:val="0"/>
      <w:marRight w:val="0"/>
      <w:marTop w:val="0"/>
      <w:marBottom w:val="0"/>
      <w:divBdr>
        <w:top w:val="none" w:sz="0" w:space="0" w:color="auto"/>
        <w:left w:val="none" w:sz="0" w:space="0" w:color="auto"/>
        <w:bottom w:val="none" w:sz="0" w:space="0" w:color="auto"/>
        <w:right w:val="none" w:sz="0" w:space="0" w:color="auto"/>
      </w:divBdr>
      <w:divsChild>
        <w:div w:id="931625649">
          <w:marLeft w:val="0"/>
          <w:marRight w:val="0"/>
          <w:marTop w:val="0"/>
          <w:marBottom w:val="0"/>
          <w:divBdr>
            <w:top w:val="none" w:sz="0" w:space="0" w:color="auto"/>
            <w:left w:val="none" w:sz="0" w:space="0" w:color="auto"/>
            <w:bottom w:val="none" w:sz="0" w:space="0" w:color="auto"/>
            <w:right w:val="none" w:sz="0" w:space="0" w:color="auto"/>
          </w:divBdr>
        </w:div>
        <w:div w:id="1737893380">
          <w:marLeft w:val="0"/>
          <w:marRight w:val="0"/>
          <w:marTop w:val="0"/>
          <w:marBottom w:val="0"/>
          <w:divBdr>
            <w:top w:val="none" w:sz="0" w:space="0" w:color="auto"/>
            <w:left w:val="none" w:sz="0" w:space="0" w:color="auto"/>
            <w:bottom w:val="none" w:sz="0" w:space="0" w:color="auto"/>
            <w:right w:val="none" w:sz="0" w:space="0" w:color="auto"/>
          </w:divBdr>
        </w:div>
      </w:divsChild>
    </w:div>
    <w:div w:id="1752652912">
      <w:bodyDiv w:val="1"/>
      <w:marLeft w:val="0"/>
      <w:marRight w:val="0"/>
      <w:marTop w:val="0"/>
      <w:marBottom w:val="0"/>
      <w:divBdr>
        <w:top w:val="none" w:sz="0" w:space="0" w:color="auto"/>
        <w:left w:val="none" w:sz="0" w:space="0" w:color="auto"/>
        <w:bottom w:val="none" w:sz="0" w:space="0" w:color="auto"/>
        <w:right w:val="none" w:sz="0" w:space="0" w:color="auto"/>
      </w:divBdr>
      <w:divsChild>
        <w:div w:id="2144500000">
          <w:marLeft w:val="0"/>
          <w:marRight w:val="0"/>
          <w:marTop w:val="0"/>
          <w:marBottom w:val="0"/>
          <w:divBdr>
            <w:top w:val="none" w:sz="0" w:space="0" w:color="auto"/>
            <w:left w:val="none" w:sz="0" w:space="0" w:color="auto"/>
            <w:bottom w:val="none" w:sz="0" w:space="0" w:color="auto"/>
            <w:right w:val="none" w:sz="0" w:space="0" w:color="auto"/>
          </w:divBdr>
        </w:div>
      </w:divsChild>
    </w:div>
    <w:div w:id="1753622522">
      <w:bodyDiv w:val="1"/>
      <w:marLeft w:val="0"/>
      <w:marRight w:val="0"/>
      <w:marTop w:val="0"/>
      <w:marBottom w:val="0"/>
      <w:divBdr>
        <w:top w:val="none" w:sz="0" w:space="0" w:color="auto"/>
        <w:left w:val="none" w:sz="0" w:space="0" w:color="auto"/>
        <w:bottom w:val="none" w:sz="0" w:space="0" w:color="auto"/>
        <w:right w:val="none" w:sz="0" w:space="0" w:color="auto"/>
      </w:divBdr>
    </w:div>
    <w:div w:id="1756972658">
      <w:bodyDiv w:val="1"/>
      <w:marLeft w:val="0"/>
      <w:marRight w:val="0"/>
      <w:marTop w:val="0"/>
      <w:marBottom w:val="0"/>
      <w:divBdr>
        <w:top w:val="none" w:sz="0" w:space="0" w:color="auto"/>
        <w:left w:val="none" w:sz="0" w:space="0" w:color="auto"/>
        <w:bottom w:val="none" w:sz="0" w:space="0" w:color="auto"/>
        <w:right w:val="none" w:sz="0" w:space="0" w:color="auto"/>
      </w:divBdr>
    </w:div>
    <w:div w:id="1757245772">
      <w:bodyDiv w:val="1"/>
      <w:marLeft w:val="0"/>
      <w:marRight w:val="0"/>
      <w:marTop w:val="0"/>
      <w:marBottom w:val="0"/>
      <w:divBdr>
        <w:top w:val="none" w:sz="0" w:space="0" w:color="auto"/>
        <w:left w:val="none" w:sz="0" w:space="0" w:color="auto"/>
        <w:bottom w:val="none" w:sz="0" w:space="0" w:color="auto"/>
        <w:right w:val="none" w:sz="0" w:space="0" w:color="auto"/>
      </w:divBdr>
    </w:div>
    <w:div w:id="1760101875">
      <w:bodyDiv w:val="1"/>
      <w:marLeft w:val="0"/>
      <w:marRight w:val="0"/>
      <w:marTop w:val="0"/>
      <w:marBottom w:val="0"/>
      <w:divBdr>
        <w:top w:val="none" w:sz="0" w:space="0" w:color="auto"/>
        <w:left w:val="none" w:sz="0" w:space="0" w:color="auto"/>
        <w:bottom w:val="none" w:sz="0" w:space="0" w:color="auto"/>
        <w:right w:val="none" w:sz="0" w:space="0" w:color="auto"/>
      </w:divBdr>
    </w:div>
    <w:div w:id="1764837624">
      <w:bodyDiv w:val="1"/>
      <w:marLeft w:val="0"/>
      <w:marRight w:val="0"/>
      <w:marTop w:val="0"/>
      <w:marBottom w:val="0"/>
      <w:divBdr>
        <w:top w:val="none" w:sz="0" w:space="0" w:color="auto"/>
        <w:left w:val="none" w:sz="0" w:space="0" w:color="auto"/>
        <w:bottom w:val="none" w:sz="0" w:space="0" w:color="auto"/>
        <w:right w:val="none" w:sz="0" w:space="0" w:color="auto"/>
      </w:divBdr>
    </w:div>
    <w:div w:id="1765615946">
      <w:bodyDiv w:val="1"/>
      <w:marLeft w:val="0"/>
      <w:marRight w:val="0"/>
      <w:marTop w:val="0"/>
      <w:marBottom w:val="0"/>
      <w:divBdr>
        <w:top w:val="none" w:sz="0" w:space="0" w:color="auto"/>
        <w:left w:val="none" w:sz="0" w:space="0" w:color="auto"/>
        <w:bottom w:val="none" w:sz="0" w:space="0" w:color="auto"/>
        <w:right w:val="none" w:sz="0" w:space="0" w:color="auto"/>
      </w:divBdr>
    </w:div>
    <w:div w:id="1767917781">
      <w:bodyDiv w:val="1"/>
      <w:marLeft w:val="0"/>
      <w:marRight w:val="0"/>
      <w:marTop w:val="0"/>
      <w:marBottom w:val="0"/>
      <w:divBdr>
        <w:top w:val="none" w:sz="0" w:space="0" w:color="auto"/>
        <w:left w:val="none" w:sz="0" w:space="0" w:color="auto"/>
        <w:bottom w:val="none" w:sz="0" w:space="0" w:color="auto"/>
        <w:right w:val="none" w:sz="0" w:space="0" w:color="auto"/>
      </w:divBdr>
      <w:divsChild>
        <w:div w:id="1133138455">
          <w:marLeft w:val="0"/>
          <w:marRight w:val="0"/>
          <w:marTop w:val="0"/>
          <w:marBottom w:val="0"/>
          <w:divBdr>
            <w:top w:val="none" w:sz="0" w:space="0" w:color="auto"/>
            <w:left w:val="none" w:sz="0" w:space="0" w:color="auto"/>
            <w:bottom w:val="none" w:sz="0" w:space="0" w:color="auto"/>
            <w:right w:val="none" w:sz="0" w:space="0" w:color="auto"/>
          </w:divBdr>
        </w:div>
        <w:div w:id="1209025142">
          <w:marLeft w:val="0"/>
          <w:marRight w:val="0"/>
          <w:marTop w:val="0"/>
          <w:marBottom w:val="0"/>
          <w:divBdr>
            <w:top w:val="none" w:sz="0" w:space="0" w:color="auto"/>
            <w:left w:val="none" w:sz="0" w:space="0" w:color="auto"/>
            <w:bottom w:val="none" w:sz="0" w:space="0" w:color="auto"/>
            <w:right w:val="none" w:sz="0" w:space="0" w:color="auto"/>
          </w:divBdr>
        </w:div>
      </w:divsChild>
    </w:div>
    <w:div w:id="1774395828">
      <w:bodyDiv w:val="1"/>
      <w:marLeft w:val="0"/>
      <w:marRight w:val="0"/>
      <w:marTop w:val="0"/>
      <w:marBottom w:val="0"/>
      <w:divBdr>
        <w:top w:val="none" w:sz="0" w:space="0" w:color="auto"/>
        <w:left w:val="none" w:sz="0" w:space="0" w:color="auto"/>
        <w:bottom w:val="none" w:sz="0" w:space="0" w:color="auto"/>
        <w:right w:val="none" w:sz="0" w:space="0" w:color="auto"/>
      </w:divBdr>
      <w:divsChild>
        <w:div w:id="62652811">
          <w:marLeft w:val="0"/>
          <w:marRight w:val="0"/>
          <w:marTop w:val="0"/>
          <w:marBottom w:val="0"/>
          <w:divBdr>
            <w:top w:val="none" w:sz="0" w:space="0" w:color="auto"/>
            <w:left w:val="none" w:sz="0" w:space="0" w:color="auto"/>
            <w:bottom w:val="none" w:sz="0" w:space="0" w:color="auto"/>
            <w:right w:val="none" w:sz="0" w:space="0" w:color="auto"/>
          </w:divBdr>
        </w:div>
      </w:divsChild>
    </w:div>
    <w:div w:id="1774786661">
      <w:bodyDiv w:val="1"/>
      <w:marLeft w:val="0"/>
      <w:marRight w:val="0"/>
      <w:marTop w:val="0"/>
      <w:marBottom w:val="0"/>
      <w:divBdr>
        <w:top w:val="none" w:sz="0" w:space="0" w:color="auto"/>
        <w:left w:val="none" w:sz="0" w:space="0" w:color="auto"/>
        <w:bottom w:val="none" w:sz="0" w:space="0" w:color="auto"/>
        <w:right w:val="none" w:sz="0" w:space="0" w:color="auto"/>
      </w:divBdr>
      <w:divsChild>
        <w:div w:id="1542011974">
          <w:marLeft w:val="0"/>
          <w:marRight w:val="0"/>
          <w:marTop w:val="0"/>
          <w:marBottom w:val="0"/>
          <w:divBdr>
            <w:top w:val="none" w:sz="0" w:space="0" w:color="auto"/>
            <w:left w:val="none" w:sz="0" w:space="0" w:color="auto"/>
            <w:bottom w:val="none" w:sz="0" w:space="0" w:color="auto"/>
            <w:right w:val="none" w:sz="0" w:space="0" w:color="auto"/>
          </w:divBdr>
        </w:div>
      </w:divsChild>
    </w:div>
    <w:div w:id="1775322420">
      <w:bodyDiv w:val="1"/>
      <w:marLeft w:val="0"/>
      <w:marRight w:val="0"/>
      <w:marTop w:val="0"/>
      <w:marBottom w:val="0"/>
      <w:divBdr>
        <w:top w:val="none" w:sz="0" w:space="0" w:color="auto"/>
        <w:left w:val="none" w:sz="0" w:space="0" w:color="auto"/>
        <w:bottom w:val="none" w:sz="0" w:space="0" w:color="auto"/>
        <w:right w:val="none" w:sz="0" w:space="0" w:color="auto"/>
      </w:divBdr>
    </w:div>
    <w:div w:id="1778063574">
      <w:bodyDiv w:val="1"/>
      <w:marLeft w:val="0"/>
      <w:marRight w:val="0"/>
      <w:marTop w:val="0"/>
      <w:marBottom w:val="0"/>
      <w:divBdr>
        <w:top w:val="none" w:sz="0" w:space="0" w:color="auto"/>
        <w:left w:val="none" w:sz="0" w:space="0" w:color="auto"/>
        <w:bottom w:val="none" w:sz="0" w:space="0" w:color="auto"/>
        <w:right w:val="none" w:sz="0" w:space="0" w:color="auto"/>
      </w:divBdr>
      <w:divsChild>
        <w:div w:id="761226191">
          <w:marLeft w:val="0"/>
          <w:marRight w:val="0"/>
          <w:marTop w:val="0"/>
          <w:marBottom w:val="0"/>
          <w:divBdr>
            <w:top w:val="none" w:sz="0" w:space="0" w:color="auto"/>
            <w:left w:val="none" w:sz="0" w:space="0" w:color="auto"/>
            <w:bottom w:val="none" w:sz="0" w:space="0" w:color="auto"/>
            <w:right w:val="none" w:sz="0" w:space="0" w:color="auto"/>
          </w:divBdr>
        </w:div>
      </w:divsChild>
    </w:div>
    <w:div w:id="1778602505">
      <w:bodyDiv w:val="1"/>
      <w:marLeft w:val="0"/>
      <w:marRight w:val="0"/>
      <w:marTop w:val="0"/>
      <w:marBottom w:val="0"/>
      <w:divBdr>
        <w:top w:val="none" w:sz="0" w:space="0" w:color="auto"/>
        <w:left w:val="none" w:sz="0" w:space="0" w:color="auto"/>
        <w:bottom w:val="none" w:sz="0" w:space="0" w:color="auto"/>
        <w:right w:val="none" w:sz="0" w:space="0" w:color="auto"/>
      </w:divBdr>
      <w:divsChild>
        <w:div w:id="36511897">
          <w:marLeft w:val="0"/>
          <w:marRight w:val="0"/>
          <w:marTop w:val="0"/>
          <w:marBottom w:val="0"/>
          <w:divBdr>
            <w:top w:val="none" w:sz="0" w:space="0" w:color="auto"/>
            <w:left w:val="none" w:sz="0" w:space="0" w:color="auto"/>
            <w:bottom w:val="none" w:sz="0" w:space="0" w:color="auto"/>
            <w:right w:val="none" w:sz="0" w:space="0" w:color="auto"/>
          </w:divBdr>
        </w:div>
        <w:div w:id="52393638">
          <w:marLeft w:val="0"/>
          <w:marRight w:val="0"/>
          <w:marTop w:val="0"/>
          <w:marBottom w:val="0"/>
          <w:divBdr>
            <w:top w:val="none" w:sz="0" w:space="0" w:color="auto"/>
            <w:left w:val="none" w:sz="0" w:space="0" w:color="auto"/>
            <w:bottom w:val="none" w:sz="0" w:space="0" w:color="auto"/>
            <w:right w:val="none" w:sz="0" w:space="0" w:color="auto"/>
          </w:divBdr>
        </w:div>
        <w:div w:id="52703815">
          <w:marLeft w:val="0"/>
          <w:marRight w:val="0"/>
          <w:marTop w:val="0"/>
          <w:marBottom w:val="0"/>
          <w:divBdr>
            <w:top w:val="none" w:sz="0" w:space="0" w:color="auto"/>
            <w:left w:val="none" w:sz="0" w:space="0" w:color="auto"/>
            <w:bottom w:val="none" w:sz="0" w:space="0" w:color="auto"/>
            <w:right w:val="none" w:sz="0" w:space="0" w:color="auto"/>
          </w:divBdr>
        </w:div>
        <w:div w:id="62803855">
          <w:marLeft w:val="0"/>
          <w:marRight w:val="0"/>
          <w:marTop w:val="0"/>
          <w:marBottom w:val="0"/>
          <w:divBdr>
            <w:top w:val="none" w:sz="0" w:space="0" w:color="auto"/>
            <w:left w:val="none" w:sz="0" w:space="0" w:color="auto"/>
            <w:bottom w:val="none" w:sz="0" w:space="0" w:color="auto"/>
            <w:right w:val="none" w:sz="0" w:space="0" w:color="auto"/>
          </w:divBdr>
        </w:div>
        <w:div w:id="83958262">
          <w:marLeft w:val="0"/>
          <w:marRight w:val="0"/>
          <w:marTop w:val="0"/>
          <w:marBottom w:val="0"/>
          <w:divBdr>
            <w:top w:val="none" w:sz="0" w:space="0" w:color="auto"/>
            <w:left w:val="none" w:sz="0" w:space="0" w:color="auto"/>
            <w:bottom w:val="none" w:sz="0" w:space="0" w:color="auto"/>
            <w:right w:val="none" w:sz="0" w:space="0" w:color="auto"/>
          </w:divBdr>
        </w:div>
        <w:div w:id="238443031">
          <w:marLeft w:val="0"/>
          <w:marRight w:val="0"/>
          <w:marTop w:val="0"/>
          <w:marBottom w:val="0"/>
          <w:divBdr>
            <w:top w:val="none" w:sz="0" w:space="0" w:color="auto"/>
            <w:left w:val="none" w:sz="0" w:space="0" w:color="auto"/>
            <w:bottom w:val="none" w:sz="0" w:space="0" w:color="auto"/>
            <w:right w:val="none" w:sz="0" w:space="0" w:color="auto"/>
          </w:divBdr>
        </w:div>
        <w:div w:id="440034982">
          <w:marLeft w:val="0"/>
          <w:marRight w:val="0"/>
          <w:marTop w:val="0"/>
          <w:marBottom w:val="0"/>
          <w:divBdr>
            <w:top w:val="none" w:sz="0" w:space="0" w:color="auto"/>
            <w:left w:val="none" w:sz="0" w:space="0" w:color="auto"/>
            <w:bottom w:val="none" w:sz="0" w:space="0" w:color="auto"/>
            <w:right w:val="none" w:sz="0" w:space="0" w:color="auto"/>
          </w:divBdr>
        </w:div>
        <w:div w:id="479269797">
          <w:marLeft w:val="0"/>
          <w:marRight w:val="0"/>
          <w:marTop w:val="0"/>
          <w:marBottom w:val="0"/>
          <w:divBdr>
            <w:top w:val="none" w:sz="0" w:space="0" w:color="auto"/>
            <w:left w:val="none" w:sz="0" w:space="0" w:color="auto"/>
            <w:bottom w:val="none" w:sz="0" w:space="0" w:color="auto"/>
            <w:right w:val="none" w:sz="0" w:space="0" w:color="auto"/>
          </w:divBdr>
        </w:div>
        <w:div w:id="529998592">
          <w:marLeft w:val="0"/>
          <w:marRight w:val="0"/>
          <w:marTop w:val="0"/>
          <w:marBottom w:val="0"/>
          <w:divBdr>
            <w:top w:val="none" w:sz="0" w:space="0" w:color="auto"/>
            <w:left w:val="none" w:sz="0" w:space="0" w:color="auto"/>
            <w:bottom w:val="none" w:sz="0" w:space="0" w:color="auto"/>
            <w:right w:val="none" w:sz="0" w:space="0" w:color="auto"/>
          </w:divBdr>
        </w:div>
        <w:div w:id="635526619">
          <w:marLeft w:val="0"/>
          <w:marRight w:val="0"/>
          <w:marTop w:val="0"/>
          <w:marBottom w:val="0"/>
          <w:divBdr>
            <w:top w:val="none" w:sz="0" w:space="0" w:color="auto"/>
            <w:left w:val="none" w:sz="0" w:space="0" w:color="auto"/>
            <w:bottom w:val="none" w:sz="0" w:space="0" w:color="auto"/>
            <w:right w:val="none" w:sz="0" w:space="0" w:color="auto"/>
          </w:divBdr>
        </w:div>
        <w:div w:id="664355557">
          <w:marLeft w:val="0"/>
          <w:marRight w:val="0"/>
          <w:marTop w:val="0"/>
          <w:marBottom w:val="0"/>
          <w:divBdr>
            <w:top w:val="none" w:sz="0" w:space="0" w:color="auto"/>
            <w:left w:val="none" w:sz="0" w:space="0" w:color="auto"/>
            <w:bottom w:val="none" w:sz="0" w:space="0" w:color="auto"/>
            <w:right w:val="none" w:sz="0" w:space="0" w:color="auto"/>
          </w:divBdr>
        </w:div>
        <w:div w:id="748843961">
          <w:marLeft w:val="0"/>
          <w:marRight w:val="0"/>
          <w:marTop w:val="0"/>
          <w:marBottom w:val="0"/>
          <w:divBdr>
            <w:top w:val="none" w:sz="0" w:space="0" w:color="auto"/>
            <w:left w:val="none" w:sz="0" w:space="0" w:color="auto"/>
            <w:bottom w:val="none" w:sz="0" w:space="0" w:color="auto"/>
            <w:right w:val="none" w:sz="0" w:space="0" w:color="auto"/>
          </w:divBdr>
        </w:div>
        <w:div w:id="777532550">
          <w:marLeft w:val="0"/>
          <w:marRight w:val="0"/>
          <w:marTop w:val="0"/>
          <w:marBottom w:val="0"/>
          <w:divBdr>
            <w:top w:val="none" w:sz="0" w:space="0" w:color="auto"/>
            <w:left w:val="none" w:sz="0" w:space="0" w:color="auto"/>
            <w:bottom w:val="none" w:sz="0" w:space="0" w:color="auto"/>
            <w:right w:val="none" w:sz="0" w:space="0" w:color="auto"/>
          </w:divBdr>
        </w:div>
        <w:div w:id="778599056">
          <w:marLeft w:val="0"/>
          <w:marRight w:val="0"/>
          <w:marTop w:val="0"/>
          <w:marBottom w:val="0"/>
          <w:divBdr>
            <w:top w:val="none" w:sz="0" w:space="0" w:color="auto"/>
            <w:left w:val="none" w:sz="0" w:space="0" w:color="auto"/>
            <w:bottom w:val="none" w:sz="0" w:space="0" w:color="auto"/>
            <w:right w:val="none" w:sz="0" w:space="0" w:color="auto"/>
          </w:divBdr>
        </w:div>
        <w:div w:id="815998568">
          <w:marLeft w:val="0"/>
          <w:marRight w:val="0"/>
          <w:marTop w:val="0"/>
          <w:marBottom w:val="0"/>
          <w:divBdr>
            <w:top w:val="none" w:sz="0" w:space="0" w:color="auto"/>
            <w:left w:val="none" w:sz="0" w:space="0" w:color="auto"/>
            <w:bottom w:val="none" w:sz="0" w:space="0" w:color="auto"/>
            <w:right w:val="none" w:sz="0" w:space="0" w:color="auto"/>
          </w:divBdr>
        </w:div>
        <w:div w:id="825784737">
          <w:marLeft w:val="0"/>
          <w:marRight w:val="0"/>
          <w:marTop w:val="0"/>
          <w:marBottom w:val="0"/>
          <w:divBdr>
            <w:top w:val="none" w:sz="0" w:space="0" w:color="auto"/>
            <w:left w:val="none" w:sz="0" w:space="0" w:color="auto"/>
            <w:bottom w:val="none" w:sz="0" w:space="0" w:color="auto"/>
            <w:right w:val="none" w:sz="0" w:space="0" w:color="auto"/>
          </w:divBdr>
        </w:div>
        <w:div w:id="832917390">
          <w:marLeft w:val="0"/>
          <w:marRight w:val="0"/>
          <w:marTop w:val="0"/>
          <w:marBottom w:val="0"/>
          <w:divBdr>
            <w:top w:val="none" w:sz="0" w:space="0" w:color="auto"/>
            <w:left w:val="none" w:sz="0" w:space="0" w:color="auto"/>
            <w:bottom w:val="none" w:sz="0" w:space="0" w:color="auto"/>
            <w:right w:val="none" w:sz="0" w:space="0" w:color="auto"/>
          </w:divBdr>
        </w:div>
        <w:div w:id="871577428">
          <w:marLeft w:val="0"/>
          <w:marRight w:val="0"/>
          <w:marTop w:val="0"/>
          <w:marBottom w:val="0"/>
          <w:divBdr>
            <w:top w:val="none" w:sz="0" w:space="0" w:color="auto"/>
            <w:left w:val="none" w:sz="0" w:space="0" w:color="auto"/>
            <w:bottom w:val="none" w:sz="0" w:space="0" w:color="auto"/>
            <w:right w:val="none" w:sz="0" w:space="0" w:color="auto"/>
          </w:divBdr>
        </w:div>
        <w:div w:id="1030952596">
          <w:marLeft w:val="0"/>
          <w:marRight w:val="0"/>
          <w:marTop w:val="0"/>
          <w:marBottom w:val="0"/>
          <w:divBdr>
            <w:top w:val="none" w:sz="0" w:space="0" w:color="auto"/>
            <w:left w:val="none" w:sz="0" w:space="0" w:color="auto"/>
            <w:bottom w:val="none" w:sz="0" w:space="0" w:color="auto"/>
            <w:right w:val="none" w:sz="0" w:space="0" w:color="auto"/>
          </w:divBdr>
        </w:div>
        <w:div w:id="1038891921">
          <w:marLeft w:val="0"/>
          <w:marRight w:val="0"/>
          <w:marTop w:val="0"/>
          <w:marBottom w:val="0"/>
          <w:divBdr>
            <w:top w:val="none" w:sz="0" w:space="0" w:color="auto"/>
            <w:left w:val="none" w:sz="0" w:space="0" w:color="auto"/>
            <w:bottom w:val="none" w:sz="0" w:space="0" w:color="auto"/>
            <w:right w:val="none" w:sz="0" w:space="0" w:color="auto"/>
          </w:divBdr>
        </w:div>
        <w:div w:id="1096632238">
          <w:marLeft w:val="0"/>
          <w:marRight w:val="0"/>
          <w:marTop w:val="0"/>
          <w:marBottom w:val="0"/>
          <w:divBdr>
            <w:top w:val="none" w:sz="0" w:space="0" w:color="auto"/>
            <w:left w:val="none" w:sz="0" w:space="0" w:color="auto"/>
            <w:bottom w:val="none" w:sz="0" w:space="0" w:color="auto"/>
            <w:right w:val="none" w:sz="0" w:space="0" w:color="auto"/>
          </w:divBdr>
        </w:div>
        <w:div w:id="1178229119">
          <w:marLeft w:val="0"/>
          <w:marRight w:val="0"/>
          <w:marTop w:val="0"/>
          <w:marBottom w:val="0"/>
          <w:divBdr>
            <w:top w:val="none" w:sz="0" w:space="0" w:color="auto"/>
            <w:left w:val="none" w:sz="0" w:space="0" w:color="auto"/>
            <w:bottom w:val="none" w:sz="0" w:space="0" w:color="auto"/>
            <w:right w:val="none" w:sz="0" w:space="0" w:color="auto"/>
          </w:divBdr>
        </w:div>
        <w:div w:id="1255868631">
          <w:marLeft w:val="0"/>
          <w:marRight w:val="0"/>
          <w:marTop w:val="0"/>
          <w:marBottom w:val="0"/>
          <w:divBdr>
            <w:top w:val="none" w:sz="0" w:space="0" w:color="auto"/>
            <w:left w:val="none" w:sz="0" w:space="0" w:color="auto"/>
            <w:bottom w:val="none" w:sz="0" w:space="0" w:color="auto"/>
            <w:right w:val="none" w:sz="0" w:space="0" w:color="auto"/>
          </w:divBdr>
        </w:div>
        <w:div w:id="1435051884">
          <w:marLeft w:val="0"/>
          <w:marRight w:val="0"/>
          <w:marTop w:val="0"/>
          <w:marBottom w:val="0"/>
          <w:divBdr>
            <w:top w:val="none" w:sz="0" w:space="0" w:color="auto"/>
            <w:left w:val="none" w:sz="0" w:space="0" w:color="auto"/>
            <w:bottom w:val="none" w:sz="0" w:space="0" w:color="auto"/>
            <w:right w:val="none" w:sz="0" w:space="0" w:color="auto"/>
          </w:divBdr>
        </w:div>
        <w:div w:id="1496532441">
          <w:marLeft w:val="0"/>
          <w:marRight w:val="0"/>
          <w:marTop w:val="0"/>
          <w:marBottom w:val="0"/>
          <w:divBdr>
            <w:top w:val="none" w:sz="0" w:space="0" w:color="auto"/>
            <w:left w:val="none" w:sz="0" w:space="0" w:color="auto"/>
            <w:bottom w:val="none" w:sz="0" w:space="0" w:color="auto"/>
            <w:right w:val="none" w:sz="0" w:space="0" w:color="auto"/>
          </w:divBdr>
        </w:div>
        <w:div w:id="1514222210">
          <w:marLeft w:val="0"/>
          <w:marRight w:val="0"/>
          <w:marTop w:val="0"/>
          <w:marBottom w:val="0"/>
          <w:divBdr>
            <w:top w:val="none" w:sz="0" w:space="0" w:color="auto"/>
            <w:left w:val="none" w:sz="0" w:space="0" w:color="auto"/>
            <w:bottom w:val="none" w:sz="0" w:space="0" w:color="auto"/>
            <w:right w:val="none" w:sz="0" w:space="0" w:color="auto"/>
          </w:divBdr>
        </w:div>
        <w:div w:id="1590193134">
          <w:marLeft w:val="0"/>
          <w:marRight w:val="0"/>
          <w:marTop w:val="0"/>
          <w:marBottom w:val="0"/>
          <w:divBdr>
            <w:top w:val="none" w:sz="0" w:space="0" w:color="auto"/>
            <w:left w:val="none" w:sz="0" w:space="0" w:color="auto"/>
            <w:bottom w:val="none" w:sz="0" w:space="0" w:color="auto"/>
            <w:right w:val="none" w:sz="0" w:space="0" w:color="auto"/>
          </w:divBdr>
        </w:div>
        <w:div w:id="1639408958">
          <w:marLeft w:val="0"/>
          <w:marRight w:val="0"/>
          <w:marTop w:val="0"/>
          <w:marBottom w:val="0"/>
          <w:divBdr>
            <w:top w:val="none" w:sz="0" w:space="0" w:color="auto"/>
            <w:left w:val="none" w:sz="0" w:space="0" w:color="auto"/>
            <w:bottom w:val="none" w:sz="0" w:space="0" w:color="auto"/>
            <w:right w:val="none" w:sz="0" w:space="0" w:color="auto"/>
          </w:divBdr>
        </w:div>
        <w:div w:id="1874658331">
          <w:marLeft w:val="0"/>
          <w:marRight w:val="0"/>
          <w:marTop w:val="0"/>
          <w:marBottom w:val="0"/>
          <w:divBdr>
            <w:top w:val="none" w:sz="0" w:space="0" w:color="auto"/>
            <w:left w:val="none" w:sz="0" w:space="0" w:color="auto"/>
            <w:bottom w:val="none" w:sz="0" w:space="0" w:color="auto"/>
            <w:right w:val="none" w:sz="0" w:space="0" w:color="auto"/>
          </w:divBdr>
        </w:div>
        <w:div w:id="1904482932">
          <w:marLeft w:val="0"/>
          <w:marRight w:val="0"/>
          <w:marTop w:val="0"/>
          <w:marBottom w:val="0"/>
          <w:divBdr>
            <w:top w:val="none" w:sz="0" w:space="0" w:color="auto"/>
            <w:left w:val="none" w:sz="0" w:space="0" w:color="auto"/>
            <w:bottom w:val="none" w:sz="0" w:space="0" w:color="auto"/>
            <w:right w:val="none" w:sz="0" w:space="0" w:color="auto"/>
          </w:divBdr>
        </w:div>
        <w:div w:id="1997950473">
          <w:marLeft w:val="0"/>
          <w:marRight w:val="0"/>
          <w:marTop w:val="0"/>
          <w:marBottom w:val="0"/>
          <w:divBdr>
            <w:top w:val="none" w:sz="0" w:space="0" w:color="auto"/>
            <w:left w:val="none" w:sz="0" w:space="0" w:color="auto"/>
            <w:bottom w:val="none" w:sz="0" w:space="0" w:color="auto"/>
            <w:right w:val="none" w:sz="0" w:space="0" w:color="auto"/>
          </w:divBdr>
        </w:div>
        <w:div w:id="2006667236">
          <w:marLeft w:val="0"/>
          <w:marRight w:val="0"/>
          <w:marTop w:val="0"/>
          <w:marBottom w:val="0"/>
          <w:divBdr>
            <w:top w:val="none" w:sz="0" w:space="0" w:color="auto"/>
            <w:left w:val="none" w:sz="0" w:space="0" w:color="auto"/>
            <w:bottom w:val="none" w:sz="0" w:space="0" w:color="auto"/>
            <w:right w:val="none" w:sz="0" w:space="0" w:color="auto"/>
          </w:divBdr>
        </w:div>
        <w:div w:id="2046563339">
          <w:marLeft w:val="0"/>
          <w:marRight w:val="0"/>
          <w:marTop w:val="0"/>
          <w:marBottom w:val="0"/>
          <w:divBdr>
            <w:top w:val="none" w:sz="0" w:space="0" w:color="auto"/>
            <w:left w:val="none" w:sz="0" w:space="0" w:color="auto"/>
            <w:bottom w:val="none" w:sz="0" w:space="0" w:color="auto"/>
            <w:right w:val="none" w:sz="0" w:space="0" w:color="auto"/>
          </w:divBdr>
        </w:div>
      </w:divsChild>
    </w:div>
    <w:div w:id="1779058970">
      <w:bodyDiv w:val="1"/>
      <w:marLeft w:val="0"/>
      <w:marRight w:val="0"/>
      <w:marTop w:val="0"/>
      <w:marBottom w:val="0"/>
      <w:divBdr>
        <w:top w:val="none" w:sz="0" w:space="0" w:color="auto"/>
        <w:left w:val="none" w:sz="0" w:space="0" w:color="auto"/>
        <w:bottom w:val="none" w:sz="0" w:space="0" w:color="auto"/>
        <w:right w:val="none" w:sz="0" w:space="0" w:color="auto"/>
      </w:divBdr>
      <w:divsChild>
        <w:div w:id="152646888">
          <w:marLeft w:val="0"/>
          <w:marRight w:val="0"/>
          <w:marTop w:val="0"/>
          <w:marBottom w:val="0"/>
          <w:divBdr>
            <w:top w:val="none" w:sz="0" w:space="0" w:color="auto"/>
            <w:left w:val="none" w:sz="0" w:space="0" w:color="auto"/>
            <w:bottom w:val="none" w:sz="0" w:space="0" w:color="auto"/>
            <w:right w:val="none" w:sz="0" w:space="0" w:color="auto"/>
          </w:divBdr>
        </w:div>
        <w:div w:id="168104591">
          <w:marLeft w:val="0"/>
          <w:marRight w:val="0"/>
          <w:marTop w:val="0"/>
          <w:marBottom w:val="0"/>
          <w:divBdr>
            <w:top w:val="none" w:sz="0" w:space="0" w:color="auto"/>
            <w:left w:val="none" w:sz="0" w:space="0" w:color="auto"/>
            <w:bottom w:val="none" w:sz="0" w:space="0" w:color="auto"/>
            <w:right w:val="none" w:sz="0" w:space="0" w:color="auto"/>
          </w:divBdr>
        </w:div>
        <w:div w:id="195388003">
          <w:marLeft w:val="0"/>
          <w:marRight w:val="0"/>
          <w:marTop w:val="0"/>
          <w:marBottom w:val="0"/>
          <w:divBdr>
            <w:top w:val="none" w:sz="0" w:space="0" w:color="auto"/>
            <w:left w:val="none" w:sz="0" w:space="0" w:color="auto"/>
            <w:bottom w:val="none" w:sz="0" w:space="0" w:color="auto"/>
            <w:right w:val="none" w:sz="0" w:space="0" w:color="auto"/>
          </w:divBdr>
        </w:div>
        <w:div w:id="266617914">
          <w:marLeft w:val="0"/>
          <w:marRight w:val="0"/>
          <w:marTop w:val="0"/>
          <w:marBottom w:val="0"/>
          <w:divBdr>
            <w:top w:val="none" w:sz="0" w:space="0" w:color="auto"/>
            <w:left w:val="none" w:sz="0" w:space="0" w:color="auto"/>
            <w:bottom w:val="none" w:sz="0" w:space="0" w:color="auto"/>
            <w:right w:val="none" w:sz="0" w:space="0" w:color="auto"/>
          </w:divBdr>
        </w:div>
        <w:div w:id="329911384">
          <w:marLeft w:val="0"/>
          <w:marRight w:val="0"/>
          <w:marTop w:val="0"/>
          <w:marBottom w:val="0"/>
          <w:divBdr>
            <w:top w:val="none" w:sz="0" w:space="0" w:color="auto"/>
            <w:left w:val="none" w:sz="0" w:space="0" w:color="auto"/>
            <w:bottom w:val="none" w:sz="0" w:space="0" w:color="auto"/>
            <w:right w:val="none" w:sz="0" w:space="0" w:color="auto"/>
          </w:divBdr>
        </w:div>
        <w:div w:id="333653809">
          <w:marLeft w:val="0"/>
          <w:marRight w:val="0"/>
          <w:marTop w:val="0"/>
          <w:marBottom w:val="0"/>
          <w:divBdr>
            <w:top w:val="none" w:sz="0" w:space="0" w:color="auto"/>
            <w:left w:val="none" w:sz="0" w:space="0" w:color="auto"/>
            <w:bottom w:val="none" w:sz="0" w:space="0" w:color="auto"/>
            <w:right w:val="none" w:sz="0" w:space="0" w:color="auto"/>
          </w:divBdr>
        </w:div>
        <w:div w:id="423184386">
          <w:marLeft w:val="0"/>
          <w:marRight w:val="0"/>
          <w:marTop w:val="0"/>
          <w:marBottom w:val="0"/>
          <w:divBdr>
            <w:top w:val="none" w:sz="0" w:space="0" w:color="auto"/>
            <w:left w:val="none" w:sz="0" w:space="0" w:color="auto"/>
            <w:bottom w:val="none" w:sz="0" w:space="0" w:color="auto"/>
            <w:right w:val="none" w:sz="0" w:space="0" w:color="auto"/>
          </w:divBdr>
        </w:div>
        <w:div w:id="445006924">
          <w:marLeft w:val="0"/>
          <w:marRight w:val="0"/>
          <w:marTop w:val="0"/>
          <w:marBottom w:val="0"/>
          <w:divBdr>
            <w:top w:val="none" w:sz="0" w:space="0" w:color="auto"/>
            <w:left w:val="none" w:sz="0" w:space="0" w:color="auto"/>
            <w:bottom w:val="none" w:sz="0" w:space="0" w:color="auto"/>
            <w:right w:val="none" w:sz="0" w:space="0" w:color="auto"/>
          </w:divBdr>
        </w:div>
        <w:div w:id="514148718">
          <w:marLeft w:val="0"/>
          <w:marRight w:val="0"/>
          <w:marTop w:val="0"/>
          <w:marBottom w:val="0"/>
          <w:divBdr>
            <w:top w:val="none" w:sz="0" w:space="0" w:color="auto"/>
            <w:left w:val="none" w:sz="0" w:space="0" w:color="auto"/>
            <w:bottom w:val="none" w:sz="0" w:space="0" w:color="auto"/>
            <w:right w:val="none" w:sz="0" w:space="0" w:color="auto"/>
          </w:divBdr>
        </w:div>
        <w:div w:id="551429840">
          <w:marLeft w:val="0"/>
          <w:marRight w:val="0"/>
          <w:marTop w:val="0"/>
          <w:marBottom w:val="0"/>
          <w:divBdr>
            <w:top w:val="none" w:sz="0" w:space="0" w:color="auto"/>
            <w:left w:val="none" w:sz="0" w:space="0" w:color="auto"/>
            <w:bottom w:val="none" w:sz="0" w:space="0" w:color="auto"/>
            <w:right w:val="none" w:sz="0" w:space="0" w:color="auto"/>
          </w:divBdr>
        </w:div>
        <w:div w:id="560363024">
          <w:marLeft w:val="0"/>
          <w:marRight w:val="0"/>
          <w:marTop w:val="0"/>
          <w:marBottom w:val="0"/>
          <w:divBdr>
            <w:top w:val="none" w:sz="0" w:space="0" w:color="auto"/>
            <w:left w:val="none" w:sz="0" w:space="0" w:color="auto"/>
            <w:bottom w:val="none" w:sz="0" w:space="0" w:color="auto"/>
            <w:right w:val="none" w:sz="0" w:space="0" w:color="auto"/>
          </w:divBdr>
        </w:div>
        <w:div w:id="681510550">
          <w:marLeft w:val="0"/>
          <w:marRight w:val="0"/>
          <w:marTop w:val="0"/>
          <w:marBottom w:val="0"/>
          <w:divBdr>
            <w:top w:val="none" w:sz="0" w:space="0" w:color="auto"/>
            <w:left w:val="none" w:sz="0" w:space="0" w:color="auto"/>
            <w:bottom w:val="none" w:sz="0" w:space="0" w:color="auto"/>
            <w:right w:val="none" w:sz="0" w:space="0" w:color="auto"/>
          </w:divBdr>
        </w:div>
        <w:div w:id="712774797">
          <w:marLeft w:val="0"/>
          <w:marRight w:val="0"/>
          <w:marTop w:val="0"/>
          <w:marBottom w:val="0"/>
          <w:divBdr>
            <w:top w:val="none" w:sz="0" w:space="0" w:color="auto"/>
            <w:left w:val="none" w:sz="0" w:space="0" w:color="auto"/>
            <w:bottom w:val="none" w:sz="0" w:space="0" w:color="auto"/>
            <w:right w:val="none" w:sz="0" w:space="0" w:color="auto"/>
          </w:divBdr>
        </w:div>
        <w:div w:id="775709292">
          <w:marLeft w:val="0"/>
          <w:marRight w:val="0"/>
          <w:marTop w:val="0"/>
          <w:marBottom w:val="0"/>
          <w:divBdr>
            <w:top w:val="none" w:sz="0" w:space="0" w:color="auto"/>
            <w:left w:val="none" w:sz="0" w:space="0" w:color="auto"/>
            <w:bottom w:val="none" w:sz="0" w:space="0" w:color="auto"/>
            <w:right w:val="none" w:sz="0" w:space="0" w:color="auto"/>
          </w:divBdr>
        </w:div>
        <w:div w:id="792217210">
          <w:marLeft w:val="0"/>
          <w:marRight w:val="0"/>
          <w:marTop w:val="0"/>
          <w:marBottom w:val="0"/>
          <w:divBdr>
            <w:top w:val="none" w:sz="0" w:space="0" w:color="auto"/>
            <w:left w:val="none" w:sz="0" w:space="0" w:color="auto"/>
            <w:bottom w:val="none" w:sz="0" w:space="0" w:color="auto"/>
            <w:right w:val="none" w:sz="0" w:space="0" w:color="auto"/>
          </w:divBdr>
        </w:div>
        <w:div w:id="819538442">
          <w:marLeft w:val="0"/>
          <w:marRight w:val="0"/>
          <w:marTop w:val="0"/>
          <w:marBottom w:val="0"/>
          <w:divBdr>
            <w:top w:val="none" w:sz="0" w:space="0" w:color="auto"/>
            <w:left w:val="none" w:sz="0" w:space="0" w:color="auto"/>
            <w:bottom w:val="none" w:sz="0" w:space="0" w:color="auto"/>
            <w:right w:val="none" w:sz="0" w:space="0" w:color="auto"/>
          </w:divBdr>
        </w:div>
        <w:div w:id="845942456">
          <w:marLeft w:val="0"/>
          <w:marRight w:val="0"/>
          <w:marTop w:val="0"/>
          <w:marBottom w:val="0"/>
          <w:divBdr>
            <w:top w:val="none" w:sz="0" w:space="0" w:color="auto"/>
            <w:left w:val="none" w:sz="0" w:space="0" w:color="auto"/>
            <w:bottom w:val="none" w:sz="0" w:space="0" w:color="auto"/>
            <w:right w:val="none" w:sz="0" w:space="0" w:color="auto"/>
          </w:divBdr>
        </w:div>
        <w:div w:id="998315089">
          <w:marLeft w:val="0"/>
          <w:marRight w:val="0"/>
          <w:marTop w:val="0"/>
          <w:marBottom w:val="0"/>
          <w:divBdr>
            <w:top w:val="none" w:sz="0" w:space="0" w:color="auto"/>
            <w:left w:val="none" w:sz="0" w:space="0" w:color="auto"/>
            <w:bottom w:val="none" w:sz="0" w:space="0" w:color="auto"/>
            <w:right w:val="none" w:sz="0" w:space="0" w:color="auto"/>
          </w:divBdr>
        </w:div>
        <w:div w:id="1010446201">
          <w:marLeft w:val="0"/>
          <w:marRight w:val="0"/>
          <w:marTop w:val="0"/>
          <w:marBottom w:val="0"/>
          <w:divBdr>
            <w:top w:val="none" w:sz="0" w:space="0" w:color="auto"/>
            <w:left w:val="none" w:sz="0" w:space="0" w:color="auto"/>
            <w:bottom w:val="none" w:sz="0" w:space="0" w:color="auto"/>
            <w:right w:val="none" w:sz="0" w:space="0" w:color="auto"/>
          </w:divBdr>
        </w:div>
        <w:div w:id="1180387925">
          <w:marLeft w:val="0"/>
          <w:marRight w:val="0"/>
          <w:marTop w:val="0"/>
          <w:marBottom w:val="0"/>
          <w:divBdr>
            <w:top w:val="none" w:sz="0" w:space="0" w:color="auto"/>
            <w:left w:val="none" w:sz="0" w:space="0" w:color="auto"/>
            <w:bottom w:val="none" w:sz="0" w:space="0" w:color="auto"/>
            <w:right w:val="none" w:sz="0" w:space="0" w:color="auto"/>
          </w:divBdr>
        </w:div>
        <w:div w:id="1295326426">
          <w:marLeft w:val="0"/>
          <w:marRight w:val="0"/>
          <w:marTop w:val="0"/>
          <w:marBottom w:val="0"/>
          <w:divBdr>
            <w:top w:val="none" w:sz="0" w:space="0" w:color="auto"/>
            <w:left w:val="none" w:sz="0" w:space="0" w:color="auto"/>
            <w:bottom w:val="none" w:sz="0" w:space="0" w:color="auto"/>
            <w:right w:val="none" w:sz="0" w:space="0" w:color="auto"/>
          </w:divBdr>
        </w:div>
        <w:div w:id="1421290939">
          <w:marLeft w:val="0"/>
          <w:marRight w:val="0"/>
          <w:marTop w:val="0"/>
          <w:marBottom w:val="0"/>
          <w:divBdr>
            <w:top w:val="none" w:sz="0" w:space="0" w:color="auto"/>
            <w:left w:val="none" w:sz="0" w:space="0" w:color="auto"/>
            <w:bottom w:val="none" w:sz="0" w:space="0" w:color="auto"/>
            <w:right w:val="none" w:sz="0" w:space="0" w:color="auto"/>
          </w:divBdr>
        </w:div>
        <w:div w:id="1474712326">
          <w:marLeft w:val="0"/>
          <w:marRight w:val="0"/>
          <w:marTop w:val="0"/>
          <w:marBottom w:val="0"/>
          <w:divBdr>
            <w:top w:val="none" w:sz="0" w:space="0" w:color="auto"/>
            <w:left w:val="none" w:sz="0" w:space="0" w:color="auto"/>
            <w:bottom w:val="none" w:sz="0" w:space="0" w:color="auto"/>
            <w:right w:val="none" w:sz="0" w:space="0" w:color="auto"/>
          </w:divBdr>
        </w:div>
        <w:div w:id="1747729533">
          <w:marLeft w:val="0"/>
          <w:marRight w:val="0"/>
          <w:marTop w:val="0"/>
          <w:marBottom w:val="0"/>
          <w:divBdr>
            <w:top w:val="none" w:sz="0" w:space="0" w:color="auto"/>
            <w:left w:val="none" w:sz="0" w:space="0" w:color="auto"/>
            <w:bottom w:val="none" w:sz="0" w:space="0" w:color="auto"/>
            <w:right w:val="none" w:sz="0" w:space="0" w:color="auto"/>
          </w:divBdr>
        </w:div>
        <w:div w:id="1773820391">
          <w:marLeft w:val="0"/>
          <w:marRight w:val="0"/>
          <w:marTop w:val="0"/>
          <w:marBottom w:val="0"/>
          <w:divBdr>
            <w:top w:val="none" w:sz="0" w:space="0" w:color="auto"/>
            <w:left w:val="none" w:sz="0" w:space="0" w:color="auto"/>
            <w:bottom w:val="none" w:sz="0" w:space="0" w:color="auto"/>
            <w:right w:val="none" w:sz="0" w:space="0" w:color="auto"/>
          </w:divBdr>
        </w:div>
        <w:div w:id="1795517277">
          <w:marLeft w:val="0"/>
          <w:marRight w:val="0"/>
          <w:marTop w:val="0"/>
          <w:marBottom w:val="0"/>
          <w:divBdr>
            <w:top w:val="none" w:sz="0" w:space="0" w:color="auto"/>
            <w:left w:val="none" w:sz="0" w:space="0" w:color="auto"/>
            <w:bottom w:val="none" w:sz="0" w:space="0" w:color="auto"/>
            <w:right w:val="none" w:sz="0" w:space="0" w:color="auto"/>
          </w:divBdr>
        </w:div>
        <w:div w:id="1847164544">
          <w:marLeft w:val="0"/>
          <w:marRight w:val="0"/>
          <w:marTop w:val="0"/>
          <w:marBottom w:val="0"/>
          <w:divBdr>
            <w:top w:val="none" w:sz="0" w:space="0" w:color="auto"/>
            <w:left w:val="none" w:sz="0" w:space="0" w:color="auto"/>
            <w:bottom w:val="none" w:sz="0" w:space="0" w:color="auto"/>
            <w:right w:val="none" w:sz="0" w:space="0" w:color="auto"/>
          </w:divBdr>
        </w:div>
        <w:div w:id="1851797308">
          <w:marLeft w:val="0"/>
          <w:marRight w:val="0"/>
          <w:marTop w:val="0"/>
          <w:marBottom w:val="0"/>
          <w:divBdr>
            <w:top w:val="none" w:sz="0" w:space="0" w:color="auto"/>
            <w:left w:val="none" w:sz="0" w:space="0" w:color="auto"/>
            <w:bottom w:val="none" w:sz="0" w:space="0" w:color="auto"/>
            <w:right w:val="none" w:sz="0" w:space="0" w:color="auto"/>
          </w:divBdr>
        </w:div>
        <w:div w:id="1873104622">
          <w:marLeft w:val="0"/>
          <w:marRight w:val="0"/>
          <w:marTop w:val="0"/>
          <w:marBottom w:val="0"/>
          <w:divBdr>
            <w:top w:val="none" w:sz="0" w:space="0" w:color="auto"/>
            <w:left w:val="none" w:sz="0" w:space="0" w:color="auto"/>
            <w:bottom w:val="none" w:sz="0" w:space="0" w:color="auto"/>
            <w:right w:val="none" w:sz="0" w:space="0" w:color="auto"/>
          </w:divBdr>
        </w:div>
        <w:div w:id="1885868072">
          <w:marLeft w:val="0"/>
          <w:marRight w:val="0"/>
          <w:marTop w:val="0"/>
          <w:marBottom w:val="0"/>
          <w:divBdr>
            <w:top w:val="none" w:sz="0" w:space="0" w:color="auto"/>
            <w:left w:val="none" w:sz="0" w:space="0" w:color="auto"/>
            <w:bottom w:val="none" w:sz="0" w:space="0" w:color="auto"/>
            <w:right w:val="none" w:sz="0" w:space="0" w:color="auto"/>
          </w:divBdr>
        </w:div>
        <w:div w:id="1888910220">
          <w:marLeft w:val="0"/>
          <w:marRight w:val="0"/>
          <w:marTop w:val="0"/>
          <w:marBottom w:val="0"/>
          <w:divBdr>
            <w:top w:val="none" w:sz="0" w:space="0" w:color="auto"/>
            <w:left w:val="none" w:sz="0" w:space="0" w:color="auto"/>
            <w:bottom w:val="none" w:sz="0" w:space="0" w:color="auto"/>
            <w:right w:val="none" w:sz="0" w:space="0" w:color="auto"/>
          </w:divBdr>
        </w:div>
        <w:div w:id="1975913532">
          <w:marLeft w:val="0"/>
          <w:marRight w:val="0"/>
          <w:marTop w:val="0"/>
          <w:marBottom w:val="0"/>
          <w:divBdr>
            <w:top w:val="none" w:sz="0" w:space="0" w:color="auto"/>
            <w:left w:val="none" w:sz="0" w:space="0" w:color="auto"/>
            <w:bottom w:val="none" w:sz="0" w:space="0" w:color="auto"/>
            <w:right w:val="none" w:sz="0" w:space="0" w:color="auto"/>
          </w:divBdr>
        </w:div>
        <w:div w:id="2059625542">
          <w:marLeft w:val="0"/>
          <w:marRight w:val="0"/>
          <w:marTop w:val="0"/>
          <w:marBottom w:val="0"/>
          <w:divBdr>
            <w:top w:val="none" w:sz="0" w:space="0" w:color="auto"/>
            <w:left w:val="none" w:sz="0" w:space="0" w:color="auto"/>
            <w:bottom w:val="none" w:sz="0" w:space="0" w:color="auto"/>
            <w:right w:val="none" w:sz="0" w:space="0" w:color="auto"/>
          </w:divBdr>
        </w:div>
      </w:divsChild>
    </w:div>
    <w:div w:id="1784495708">
      <w:bodyDiv w:val="1"/>
      <w:marLeft w:val="0"/>
      <w:marRight w:val="0"/>
      <w:marTop w:val="0"/>
      <w:marBottom w:val="0"/>
      <w:divBdr>
        <w:top w:val="none" w:sz="0" w:space="0" w:color="auto"/>
        <w:left w:val="none" w:sz="0" w:space="0" w:color="auto"/>
        <w:bottom w:val="none" w:sz="0" w:space="0" w:color="auto"/>
        <w:right w:val="none" w:sz="0" w:space="0" w:color="auto"/>
      </w:divBdr>
    </w:div>
    <w:div w:id="1785811115">
      <w:bodyDiv w:val="1"/>
      <w:marLeft w:val="0"/>
      <w:marRight w:val="0"/>
      <w:marTop w:val="0"/>
      <w:marBottom w:val="0"/>
      <w:divBdr>
        <w:top w:val="none" w:sz="0" w:space="0" w:color="auto"/>
        <w:left w:val="none" w:sz="0" w:space="0" w:color="auto"/>
        <w:bottom w:val="none" w:sz="0" w:space="0" w:color="auto"/>
        <w:right w:val="none" w:sz="0" w:space="0" w:color="auto"/>
      </w:divBdr>
    </w:div>
    <w:div w:id="1788311722">
      <w:bodyDiv w:val="1"/>
      <w:marLeft w:val="0"/>
      <w:marRight w:val="0"/>
      <w:marTop w:val="0"/>
      <w:marBottom w:val="0"/>
      <w:divBdr>
        <w:top w:val="none" w:sz="0" w:space="0" w:color="auto"/>
        <w:left w:val="none" w:sz="0" w:space="0" w:color="auto"/>
        <w:bottom w:val="none" w:sz="0" w:space="0" w:color="auto"/>
        <w:right w:val="none" w:sz="0" w:space="0" w:color="auto"/>
      </w:divBdr>
    </w:div>
    <w:div w:id="1789153737">
      <w:bodyDiv w:val="1"/>
      <w:marLeft w:val="0"/>
      <w:marRight w:val="0"/>
      <w:marTop w:val="0"/>
      <w:marBottom w:val="0"/>
      <w:divBdr>
        <w:top w:val="none" w:sz="0" w:space="0" w:color="auto"/>
        <w:left w:val="none" w:sz="0" w:space="0" w:color="auto"/>
        <w:bottom w:val="none" w:sz="0" w:space="0" w:color="auto"/>
        <w:right w:val="none" w:sz="0" w:space="0" w:color="auto"/>
      </w:divBdr>
    </w:div>
    <w:div w:id="1790079376">
      <w:bodyDiv w:val="1"/>
      <w:marLeft w:val="0"/>
      <w:marRight w:val="0"/>
      <w:marTop w:val="0"/>
      <w:marBottom w:val="0"/>
      <w:divBdr>
        <w:top w:val="none" w:sz="0" w:space="0" w:color="auto"/>
        <w:left w:val="none" w:sz="0" w:space="0" w:color="auto"/>
        <w:bottom w:val="none" w:sz="0" w:space="0" w:color="auto"/>
        <w:right w:val="none" w:sz="0" w:space="0" w:color="auto"/>
      </w:divBdr>
    </w:div>
    <w:div w:id="1790202264">
      <w:bodyDiv w:val="1"/>
      <w:marLeft w:val="0"/>
      <w:marRight w:val="0"/>
      <w:marTop w:val="0"/>
      <w:marBottom w:val="0"/>
      <w:divBdr>
        <w:top w:val="none" w:sz="0" w:space="0" w:color="auto"/>
        <w:left w:val="none" w:sz="0" w:space="0" w:color="auto"/>
        <w:bottom w:val="none" w:sz="0" w:space="0" w:color="auto"/>
        <w:right w:val="none" w:sz="0" w:space="0" w:color="auto"/>
      </w:divBdr>
      <w:divsChild>
        <w:div w:id="296181666">
          <w:marLeft w:val="0"/>
          <w:marRight w:val="0"/>
          <w:marTop w:val="0"/>
          <w:marBottom w:val="0"/>
          <w:divBdr>
            <w:top w:val="none" w:sz="0" w:space="0" w:color="auto"/>
            <w:left w:val="none" w:sz="0" w:space="0" w:color="auto"/>
            <w:bottom w:val="none" w:sz="0" w:space="0" w:color="auto"/>
            <w:right w:val="none" w:sz="0" w:space="0" w:color="auto"/>
          </w:divBdr>
          <w:divsChild>
            <w:div w:id="377094516">
              <w:marLeft w:val="0"/>
              <w:marRight w:val="0"/>
              <w:marTop w:val="0"/>
              <w:marBottom w:val="0"/>
              <w:divBdr>
                <w:top w:val="none" w:sz="0" w:space="0" w:color="auto"/>
                <w:left w:val="none" w:sz="0" w:space="0" w:color="auto"/>
                <w:bottom w:val="none" w:sz="0" w:space="0" w:color="auto"/>
                <w:right w:val="none" w:sz="0" w:space="0" w:color="auto"/>
              </w:divBdr>
            </w:div>
            <w:div w:id="847402832">
              <w:marLeft w:val="0"/>
              <w:marRight w:val="0"/>
              <w:marTop w:val="0"/>
              <w:marBottom w:val="0"/>
              <w:divBdr>
                <w:top w:val="none" w:sz="0" w:space="0" w:color="auto"/>
                <w:left w:val="none" w:sz="0" w:space="0" w:color="auto"/>
                <w:bottom w:val="none" w:sz="0" w:space="0" w:color="auto"/>
                <w:right w:val="none" w:sz="0" w:space="0" w:color="auto"/>
              </w:divBdr>
            </w:div>
            <w:div w:id="953244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90707006">
      <w:bodyDiv w:val="1"/>
      <w:marLeft w:val="0"/>
      <w:marRight w:val="0"/>
      <w:marTop w:val="0"/>
      <w:marBottom w:val="0"/>
      <w:divBdr>
        <w:top w:val="none" w:sz="0" w:space="0" w:color="auto"/>
        <w:left w:val="none" w:sz="0" w:space="0" w:color="auto"/>
        <w:bottom w:val="none" w:sz="0" w:space="0" w:color="auto"/>
        <w:right w:val="none" w:sz="0" w:space="0" w:color="auto"/>
      </w:divBdr>
      <w:divsChild>
        <w:div w:id="817766089">
          <w:marLeft w:val="0"/>
          <w:marRight w:val="0"/>
          <w:marTop w:val="0"/>
          <w:marBottom w:val="0"/>
          <w:divBdr>
            <w:top w:val="none" w:sz="0" w:space="0" w:color="auto"/>
            <w:left w:val="none" w:sz="0" w:space="0" w:color="auto"/>
            <w:bottom w:val="none" w:sz="0" w:space="0" w:color="auto"/>
            <w:right w:val="none" w:sz="0" w:space="0" w:color="auto"/>
          </w:divBdr>
        </w:div>
      </w:divsChild>
    </w:div>
    <w:div w:id="1797598559">
      <w:bodyDiv w:val="1"/>
      <w:marLeft w:val="0"/>
      <w:marRight w:val="0"/>
      <w:marTop w:val="0"/>
      <w:marBottom w:val="0"/>
      <w:divBdr>
        <w:top w:val="none" w:sz="0" w:space="0" w:color="auto"/>
        <w:left w:val="none" w:sz="0" w:space="0" w:color="auto"/>
        <w:bottom w:val="none" w:sz="0" w:space="0" w:color="auto"/>
        <w:right w:val="none" w:sz="0" w:space="0" w:color="auto"/>
      </w:divBdr>
    </w:div>
    <w:div w:id="1798448023">
      <w:bodyDiv w:val="1"/>
      <w:marLeft w:val="0"/>
      <w:marRight w:val="0"/>
      <w:marTop w:val="0"/>
      <w:marBottom w:val="0"/>
      <w:divBdr>
        <w:top w:val="none" w:sz="0" w:space="0" w:color="auto"/>
        <w:left w:val="none" w:sz="0" w:space="0" w:color="auto"/>
        <w:bottom w:val="none" w:sz="0" w:space="0" w:color="auto"/>
        <w:right w:val="none" w:sz="0" w:space="0" w:color="auto"/>
      </w:divBdr>
    </w:div>
    <w:div w:id="1799755854">
      <w:bodyDiv w:val="1"/>
      <w:marLeft w:val="0"/>
      <w:marRight w:val="0"/>
      <w:marTop w:val="0"/>
      <w:marBottom w:val="0"/>
      <w:divBdr>
        <w:top w:val="none" w:sz="0" w:space="0" w:color="auto"/>
        <w:left w:val="none" w:sz="0" w:space="0" w:color="auto"/>
        <w:bottom w:val="none" w:sz="0" w:space="0" w:color="auto"/>
        <w:right w:val="none" w:sz="0" w:space="0" w:color="auto"/>
      </w:divBdr>
      <w:divsChild>
        <w:div w:id="551961827">
          <w:marLeft w:val="0"/>
          <w:marRight w:val="0"/>
          <w:marTop w:val="0"/>
          <w:marBottom w:val="0"/>
          <w:divBdr>
            <w:top w:val="none" w:sz="0" w:space="0" w:color="auto"/>
            <w:left w:val="none" w:sz="0" w:space="0" w:color="auto"/>
            <w:bottom w:val="none" w:sz="0" w:space="0" w:color="auto"/>
            <w:right w:val="none" w:sz="0" w:space="0" w:color="auto"/>
          </w:divBdr>
        </w:div>
      </w:divsChild>
    </w:div>
    <w:div w:id="1807114642">
      <w:bodyDiv w:val="1"/>
      <w:marLeft w:val="0"/>
      <w:marRight w:val="0"/>
      <w:marTop w:val="0"/>
      <w:marBottom w:val="0"/>
      <w:divBdr>
        <w:top w:val="none" w:sz="0" w:space="0" w:color="auto"/>
        <w:left w:val="none" w:sz="0" w:space="0" w:color="auto"/>
        <w:bottom w:val="none" w:sz="0" w:space="0" w:color="auto"/>
        <w:right w:val="none" w:sz="0" w:space="0" w:color="auto"/>
      </w:divBdr>
      <w:divsChild>
        <w:div w:id="541869704">
          <w:marLeft w:val="0"/>
          <w:marRight w:val="0"/>
          <w:marTop w:val="0"/>
          <w:marBottom w:val="0"/>
          <w:divBdr>
            <w:top w:val="none" w:sz="0" w:space="0" w:color="auto"/>
            <w:left w:val="none" w:sz="0" w:space="0" w:color="auto"/>
            <w:bottom w:val="none" w:sz="0" w:space="0" w:color="auto"/>
            <w:right w:val="none" w:sz="0" w:space="0" w:color="auto"/>
          </w:divBdr>
        </w:div>
        <w:div w:id="592010033">
          <w:marLeft w:val="0"/>
          <w:marRight w:val="0"/>
          <w:marTop w:val="0"/>
          <w:marBottom w:val="0"/>
          <w:divBdr>
            <w:top w:val="none" w:sz="0" w:space="0" w:color="auto"/>
            <w:left w:val="none" w:sz="0" w:space="0" w:color="auto"/>
            <w:bottom w:val="none" w:sz="0" w:space="0" w:color="auto"/>
            <w:right w:val="none" w:sz="0" w:space="0" w:color="auto"/>
          </w:divBdr>
        </w:div>
        <w:div w:id="707148279">
          <w:marLeft w:val="0"/>
          <w:marRight w:val="0"/>
          <w:marTop w:val="0"/>
          <w:marBottom w:val="0"/>
          <w:divBdr>
            <w:top w:val="none" w:sz="0" w:space="0" w:color="auto"/>
            <w:left w:val="none" w:sz="0" w:space="0" w:color="auto"/>
            <w:bottom w:val="none" w:sz="0" w:space="0" w:color="auto"/>
            <w:right w:val="none" w:sz="0" w:space="0" w:color="auto"/>
          </w:divBdr>
        </w:div>
        <w:div w:id="1408721529">
          <w:marLeft w:val="0"/>
          <w:marRight w:val="0"/>
          <w:marTop w:val="0"/>
          <w:marBottom w:val="0"/>
          <w:divBdr>
            <w:top w:val="none" w:sz="0" w:space="0" w:color="auto"/>
            <w:left w:val="none" w:sz="0" w:space="0" w:color="auto"/>
            <w:bottom w:val="none" w:sz="0" w:space="0" w:color="auto"/>
            <w:right w:val="none" w:sz="0" w:space="0" w:color="auto"/>
          </w:divBdr>
        </w:div>
        <w:div w:id="1472671154">
          <w:marLeft w:val="0"/>
          <w:marRight w:val="0"/>
          <w:marTop w:val="0"/>
          <w:marBottom w:val="0"/>
          <w:divBdr>
            <w:top w:val="none" w:sz="0" w:space="0" w:color="auto"/>
            <w:left w:val="none" w:sz="0" w:space="0" w:color="auto"/>
            <w:bottom w:val="none" w:sz="0" w:space="0" w:color="auto"/>
            <w:right w:val="none" w:sz="0" w:space="0" w:color="auto"/>
          </w:divBdr>
        </w:div>
        <w:div w:id="1786345640">
          <w:marLeft w:val="0"/>
          <w:marRight w:val="0"/>
          <w:marTop w:val="0"/>
          <w:marBottom w:val="0"/>
          <w:divBdr>
            <w:top w:val="none" w:sz="0" w:space="0" w:color="auto"/>
            <w:left w:val="none" w:sz="0" w:space="0" w:color="auto"/>
            <w:bottom w:val="none" w:sz="0" w:space="0" w:color="auto"/>
            <w:right w:val="none" w:sz="0" w:space="0" w:color="auto"/>
          </w:divBdr>
        </w:div>
        <w:div w:id="1846942500">
          <w:marLeft w:val="0"/>
          <w:marRight w:val="0"/>
          <w:marTop w:val="0"/>
          <w:marBottom w:val="0"/>
          <w:divBdr>
            <w:top w:val="none" w:sz="0" w:space="0" w:color="auto"/>
            <w:left w:val="none" w:sz="0" w:space="0" w:color="auto"/>
            <w:bottom w:val="none" w:sz="0" w:space="0" w:color="auto"/>
            <w:right w:val="none" w:sz="0" w:space="0" w:color="auto"/>
          </w:divBdr>
        </w:div>
        <w:div w:id="2140146833">
          <w:marLeft w:val="0"/>
          <w:marRight w:val="0"/>
          <w:marTop w:val="0"/>
          <w:marBottom w:val="0"/>
          <w:divBdr>
            <w:top w:val="none" w:sz="0" w:space="0" w:color="auto"/>
            <w:left w:val="none" w:sz="0" w:space="0" w:color="auto"/>
            <w:bottom w:val="none" w:sz="0" w:space="0" w:color="auto"/>
            <w:right w:val="none" w:sz="0" w:space="0" w:color="auto"/>
          </w:divBdr>
        </w:div>
      </w:divsChild>
    </w:div>
    <w:div w:id="1807312472">
      <w:bodyDiv w:val="1"/>
      <w:marLeft w:val="0"/>
      <w:marRight w:val="0"/>
      <w:marTop w:val="0"/>
      <w:marBottom w:val="0"/>
      <w:divBdr>
        <w:top w:val="none" w:sz="0" w:space="0" w:color="auto"/>
        <w:left w:val="none" w:sz="0" w:space="0" w:color="auto"/>
        <w:bottom w:val="none" w:sz="0" w:space="0" w:color="auto"/>
        <w:right w:val="none" w:sz="0" w:space="0" w:color="auto"/>
      </w:divBdr>
    </w:div>
    <w:div w:id="1815609543">
      <w:bodyDiv w:val="1"/>
      <w:marLeft w:val="0"/>
      <w:marRight w:val="0"/>
      <w:marTop w:val="0"/>
      <w:marBottom w:val="0"/>
      <w:divBdr>
        <w:top w:val="none" w:sz="0" w:space="0" w:color="auto"/>
        <w:left w:val="none" w:sz="0" w:space="0" w:color="auto"/>
        <w:bottom w:val="none" w:sz="0" w:space="0" w:color="auto"/>
        <w:right w:val="none" w:sz="0" w:space="0" w:color="auto"/>
      </w:divBdr>
    </w:div>
    <w:div w:id="1819297970">
      <w:bodyDiv w:val="1"/>
      <w:marLeft w:val="0"/>
      <w:marRight w:val="0"/>
      <w:marTop w:val="0"/>
      <w:marBottom w:val="0"/>
      <w:divBdr>
        <w:top w:val="none" w:sz="0" w:space="0" w:color="auto"/>
        <w:left w:val="none" w:sz="0" w:space="0" w:color="auto"/>
        <w:bottom w:val="none" w:sz="0" w:space="0" w:color="auto"/>
        <w:right w:val="none" w:sz="0" w:space="0" w:color="auto"/>
      </w:divBdr>
      <w:divsChild>
        <w:div w:id="602149981">
          <w:marLeft w:val="0"/>
          <w:marRight w:val="0"/>
          <w:marTop w:val="0"/>
          <w:marBottom w:val="0"/>
          <w:divBdr>
            <w:top w:val="none" w:sz="0" w:space="0" w:color="auto"/>
            <w:left w:val="none" w:sz="0" w:space="0" w:color="auto"/>
            <w:bottom w:val="none" w:sz="0" w:space="0" w:color="auto"/>
            <w:right w:val="none" w:sz="0" w:space="0" w:color="auto"/>
          </w:divBdr>
        </w:div>
      </w:divsChild>
    </w:div>
    <w:div w:id="1819835974">
      <w:bodyDiv w:val="1"/>
      <w:marLeft w:val="0"/>
      <w:marRight w:val="0"/>
      <w:marTop w:val="0"/>
      <w:marBottom w:val="0"/>
      <w:divBdr>
        <w:top w:val="none" w:sz="0" w:space="0" w:color="auto"/>
        <w:left w:val="none" w:sz="0" w:space="0" w:color="auto"/>
        <w:bottom w:val="none" w:sz="0" w:space="0" w:color="auto"/>
        <w:right w:val="none" w:sz="0" w:space="0" w:color="auto"/>
      </w:divBdr>
      <w:divsChild>
        <w:div w:id="623509595">
          <w:marLeft w:val="0"/>
          <w:marRight w:val="0"/>
          <w:marTop w:val="0"/>
          <w:marBottom w:val="0"/>
          <w:divBdr>
            <w:top w:val="none" w:sz="0" w:space="0" w:color="auto"/>
            <w:left w:val="none" w:sz="0" w:space="0" w:color="auto"/>
            <w:bottom w:val="none" w:sz="0" w:space="0" w:color="auto"/>
            <w:right w:val="none" w:sz="0" w:space="0" w:color="auto"/>
          </w:divBdr>
        </w:div>
      </w:divsChild>
    </w:div>
    <w:div w:id="1820420154">
      <w:bodyDiv w:val="1"/>
      <w:marLeft w:val="0"/>
      <w:marRight w:val="0"/>
      <w:marTop w:val="0"/>
      <w:marBottom w:val="0"/>
      <w:divBdr>
        <w:top w:val="none" w:sz="0" w:space="0" w:color="auto"/>
        <w:left w:val="none" w:sz="0" w:space="0" w:color="auto"/>
        <w:bottom w:val="none" w:sz="0" w:space="0" w:color="auto"/>
        <w:right w:val="none" w:sz="0" w:space="0" w:color="auto"/>
      </w:divBdr>
    </w:div>
    <w:div w:id="1821926151">
      <w:bodyDiv w:val="1"/>
      <w:marLeft w:val="0"/>
      <w:marRight w:val="0"/>
      <w:marTop w:val="0"/>
      <w:marBottom w:val="0"/>
      <w:divBdr>
        <w:top w:val="none" w:sz="0" w:space="0" w:color="auto"/>
        <w:left w:val="none" w:sz="0" w:space="0" w:color="auto"/>
        <w:bottom w:val="none" w:sz="0" w:space="0" w:color="auto"/>
        <w:right w:val="none" w:sz="0" w:space="0" w:color="auto"/>
      </w:divBdr>
    </w:div>
    <w:div w:id="1825583606">
      <w:bodyDiv w:val="1"/>
      <w:marLeft w:val="0"/>
      <w:marRight w:val="0"/>
      <w:marTop w:val="0"/>
      <w:marBottom w:val="0"/>
      <w:divBdr>
        <w:top w:val="none" w:sz="0" w:space="0" w:color="auto"/>
        <w:left w:val="none" w:sz="0" w:space="0" w:color="auto"/>
        <w:bottom w:val="none" w:sz="0" w:space="0" w:color="auto"/>
        <w:right w:val="none" w:sz="0" w:space="0" w:color="auto"/>
      </w:divBdr>
    </w:div>
    <w:div w:id="1826973615">
      <w:bodyDiv w:val="1"/>
      <w:marLeft w:val="0"/>
      <w:marRight w:val="0"/>
      <w:marTop w:val="0"/>
      <w:marBottom w:val="0"/>
      <w:divBdr>
        <w:top w:val="none" w:sz="0" w:space="0" w:color="auto"/>
        <w:left w:val="none" w:sz="0" w:space="0" w:color="auto"/>
        <w:bottom w:val="none" w:sz="0" w:space="0" w:color="auto"/>
        <w:right w:val="none" w:sz="0" w:space="0" w:color="auto"/>
      </w:divBdr>
    </w:div>
    <w:div w:id="1827627872">
      <w:bodyDiv w:val="1"/>
      <w:marLeft w:val="0"/>
      <w:marRight w:val="0"/>
      <w:marTop w:val="0"/>
      <w:marBottom w:val="0"/>
      <w:divBdr>
        <w:top w:val="none" w:sz="0" w:space="0" w:color="auto"/>
        <w:left w:val="none" w:sz="0" w:space="0" w:color="auto"/>
        <w:bottom w:val="none" w:sz="0" w:space="0" w:color="auto"/>
        <w:right w:val="none" w:sz="0" w:space="0" w:color="auto"/>
      </w:divBdr>
    </w:div>
    <w:div w:id="1830556966">
      <w:bodyDiv w:val="1"/>
      <w:marLeft w:val="0"/>
      <w:marRight w:val="0"/>
      <w:marTop w:val="0"/>
      <w:marBottom w:val="0"/>
      <w:divBdr>
        <w:top w:val="none" w:sz="0" w:space="0" w:color="auto"/>
        <w:left w:val="none" w:sz="0" w:space="0" w:color="auto"/>
        <w:bottom w:val="none" w:sz="0" w:space="0" w:color="auto"/>
        <w:right w:val="none" w:sz="0" w:space="0" w:color="auto"/>
      </w:divBdr>
    </w:div>
    <w:div w:id="1831290005">
      <w:bodyDiv w:val="1"/>
      <w:marLeft w:val="0"/>
      <w:marRight w:val="0"/>
      <w:marTop w:val="0"/>
      <w:marBottom w:val="0"/>
      <w:divBdr>
        <w:top w:val="none" w:sz="0" w:space="0" w:color="auto"/>
        <w:left w:val="none" w:sz="0" w:space="0" w:color="auto"/>
        <w:bottom w:val="none" w:sz="0" w:space="0" w:color="auto"/>
        <w:right w:val="none" w:sz="0" w:space="0" w:color="auto"/>
      </w:divBdr>
    </w:div>
    <w:div w:id="1832476557">
      <w:bodyDiv w:val="1"/>
      <w:marLeft w:val="0"/>
      <w:marRight w:val="0"/>
      <w:marTop w:val="0"/>
      <w:marBottom w:val="0"/>
      <w:divBdr>
        <w:top w:val="none" w:sz="0" w:space="0" w:color="auto"/>
        <w:left w:val="none" w:sz="0" w:space="0" w:color="auto"/>
        <w:bottom w:val="none" w:sz="0" w:space="0" w:color="auto"/>
        <w:right w:val="none" w:sz="0" w:space="0" w:color="auto"/>
      </w:divBdr>
      <w:divsChild>
        <w:div w:id="562722146">
          <w:marLeft w:val="0"/>
          <w:marRight w:val="0"/>
          <w:marTop w:val="0"/>
          <w:marBottom w:val="0"/>
          <w:divBdr>
            <w:top w:val="none" w:sz="0" w:space="0" w:color="auto"/>
            <w:left w:val="none" w:sz="0" w:space="0" w:color="auto"/>
            <w:bottom w:val="none" w:sz="0" w:space="0" w:color="auto"/>
            <w:right w:val="none" w:sz="0" w:space="0" w:color="auto"/>
          </w:divBdr>
        </w:div>
        <w:div w:id="1453862985">
          <w:marLeft w:val="0"/>
          <w:marRight w:val="0"/>
          <w:marTop w:val="0"/>
          <w:marBottom w:val="0"/>
          <w:divBdr>
            <w:top w:val="none" w:sz="0" w:space="0" w:color="auto"/>
            <w:left w:val="none" w:sz="0" w:space="0" w:color="auto"/>
            <w:bottom w:val="none" w:sz="0" w:space="0" w:color="auto"/>
            <w:right w:val="none" w:sz="0" w:space="0" w:color="auto"/>
          </w:divBdr>
        </w:div>
      </w:divsChild>
    </w:div>
    <w:div w:id="1837455283">
      <w:bodyDiv w:val="1"/>
      <w:marLeft w:val="0"/>
      <w:marRight w:val="0"/>
      <w:marTop w:val="0"/>
      <w:marBottom w:val="0"/>
      <w:divBdr>
        <w:top w:val="none" w:sz="0" w:space="0" w:color="auto"/>
        <w:left w:val="none" w:sz="0" w:space="0" w:color="auto"/>
        <w:bottom w:val="none" w:sz="0" w:space="0" w:color="auto"/>
        <w:right w:val="none" w:sz="0" w:space="0" w:color="auto"/>
      </w:divBdr>
    </w:div>
    <w:div w:id="1837499368">
      <w:bodyDiv w:val="1"/>
      <w:marLeft w:val="0"/>
      <w:marRight w:val="0"/>
      <w:marTop w:val="0"/>
      <w:marBottom w:val="0"/>
      <w:divBdr>
        <w:top w:val="none" w:sz="0" w:space="0" w:color="auto"/>
        <w:left w:val="none" w:sz="0" w:space="0" w:color="auto"/>
        <w:bottom w:val="none" w:sz="0" w:space="0" w:color="auto"/>
        <w:right w:val="none" w:sz="0" w:space="0" w:color="auto"/>
      </w:divBdr>
      <w:divsChild>
        <w:div w:id="1106192492">
          <w:marLeft w:val="0"/>
          <w:marRight w:val="0"/>
          <w:marTop w:val="0"/>
          <w:marBottom w:val="0"/>
          <w:divBdr>
            <w:top w:val="none" w:sz="0" w:space="0" w:color="auto"/>
            <w:left w:val="none" w:sz="0" w:space="0" w:color="auto"/>
            <w:bottom w:val="none" w:sz="0" w:space="0" w:color="auto"/>
            <w:right w:val="none" w:sz="0" w:space="0" w:color="auto"/>
          </w:divBdr>
        </w:div>
      </w:divsChild>
    </w:div>
    <w:div w:id="1843661153">
      <w:bodyDiv w:val="1"/>
      <w:marLeft w:val="0"/>
      <w:marRight w:val="0"/>
      <w:marTop w:val="0"/>
      <w:marBottom w:val="0"/>
      <w:divBdr>
        <w:top w:val="none" w:sz="0" w:space="0" w:color="auto"/>
        <w:left w:val="none" w:sz="0" w:space="0" w:color="auto"/>
        <w:bottom w:val="none" w:sz="0" w:space="0" w:color="auto"/>
        <w:right w:val="none" w:sz="0" w:space="0" w:color="auto"/>
      </w:divBdr>
      <w:divsChild>
        <w:div w:id="1222864382">
          <w:marLeft w:val="0"/>
          <w:marRight w:val="0"/>
          <w:marTop w:val="0"/>
          <w:marBottom w:val="0"/>
          <w:divBdr>
            <w:top w:val="none" w:sz="0" w:space="0" w:color="auto"/>
            <w:left w:val="none" w:sz="0" w:space="0" w:color="auto"/>
            <w:bottom w:val="none" w:sz="0" w:space="0" w:color="auto"/>
            <w:right w:val="none" w:sz="0" w:space="0" w:color="auto"/>
          </w:divBdr>
        </w:div>
      </w:divsChild>
    </w:div>
    <w:div w:id="1844280070">
      <w:bodyDiv w:val="1"/>
      <w:marLeft w:val="0"/>
      <w:marRight w:val="0"/>
      <w:marTop w:val="0"/>
      <w:marBottom w:val="0"/>
      <w:divBdr>
        <w:top w:val="none" w:sz="0" w:space="0" w:color="auto"/>
        <w:left w:val="none" w:sz="0" w:space="0" w:color="auto"/>
        <w:bottom w:val="none" w:sz="0" w:space="0" w:color="auto"/>
        <w:right w:val="none" w:sz="0" w:space="0" w:color="auto"/>
      </w:divBdr>
    </w:div>
    <w:div w:id="1850480336">
      <w:bodyDiv w:val="1"/>
      <w:marLeft w:val="0"/>
      <w:marRight w:val="0"/>
      <w:marTop w:val="0"/>
      <w:marBottom w:val="0"/>
      <w:divBdr>
        <w:top w:val="none" w:sz="0" w:space="0" w:color="auto"/>
        <w:left w:val="none" w:sz="0" w:space="0" w:color="auto"/>
        <w:bottom w:val="none" w:sz="0" w:space="0" w:color="auto"/>
        <w:right w:val="none" w:sz="0" w:space="0" w:color="auto"/>
      </w:divBdr>
    </w:div>
    <w:div w:id="1851944381">
      <w:bodyDiv w:val="1"/>
      <w:marLeft w:val="0"/>
      <w:marRight w:val="0"/>
      <w:marTop w:val="0"/>
      <w:marBottom w:val="0"/>
      <w:divBdr>
        <w:top w:val="none" w:sz="0" w:space="0" w:color="auto"/>
        <w:left w:val="none" w:sz="0" w:space="0" w:color="auto"/>
        <w:bottom w:val="none" w:sz="0" w:space="0" w:color="auto"/>
        <w:right w:val="none" w:sz="0" w:space="0" w:color="auto"/>
      </w:divBdr>
    </w:div>
    <w:div w:id="1855532921">
      <w:bodyDiv w:val="1"/>
      <w:marLeft w:val="0"/>
      <w:marRight w:val="0"/>
      <w:marTop w:val="0"/>
      <w:marBottom w:val="0"/>
      <w:divBdr>
        <w:top w:val="none" w:sz="0" w:space="0" w:color="auto"/>
        <w:left w:val="none" w:sz="0" w:space="0" w:color="auto"/>
        <w:bottom w:val="none" w:sz="0" w:space="0" w:color="auto"/>
        <w:right w:val="none" w:sz="0" w:space="0" w:color="auto"/>
      </w:divBdr>
    </w:div>
    <w:div w:id="1858739445">
      <w:bodyDiv w:val="1"/>
      <w:marLeft w:val="0"/>
      <w:marRight w:val="0"/>
      <w:marTop w:val="0"/>
      <w:marBottom w:val="0"/>
      <w:divBdr>
        <w:top w:val="none" w:sz="0" w:space="0" w:color="auto"/>
        <w:left w:val="none" w:sz="0" w:space="0" w:color="auto"/>
        <w:bottom w:val="none" w:sz="0" w:space="0" w:color="auto"/>
        <w:right w:val="none" w:sz="0" w:space="0" w:color="auto"/>
      </w:divBdr>
    </w:div>
    <w:div w:id="1860972812">
      <w:bodyDiv w:val="1"/>
      <w:marLeft w:val="0"/>
      <w:marRight w:val="0"/>
      <w:marTop w:val="0"/>
      <w:marBottom w:val="0"/>
      <w:divBdr>
        <w:top w:val="none" w:sz="0" w:space="0" w:color="auto"/>
        <w:left w:val="none" w:sz="0" w:space="0" w:color="auto"/>
        <w:bottom w:val="none" w:sz="0" w:space="0" w:color="auto"/>
        <w:right w:val="none" w:sz="0" w:space="0" w:color="auto"/>
      </w:divBdr>
      <w:divsChild>
        <w:div w:id="1509904167">
          <w:marLeft w:val="0"/>
          <w:marRight w:val="0"/>
          <w:marTop w:val="0"/>
          <w:marBottom w:val="0"/>
          <w:divBdr>
            <w:top w:val="none" w:sz="0" w:space="0" w:color="auto"/>
            <w:left w:val="none" w:sz="0" w:space="0" w:color="auto"/>
            <w:bottom w:val="none" w:sz="0" w:space="0" w:color="auto"/>
            <w:right w:val="none" w:sz="0" w:space="0" w:color="auto"/>
          </w:divBdr>
        </w:div>
      </w:divsChild>
    </w:div>
    <w:div w:id="1862474957">
      <w:bodyDiv w:val="1"/>
      <w:marLeft w:val="0"/>
      <w:marRight w:val="0"/>
      <w:marTop w:val="0"/>
      <w:marBottom w:val="0"/>
      <w:divBdr>
        <w:top w:val="none" w:sz="0" w:space="0" w:color="auto"/>
        <w:left w:val="none" w:sz="0" w:space="0" w:color="auto"/>
        <w:bottom w:val="none" w:sz="0" w:space="0" w:color="auto"/>
        <w:right w:val="none" w:sz="0" w:space="0" w:color="auto"/>
      </w:divBdr>
    </w:div>
    <w:div w:id="1866821263">
      <w:bodyDiv w:val="1"/>
      <w:marLeft w:val="0"/>
      <w:marRight w:val="0"/>
      <w:marTop w:val="0"/>
      <w:marBottom w:val="0"/>
      <w:divBdr>
        <w:top w:val="none" w:sz="0" w:space="0" w:color="auto"/>
        <w:left w:val="none" w:sz="0" w:space="0" w:color="auto"/>
        <w:bottom w:val="none" w:sz="0" w:space="0" w:color="auto"/>
        <w:right w:val="none" w:sz="0" w:space="0" w:color="auto"/>
      </w:divBdr>
    </w:div>
    <w:div w:id="1869757127">
      <w:bodyDiv w:val="1"/>
      <w:marLeft w:val="0"/>
      <w:marRight w:val="0"/>
      <w:marTop w:val="0"/>
      <w:marBottom w:val="0"/>
      <w:divBdr>
        <w:top w:val="none" w:sz="0" w:space="0" w:color="auto"/>
        <w:left w:val="none" w:sz="0" w:space="0" w:color="auto"/>
        <w:bottom w:val="none" w:sz="0" w:space="0" w:color="auto"/>
        <w:right w:val="none" w:sz="0" w:space="0" w:color="auto"/>
      </w:divBdr>
      <w:divsChild>
        <w:div w:id="369649812">
          <w:marLeft w:val="0"/>
          <w:marRight w:val="0"/>
          <w:marTop w:val="0"/>
          <w:marBottom w:val="0"/>
          <w:divBdr>
            <w:top w:val="none" w:sz="0" w:space="0" w:color="auto"/>
            <w:left w:val="none" w:sz="0" w:space="0" w:color="auto"/>
            <w:bottom w:val="none" w:sz="0" w:space="0" w:color="auto"/>
            <w:right w:val="none" w:sz="0" w:space="0" w:color="auto"/>
          </w:divBdr>
        </w:div>
      </w:divsChild>
    </w:div>
    <w:div w:id="1873692559">
      <w:bodyDiv w:val="1"/>
      <w:marLeft w:val="0"/>
      <w:marRight w:val="0"/>
      <w:marTop w:val="0"/>
      <w:marBottom w:val="0"/>
      <w:divBdr>
        <w:top w:val="none" w:sz="0" w:space="0" w:color="auto"/>
        <w:left w:val="none" w:sz="0" w:space="0" w:color="auto"/>
        <w:bottom w:val="none" w:sz="0" w:space="0" w:color="auto"/>
        <w:right w:val="none" w:sz="0" w:space="0" w:color="auto"/>
      </w:divBdr>
      <w:divsChild>
        <w:div w:id="1784244">
          <w:marLeft w:val="0"/>
          <w:marRight w:val="0"/>
          <w:marTop w:val="0"/>
          <w:marBottom w:val="0"/>
          <w:divBdr>
            <w:top w:val="none" w:sz="0" w:space="0" w:color="auto"/>
            <w:left w:val="none" w:sz="0" w:space="0" w:color="auto"/>
            <w:bottom w:val="none" w:sz="0" w:space="0" w:color="auto"/>
            <w:right w:val="none" w:sz="0" w:space="0" w:color="auto"/>
          </w:divBdr>
        </w:div>
        <w:div w:id="518390817">
          <w:marLeft w:val="0"/>
          <w:marRight w:val="0"/>
          <w:marTop w:val="0"/>
          <w:marBottom w:val="0"/>
          <w:divBdr>
            <w:top w:val="none" w:sz="0" w:space="0" w:color="auto"/>
            <w:left w:val="none" w:sz="0" w:space="0" w:color="auto"/>
            <w:bottom w:val="none" w:sz="0" w:space="0" w:color="auto"/>
            <w:right w:val="none" w:sz="0" w:space="0" w:color="auto"/>
          </w:divBdr>
        </w:div>
      </w:divsChild>
    </w:div>
    <w:div w:id="1876387424">
      <w:bodyDiv w:val="1"/>
      <w:marLeft w:val="0"/>
      <w:marRight w:val="0"/>
      <w:marTop w:val="0"/>
      <w:marBottom w:val="0"/>
      <w:divBdr>
        <w:top w:val="none" w:sz="0" w:space="0" w:color="auto"/>
        <w:left w:val="none" w:sz="0" w:space="0" w:color="auto"/>
        <w:bottom w:val="none" w:sz="0" w:space="0" w:color="auto"/>
        <w:right w:val="none" w:sz="0" w:space="0" w:color="auto"/>
      </w:divBdr>
      <w:divsChild>
        <w:div w:id="2003196757">
          <w:marLeft w:val="0"/>
          <w:marRight w:val="0"/>
          <w:marTop w:val="0"/>
          <w:marBottom w:val="0"/>
          <w:divBdr>
            <w:top w:val="none" w:sz="0" w:space="0" w:color="auto"/>
            <w:left w:val="none" w:sz="0" w:space="0" w:color="auto"/>
            <w:bottom w:val="none" w:sz="0" w:space="0" w:color="auto"/>
            <w:right w:val="none" w:sz="0" w:space="0" w:color="auto"/>
          </w:divBdr>
        </w:div>
      </w:divsChild>
    </w:div>
    <w:div w:id="1877543205">
      <w:bodyDiv w:val="1"/>
      <w:marLeft w:val="0"/>
      <w:marRight w:val="0"/>
      <w:marTop w:val="0"/>
      <w:marBottom w:val="0"/>
      <w:divBdr>
        <w:top w:val="none" w:sz="0" w:space="0" w:color="auto"/>
        <w:left w:val="none" w:sz="0" w:space="0" w:color="auto"/>
        <w:bottom w:val="none" w:sz="0" w:space="0" w:color="auto"/>
        <w:right w:val="none" w:sz="0" w:space="0" w:color="auto"/>
      </w:divBdr>
    </w:div>
    <w:div w:id="1881212017">
      <w:bodyDiv w:val="1"/>
      <w:marLeft w:val="0"/>
      <w:marRight w:val="0"/>
      <w:marTop w:val="0"/>
      <w:marBottom w:val="0"/>
      <w:divBdr>
        <w:top w:val="none" w:sz="0" w:space="0" w:color="auto"/>
        <w:left w:val="none" w:sz="0" w:space="0" w:color="auto"/>
        <w:bottom w:val="none" w:sz="0" w:space="0" w:color="auto"/>
        <w:right w:val="none" w:sz="0" w:space="0" w:color="auto"/>
      </w:divBdr>
    </w:div>
    <w:div w:id="1886528099">
      <w:bodyDiv w:val="1"/>
      <w:marLeft w:val="0"/>
      <w:marRight w:val="0"/>
      <w:marTop w:val="0"/>
      <w:marBottom w:val="0"/>
      <w:divBdr>
        <w:top w:val="none" w:sz="0" w:space="0" w:color="auto"/>
        <w:left w:val="none" w:sz="0" w:space="0" w:color="auto"/>
        <w:bottom w:val="none" w:sz="0" w:space="0" w:color="auto"/>
        <w:right w:val="none" w:sz="0" w:space="0" w:color="auto"/>
      </w:divBdr>
    </w:div>
    <w:div w:id="1890342371">
      <w:bodyDiv w:val="1"/>
      <w:marLeft w:val="0"/>
      <w:marRight w:val="0"/>
      <w:marTop w:val="0"/>
      <w:marBottom w:val="0"/>
      <w:divBdr>
        <w:top w:val="none" w:sz="0" w:space="0" w:color="auto"/>
        <w:left w:val="none" w:sz="0" w:space="0" w:color="auto"/>
        <w:bottom w:val="none" w:sz="0" w:space="0" w:color="auto"/>
        <w:right w:val="none" w:sz="0" w:space="0" w:color="auto"/>
      </w:divBdr>
      <w:divsChild>
        <w:div w:id="464078867">
          <w:marLeft w:val="0"/>
          <w:marRight w:val="0"/>
          <w:marTop w:val="0"/>
          <w:marBottom w:val="0"/>
          <w:divBdr>
            <w:top w:val="none" w:sz="0" w:space="0" w:color="auto"/>
            <w:left w:val="none" w:sz="0" w:space="0" w:color="auto"/>
            <w:bottom w:val="none" w:sz="0" w:space="0" w:color="auto"/>
            <w:right w:val="none" w:sz="0" w:space="0" w:color="auto"/>
          </w:divBdr>
        </w:div>
      </w:divsChild>
    </w:div>
    <w:div w:id="1891455051">
      <w:bodyDiv w:val="1"/>
      <w:marLeft w:val="0"/>
      <w:marRight w:val="0"/>
      <w:marTop w:val="0"/>
      <w:marBottom w:val="0"/>
      <w:divBdr>
        <w:top w:val="none" w:sz="0" w:space="0" w:color="auto"/>
        <w:left w:val="none" w:sz="0" w:space="0" w:color="auto"/>
        <w:bottom w:val="none" w:sz="0" w:space="0" w:color="auto"/>
        <w:right w:val="none" w:sz="0" w:space="0" w:color="auto"/>
      </w:divBdr>
    </w:div>
    <w:div w:id="1898201671">
      <w:bodyDiv w:val="1"/>
      <w:marLeft w:val="0"/>
      <w:marRight w:val="0"/>
      <w:marTop w:val="0"/>
      <w:marBottom w:val="0"/>
      <w:divBdr>
        <w:top w:val="none" w:sz="0" w:space="0" w:color="auto"/>
        <w:left w:val="none" w:sz="0" w:space="0" w:color="auto"/>
        <w:bottom w:val="none" w:sz="0" w:space="0" w:color="auto"/>
        <w:right w:val="none" w:sz="0" w:space="0" w:color="auto"/>
      </w:divBdr>
      <w:divsChild>
        <w:div w:id="27947749">
          <w:marLeft w:val="0"/>
          <w:marRight w:val="0"/>
          <w:marTop w:val="0"/>
          <w:marBottom w:val="0"/>
          <w:divBdr>
            <w:top w:val="none" w:sz="0" w:space="0" w:color="auto"/>
            <w:left w:val="none" w:sz="0" w:space="0" w:color="auto"/>
            <w:bottom w:val="none" w:sz="0" w:space="0" w:color="auto"/>
            <w:right w:val="none" w:sz="0" w:space="0" w:color="auto"/>
          </w:divBdr>
        </w:div>
        <w:div w:id="1053692638">
          <w:marLeft w:val="0"/>
          <w:marRight w:val="0"/>
          <w:marTop w:val="0"/>
          <w:marBottom w:val="0"/>
          <w:divBdr>
            <w:top w:val="none" w:sz="0" w:space="0" w:color="auto"/>
            <w:left w:val="none" w:sz="0" w:space="0" w:color="auto"/>
            <w:bottom w:val="none" w:sz="0" w:space="0" w:color="auto"/>
            <w:right w:val="none" w:sz="0" w:space="0" w:color="auto"/>
          </w:divBdr>
        </w:div>
        <w:div w:id="1205213623">
          <w:marLeft w:val="0"/>
          <w:marRight w:val="0"/>
          <w:marTop w:val="0"/>
          <w:marBottom w:val="0"/>
          <w:divBdr>
            <w:top w:val="none" w:sz="0" w:space="0" w:color="auto"/>
            <w:left w:val="none" w:sz="0" w:space="0" w:color="auto"/>
            <w:bottom w:val="none" w:sz="0" w:space="0" w:color="auto"/>
            <w:right w:val="none" w:sz="0" w:space="0" w:color="auto"/>
          </w:divBdr>
        </w:div>
        <w:div w:id="1219365730">
          <w:marLeft w:val="0"/>
          <w:marRight w:val="0"/>
          <w:marTop w:val="0"/>
          <w:marBottom w:val="0"/>
          <w:divBdr>
            <w:top w:val="none" w:sz="0" w:space="0" w:color="auto"/>
            <w:left w:val="none" w:sz="0" w:space="0" w:color="auto"/>
            <w:bottom w:val="none" w:sz="0" w:space="0" w:color="auto"/>
            <w:right w:val="none" w:sz="0" w:space="0" w:color="auto"/>
          </w:divBdr>
        </w:div>
        <w:div w:id="1287929513">
          <w:marLeft w:val="0"/>
          <w:marRight w:val="0"/>
          <w:marTop w:val="0"/>
          <w:marBottom w:val="0"/>
          <w:divBdr>
            <w:top w:val="none" w:sz="0" w:space="0" w:color="auto"/>
            <w:left w:val="none" w:sz="0" w:space="0" w:color="auto"/>
            <w:bottom w:val="none" w:sz="0" w:space="0" w:color="auto"/>
            <w:right w:val="none" w:sz="0" w:space="0" w:color="auto"/>
          </w:divBdr>
        </w:div>
        <w:div w:id="1662276315">
          <w:marLeft w:val="0"/>
          <w:marRight w:val="0"/>
          <w:marTop w:val="0"/>
          <w:marBottom w:val="0"/>
          <w:divBdr>
            <w:top w:val="none" w:sz="0" w:space="0" w:color="auto"/>
            <w:left w:val="none" w:sz="0" w:space="0" w:color="auto"/>
            <w:bottom w:val="none" w:sz="0" w:space="0" w:color="auto"/>
            <w:right w:val="none" w:sz="0" w:space="0" w:color="auto"/>
          </w:divBdr>
        </w:div>
        <w:div w:id="1707290173">
          <w:marLeft w:val="0"/>
          <w:marRight w:val="0"/>
          <w:marTop w:val="0"/>
          <w:marBottom w:val="0"/>
          <w:divBdr>
            <w:top w:val="none" w:sz="0" w:space="0" w:color="auto"/>
            <w:left w:val="none" w:sz="0" w:space="0" w:color="auto"/>
            <w:bottom w:val="none" w:sz="0" w:space="0" w:color="auto"/>
            <w:right w:val="none" w:sz="0" w:space="0" w:color="auto"/>
          </w:divBdr>
        </w:div>
        <w:div w:id="2066904154">
          <w:marLeft w:val="0"/>
          <w:marRight w:val="0"/>
          <w:marTop w:val="0"/>
          <w:marBottom w:val="0"/>
          <w:divBdr>
            <w:top w:val="none" w:sz="0" w:space="0" w:color="auto"/>
            <w:left w:val="none" w:sz="0" w:space="0" w:color="auto"/>
            <w:bottom w:val="none" w:sz="0" w:space="0" w:color="auto"/>
            <w:right w:val="none" w:sz="0" w:space="0" w:color="auto"/>
          </w:divBdr>
        </w:div>
      </w:divsChild>
    </w:div>
    <w:div w:id="1899045637">
      <w:bodyDiv w:val="1"/>
      <w:marLeft w:val="0"/>
      <w:marRight w:val="0"/>
      <w:marTop w:val="0"/>
      <w:marBottom w:val="0"/>
      <w:divBdr>
        <w:top w:val="none" w:sz="0" w:space="0" w:color="auto"/>
        <w:left w:val="none" w:sz="0" w:space="0" w:color="auto"/>
        <w:bottom w:val="none" w:sz="0" w:space="0" w:color="auto"/>
        <w:right w:val="none" w:sz="0" w:space="0" w:color="auto"/>
      </w:divBdr>
    </w:div>
    <w:div w:id="1900627805">
      <w:bodyDiv w:val="1"/>
      <w:marLeft w:val="0"/>
      <w:marRight w:val="0"/>
      <w:marTop w:val="0"/>
      <w:marBottom w:val="0"/>
      <w:divBdr>
        <w:top w:val="none" w:sz="0" w:space="0" w:color="auto"/>
        <w:left w:val="none" w:sz="0" w:space="0" w:color="auto"/>
        <w:bottom w:val="none" w:sz="0" w:space="0" w:color="auto"/>
        <w:right w:val="none" w:sz="0" w:space="0" w:color="auto"/>
      </w:divBdr>
      <w:divsChild>
        <w:div w:id="801576859">
          <w:marLeft w:val="0"/>
          <w:marRight w:val="0"/>
          <w:marTop w:val="0"/>
          <w:marBottom w:val="0"/>
          <w:divBdr>
            <w:top w:val="none" w:sz="0" w:space="0" w:color="auto"/>
            <w:left w:val="none" w:sz="0" w:space="0" w:color="auto"/>
            <w:bottom w:val="none" w:sz="0" w:space="0" w:color="auto"/>
            <w:right w:val="none" w:sz="0" w:space="0" w:color="auto"/>
          </w:divBdr>
        </w:div>
      </w:divsChild>
    </w:div>
    <w:div w:id="1901134724">
      <w:bodyDiv w:val="1"/>
      <w:marLeft w:val="0"/>
      <w:marRight w:val="0"/>
      <w:marTop w:val="0"/>
      <w:marBottom w:val="0"/>
      <w:divBdr>
        <w:top w:val="none" w:sz="0" w:space="0" w:color="auto"/>
        <w:left w:val="none" w:sz="0" w:space="0" w:color="auto"/>
        <w:bottom w:val="none" w:sz="0" w:space="0" w:color="auto"/>
        <w:right w:val="none" w:sz="0" w:space="0" w:color="auto"/>
      </w:divBdr>
      <w:divsChild>
        <w:div w:id="833255288">
          <w:marLeft w:val="0"/>
          <w:marRight w:val="0"/>
          <w:marTop w:val="0"/>
          <w:marBottom w:val="0"/>
          <w:divBdr>
            <w:top w:val="none" w:sz="0" w:space="0" w:color="auto"/>
            <w:left w:val="none" w:sz="0" w:space="0" w:color="auto"/>
            <w:bottom w:val="none" w:sz="0" w:space="0" w:color="auto"/>
            <w:right w:val="none" w:sz="0" w:space="0" w:color="auto"/>
          </w:divBdr>
        </w:div>
      </w:divsChild>
    </w:div>
    <w:div w:id="1902864414">
      <w:bodyDiv w:val="1"/>
      <w:marLeft w:val="0"/>
      <w:marRight w:val="0"/>
      <w:marTop w:val="0"/>
      <w:marBottom w:val="0"/>
      <w:divBdr>
        <w:top w:val="none" w:sz="0" w:space="0" w:color="auto"/>
        <w:left w:val="none" w:sz="0" w:space="0" w:color="auto"/>
        <w:bottom w:val="none" w:sz="0" w:space="0" w:color="auto"/>
        <w:right w:val="none" w:sz="0" w:space="0" w:color="auto"/>
      </w:divBdr>
    </w:div>
    <w:div w:id="1903052885">
      <w:bodyDiv w:val="1"/>
      <w:marLeft w:val="0"/>
      <w:marRight w:val="0"/>
      <w:marTop w:val="0"/>
      <w:marBottom w:val="0"/>
      <w:divBdr>
        <w:top w:val="none" w:sz="0" w:space="0" w:color="auto"/>
        <w:left w:val="none" w:sz="0" w:space="0" w:color="auto"/>
        <w:bottom w:val="none" w:sz="0" w:space="0" w:color="auto"/>
        <w:right w:val="none" w:sz="0" w:space="0" w:color="auto"/>
      </w:divBdr>
    </w:div>
    <w:div w:id="1906836049">
      <w:bodyDiv w:val="1"/>
      <w:marLeft w:val="0"/>
      <w:marRight w:val="0"/>
      <w:marTop w:val="0"/>
      <w:marBottom w:val="0"/>
      <w:divBdr>
        <w:top w:val="none" w:sz="0" w:space="0" w:color="auto"/>
        <w:left w:val="none" w:sz="0" w:space="0" w:color="auto"/>
        <w:bottom w:val="none" w:sz="0" w:space="0" w:color="auto"/>
        <w:right w:val="none" w:sz="0" w:space="0" w:color="auto"/>
      </w:divBdr>
      <w:divsChild>
        <w:div w:id="83114243">
          <w:marLeft w:val="0"/>
          <w:marRight w:val="0"/>
          <w:marTop w:val="0"/>
          <w:marBottom w:val="0"/>
          <w:divBdr>
            <w:top w:val="none" w:sz="0" w:space="0" w:color="auto"/>
            <w:left w:val="none" w:sz="0" w:space="0" w:color="auto"/>
            <w:bottom w:val="none" w:sz="0" w:space="0" w:color="auto"/>
            <w:right w:val="none" w:sz="0" w:space="0" w:color="auto"/>
          </w:divBdr>
        </w:div>
      </w:divsChild>
    </w:div>
    <w:div w:id="1915122155">
      <w:bodyDiv w:val="1"/>
      <w:marLeft w:val="0"/>
      <w:marRight w:val="0"/>
      <w:marTop w:val="0"/>
      <w:marBottom w:val="0"/>
      <w:divBdr>
        <w:top w:val="none" w:sz="0" w:space="0" w:color="auto"/>
        <w:left w:val="none" w:sz="0" w:space="0" w:color="auto"/>
        <w:bottom w:val="none" w:sz="0" w:space="0" w:color="auto"/>
        <w:right w:val="none" w:sz="0" w:space="0" w:color="auto"/>
      </w:divBdr>
    </w:div>
    <w:div w:id="1923297962">
      <w:bodyDiv w:val="1"/>
      <w:marLeft w:val="0"/>
      <w:marRight w:val="0"/>
      <w:marTop w:val="0"/>
      <w:marBottom w:val="0"/>
      <w:divBdr>
        <w:top w:val="none" w:sz="0" w:space="0" w:color="auto"/>
        <w:left w:val="none" w:sz="0" w:space="0" w:color="auto"/>
        <w:bottom w:val="none" w:sz="0" w:space="0" w:color="auto"/>
        <w:right w:val="none" w:sz="0" w:space="0" w:color="auto"/>
      </w:divBdr>
    </w:div>
    <w:div w:id="1926575767">
      <w:bodyDiv w:val="1"/>
      <w:marLeft w:val="0"/>
      <w:marRight w:val="0"/>
      <w:marTop w:val="0"/>
      <w:marBottom w:val="0"/>
      <w:divBdr>
        <w:top w:val="none" w:sz="0" w:space="0" w:color="auto"/>
        <w:left w:val="none" w:sz="0" w:space="0" w:color="auto"/>
        <w:bottom w:val="none" w:sz="0" w:space="0" w:color="auto"/>
        <w:right w:val="none" w:sz="0" w:space="0" w:color="auto"/>
      </w:divBdr>
      <w:divsChild>
        <w:div w:id="1953318356">
          <w:marLeft w:val="0"/>
          <w:marRight w:val="0"/>
          <w:marTop w:val="0"/>
          <w:marBottom w:val="0"/>
          <w:divBdr>
            <w:top w:val="none" w:sz="0" w:space="0" w:color="auto"/>
            <w:left w:val="none" w:sz="0" w:space="0" w:color="auto"/>
            <w:bottom w:val="none" w:sz="0" w:space="0" w:color="auto"/>
            <w:right w:val="none" w:sz="0" w:space="0" w:color="auto"/>
          </w:divBdr>
        </w:div>
      </w:divsChild>
    </w:div>
    <w:div w:id="1931697855">
      <w:bodyDiv w:val="1"/>
      <w:marLeft w:val="0"/>
      <w:marRight w:val="0"/>
      <w:marTop w:val="0"/>
      <w:marBottom w:val="0"/>
      <w:divBdr>
        <w:top w:val="none" w:sz="0" w:space="0" w:color="auto"/>
        <w:left w:val="none" w:sz="0" w:space="0" w:color="auto"/>
        <w:bottom w:val="none" w:sz="0" w:space="0" w:color="auto"/>
        <w:right w:val="none" w:sz="0" w:space="0" w:color="auto"/>
      </w:divBdr>
      <w:divsChild>
        <w:div w:id="1790199550">
          <w:marLeft w:val="0"/>
          <w:marRight w:val="0"/>
          <w:marTop w:val="0"/>
          <w:marBottom w:val="0"/>
          <w:divBdr>
            <w:top w:val="none" w:sz="0" w:space="0" w:color="auto"/>
            <w:left w:val="none" w:sz="0" w:space="0" w:color="auto"/>
            <w:bottom w:val="none" w:sz="0" w:space="0" w:color="auto"/>
            <w:right w:val="none" w:sz="0" w:space="0" w:color="auto"/>
          </w:divBdr>
        </w:div>
      </w:divsChild>
    </w:div>
    <w:div w:id="1933469383">
      <w:bodyDiv w:val="1"/>
      <w:marLeft w:val="0"/>
      <w:marRight w:val="0"/>
      <w:marTop w:val="0"/>
      <w:marBottom w:val="0"/>
      <w:divBdr>
        <w:top w:val="none" w:sz="0" w:space="0" w:color="auto"/>
        <w:left w:val="none" w:sz="0" w:space="0" w:color="auto"/>
        <w:bottom w:val="none" w:sz="0" w:space="0" w:color="auto"/>
        <w:right w:val="none" w:sz="0" w:space="0" w:color="auto"/>
      </w:divBdr>
      <w:divsChild>
        <w:div w:id="1635596695">
          <w:marLeft w:val="0"/>
          <w:marRight w:val="0"/>
          <w:marTop w:val="0"/>
          <w:marBottom w:val="0"/>
          <w:divBdr>
            <w:top w:val="none" w:sz="0" w:space="0" w:color="auto"/>
            <w:left w:val="none" w:sz="0" w:space="0" w:color="auto"/>
            <w:bottom w:val="none" w:sz="0" w:space="0" w:color="auto"/>
            <w:right w:val="none" w:sz="0" w:space="0" w:color="auto"/>
          </w:divBdr>
        </w:div>
      </w:divsChild>
    </w:div>
    <w:div w:id="1935481525">
      <w:bodyDiv w:val="1"/>
      <w:marLeft w:val="0"/>
      <w:marRight w:val="0"/>
      <w:marTop w:val="0"/>
      <w:marBottom w:val="0"/>
      <w:divBdr>
        <w:top w:val="none" w:sz="0" w:space="0" w:color="auto"/>
        <w:left w:val="none" w:sz="0" w:space="0" w:color="auto"/>
        <w:bottom w:val="none" w:sz="0" w:space="0" w:color="auto"/>
        <w:right w:val="none" w:sz="0" w:space="0" w:color="auto"/>
      </w:divBdr>
    </w:div>
    <w:div w:id="1936282613">
      <w:bodyDiv w:val="1"/>
      <w:marLeft w:val="0"/>
      <w:marRight w:val="0"/>
      <w:marTop w:val="0"/>
      <w:marBottom w:val="0"/>
      <w:divBdr>
        <w:top w:val="none" w:sz="0" w:space="0" w:color="auto"/>
        <w:left w:val="none" w:sz="0" w:space="0" w:color="auto"/>
        <w:bottom w:val="none" w:sz="0" w:space="0" w:color="auto"/>
        <w:right w:val="none" w:sz="0" w:space="0" w:color="auto"/>
      </w:divBdr>
    </w:div>
    <w:div w:id="1936744163">
      <w:bodyDiv w:val="1"/>
      <w:marLeft w:val="0"/>
      <w:marRight w:val="0"/>
      <w:marTop w:val="0"/>
      <w:marBottom w:val="0"/>
      <w:divBdr>
        <w:top w:val="none" w:sz="0" w:space="0" w:color="auto"/>
        <w:left w:val="none" w:sz="0" w:space="0" w:color="auto"/>
        <w:bottom w:val="none" w:sz="0" w:space="0" w:color="auto"/>
        <w:right w:val="none" w:sz="0" w:space="0" w:color="auto"/>
      </w:divBdr>
      <w:divsChild>
        <w:div w:id="141505140">
          <w:marLeft w:val="0"/>
          <w:marRight w:val="0"/>
          <w:marTop w:val="0"/>
          <w:marBottom w:val="0"/>
          <w:divBdr>
            <w:top w:val="none" w:sz="0" w:space="0" w:color="auto"/>
            <w:left w:val="none" w:sz="0" w:space="0" w:color="auto"/>
            <w:bottom w:val="none" w:sz="0" w:space="0" w:color="auto"/>
            <w:right w:val="none" w:sz="0" w:space="0" w:color="auto"/>
          </w:divBdr>
        </w:div>
      </w:divsChild>
    </w:div>
    <w:div w:id="1936744373">
      <w:bodyDiv w:val="1"/>
      <w:marLeft w:val="0"/>
      <w:marRight w:val="0"/>
      <w:marTop w:val="0"/>
      <w:marBottom w:val="0"/>
      <w:divBdr>
        <w:top w:val="none" w:sz="0" w:space="0" w:color="auto"/>
        <w:left w:val="none" w:sz="0" w:space="0" w:color="auto"/>
        <w:bottom w:val="none" w:sz="0" w:space="0" w:color="auto"/>
        <w:right w:val="none" w:sz="0" w:space="0" w:color="auto"/>
      </w:divBdr>
    </w:div>
    <w:div w:id="1943604856">
      <w:bodyDiv w:val="1"/>
      <w:marLeft w:val="0"/>
      <w:marRight w:val="0"/>
      <w:marTop w:val="0"/>
      <w:marBottom w:val="0"/>
      <w:divBdr>
        <w:top w:val="none" w:sz="0" w:space="0" w:color="auto"/>
        <w:left w:val="none" w:sz="0" w:space="0" w:color="auto"/>
        <w:bottom w:val="none" w:sz="0" w:space="0" w:color="auto"/>
        <w:right w:val="none" w:sz="0" w:space="0" w:color="auto"/>
      </w:divBdr>
      <w:divsChild>
        <w:div w:id="972253382">
          <w:marLeft w:val="0"/>
          <w:marRight w:val="0"/>
          <w:marTop w:val="0"/>
          <w:marBottom w:val="0"/>
          <w:divBdr>
            <w:top w:val="none" w:sz="0" w:space="0" w:color="auto"/>
            <w:left w:val="none" w:sz="0" w:space="0" w:color="auto"/>
            <w:bottom w:val="none" w:sz="0" w:space="0" w:color="auto"/>
            <w:right w:val="none" w:sz="0" w:space="0" w:color="auto"/>
          </w:divBdr>
        </w:div>
      </w:divsChild>
    </w:div>
    <w:div w:id="1947032712">
      <w:bodyDiv w:val="1"/>
      <w:marLeft w:val="0"/>
      <w:marRight w:val="0"/>
      <w:marTop w:val="0"/>
      <w:marBottom w:val="0"/>
      <w:divBdr>
        <w:top w:val="none" w:sz="0" w:space="0" w:color="auto"/>
        <w:left w:val="none" w:sz="0" w:space="0" w:color="auto"/>
        <w:bottom w:val="none" w:sz="0" w:space="0" w:color="auto"/>
        <w:right w:val="none" w:sz="0" w:space="0" w:color="auto"/>
      </w:divBdr>
      <w:divsChild>
        <w:div w:id="392387613">
          <w:marLeft w:val="0"/>
          <w:marRight w:val="0"/>
          <w:marTop w:val="0"/>
          <w:marBottom w:val="0"/>
          <w:divBdr>
            <w:top w:val="none" w:sz="0" w:space="0" w:color="auto"/>
            <w:left w:val="none" w:sz="0" w:space="0" w:color="auto"/>
            <w:bottom w:val="none" w:sz="0" w:space="0" w:color="auto"/>
            <w:right w:val="none" w:sz="0" w:space="0" w:color="auto"/>
          </w:divBdr>
        </w:div>
        <w:div w:id="416169093">
          <w:marLeft w:val="0"/>
          <w:marRight w:val="0"/>
          <w:marTop w:val="0"/>
          <w:marBottom w:val="0"/>
          <w:divBdr>
            <w:top w:val="none" w:sz="0" w:space="0" w:color="auto"/>
            <w:left w:val="none" w:sz="0" w:space="0" w:color="auto"/>
            <w:bottom w:val="none" w:sz="0" w:space="0" w:color="auto"/>
            <w:right w:val="none" w:sz="0" w:space="0" w:color="auto"/>
          </w:divBdr>
        </w:div>
        <w:div w:id="725420259">
          <w:marLeft w:val="0"/>
          <w:marRight w:val="0"/>
          <w:marTop w:val="0"/>
          <w:marBottom w:val="0"/>
          <w:divBdr>
            <w:top w:val="none" w:sz="0" w:space="0" w:color="auto"/>
            <w:left w:val="none" w:sz="0" w:space="0" w:color="auto"/>
            <w:bottom w:val="none" w:sz="0" w:space="0" w:color="auto"/>
            <w:right w:val="none" w:sz="0" w:space="0" w:color="auto"/>
          </w:divBdr>
        </w:div>
        <w:div w:id="957953225">
          <w:marLeft w:val="0"/>
          <w:marRight w:val="0"/>
          <w:marTop w:val="0"/>
          <w:marBottom w:val="0"/>
          <w:divBdr>
            <w:top w:val="none" w:sz="0" w:space="0" w:color="auto"/>
            <w:left w:val="none" w:sz="0" w:space="0" w:color="auto"/>
            <w:bottom w:val="none" w:sz="0" w:space="0" w:color="auto"/>
            <w:right w:val="none" w:sz="0" w:space="0" w:color="auto"/>
          </w:divBdr>
        </w:div>
        <w:div w:id="1241059527">
          <w:marLeft w:val="0"/>
          <w:marRight w:val="0"/>
          <w:marTop w:val="0"/>
          <w:marBottom w:val="0"/>
          <w:divBdr>
            <w:top w:val="none" w:sz="0" w:space="0" w:color="auto"/>
            <w:left w:val="none" w:sz="0" w:space="0" w:color="auto"/>
            <w:bottom w:val="none" w:sz="0" w:space="0" w:color="auto"/>
            <w:right w:val="none" w:sz="0" w:space="0" w:color="auto"/>
          </w:divBdr>
        </w:div>
        <w:div w:id="1894460407">
          <w:marLeft w:val="0"/>
          <w:marRight w:val="0"/>
          <w:marTop w:val="0"/>
          <w:marBottom w:val="0"/>
          <w:divBdr>
            <w:top w:val="none" w:sz="0" w:space="0" w:color="auto"/>
            <w:left w:val="none" w:sz="0" w:space="0" w:color="auto"/>
            <w:bottom w:val="none" w:sz="0" w:space="0" w:color="auto"/>
            <w:right w:val="none" w:sz="0" w:space="0" w:color="auto"/>
          </w:divBdr>
        </w:div>
        <w:div w:id="1968268104">
          <w:marLeft w:val="0"/>
          <w:marRight w:val="0"/>
          <w:marTop w:val="0"/>
          <w:marBottom w:val="0"/>
          <w:divBdr>
            <w:top w:val="none" w:sz="0" w:space="0" w:color="auto"/>
            <w:left w:val="none" w:sz="0" w:space="0" w:color="auto"/>
            <w:bottom w:val="none" w:sz="0" w:space="0" w:color="auto"/>
            <w:right w:val="none" w:sz="0" w:space="0" w:color="auto"/>
          </w:divBdr>
        </w:div>
      </w:divsChild>
    </w:div>
    <w:div w:id="1950160903">
      <w:bodyDiv w:val="1"/>
      <w:marLeft w:val="0"/>
      <w:marRight w:val="0"/>
      <w:marTop w:val="0"/>
      <w:marBottom w:val="0"/>
      <w:divBdr>
        <w:top w:val="none" w:sz="0" w:space="0" w:color="auto"/>
        <w:left w:val="none" w:sz="0" w:space="0" w:color="auto"/>
        <w:bottom w:val="none" w:sz="0" w:space="0" w:color="auto"/>
        <w:right w:val="none" w:sz="0" w:space="0" w:color="auto"/>
      </w:divBdr>
    </w:div>
    <w:div w:id="1956980680">
      <w:bodyDiv w:val="1"/>
      <w:marLeft w:val="0"/>
      <w:marRight w:val="0"/>
      <w:marTop w:val="0"/>
      <w:marBottom w:val="0"/>
      <w:divBdr>
        <w:top w:val="none" w:sz="0" w:space="0" w:color="auto"/>
        <w:left w:val="none" w:sz="0" w:space="0" w:color="auto"/>
        <w:bottom w:val="none" w:sz="0" w:space="0" w:color="auto"/>
        <w:right w:val="none" w:sz="0" w:space="0" w:color="auto"/>
      </w:divBdr>
    </w:div>
    <w:div w:id="1963344967">
      <w:bodyDiv w:val="1"/>
      <w:marLeft w:val="0"/>
      <w:marRight w:val="0"/>
      <w:marTop w:val="0"/>
      <w:marBottom w:val="0"/>
      <w:divBdr>
        <w:top w:val="none" w:sz="0" w:space="0" w:color="auto"/>
        <w:left w:val="none" w:sz="0" w:space="0" w:color="auto"/>
        <w:bottom w:val="none" w:sz="0" w:space="0" w:color="auto"/>
        <w:right w:val="none" w:sz="0" w:space="0" w:color="auto"/>
      </w:divBdr>
      <w:divsChild>
        <w:div w:id="1266419802">
          <w:marLeft w:val="0"/>
          <w:marRight w:val="0"/>
          <w:marTop w:val="0"/>
          <w:marBottom w:val="0"/>
          <w:divBdr>
            <w:top w:val="none" w:sz="0" w:space="0" w:color="auto"/>
            <w:left w:val="none" w:sz="0" w:space="0" w:color="auto"/>
            <w:bottom w:val="none" w:sz="0" w:space="0" w:color="auto"/>
            <w:right w:val="none" w:sz="0" w:space="0" w:color="auto"/>
          </w:divBdr>
        </w:div>
      </w:divsChild>
    </w:div>
    <w:div w:id="1966692671">
      <w:bodyDiv w:val="1"/>
      <w:marLeft w:val="0"/>
      <w:marRight w:val="0"/>
      <w:marTop w:val="0"/>
      <w:marBottom w:val="0"/>
      <w:divBdr>
        <w:top w:val="none" w:sz="0" w:space="0" w:color="auto"/>
        <w:left w:val="none" w:sz="0" w:space="0" w:color="auto"/>
        <w:bottom w:val="none" w:sz="0" w:space="0" w:color="auto"/>
        <w:right w:val="none" w:sz="0" w:space="0" w:color="auto"/>
      </w:divBdr>
    </w:div>
    <w:div w:id="1966964223">
      <w:bodyDiv w:val="1"/>
      <w:marLeft w:val="0"/>
      <w:marRight w:val="0"/>
      <w:marTop w:val="0"/>
      <w:marBottom w:val="0"/>
      <w:divBdr>
        <w:top w:val="none" w:sz="0" w:space="0" w:color="auto"/>
        <w:left w:val="none" w:sz="0" w:space="0" w:color="auto"/>
        <w:bottom w:val="none" w:sz="0" w:space="0" w:color="auto"/>
        <w:right w:val="none" w:sz="0" w:space="0" w:color="auto"/>
      </w:divBdr>
    </w:div>
    <w:div w:id="1967545827">
      <w:bodyDiv w:val="1"/>
      <w:marLeft w:val="0"/>
      <w:marRight w:val="0"/>
      <w:marTop w:val="0"/>
      <w:marBottom w:val="0"/>
      <w:divBdr>
        <w:top w:val="none" w:sz="0" w:space="0" w:color="auto"/>
        <w:left w:val="none" w:sz="0" w:space="0" w:color="auto"/>
        <w:bottom w:val="none" w:sz="0" w:space="0" w:color="auto"/>
        <w:right w:val="none" w:sz="0" w:space="0" w:color="auto"/>
      </w:divBdr>
      <w:divsChild>
        <w:div w:id="182669161">
          <w:marLeft w:val="0"/>
          <w:marRight w:val="0"/>
          <w:marTop w:val="0"/>
          <w:marBottom w:val="0"/>
          <w:divBdr>
            <w:top w:val="none" w:sz="0" w:space="0" w:color="auto"/>
            <w:left w:val="none" w:sz="0" w:space="0" w:color="auto"/>
            <w:bottom w:val="none" w:sz="0" w:space="0" w:color="auto"/>
            <w:right w:val="none" w:sz="0" w:space="0" w:color="auto"/>
          </w:divBdr>
          <w:divsChild>
            <w:div w:id="647786304">
              <w:marLeft w:val="0"/>
              <w:marRight w:val="0"/>
              <w:marTop w:val="0"/>
              <w:marBottom w:val="0"/>
              <w:divBdr>
                <w:top w:val="none" w:sz="0" w:space="0" w:color="auto"/>
                <w:left w:val="none" w:sz="0" w:space="0" w:color="auto"/>
                <w:bottom w:val="none" w:sz="0" w:space="0" w:color="auto"/>
                <w:right w:val="none" w:sz="0" w:space="0" w:color="auto"/>
              </w:divBdr>
            </w:div>
          </w:divsChild>
        </w:div>
        <w:div w:id="959845380">
          <w:marLeft w:val="0"/>
          <w:marRight w:val="0"/>
          <w:marTop w:val="0"/>
          <w:marBottom w:val="0"/>
          <w:divBdr>
            <w:top w:val="none" w:sz="0" w:space="0" w:color="auto"/>
            <w:left w:val="none" w:sz="0" w:space="0" w:color="auto"/>
            <w:bottom w:val="none" w:sz="0" w:space="0" w:color="auto"/>
            <w:right w:val="none" w:sz="0" w:space="0" w:color="auto"/>
          </w:divBdr>
        </w:div>
      </w:divsChild>
    </w:div>
    <w:div w:id="1970432883">
      <w:bodyDiv w:val="1"/>
      <w:marLeft w:val="0"/>
      <w:marRight w:val="0"/>
      <w:marTop w:val="0"/>
      <w:marBottom w:val="0"/>
      <w:divBdr>
        <w:top w:val="none" w:sz="0" w:space="0" w:color="auto"/>
        <w:left w:val="none" w:sz="0" w:space="0" w:color="auto"/>
        <w:bottom w:val="none" w:sz="0" w:space="0" w:color="auto"/>
        <w:right w:val="none" w:sz="0" w:space="0" w:color="auto"/>
      </w:divBdr>
    </w:div>
    <w:div w:id="1970698740">
      <w:bodyDiv w:val="1"/>
      <w:marLeft w:val="0"/>
      <w:marRight w:val="0"/>
      <w:marTop w:val="0"/>
      <w:marBottom w:val="0"/>
      <w:divBdr>
        <w:top w:val="none" w:sz="0" w:space="0" w:color="auto"/>
        <w:left w:val="none" w:sz="0" w:space="0" w:color="auto"/>
        <w:bottom w:val="none" w:sz="0" w:space="0" w:color="auto"/>
        <w:right w:val="none" w:sz="0" w:space="0" w:color="auto"/>
      </w:divBdr>
      <w:divsChild>
        <w:div w:id="1718508630">
          <w:marLeft w:val="0"/>
          <w:marRight w:val="0"/>
          <w:marTop w:val="0"/>
          <w:marBottom w:val="0"/>
          <w:divBdr>
            <w:top w:val="none" w:sz="0" w:space="0" w:color="auto"/>
            <w:left w:val="none" w:sz="0" w:space="0" w:color="auto"/>
            <w:bottom w:val="none" w:sz="0" w:space="0" w:color="auto"/>
            <w:right w:val="none" w:sz="0" w:space="0" w:color="auto"/>
          </w:divBdr>
        </w:div>
      </w:divsChild>
    </w:div>
    <w:div w:id="1973554150">
      <w:bodyDiv w:val="1"/>
      <w:marLeft w:val="0"/>
      <w:marRight w:val="0"/>
      <w:marTop w:val="0"/>
      <w:marBottom w:val="0"/>
      <w:divBdr>
        <w:top w:val="none" w:sz="0" w:space="0" w:color="auto"/>
        <w:left w:val="none" w:sz="0" w:space="0" w:color="auto"/>
        <w:bottom w:val="none" w:sz="0" w:space="0" w:color="auto"/>
        <w:right w:val="none" w:sz="0" w:space="0" w:color="auto"/>
      </w:divBdr>
    </w:div>
    <w:div w:id="1973901583">
      <w:bodyDiv w:val="1"/>
      <w:marLeft w:val="0"/>
      <w:marRight w:val="0"/>
      <w:marTop w:val="0"/>
      <w:marBottom w:val="0"/>
      <w:divBdr>
        <w:top w:val="none" w:sz="0" w:space="0" w:color="auto"/>
        <w:left w:val="none" w:sz="0" w:space="0" w:color="auto"/>
        <w:bottom w:val="none" w:sz="0" w:space="0" w:color="auto"/>
        <w:right w:val="none" w:sz="0" w:space="0" w:color="auto"/>
      </w:divBdr>
      <w:divsChild>
        <w:div w:id="71439732">
          <w:marLeft w:val="0"/>
          <w:marRight w:val="0"/>
          <w:marTop w:val="0"/>
          <w:marBottom w:val="0"/>
          <w:divBdr>
            <w:top w:val="none" w:sz="0" w:space="0" w:color="auto"/>
            <w:left w:val="none" w:sz="0" w:space="0" w:color="auto"/>
            <w:bottom w:val="none" w:sz="0" w:space="0" w:color="auto"/>
            <w:right w:val="none" w:sz="0" w:space="0" w:color="auto"/>
          </w:divBdr>
        </w:div>
        <w:div w:id="231432445">
          <w:marLeft w:val="0"/>
          <w:marRight w:val="0"/>
          <w:marTop w:val="0"/>
          <w:marBottom w:val="0"/>
          <w:divBdr>
            <w:top w:val="none" w:sz="0" w:space="0" w:color="auto"/>
            <w:left w:val="none" w:sz="0" w:space="0" w:color="auto"/>
            <w:bottom w:val="none" w:sz="0" w:space="0" w:color="auto"/>
            <w:right w:val="none" w:sz="0" w:space="0" w:color="auto"/>
          </w:divBdr>
        </w:div>
        <w:div w:id="268395830">
          <w:marLeft w:val="0"/>
          <w:marRight w:val="0"/>
          <w:marTop w:val="0"/>
          <w:marBottom w:val="0"/>
          <w:divBdr>
            <w:top w:val="none" w:sz="0" w:space="0" w:color="auto"/>
            <w:left w:val="none" w:sz="0" w:space="0" w:color="auto"/>
            <w:bottom w:val="none" w:sz="0" w:space="0" w:color="auto"/>
            <w:right w:val="none" w:sz="0" w:space="0" w:color="auto"/>
          </w:divBdr>
        </w:div>
        <w:div w:id="297879055">
          <w:marLeft w:val="0"/>
          <w:marRight w:val="0"/>
          <w:marTop w:val="0"/>
          <w:marBottom w:val="0"/>
          <w:divBdr>
            <w:top w:val="none" w:sz="0" w:space="0" w:color="auto"/>
            <w:left w:val="none" w:sz="0" w:space="0" w:color="auto"/>
            <w:bottom w:val="none" w:sz="0" w:space="0" w:color="auto"/>
            <w:right w:val="none" w:sz="0" w:space="0" w:color="auto"/>
          </w:divBdr>
        </w:div>
        <w:div w:id="306513315">
          <w:marLeft w:val="0"/>
          <w:marRight w:val="0"/>
          <w:marTop w:val="0"/>
          <w:marBottom w:val="0"/>
          <w:divBdr>
            <w:top w:val="none" w:sz="0" w:space="0" w:color="auto"/>
            <w:left w:val="none" w:sz="0" w:space="0" w:color="auto"/>
            <w:bottom w:val="none" w:sz="0" w:space="0" w:color="auto"/>
            <w:right w:val="none" w:sz="0" w:space="0" w:color="auto"/>
          </w:divBdr>
        </w:div>
        <w:div w:id="308292795">
          <w:marLeft w:val="0"/>
          <w:marRight w:val="0"/>
          <w:marTop w:val="0"/>
          <w:marBottom w:val="0"/>
          <w:divBdr>
            <w:top w:val="none" w:sz="0" w:space="0" w:color="auto"/>
            <w:left w:val="none" w:sz="0" w:space="0" w:color="auto"/>
            <w:bottom w:val="none" w:sz="0" w:space="0" w:color="auto"/>
            <w:right w:val="none" w:sz="0" w:space="0" w:color="auto"/>
          </w:divBdr>
        </w:div>
        <w:div w:id="338780585">
          <w:marLeft w:val="0"/>
          <w:marRight w:val="0"/>
          <w:marTop w:val="0"/>
          <w:marBottom w:val="0"/>
          <w:divBdr>
            <w:top w:val="none" w:sz="0" w:space="0" w:color="auto"/>
            <w:left w:val="none" w:sz="0" w:space="0" w:color="auto"/>
            <w:bottom w:val="none" w:sz="0" w:space="0" w:color="auto"/>
            <w:right w:val="none" w:sz="0" w:space="0" w:color="auto"/>
          </w:divBdr>
        </w:div>
        <w:div w:id="364214363">
          <w:marLeft w:val="0"/>
          <w:marRight w:val="0"/>
          <w:marTop w:val="0"/>
          <w:marBottom w:val="0"/>
          <w:divBdr>
            <w:top w:val="none" w:sz="0" w:space="0" w:color="auto"/>
            <w:left w:val="none" w:sz="0" w:space="0" w:color="auto"/>
            <w:bottom w:val="none" w:sz="0" w:space="0" w:color="auto"/>
            <w:right w:val="none" w:sz="0" w:space="0" w:color="auto"/>
          </w:divBdr>
        </w:div>
        <w:div w:id="488137582">
          <w:marLeft w:val="0"/>
          <w:marRight w:val="0"/>
          <w:marTop w:val="0"/>
          <w:marBottom w:val="0"/>
          <w:divBdr>
            <w:top w:val="none" w:sz="0" w:space="0" w:color="auto"/>
            <w:left w:val="none" w:sz="0" w:space="0" w:color="auto"/>
            <w:bottom w:val="none" w:sz="0" w:space="0" w:color="auto"/>
            <w:right w:val="none" w:sz="0" w:space="0" w:color="auto"/>
          </w:divBdr>
        </w:div>
        <w:div w:id="609315764">
          <w:marLeft w:val="0"/>
          <w:marRight w:val="0"/>
          <w:marTop w:val="0"/>
          <w:marBottom w:val="0"/>
          <w:divBdr>
            <w:top w:val="none" w:sz="0" w:space="0" w:color="auto"/>
            <w:left w:val="none" w:sz="0" w:space="0" w:color="auto"/>
            <w:bottom w:val="none" w:sz="0" w:space="0" w:color="auto"/>
            <w:right w:val="none" w:sz="0" w:space="0" w:color="auto"/>
          </w:divBdr>
        </w:div>
        <w:div w:id="758450337">
          <w:marLeft w:val="0"/>
          <w:marRight w:val="0"/>
          <w:marTop w:val="0"/>
          <w:marBottom w:val="0"/>
          <w:divBdr>
            <w:top w:val="none" w:sz="0" w:space="0" w:color="auto"/>
            <w:left w:val="none" w:sz="0" w:space="0" w:color="auto"/>
            <w:bottom w:val="none" w:sz="0" w:space="0" w:color="auto"/>
            <w:right w:val="none" w:sz="0" w:space="0" w:color="auto"/>
          </w:divBdr>
        </w:div>
        <w:div w:id="759564643">
          <w:marLeft w:val="0"/>
          <w:marRight w:val="0"/>
          <w:marTop w:val="0"/>
          <w:marBottom w:val="0"/>
          <w:divBdr>
            <w:top w:val="none" w:sz="0" w:space="0" w:color="auto"/>
            <w:left w:val="none" w:sz="0" w:space="0" w:color="auto"/>
            <w:bottom w:val="none" w:sz="0" w:space="0" w:color="auto"/>
            <w:right w:val="none" w:sz="0" w:space="0" w:color="auto"/>
          </w:divBdr>
        </w:div>
        <w:div w:id="799541933">
          <w:marLeft w:val="0"/>
          <w:marRight w:val="0"/>
          <w:marTop w:val="0"/>
          <w:marBottom w:val="0"/>
          <w:divBdr>
            <w:top w:val="none" w:sz="0" w:space="0" w:color="auto"/>
            <w:left w:val="none" w:sz="0" w:space="0" w:color="auto"/>
            <w:bottom w:val="none" w:sz="0" w:space="0" w:color="auto"/>
            <w:right w:val="none" w:sz="0" w:space="0" w:color="auto"/>
          </w:divBdr>
        </w:div>
        <w:div w:id="857280717">
          <w:marLeft w:val="0"/>
          <w:marRight w:val="0"/>
          <w:marTop w:val="0"/>
          <w:marBottom w:val="0"/>
          <w:divBdr>
            <w:top w:val="none" w:sz="0" w:space="0" w:color="auto"/>
            <w:left w:val="none" w:sz="0" w:space="0" w:color="auto"/>
            <w:bottom w:val="none" w:sz="0" w:space="0" w:color="auto"/>
            <w:right w:val="none" w:sz="0" w:space="0" w:color="auto"/>
          </w:divBdr>
        </w:div>
        <w:div w:id="876089152">
          <w:marLeft w:val="0"/>
          <w:marRight w:val="0"/>
          <w:marTop w:val="0"/>
          <w:marBottom w:val="0"/>
          <w:divBdr>
            <w:top w:val="none" w:sz="0" w:space="0" w:color="auto"/>
            <w:left w:val="none" w:sz="0" w:space="0" w:color="auto"/>
            <w:bottom w:val="none" w:sz="0" w:space="0" w:color="auto"/>
            <w:right w:val="none" w:sz="0" w:space="0" w:color="auto"/>
          </w:divBdr>
        </w:div>
        <w:div w:id="949507803">
          <w:marLeft w:val="0"/>
          <w:marRight w:val="0"/>
          <w:marTop w:val="0"/>
          <w:marBottom w:val="0"/>
          <w:divBdr>
            <w:top w:val="none" w:sz="0" w:space="0" w:color="auto"/>
            <w:left w:val="none" w:sz="0" w:space="0" w:color="auto"/>
            <w:bottom w:val="none" w:sz="0" w:space="0" w:color="auto"/>
            <w:right w:val="none" w:sz="0" w:space="0" w:color="auto"/>
          </w:divBdr>
        </w:div>
        <w:div w:id="980308468">
          <w:marLeft w:val="0"/>
          <w:marRight w:val="0"/>
          <w:marTop w:val="0"/>
          <w:marBottom w:val="0"/>
          <w:divBdr>
            <w:top w:val="none" w:sz="0" w:space="0" w:color="auto"/>
            <w:left w:val="none" w:sz="0" w:space="0" w:color="auto"/>
            <w:bottom w:val="none" w:sz="0" w:space="0" w:color="auto"/>
            <w:right w:val="none" w:sz="0" w:space="0" w:color="auto"/>
          </w:divBdr>
        </w:div>
        <w:div w:id="1040470805">
          <w:marLeft w:val="0"/>
          <w:marRight w:val="0"/>
          <w:marTop w:val="0"/>
          <w:marBottom w:val="0"/>
          <w:divBdr>
            <w:top w:val="none" w:sz="0" w:space="0" w:color="auto"/>
            <w:left w:val="none" w:sz="0" w:space="0" w:color="auto"/>
            <w:bottom w:val="none" w:sz="0" w:space="0" w:color="auto"/>
            <w:right w:val="none" w:sz="0" w:space="0" w:color="auto"/>
          </w:divBdr>
        </w:div>
        <w:div w:id="1126509389">
          <w:marLeft w:val="0"/>
          <w:marRight w:val="0"/>
          <w:marTop w:val="0"/>
          <w:marBottom w:val="0"/>
          <w:divBdr>
            <w:top w:val="none" w:sz="0" w:space="0" w:color="auto"/>
            <w:left w:val="none" w:sz="0" w:space="0" w:color="auto"/>
            <w:bottom w:val="none" w:sz="0" w:space="0" w:color="auto"/>
            <w:right w:val="none" w:sz="0" w:space="0" w:color="auto"/>
          </w:divBdr>
        </w:div>
        <w:div w:id="1135411895">
          <w:marLeft w:val="0"/>
          <w:marRight w:val="0"/>
          <w:marTop w:val="0"/>
          <w:marBottom w:val="0"/>
          <w:divBdr>
            <w:top w:val="none" w:sz="0" w:space="0" w:color="auto"/>
            <w:left w:val="none" w:sz="0" w:space="0" w:color="auto"/>
            <w:bottom w:val="none" w:sz="0" w:space="0" w:color="auto"/>
            <w:right w:val="none" w:sz="0" w:space="0" w:color="auto"/>
          </w:divBdr>
        </w:div>
        <w:div w:id="1232236257">
          <w:marLeft w:val="0"/>
          <w:marRight w:val="0"/>
          <w:marTop w:val="0"/>
          <w:marBottom w:val="0"/>
          <w:divBdr>
            <w:top w:val="none" w:sz="0" w:space="0" w:color="auto"/>
            <w:left w:val="none" w:sz="0" w:space="0" w:color="auto"/>
            <w:bottom w:val="none" w:sz="0" w:space="0" w:color="auto"/>
            <w:right w:val="none" w:sz="0" w:space="0" w:color="auto"/>
          </w:divBdr>
        </w:div>
        <w:div w:id="1273394782">
          <w:marLeft w:val="0"/>
          <w:marRight w:val="0"/>
          <w:marTop w:val="0"/>
          <w:marBottom w:val="0"/>
          <w:divBdr>
            <w:top w:val="none" w:sz="0" w:space="0" w:color="auto"/>
            <w:left w:val="none" w:sz="0" w:space="0" w:color="auto"/>
            <w:bottom w:val="none" w:sz="0" w:space="0" w:color="auto"/>
            <w:right w:val="none" w:sz="0" w:space="0" w:color="auto"/>
          </w:divBdr>
        </w:div>
        <w:div w:id="1339652767">
          <w:marLeft w:val="0"/>
          <w:marRight w:val="0"/>
          <w:marTop w:val="0"/>
          <w:marBottom w:val="0"/>
          <w:divBdr>
            <w:top w:val="none" w:sz="0" w:space="0" w:color="auto"/>
            <w:left w:val="none" w:sz="0" w:space="0" w:color="auto"/>
            <w:bottom w:val="none" w:sz="0" w:space="0" w:color="auto"/>
            <w:right w:val="none" w:sz="0" w:space="0" w:color="auto"/>
          </w:divBdr>
        </w:div>
        <w:div w:id="1445267772">
          <w:marLeft w:val="0"/>
          <w:marRight w:val="0"/>
          <w:marTop w:val="0"/>
          <w:marBottom w:val="0"/>
          <w:divBdr>
            <w:top w:val="none" w:sz="0" w:space="0" w:color="auto"/>
            <w:left w:val="none" w:sz="0" w:space="0" w:color="auto"/>
            <w:bottom w:val="none" w:sz="0" w:space="0" w:color="auto"/>
            <w:right w:val="none" w:sz="0" w:space="0" w:color="auto"/>
          </w:divBdr>
        </w:div>
        <w:div w:id="1684743367">
          <w:marLeft w:val="0"/>
          <w:marRight w:val="0"/>
          <w:marTop w:val="0"/>
          <w:marBottom w:val="0"/>
          <w:divBdr>
            <w:top w:val="none" w:sz="0" w:space="0" w:color="auto"/>
            <w:left w:val="none" w:sz="0" w:space="0" w:color="auto"/>
            <w:bottom w:val="none" w:sz="0" w:space="0" w:color="auto"/>
            <w:right w:val="none" w:sz="0" w:space="0" w:color="auto"/>
          </w:divBdr>
        </w:div>
        <w:div w:id="1727293498">
          <w:marLeft w:val="0"/>
          <w:marRight w:val="0"/>
          <w:marTop w:val="0"/>
          <w:marBottom w:val="0"/>
          <w:divBdr>
            <w:top w:val="none" w:sz="0" w:space="0" w:color="auto"/>
            <w:left w:val="none" w:sz="0" w:space="0" w:color="auto"/>
            <w:bottom w:val="none" w:sz="0" w:space="0" w:color="auto"/>
            <w:right w:val="none" w:sz="0" w:space="0" w:color="auto"/>
          </w:divBdr>
        </w:div>
        <w:div w:id="1756365445">
          <w:marLeft w:val="0"/>
          <w:marRight w:val="0"/>
          <w:marTop w:val="0"/>
          <w:marBottom w:val="0"/>
          <w:divBdr>
            <w:top w:val="none" w:sz="0" w:space="0" w:color="auto"/>
            <w:left w:val="none" w:sz="0" w:space="0" w:color="auto"/>
            <w:bottom w:val="none" w:sz="0" w:space="0" w:color="auto"/>
            <w:right w:val="none" w:sz="0" w:space="0" w:color="auto"/>
          </w:divBdr>
        </w:div>
        <w:div w:id="1782147915">
          <w:marLeft w:val="0"/>
          <w:marRight w:val="0"/>
          <w:marTop w:val="0"/>
          <w:marBottom w:val="0"/>
          <w:divBdr>
            <w:top w:val="none" w:sz="0" w:space="0" w:color="auto"/>
            <w:left w:val="none" w:sz="0" w:space="0" w:color="auto"/>
            <w:bottom w:val="none" w:sz="0" w:space="0" w:color="auto"/>
            <w:right w:val="none" w:sz="0" w:space="0" w:color="auto"/>
          </w:divBdr>
        </w:div>
        <w:div w:id="1783185225">
          <w:marLeft w:val="0"/>
          <w:marRight w:val="0"/>
          <w:marTop w:val="0"/>
          <w:marBottom w:val="0"/>
          <w:divBdr>
            <w:top w:val="none" w:sz="0" w:space="0" w:color="auto"/>
            <w:left w:val="none" w:sz="0" w:space="0" w:color="auto"/>
            <w:bottom w:val="none" w:sz="0" w:space="0" w:color="auto"/>
            <w:right w:val="none" w:sz="0" w:space="0" w:color="auto"/>
          </w:divBdr>
        </w:div>
        <w:div w:id="2078625280">
          <w:marLeft w:val="0"/>
          <w:marRight w:val="0"/>
          <w:marTop w:val="0"/>
          <w:marBottom w:val="0"/>
          <w:divBdr>
            <w:top w:val="none" w:sz="0" w:space="0" w:color="auto"/>
            <w:left w:val="none" w:sz="0" w:space="0" w:color="auto"/>
            <w:bottom w:val="none" w:sz="0" w:space="0" w:color="auto"/>
            <w:right w:val="none" w:sz="0" w:space="0" w:color="auto"/>
          </w:divBdr>
        </w:div>
        <w:div w:id="2084404336">
          <w:marLeft w:val="0"/>
          <w:marRight w:val="0"/>
          <w:marTop w:val="0"/>
          <w:marBottom w:val="0"/>
          <w:divBdr>
            <w:top w:val="none" w:sz="0" w:space="0" w:color="auto"/>
            <w:left w:val="none" w:sz="0" w:space="0" w:color="auto"/>
            <w:bottom w:val="none" w:sz="0" w:space="0" w:color="auto"/>
            <w:right w:val="none" w:sz="0" w:space="0" w:color="auto"/>
          </w:divBdr>
        </w:div>
        <w:div w:id="2125347483">
          <w:marLeft w:val="0"/>
          <w:marRight w:val="0"/>
          <w:marTop w:val="0"/>
          <w:marBottom w:val="0"/>
          <w:divBdr>
            <w:top w:val="none" w:sz="0" w:space="0" w:color="auto"/>
            <w:left w:val="none" w:sz="0" w:space="0" w:color="auto"/>
            <w:bottom w:val="none" w:sz="0" w:space="0" w:color="auto"/>
            <w:right w:val="none" w:sz="0" w:space="0" w:color="auto"/>
          </w:divBdr>
        </w:div>
        <w:div w:id="2138796432">
          <w:marLeft w:val="0"/>
          <w:marRight w:val="0"/>
          <w:marTop w:val="0"/>
          <w:marBottom w:val="0"/>
          <w:divBdr>
            <w:top w:val="none" w:sz="0" w:space="0" w:color="auto"/>
            <w:left w:val="none" w:sz="0" w:space="0" w:color="auto"/>
            <w:bottom w:val="none" w:sz="0" w:space="0" w:color="auto"/>
            <w:right w:val="none" w:sz="0" w:space="0" w:color="auto"/>
          </w:divBdr>
        </w:div>
      </w:divsChild>
    </w:div>
    <w:div w:id="1975671259">
      <w:bodyDiv w:val="1"/>
      <w:marLeft w:val="0"/>
      <w:marRight w:val="0"/>
      <w:marTop w:val="0"/>
      <w:marBottom w:val="0"/>
      <w:divBdr>
        <w:top w:val="none" w:sz="0" w:space="0" w:color="auto"/>
        <w:left w:val="none" w:sz="0" w:space="0" w:color="auto"/>
        <w:bottom w:val="none" w:sz="0" w:space="0" w:color="auto"/>
        <w:right w:val="none" w:sz="0" w:space="0" w:color="auto"/>
      </w:divBdr>
    </w:div>
    <w:div w:id="1976450501">
      <w:bodyDiv w:val="1"/>
      <w:marLeft w:val="0"/>
      <w:marRight w:val="0"/>
      <w:marTop w:val="0"/>
      <w:marBottom w:val="0"/>
      <w:divBdr>
        <w:top w:val="none" w:sz="0" w:space="0" w:color="auto"/>
        <w:left w:val="none" w:sz="0" w:space="0" w:color="auto"/>
        <w:bottom w:val="none" w:sz="0" w:space="0" w:color="auto"/>
        <w:right w:val="none" w:sz="0" w:space="0" w:color="auto"/>
      </w:divBdr>
    </w:div>
    <w:div w:id="1980722276">
      <w:bodyDiv w:val="1"/>
      <w:marLeft w:val="0"/>
      <w:marRight w:val="0"/>
      <w:marTop w:val="0"/>
      <w:marBottom w:val="0"/>
      <w:divBdr>
        <w:top w:val="none" w:sz="0" w:space="0" w:color="auto"/>
        <w:left w:val="none" w:sz="0" w:space="0" w:color="auto"/>
        <w:bottom w:val="none" w:sz="0" w:space="0" w:color="auto"/>
        <w:right w:val="none" w:sz="0" w:space="0" w:color="auto"/>
      </w:divBdr>
      <w:divsChild>
        <w:div w:id="1752923317">
          <w:marLeft w:val="0"/>
          <w:marRight w:val="0"/>
          <w:marTop w:val="0"/>
          <w:marBottom w:val="0"/>
          <w:divBdr>
            <w:top w:val="none" w:sz="0" w:space="0" w:color="auto"/>
            <w:left w:val="none" w:sz="0" w:space="0" w:color="auto"/>
            <w:bottom w:val="none" w:sz="0" w:space="0" w:color="auto"/>
            <w:right w:val="none" w:sz="0" w:space="0" w:color="auto"/>
          </w:divBdr>
        </w:div>
      </w:divsChild>
    </w:div>
    <w:div w:id="1987003896">
      <w:bodyDiv w:val="1"/>
      <w:marLeft w:val="0"/>
      <w:marRight w:val="0"/>
      <w:marTop w:val="0"/>
      <w:marBottom w:val="0"/>
      <w:divBdr>
        <w:top w:val="none" w:sz="0" w:space="0" w:color="auto"/>
        <w:left w:val="none" w:sz="0" w:space="0" w:color="auto"/>
        <w:bottom w:val="none" w:sz="0" w:space="0" w:color="auto"/>
        <w:right w:val="none" w:sz="0" w:space="0" w:color="auto"/>
      </w:divBdr>
    </w:div>
    <w:div w:id="1987586671">
      <w:bodyDiv w:val="1"/>
      <w:marLeft w:val="0"/>
      <w:marRight w:val="0"/>
      <w:marTop w:val="0"/>
      <w:marBottom w:val="0"/>
      <w:divBdr>
        <w:top w:val="none" w:sz="0" w:space="0" w:color="auto"/>
        <w:left w:val="none" w:sz="0" w:space="0" w:color="auto"/>
        <w:bottom w:val="none" w:sz="0" w:space="0" w:color="auto"/>
        <w:right w:val="none" w:sz="0" w:space="0" w:color="auto"/>
      </w:divBdr>
    </w:div>
    <w:div w:id="1992826919">
      <w:bodyDiv w:val="1"/>
      <w:marLeft w:val="0"/>
      <w:marRight w:val="0"/>
      <w:marTop w:val="0"/>
      <w:marBottom w:val="0"/>
      <w:divBdr>
        <w:top w:val="none" w:sz="0" w:space="0" w:color="auto"/>
        <w:left w:val="none" w:sz="0" w:space="0" w:color="auto"/>
        <w:bottom w:val="none" w:sz="0" w:space="0" w:color="auto"/>
        <w:right w:val="none" w:sz="0" w:space="0" w:color="auto"/>
      </w:divBdr>
    </w:div>
    <w:div w:id="1994604265">
      <w:bodyDiv w:val="1"/>
      <w:marLeft w:val="0"/>
      <w:marRight w:val="0"/>
      <w:marTop w:val="0"/>
      <w:marBottom w:val="0"/>
      <w:divBdr>
        <w:top w:val="none" w:sz="0" w:space="0" w:color="auto"/>
        <w:left w:val="none" w:sz="0" w:space="0" w:color="auto"/>
        <w:bottom w:val="none" w:sz="0" w:space="0" w:color="auto"/>
        <w:right w:val="none" w:sz="0" w:space="0" w:color="auto"/>
      </w:divBdr>
      <w:divsChild>
        <w:div w:id="147867906">
          <w:marLeft w:val="0"/>
          <w:marRight w:val="0"/>
          <w:marTop w:val="0"/>
          <w:marBottom w:val="0"/>
          <w:divBdr>
            <w:top w:val="none" w:sz="0" w:space="0" w:color="auto"/>
            <w:left w:val="none" w:sz="0" w:space="0" w:color="auto"/>
            <w:bottom w:val="none" w:sz="0" w:space="0" w:color="auto"/>
            <w:right w:val="none" w:sz="0" w:space="0" w:color="auto"/>
          </w:divBdr>
        </w:div>
      </w:divsChild>
    </w:div>
    <w:div w:id="2002612730">
      <w:bodyDiv w:val="1"/>
      <w:marLeft w:val="0"/>
      <w:marRight w:val="0"/>
      <w:marTop w:val="0"/>
      <w:marBottom w:val="0"/>
      <w:divBdr>
        <w:top w:val="none" w:sz="0" w:space="0" w:color="auto"/>
        <w:left w:val="none" w:sz="0" w:space="0" w:color="auto"/>
        <w:bottom w:val="none" w:sz="0" w:space="0" w:color="auto"/>
        <w:right w:val="none" w:sz="0" w:space="0" w:color="auto"/>
      </w:divBdr>
      <w:divsChild>
        <w:div w:id="1055087790">
          <w:marLeft w:val="0"/>
          <w:marRight w:val="0"/>
          <w:marTop w:val="0"/>
          <w:marBottom w:val="0"/>
          <w:divBdr>
            <w:top w:val="none" w:sz="0" w:space="0" w:color="auto"/>
            <w:left w:val="none" w:sz="0" w:space="0" w:color="auto"/>
            <w:bottom w:val="none" w:sz="0" w:space="0" w:color="auto"/>
            <w:right w:val="none" w:sz="0" w:space="0" w:color="auto"/>
          </w:divBdr>
        </w:div>
      </w:divsChild>
    </w:div>
    <w:div w:id="2007316003">
      <w:bodyDiv w:val="1"/>
      <w:marLeft w:val="0"/>
      <w:marRight w:val="0"/>
      <w:marTop w:val="0"/>
      <w:marBottom w:val="0"/>
      <w:divBdr>
        <w:top w:val="none" w:sz="0" w:space="0" w:color="auto"/>
        <w:left w:val="none" w:sz="0" w:space="0" w:color="auto"/>
        <w:bottom w:val="none" w:sz="0" w:space="0" w:color="auto"/>
        <w:right w:val="none" w:sz="0" w:space="0" w:color="auto"/>
      </w:divBdr>
      <w:divsChild>
        <w:div w:id="792014386">
          <w:marLeft w:val="0"/>
          <w:marRight w:val="0"/>
          <w:marTop w:val="0"/>
          <w:marBottom w:val="0"/>
          <w:divBdr>
            <w:top w:val="none" w:sz="0" w:space="0" w:color="auto"/>
            <w:left w:val="none" w:sz="0" w:space="0" w:color="auto"/>
            <w:bottom w:val="none" w:sz="0" w:space="0" w:color="auto"/>
            <w:right w:val="none" w:sz="0" w:space="0" w:color="auto"/>
          </w:divBdr>
        </w:div>
      </w:divsChild>
    </w:div>
    <w:div w:id="2008703388">
      <w:bodyDiv w:val="1"/>
      <w:marLeft w:val="0"/>
      <w:marRight w:val="0"/>
      <w:marTop w:val="0"/>
      <w:marBottom w:val="0"/>
      <w:divBdr>
        <w:top w:val="none" w:sz="0" w:space="0" w:color="auto"/>
        <w:left w:val="none" w:sz="0" w:space="0" w:color="auto"/>
        <w:bottom w:val="none" w:sz="0" w:space="0" w:color="auto"/>
        <w:right w:val="none" w:sz="0" w:space="0" w:color="auto"/>
      </w:divBdr>
    </w:div>
    <w:div w:id="2009168223">
      <w:bodyDiv w:val="1"/>
      <w:marLeft w:val="0"/>
      <w:marRight w:val="0"/>
      <w:marTop w:val="0"/>
      <w:marBottom w:val="0"/>
      <w:divBdr>
        <w:top w:val="none" w:sz="0" w:space="0" w:color="auto"/>
        <w:left w:val="none" w:sz="0" w:space="0" w:color="auto"/>
        <w:bottom w:val="none" w:sz="0" w:space="0" w:color="auto"/>
        <w:right w:val="none" w:sz="0" w:space="0" w:color="auto"/>
      </w:divBdr>
    </w:div>
    <w:div w:id="2011447696">
      <w:bodyDiv w:val="1"/>
      <w:marLeft w:val="0"/>
      <w:marRight w:val="0"/>
      <w:marTop w:val="0"/>
      <w:marBottom w:val="0"/>
      <w:divBdr>
        <w:top w:val="none" w:sz="0" w:space="0" w:color="auto"/>
        <w:left w:val="none" w:sz="0" w:space="0" w:color="auto"/>
        <w:bottom w:val="none" w:sz="0" w:space="0" w:color="auto"/>
        <w:right w:val="none" w:sz="0" w:space="0" w:color="auto"/>
      </w:divBdr>
      <w:divsChild>
        <w:div w:id="10767297">
          <w:marLeft w:val="0"/>
          <w:marRight w:val="0"/>
          <w:marTop w:val="0"/>
          <w:marBottom w:val="0"/>
          <w:divBdr>
            <w:top w:val="none" w:sz="0" w:space="0" w:color="auto"/>
            <w:left w:val="none" w:sz="0" w:space="0" w:color="auto"/>
            <w:bottom w:val="none" w:sz="0" w:space="0" w:color="auto"/>
            <w:right w:val="none" w:sz="0" w:space="0" w:color="auto"/>
          </w:divBdr>
        </w:div>
      </w:divsChild>
    </w:div>
    <w:div w:id="2017414654">
      <w:bodyDiv w:val="1"/>
      <w:marLeft w:val="0"/>
      <w:marRight w:val="0"/>
      <w:marTop w:val="0"/>
      <w:marBottom w:val="0"/>
      <w:divBdr>
        <w:top w:val="none" w:sz="0" w:space="0" w:color="auto"/>
        <w:left w:val="none" w:sz="0" w:space="0" w:color="auto"/>
        <w:bottom w:val="none" w:sz="0" w:space="0" w:color="auto"/>
        <w:right w:val="none" w:sz="0" w:space="0" w:color="auto"/>
      </w:divBdr>
    </w:div>
    <w:div w:id="2022007734">
      <w:bodyDiv w:val="1"/>
      <w:marLeft w:val="0"/>
      <w:marRight w:val="0"/>
      <w:marTop w:val="0"/>
      <w:marBottom w:val="0"/>
      <w:divBdr>
        <w:top w:val="none" w:sz="0" w:space="0" w:color="auto"/>
        <w:left w:val="none" w:sz="0" w:space="0" w:color="auto"/>
        <w:bottom w:val="none" w:sz="0" w:space="0" w:color="auto"/>
        <w:right w:val="none" w:sz="0" w:space="0" w:color="auto"/>
      </w:divBdr>
    </w:div>
    <w:div w:id="2027247338">
      <w:bodyDiv w:val="1"/>
      <w:marLeft w:val="0"/>
      <w:marRight w:val="0"/>
      <w:marTop w:val="0"/>
      <w:marBottom w:val="0"/>
      <w:divBdr>
        <w:top w:val="none" w:sz="0" w:space="0" w:color="auto"/>
        <w:left w:val="none" w:sz="0" w:space="0" w:color="auto"/>
        <w:bottom w:val="none" w:sz="0" w:space="0" w:color="auto"/>
        <w:right w:val="none" w:sz="0" w:space="0" w:color="auto"/>
      </w:divBdr>
    </w:div>
    <w:div w:id="2028019099">
      <w:bodyDiv w:val="1"/>
      <w:marLeft w:val="0"/>
      <w:marRight w:val="0"/>
      <w:marTop w:val="0"/>
      <w:marBottom w:val="0"/>
      <w:divBdr>
        <w:top w:val="none" w:sz="0" w:space="0" w:color="auto"/>
        <w:left w:val="none" w:sz="0" w:space="0" w:color="auto"/>
        <w:bottom w:val="none" w:sz="0" w:space="0" w:color="auto"/>
        <w:right w:val="none" w:sz="0" w:space="0" w:color="auto"/>
      </w:divBdr>
    </w:div>
    <w:div w:id="2030597696">
      <w:bodyDiv w:val="1"/>
      <w:marLeft w:val="0"/>
      <w:marRight w:val="0"/>
      <w:marTop w:val="0"/>
      <w:marBottom w:val="0"/>
      <w:divBdr>
        <w:top w:val="none" w:sz="0" w:space="0" w:color="auto"/>
        <w:left w:val="none" w:sz="0" w:space="0" w:color="auto"/>
        <w:bottom w:val="none" w:sz="0" w:space="0" w:color="auto"/>
        <w:right w:val="none" w:sz="0" w:space="0" w:color="auto"/>
      </w:divBdr>
    </w:div>
    <w:div w:id="2034307426">
      <w:bodyDiv w:val="1"/>
      <w:marLeft w:val="0"/>
      <w:marRight w:val="0"/>
      <w:marTop w:val="0"/>
      <w:marBottom w:val="0"/>
      <w:divBdr>
        <w:top w:val="none" w:sz="0" w:space="0" w:color="auto"/>
        <w:left w:val="none" w:sz="0" w:space="0" w:color="auto"/>
        <w:bottom w:val="none" w:sz="0" w:space="0" w:color="auto"/>
        <w:right w:val="none" w:sz="0" w:space="0" w:color="auto"/>
      </w:divBdr>
      <w:divsChild>
        <w:div w:id="1028064039">
          <w:marLeft w:val="0"/>
          <w:marRight w:val="0"/>
          <w:marTop w:val="0"/>
          <w:marBottom w:val="0"/>
          <w:divBdr>
            <w:top w:val="none" w:sz="0" w:space="0" w:color="auto"/>
            <w:left w:val="none" w:sz="0" w:space="0" w:color="auto"/>
            <w:bottom w:val="none" w:sz="0" w:space="0" w:color="auto"/>
            <w:right w:val="none" w:sz="0" w:space="0" w:color="auto"/>
          </w:divBdr>
        </w:div>
      </w:divsChild>
    </w:div>
    <w:div w:id="2038506373">
      <w:bodyDiv w:val="1"/>
      <w:marLeft w:val="0"/>
      <w:marRight w:val="0"/>
      <w:marTop w:val="0"/>
      <w:marBottom w:val="0"/>
      <w:divBdr>
        <w:top w:val="none" w:sz="0" w:space="0" w:color="auto"/>
        <w:left w:val="none" w:sz="0" w:space="0" w:color="auto"/>
        <w:bottom w:val="none" w:sz="0" w:space="0" w:color="auto"/>
        <w:right w:val="none" w:sz="0" w:space="0" w:color="auto"/>
      </w:divBdr>
    </w:div>
    <w:div w:id="2038578532">
      <w:bodyDiv w:val="1"/>
      <w:marLeft w:val="0"/>
      <w:marRight w:val="0"/>
      <w:marTop w:val="0"/>
      <w:marBottom w:val="0"/>
      <w:divBdr>
        <w:top w:val="none" w:sz="0" w:space="0" w:color="auto"/>
        <w:left w:val="none" w:sz="0" w:space="0" w:color="auto"/>
        <w:bottom w:val="none" w:sz="0" w:space="0" w:color="auto"/>
        <w:right w:val="none" w:sz="0" w:space="0" w:color="auto"/>
      </w:divBdr>
    </w:div>
    <w:div w:id="2046130965">
      <w:bodyDiv w:val="1"/>
      <w:marLeft w:val="0"/>
      <w:marRight w:val="0"/>
      <w:marTop w:val="0"/>
      <w:marBottom w:val="0"/>
      <w:divBdr>
        <w:top w:val="none" w:sz="0" w:space="0" w:color="auto"/>
        <w:left w:val="none" w:sz="0" w:space="0" w:color="auto"/>
        <w:bottom w:val="none" w:sz="0" w:space="0" w:color="auto"/>
        <w:right w:val="none" w:sz="0" w:space="0" w:color="auto"/>
      </w:divBdr>
    </w:div>
    <w:div w:id="2053535755">
      <w:bodyDiv w:val="1"/>
      <w:marLeft w:val="0"/>
      <w:marRight w:val="0"/>
      <w:marTop w:val="0"/>
      <w:marBottom w:val="0"/>
      <w:divBdr>
        <w:top w:val="none" w:sz="0" w:space="0" w:color="auto"/>
        <w:left w:val="none" w:sz="0" w:space="0" w:color="auto"/>
        <w:bottom w:val="none" w:sz="0" w:space="0" w:color="auto"/>
        <w:right w:val="none" w:sz="0" w:space="0" w:color="auto"/>
      </w:divBdr>
    </w:div>
    <w:div w:id="2056460920">
      <w:bodyDiv w:val="1"/>
      <w:marLeft w:val="0"/>
      <w:marRight w:val="0"/>
      <w:marTop w:val="0"/>
      <w:marBottom w:val="0"/>
      <w:divBdr>
        <w:top w:val="none" w:sz="0" w:space="0" w:color="auto"/>
        <w:left w:val="none" w:sz="0" w:space="0" w:color="auto"/>
        <w:bottom w:val="none" w:sz="0" w:space="0" w:color="auto"/>
        <w:right w:val="none" w:sz="0" w:space="0" w:color="auto"/>
      </w:divBdr>
    </w:div>
    <w:div w:id="2058973140">
      <w:bodyDiv w:val="1"/>
      <w:marLeft w:val="0"/>
      <w:marRight w:val="0"/>
      <w:marTop w:val="0"/>
      <w:marBottom w:val="0"/>
      <w:divBdr>
        <w:top w:val="none" w:sz="0" w:space="0" w:color="auto"/>
        <w:left w:val="none" w:sz="0" w:space="0" w:color="auto"/>
        <w:bottom w:val="none" w:sz="0" w:space="0" w:color="auto"/>
        <w:right w:val="none" w:sz="0" w:space="0" w:color="auto"/>
      </w:divBdr>
      <w:divsChild>
        <w:div w:id="638999217">
          <w:marLeft w:val="0"/>
          <w:marRight w:val="0"/>
          <w:marTop w:val="0"/>
          <w:marBottom w:val="0"/>
          <w:divBdr>
            <w:top w:val="none" w:sz="0" w:space="0" w:color="auto"/>
            <w:left w:val="none" w:sz="0" w:space="0" w:color="auto"/>
            <w:bottom w:val="none" w:sz="0" w:space="0" w:color="auto"/>
            <w:right w:val="none" w:sz="0" w:space="0" w:color="auto"/>
          </w:divBdr>
        </w:div>
      </w:divsChild>
    </w:div>
    <w:div w:id="2059011016">
      <w:bodyDiv w:val="1"/>
      <w:marLeft w:val="0"/>
      <w:marRight w:val="0"/>
      <w:marTop w:val="0"/>
      <w:marBottom w:val="0"/>
      <w:divBdr>
        <w:top w:val="none" w:sz="0" w:space="0" w:color="auto"/>
        <w:left w:val="none" w:sz="0" w:space="0" w:color="auto"/>
        <w:bottom w:val="none" w:sz="0" w:space="0" w:color="auto"/>
        <w:right w:val="none" w:sz="0" w:space="0" w:color="auto"/>
      </w:divBdr>
    </w:div>
    <w:div w:id="2060087438">
      <w:bodyDiv w:val="1"/>
      <w:marLeft w:val="0"/>
      <w:marRight w:val="0"/>
      <w:marTop w:val="0"/>
      <w:marBottom w:val="0"/>
      <w:divBdr>
        <w:top w:val="none" w:sz="0" w:space="0" w:color="auto"/>
        <w:left w:val="none" w:sz="0" w:space="0" w:color="auto"/>
        <w:bottom w:val="none" w:sz="0" w:space="0" w:color="auto"/>
        <w:right w:val="none" w:sz="0" w:space="0" w:color="auto"/>
      </w:divBdr>
    </w:div>
    <w:div w:id="2060811908">
      <w:bodyDiv w:val="1"/>
      <w:marLeft w:val="0"/>
      <w:marRight w:val="0"/>
      <w:marTop w:val="0"/>
      <w:marBottom w:val="0"/>
      <w:divBdr>
        <w:top w:val="none" w:sz="0" w:space="0" w:color="auto"/>
        <w:left w:val="none" w:sz="0" w:space="0" w:color="auto"/>
        <w:bottom w:val="none" w:sz="0" w:space="0" w:color="auto"/>
        <w:right w:val="none" w:sz="0" w:space="0" w:color="auto"/>
      </w:divBdr>
    </w:div>
    <w:div w:id="2060939021">
      <w:bodyDiv w:val="1"/>
      <w:marLeft w:val="0"/>
      <w:marRight w:val="0"/>
      <w:marTop w:val="0"/>
      <w:marBottom w:val="0"/>
      <w:divBdr>
        <w:top w:val="none" w:sz="0" w:space="0" w:color="auto"/>
        <w:left w:val="none" w:sz="0" w:space="0" w:color="auto"/>
        <w:bottom w:val="none" w:sz="0" w:space="0" w:color="auto"/>
        <w:right w:val="none" w:sz="0" w:space="0" w:color="auto"/>
      </w:divBdr>
    </w:div>
    <w:div w:id="2062895864">
      <w:bodyDiv w:val="1"/>
      <w:marLeft w:val="0"/>
      <w:marRight w:val="0"/>
      <w:marTop w:val="0"/>
      <w:marBottom w:val="0"/>
      <w:divBdr>
        <w:top w:val="none" w:sz="0" w:space="0" w:color="auto"/>
        <w:left w:val="none" w:sz="0" w:space="0" w:color="auto"/>
        <w:bottom w:val="none" w:sz="0" w:space="0" w:color="auto"/>
        <w:right w:val="none" w:sz="0" w:space="0" w:color="auto"/>
      </w:divBdr>
      <w:divsChild>
        <w:div w:id="293219425">
          <w:marLeft w:val="0"/>
          <w:marRight w:val="0"/>
          <w:marTop w:val="0"/>
          <w:marBottom w:val="0"/>
          <w:divBdr>
            <w:top w:val="none" w:sz="0" w:space="0" w:color="auto"/>
            <w:left w:val="none" w:sz="0" w:space="0" w:color="auto"/>
            <w:bottom w:val="none" w:sz="0" w:space="0" w:color="auto"/>
            <w:right w:val="none" w:sz="0" w:space="0" w:color="auto"/>
          </w:divBdr>
        </w:div>
        <w:div w:id="514534828">
          <w:marLeft w:val="0"/>
          <w:marRight w:val="0"/>
          <w:marTop w:val="0"/>
          <w:marBottom w:val="0"/>
          <w:divBdr>
            <w:top w:val="none" w:sz="0" w:space="0" w:color="auto"/>
            <w:left w:val="none" w:sz="0" w:space="0" w:color="auto"/>
            <w:bottom w:val="none" w:sz="0" w:space="0" w:color="auto"/>
            <w:right w:val="none" w:sz="0" w:space="0" w:color="auto"/>
          </w:divBdr>
        </w:div>
        <w:div w:id="676230297">
          <w:marLeft w:val="0"/>
          <w:marRight w:val="0"/>
          <w:marTop w:val="0"/>
          <w:marBottom w:val="0"/>
          <w:divBdr>
            <w:top w:val="none" w:sz="0" w:space="0" w:color="auto"/>
            <w:left w:val="none" w:sz="0" w:space="0" w:color="auto"/>
            <w:bottom w:val="none" w:sz="0" w:space="0" w:color="auto"/>
            <w:right w:val="none" w:sz="0" w:space="0" w:color="auto"/>
          </w:divBdr>
        </w:div>
        <w:div w:id="749620902">
          <w:marLeft w:val="0"/>
          <w:marRight w:val="0"/>
          <w:marTop w:val="0"/>
          <w:marBottom w:val="0"/>
          <w:divBdr>
            <w:top w:val="none" w:sz="0" w:space="0" w:color="auto"/>
            <w:left w:val="none" w:sz="0" w:space="0" w:color="auto"/>
            <w:bottom w:val="none" w:sz="0" w:space="0" w:color="auto"/>
            <w:right w:val="none" w:sz="0" w:space="0" w:color="auto"/>
          </w:divBdr>
        </w:div>
        <w:div w:id="864752391">
          <w:marLeft w:val="0"/>
          <w:marRight w:val="0"/>
          <w:marTop w:val="0"/>
          <w:marBottom w:val="0"/>
          <w:divBdr>
            <w:top w:val="none" w:sz="0" w:space="0" w:color="auto"/>
            <w:left w:val="none" w:sz="0" w:space="0" w:color="auto"/>
            <w:bottom w:val="none" w:sz="0" w:space="0" w:color="auto"/>
            <w:right w:val="none" w:sz="0" w:space="0" w:color="auto"/>
          </w:divBdr>
        </w:div>
        <w:div w:id="1132481115">
          <w:marLeft w:val="0"/>
          <w:marRight w:val="0"/>
          <w:marTop w:val="0"/>
          <w:marBottom w:val="0"/>
          <w:divBdr>
            <w:top w:val="none" w:sz="0" w:space="0" w:color="auto"/>
            <w:left w:val="none" w:sz="0" w:space="0" w:color="auto"/>
            <w:bottom w:val="none" w:sz="0" w:space="0" w:color="auto"/>
            <w:right w:val="none" w:sz="0" w:space="0" w:color="auto"/>
          </w:divBdr>
        </w:div>
        <w:div w:id="1762681356">
          <w:marLeft w:val="0"/>
          <w:marRight w:val="0"/>
          <w:marTop w:val="0"/>
          <w:marBottom w:val="0"/>
          <w:divBdr>
            <w:top w:val="none" w:sz="0" w:space="0" w:color="auto"/>
            <w:left w:val="none" w:sz="0" w:space="0" w:color="auto"/>
            <w:bottom w:val="none" w:sz="0" w:space="0" w:color="auto"/>
            <w:right w:val="none" w:sz="0" w:space="0" w:color="auto"/>
          </w:divBdr>
        </w:div>
        <w:div w:id="2074767364">
          <w:marLeft w:val="0"/>
          <w:marRight w:val="0"/>
          <w:marTop w:val="0"/>
          <w:marBottom w:val="0"/>
          <w:divBdr>
            <w:top w:val="none" w:sz="0" w:space="0" w:color="auto"/>
            <w:left w:val="none" w:sz="0" w:space="0" w:color="auto"/>
            <w:bottom w:val="none" w:sz="0" w:space="0" w:color="auto"/>
            <w:right w:val="none" w:sz="0" w:space="0" w:color="auto"/>
          </w:divBdr>
        </w:div>
      </w:divsChild>
    </w:div>
    <w:div w:id="2066559685">
      <w:bodyDiv w:val="1"/>
      <w:marLeft w:val="0"/>
      <w:marRight w:val="0"/>
      <w:marTop w:val="0"/>
      <w:marBottom w:val="0"/>
      <w:divBdr>
        <w:top w:val="none" w:sz="0" w:space="0" w:color="auto"/>
        <w:left w:val="none" w:sz="0" w:space="0" w:color="auto"/>
        <w:bottom w:val="none" w:sz="0" w:space="0" w:color="auto"/>
        <w:right w:val="none" w:sz="0" w:space="0" w:color="auto"/>
      </w:divBdr>
      <w:divsChild>
        <w:div w:id="210461328">
          <w:marLeft w:val="0"/>
          <w:marRight w:val="0"/>
          <w:marTop w:val="0"/>
          <w:marBottom w:val="0"/>
          <w:divBdr>
            <w:top w:val="none" w:sz="0" w:space="0" w:color="auto"/>
            <w:left w:val="none" w:sz="0" w:space="0" w:color="auto"/>
            <w:bottom w:val="none" w:sz="0" w:space="0" w:color="auto"/>
            <w:right w:val="none" w:sz="0" w:space="0" w:color="auto"/>
          </w:divBdr>
          <w:divsChild>
            <w:div w:id="1039864821">
              <w:marLeft w:val="0"/>
              <w:marRight w:val="0"/>
              <w:marTop w:val="0"/>
              <w:marBottom w:val="0"/>
              <w:divBdr>
                <w:top w:val="none" w:sz="0" w:space="0" w:color="auto"/>
                <w:left w:val="none" w:sz="0" w:space="0" w:color="auto"/>
                <w:bottom w:val="none" w:sz="0" w:space="0" w:color="auto"/>
                <w:right w:val="none" w:sz="0" w:space="0" w:color="auto"/>
              </w:divBdr>
            </w:div>
          </w:divsChild>
        </w:div>
        <w:div w:id="1493985107">
          <w:marLeft w:val="0"/>
          <w:marRight w:val="0"/>
          <w:marTop w:val="0"/>
          <w:marBottom w:val="0"/>
          <w:divBdr>
            <w:top w:val="none" w:sz="0" w:space="0" w:color="auto"/>
            <w:left w:val="none" w:sz="0" w:space="0" w:color="auto"/>
            <w:bottom w:val="none" w:sz="0" w:space="0" w:color="auto"/>
            <w:right w:val="none" w:sz="0" w:space="0" w:color="auto"/>
          </w:divBdr>
        </w:div>
      </w:divsChild>
    </w:div>
    <w:div w:id="2072147169">
      <w:bodyDiv w:val="1"/>
      <w:marLeft w:val="0"/>
      <w:marRight w:val="0"/>
      <w:marTop w:val="0"/>
      <w:marBottom w:val="0"/>
      <w:divBdr>
        <w:top w:val="none" w:sz="0" w:space="0" w:color="auto"/>
        <w:left w:val="none" w:sz="0" w:space="0" w:color="auto"/>
        <w:bottom w:val="none" w:sz="0" w:space="0" w:color="auto"/>
        <w:right w:val="none" w:sz="0" w:space="0" w:color="auto"/>
      </w:divBdr>
    </w:div>
    <w:div w:id="2089451322">
      <w:bodyDiv w:val="1"/>
      <w:marLeft w:val="0"/>
      <w:marRight w:val="0"/>
      <w:marTop w:val="0"/>
      <w:marBottom w:val="0"/>
      <w:divBdr>
        <w:top w:val="none" w:sz="0" w:space="0" w:color="auto"/>
        <w:left w:val="none" w:sz="0" w:space="0" w:color="auto"/>
        <w:bottom w:val="none" w:sz="0" w:space="0" w:color="auto"/>
        <w:right w:val="none" w:sz="0" w:space="0" w:color="auto"/>
      </w:divBdr>
      <w:divsChild>
        <w:div w:id="161556352">
          <w:marLeft w:val="0"/>
          <w:marRight w:val="0"/>
          <w:marTop w:val="0"/>
          <w:marBottom w:val="0"/>
          <w:divBdr>
            <w:top w:val="none" w:sz="0" w:space="0" w:color="auto"/>
            <w:left w:val="none" w:sz="0" w:space="0" w:color="auto"/>
            <w:bottom w:val="none" w:sz="0" w:space="0" w:color="auto"/>
            <w:right w:val="none" w:sz="0" w:space="0" w:color="auto"/>
          </w:divBdr>
        </w:div>
        <w:div w:id="1048913439">
          <w:marLeft w:val="0"/>
          <w:marRight w:val="0"/>
          <w:marTop w:val="0"/>
          <w:marBottom w:val="0"/>
          <w:divBdr>
            <w:top w:val="none" w:sz="0" w:space="0" w:color="auto"/>
            <w:left w:val="none" w:sz="0" w:space="0" w:color="auto"/>
            <w:bottom w:val="none" w:sz="0" w:space="0" w:color="auto"/>
            <w:right w:val="none" w:sz="0" w:space="0" w:color="auto"/>
          </w:divBdr>
          <w:divsChild>
            <w:div w:id="1317106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91199617">
      <w:bodyDiv w:val="1"/>
      <w:marLeft w:val="0"/>
      <w:marRight w:val="0"/>
      <w:marTop w:val="0"/>
      <w:marBottom w:val="0"/>
      <w:divBdr>
        <w:top w:val="none" w:sz="0" w:space="0" w:color="auto"/>
        <w:left w:val="none" w:sz="0" w:space="0" w:color="auto"/>
        <w:bottom w:val="none" w:sz="0" w:space="0" w:color="auto"/>
        <w:right w:val="none" w:sz="0" w:space="0" w:color="auto"/>
      </w:divBdr>
      <w:divsChild>
        <w:div w:id="2108502986">
          <w:marLeft w:val="0"/>
          <w:marRight w:val="0"/>
          <w:marTop w:val="0"/>
          <w:marBottom w:val="0"/>
          <w:divBdr>
            <w:top w:val="none" w:sz="0" w:space="0" w:color="auto"/>
            <w:left w:val="none" w:sz="0" w:space="0" w:color="auto"/>
            <w:bottom w:val="none" w:sz="0" w:space="0" w:color="auto"/>
            <w:right w:val="none" w:sz="0" w:space="0" w:color="auto"/>
          </w:divBdr>
        </w:div>
      </w:divsChild>
    </w:div>
    <w:div w:id="2091929684">
      <w:bodyDiv w:val="1"/>
      <w:marLeft w:val="0"/>
      <w:marRight w:val="0"/>
      <w:marTop w:val="0"/>
      <w:marBottom w:val="0"/>
      <w:divBdr>
        <w:top w:val="none" w:sz="0" w:space="0" w:color="auto"/>
        <w:left w:val="none" w:sz="0" w:space="0" w:color="auto"/>
        <w:bottom w:val="none" w:sz="0" w:space="0" w:color="auto"/>
        <w:right w:val="none" w:sz="0" w:space="0" w:color="auto"/>
      </w:divBdr>
    </w:div>
    <w:div w:id="2096514934">
      <w:bodyDiv w:val="1"/>
      <w:marLeft w:val="0"/>
      <w:marRight w:val="0"/>
      <w:marTop w:val="0"/>
      <w:marBottom w:val="0"/>
      <w:divBdr>
        <w:top w:val="none" w:sz="0" w:space="0" w:color="auto"/>
        <w:left w:val="none" w:sz="0" w:space="0" w:color="auto"/>
        <w:bottom w:val="none" w:sz="0" w:space="0" w:color="auto"/>
        <w:right w:val="none" w:sz="0" w:space="0" w:color="auto"/>
      </w:divBdr>
      <w:divsChild>
        <w:div w:id="1278104308">
          <w:marLeft w:val="0"/>
          <w:marRight w:val="0"/>
          <w:marTop w:val="0"/>
          <w:marBottom w:val="0"/>
          <w:divBdr>
            <w:top w:val="none" w:sz="0" w:space="0" w:color="auto"/>
            <w:left w:val="none" w:sz="0" w:space="0" w:color="auto"/>
            <w:bottom w:val="none" w:sz="0" w:space="0" w:color="auto"/>
            <w:right w:val="none" w:sz="0" w:space="0" w:color="auto"/>
          </w:divBdr>
        </w:div>
      </w:divsChild>
    </w:div>
    <w:div w:id="2096588802">
      <w:bodyDiv w:val="1"/>
      <w:marLeft w:val="0"/>
      <w:marRight w:val="0"/>
      <w:marTop w:val="0"/>
      <w:marBottom w:val="0"/>
      <w:divBdr>
        <w:top w:val="none" w:sz="0" w:space="0" w:color="auto"/>
        <w:left w:val="none" w:sz="0" w:space="0" w:color="auto"/>
        <w:bottom w:val="none" w:sz="0" w:space="0" w:color="auto"/>
        <w:right w:val="none" w:sz="0" w:space="0" w:color="auto"/>
      </w:divBdr>
      <w:divsChild>
        <w:div w:id="2020958241">
          <w:marLeft w:val="0"/>
          <w:marRight w:val="0"/>
          <w:marTop w:val="0"/>
          <w:marBottom w:val="0"/>
          <w:divBdr>
            <w:top w:val="none" w:sz="0" w:space="0" w:color="auto"/>
            <w:left w:val="none" w:sz="0" w:space="0" w:color="auto"/>
            <w:bottom w:val="none" w:sz="0" w:space="0" w:color="auto"/>
            <w:right w:val="none" w:sz="0" w:space="0" w:color="auto"/>
          </w:divBdr>
        </w:div>
      </w:divsChild>
    </w:div>
    <w:div w:id="2103641438">
      <w:bodyDiv w:val="1"/>
      <w:marLeft w:val="0"/>
      <w:marRight w:val="0"/>
      <w:marTop w:val="0"/>
      <w:marBottom w:val="0"/>
      <w:divBdr>
        <w:top w:val="none" w:sz="0" w:space="0" w:color="auto"/>
        <w:left w:val="none" w:sz="0" w:space="0" w:color="auto"/>
        <w:bottom w:val="none" w:sz="0" w:space="0" w:color="auto"/>
        <w:right w:val="none" w:sz="0" w:space="0" w:color="auto"/>
      </w:divBdr>
    </w:div>
    <w:div w:id="2109544946">
      <w:bodyDiv w:val="1"/>
      <w:marLeft w:val="0"/>
      <w:marRight w:val="0"/>
      <w:marTop w:val="0"/>
      <w:marBottom w:val="0"/>
      <w:divBdr>
        <w:top w:val="none" w:sz="0" w:space="0" w:color="auto"/>
        <w:left w:val="none" w:sz="0" w:space="0" w:color="auto"/>
        <w:bottom w:val="none" w:sz="0" w:space="0" w:color="auto"/>
        <w:right w:val="none" w:sz="0" w:space="0" w:color="auto"/>
      </w:divBdr>
      <w:divsChild>
        <w:div w:id="1637951798">
          <w:marLeft w:val="0"/>
          <w:marRight w:val="0"/>
          <w:marTop w:val="0"/>
          <w:marBottom w:val="0"/>
          <w:divBdr>
            <w:top w:val="none" w:sz="0" w:space="0" w:color="auto"/>
            <w:left w:val="none" w:sz="0" w:space="0" w:color="auto"/>
            <w:bottom w:val="none" w:sz="0" w:space="0" w:color="auto"/>
            <w:right w:val="none" w:sz="0" w:space="0" w:color="auto"/>
          </w:divBdr>
        </w:div>
      </w:divsChild>
    </w:div>
    <w:div w:id="2110544328">
      <w:bodyDiv w:val="1"/>
      <w:marLeft w:val="0"/>
      <w:marRight w:val="0"/>
      <w:marTop w:val="0"/>
      <w:marBottom w:val="0"/>
      <w:divBdr>
        <w:top w:val="none" w:sz="0" w:space="0" w:color="auto"/>
        <w:left w:val="none" w:sz="0" w:space="0" w:color="auto"/>
        <w:bottom w:val="none" w:sz="0" w:space="0" w:color="auto"/>
        <w:right w:val="none" w:sz="0" w:space="0" w:color="auto"/>
      </w:divBdr>
    </w:div>
    <w:div w:id="2113041064">
      <w:bodyDiv w:val="1"/>
      <w:marLeft w:val="0"/>
      <w:marRight w:val="0"/>
      <w:marTop w:val="0"/>
      <w:marBottom w:val="0"/>
      <w:divBdr>
        <w:top w:val="none" w:sz="0" w:space="0" w:color="auto"/>
        <w:left w:val="none" w:sz="0" w:space="0" w:color="auto"/>
        <w:bottom w:val="none" w:sz="0" w:space="0" w:color="auto"/>
        <w:right w:val="none" w:sz="0" w:space="0" w:color="auto"/>
      </w:divBdr>
    </w:div>
    <w:div w:id="2116173247">
      <w:bodyDiv w:val="1"/>
      <w:marLeft w:val="0"/>
      <w:marRight w:val="0"/>
      <w:marTop w:val="0"/>
      <w:marBottom w:val="0"/>
      <w:divBdr>
        <w:top w:val="none" w:sz="0" w:space="0" w:color="auto"/>
        <w:left w:val="none" w:sz="0" w:space="0" w:color="auto"/>
        <w:bottom w:val="none" w:sz="0" w:space="0" w:color="auto"/>
        <w:right w:val="none" w:sz="0" w:space="0" w:color="auto"/>
      </w:divBdr>
    </w:div>
    <w:div w:id="2121336854">
      <w:bodyDiv w:val="1"/>
      <w:marLeft w:val="0"/>
      <w:marRight w:val="0"/>
      <w:marTop w:val="0"/>
      <w:marBottom w:val="0"/>
      <w:divBdr>
        <w:top w:val="none" w:sz="0" w:space="0" w:color="auto"/>
        <w:left w:val="none" w:sz="0" w:space="0" w:color="auto"/>
        <w:bottom w:val="none" w:sz="0" w:space="0" w:color="auto"/>
        <w:right w:val="none" w:sz="0" w:space="0" w:color="auto"/>
      </w:divBdr>
    </w:div>
    <w:div w:id="2123720732">
      <w:bodyDiv w:val="1"/>
      <w:marLeft w:val="0"/>
      <w:marRight w:val="0"/>
      <w:marTop w:val="0"/>
      <w:marBottom w:val="0"/>
      <w:divBdr>
        <w:top w:val="none" w:sz="0" w:space="0" w:color="auto"/>
        <w:left w:val="none" w:sz="0" w:space="0" w:color="auto"/>
        <w:bottom w:val="none" w:sz="0" w:space="0" w:color="auto"/>
        <w:right w:val="none" w:sz="0" w:space="0" w:color="auto"/>
      </w:divBdr>
    </w:div>
    <w:div w:id="2131505910">
      <w:bodyDiv w:val="1"/>
      <w:marLeft w:val="0"/>
      <w:marRight w:val="0"/>
      <w:marTop w:val="0"/>
      <w:marBottom w:val="0"/>
      <w:divBdr>
        <w:top w:val="none" w:sz="0" w:space="0" w:color="auto"/>
        <w:left w:val="none" w:sz="0" w:space="0" w:color="auto"/>
        <w:bottom w:val="none" w:sz="0" w:space="0" w:color="auto"/>
        <w:right w:val="none" w:sz="0" w:space="0" w:color="auto"/>
      </w:divBdr>
    </w:div>
    <w:div w:id="2139638186">
      <w:bodyDiv w:val="1"/>
      <w:marLeft w:val="0"/>
      <w:marRight w:val="0"/>
      <w:marTop w:val="0"/>
      <w:marBottom w:val="0"/>
      <w:divBdr>
        <w:top w:val="none" w:sz="0" w:space="0" w:color="auto"/>
        <w:left w:val="none" w:sz="0" w:space="0" w:color="auto"/>
        <w:bottom w:val="none" w:sz="0" w:space="0" w:color="auto"/>
        <w:right w:val="none" w:sz="0" w:space="0" w:color="auto"/>
      </w:divBdr>
    </w:div>
    <w:div w:id="213964301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s://www.federalregister.gov/documents/2018/01/16/2018-00569/notice-of-affirmation-of-addition-of-treatments-for-aircraft-for-certain-hitchhiking-pests?utm_campaign=subscription%20mailing%20list&amp;utm_source=federalregister.gov&amp;utm_medium=email" TargetMode="External"/><Relationship Id="rId18" Type="http://schemas.openxmlformats.org/officeDocument/2006/relationships/hyperlink" Target="https://members.wto.org/crnattachments/2018/TBT/TPKM/18_0368_00_e.pdf" TargetMode="External"/><Relationship Id="rId26" Type="http://schemas.openxmlformats.org/officeDocument/2006/relationships/hyperlink" Target="http://www.economy.ge/index.php?page=news&amp;nw=206&amp;s=tavisufali-vachrobis-shesaxeb-shetanxmeba-saqartvelos-mtavrobasa-da-chinetis-saxalxo-respublikis-mtavrobas-shoris" TargetMode="External"/><Relationship Id="rId3" Type="http://schemas.openxmlformats.org/officeDocument/2006/relationships/styles" Target="styles.xml"/><Relationship Id="rId21" Type="http://schemas.openxmlformats.org/officeDocument/2006/relationships/hyperlink" Target="http://www.economy.ge/index.php?page=news&amp;nw=206&amp;s=tavisufali-vachrobis-shesaxeb-shetanxmeba-saqartvelos-mtavrobasa-da-chinetis-saxalxo-respublikis-mtavrobas-shoris" TargetMode="External"/><Relationship Id="rId7" Type="http://schemas.openxmlformats.org/officeDocument/2006/relationships/endnotes" Target="endnotes.xml"/><Relationship Id="rId12" Type="http://schemas.openxmlformats.org/officeDocument/2006/relationships/hyperlink" Target="https://gain.fas.usda.gov/Recent%20GAIN%20Publications/FAS%20Jakarta%20Obtains%20Fresh%20Food%20of%20Plant%20Origin%20Recognition%20Renewal%20%20_Jakarta_Indonesia_10-01-2018.pdf" TargetMode="External"/><Relationship Id="rId17" Type="http://schemas.openxmlformats.org/officeDocument/2006/relationships/hyperlink" Target="https://docs.wto.org/dol2fe/Pages/FE_Search/FE_S_S007.aspx?PostingDateFrom=13%2f01%2f2018&amp;PostingDateTo=16%2f01%2f2018&amp;FullTextHash=371857150&amp;AllTranslationsCompleted=1&amp;Id=241549&amp;PageAnchorPosition=241549&amp;SearchPagePageNumber=10&amp;SearchPageCurrentIndex=3&amp;SearchPageViewStatePageIndex=0&amp;SearchPageStartRowIndex=30&amp;returnedPage=FE_S_S006.aspx&amp;IsNotification=True&amp;LeftTabFieldText=&amp;NumberOfHits=53&amp;DreReference=&amp;Query=&amp;Context=RD&amp;btsType=&amp;IsEnglishSelected=True&amp;IsFrenchSelected=False&amp;IsSpanishSelected=False&amp;IsAllLanguageSelected=False&amp;SearchPage=&amp;SourcePage=FE_S_S002&amp;Language=E&amp;" TargetMode="External"/><Relationship Id="rId25" Type="http://schemas.openxmlformats.org/officeDocument/2006/relationships/hyperlink" Target="mailto:trademissions@fas.usda.gov" TargetMode="Externa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hyperlink" Target="mailto:trademissions@fas.usda.gov"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ocs.wto.org/dol2fe/Pages/FE_Search/FE_S_S007.aspx?PostingDateFrom=13%2f01%2f2018&amp;PostingDateTo=16%2f01%2f2018&amp;FullTextHash=371857150&amp;AllTranslationsCompleted=1&amp;Id=241582&amp;PageAnchorPosition=241582&amp;SearchPagePageNumber=10&amp;SearchPageCurrentIndex=0&amp;SearchPageViewStatePageIndex=0&amp;SearchPageStartRowIndex=0&amp;returnedPage=FE_S_S006.aspx&amp;IsNotification=True&amp;LeftTabFieldText=&amp;NumberOfHits=53&amp;DreReference=&amp;Query=&amp;Context=RD&amp;btsType=&amp;IsEnglishSelected=True&amp;IsFrenchSelected=False&amp;IsSpanishSelected=False&amp;IsAllLanguageSelected=False&amp;SearchPage=&amp;SourcePage=FE_S_S002&amp;Language=E&amp;" TargetMode="External"/><Relationship Id="rId24" Type="http://schemas.openxmlformats.org/officeDocument/2006/relationships/hyperlink" Target="https://www.fas.usda.gov/topics/central-america-february-2018" TargetMode="External"/><Relationship Id="rId5" Type="http://schemas.openxmlformats.org/officeDocument/2006/relationships/webSettings" Target="webSettings.xml"/><Relationship Id="rId15" Type="http://schemas.openxmlformats.org/officeDocument/2006/relationships/footer" Target="footer1.xml"/><Relationship Id="rId23" Type="http://schemas.openxmlformats.org/officeDocument/2006/relationships/hyperlink" Target="https://members.wto.org/crnattachments/2018/TBT/TPKM/18_0368_00_e.pdf" TargetMode="External"/><Relationship Id="rId28" Type="http://schemas.openxmlformats.org/officeDocument/2006/relationships/footer" Target="footer2.xml"/><Relationship Id="rId10" Type="http://schemas.openxmlformats.org/officeDocument/2006/relationships/hyperlink" Target="https://www.federalregister.gov/documents/2018/01/16/2018-00569/notice-of-affirmation-of-addition-of-treatments-for-aircraft-for-certain-hitchhiking-pests?utm_campaign=subscription%20mailing%20list&amp;utm_source=federalregister.gov&amp;utm_medium=email" TargetMode="External"/><Relationship Id="rId19" Type="http://schemas.openxmlformats.org/officeDocument/2006/relationships/hyperlink" Target="https://www.fas.usda.gov/topics/central-america-february-2018" TargetMode="External"/><Relationship Id="rId4" Type="http://schemas.openxmlformats.org/officeDocument/2006/relationships/settings" Target="settings.xml"/><Relationship Id="rId9" Type="http://schemas.openxmlformats.org/officeDocument/2006/relationships/hyperlink" Target="https://gain.fas.usda.gov/Recent%20GAIN%20Publications/FAS%20Jakarta%20Obtains%20Fresh%20Food%20of%20Plant%20Origin%20Recognition%20Renewal%20%20_Jakarta_Indonesia_10-01-2018.pdf" TargetMode="External"/><Relationship Id="rId14" Type="http://schemas.openxmlformats.org/officeDocument/2006/relationships/hyperlink" Target="https://docs.wto.org/dol2fe/Pages/FE_Search/FE_S_S007.aspx?PostingDateFrom=13%2f01%2f2018&amp;PostingDateTo=16%2f01%2f2018&amp;FullTextHash=371857150&amp;AllTranslationsCompleted=1&amp;Id=241582&amp;PageAnchorPosition=241582&amp;SearchPagePageNumber=10&amp;SearchPageCurrentIndex=0&amp;SearchPageViewStatePageIndex=0&amp;SearchPageStartRowIndex=0&amp;returnedPage=FE_S_S006.aspx&amp;IsNotification=True&amp;LeftTabFieldText=&amp;NumberOfHits=53&amp;DreReference=&amp;Query=&amp;Context=RD&amp;btsType=&amp;IsEnglishSelected=True&amp;IsFrenchSelected=False&amp;IsSpanishSelected=False&amp;IsAllLanguageSelected=False&amp;SearchPage=&amp;SourcePage=FE_S_S002&amp;Language=E&amp;" TargetMode="External"/><Relationship Id="rId22" Type="http://schemas.openxmlformats.org/officeDocument/2006/relationships/hyperlink" Target="https://docs.wto.org/dol2fe/Pages/FE_Search/FE_S_S007.aspx?PostingDateFrom=13%2f01%2f2018&amp;PostingDateTo=16%2f01%2f2018&amp;FullTextHash=371857150&amp;AllTranslationsCompleted=1&amp;Id=241549&amp;PageAnchorPosition=241549&amp;SearchPagePageNumber=10&amp;SearchPageCurrentIndex=3&amp;SearchPageViewStatePageIndex=0&amp;SearchPageStartRowIndex=30&amp;returnedPage=FE_S_S006.aspx&amp;IsNotification=True&amp;LeftTabFieldText=&amp;NumberOfHits=53&amp;DreReference=&amp;Query=&amp;Context=RD&amp;btsType=&amp;IsEnglishSelected=True&amp;IsFrenchSelected=False&amp;IsSpanishSelected=False&amp;IsAllLanguageSelected=False&amp;SearchPage=&amp;SourcePage=FE_S_S002&amp;Language=E&amp;" TargetMode="External"/><Relationship Id="rId27" Type="http://schemas.openxmlformats.org/officeDocument/2006/relationships/header" Target="header1.xml"/><Relationship Id="rId30"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s>
</file>

<file path=word/_rels/header1.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5914445-E387-4E6A-9095-6AB37B17950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779</TotalTime>
  <Pages>2</Pages>
  <Words>15</Words>
  <Characters>90</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Company</Company>
  <LinksUpToDate>false</LinksUpToDate>
  <CharactersWithSpaces>104</CharactersWithSpaces>
  <SharedDoc>false</SharedDoc>
  <HLinks>
    <vt:vector size="84" baseType="variant">
      <vt:variant>
        <vt:i4>327727</vt:i4>
      </vt:variant>
      <vt:variant>
        <vt:i4>30</vt:i4>
      </vt:variant>
      <vt:variant>
        <vt:i4>0</vt:i4>
      </vt:variant>
      <vt:variant>
        <vt:i4>5</vt:i4>
      </vt:variant>
      <vt:variant>
        <vt:lpwstr>https://ec.europa.eu/carol/index-iframe.cfm?fuseaction=download&amp;documentId=090166e5accb7e3e&amp;title=160914_Letter Commissioner Malmstr%C3%B6m..pdf</vt:lpwstr>
      </vt:variant>
      <vt:variant>
        <vt:lpwstr/>
      </vt:variant>
      <vt:variant>
        <vt:i4>6422590</vt:i4>
      </vt:variant>
      <vt:variant>
        <vt:i4>27</vt:i4>
      </vt:variant>
      <vt:variant>
        <vt:i4>0</vt:i4>
      </vt:variant>
      <vt:variant>
        <vt:i4>5</vt:i4>
      </vt:variant>
      <vt:variant>
        <vt:lpwstr>http://ec.europa.eu/carol/index.cfm?fuseaction=download&amp;documentId=090166e5ac7cd2fa&amp;title=SIGNED_LETTER.pdf</vt:lpwstr>
      </vt:variant>
      <vt:variant>
        <vt:lpwstr/>
      </vt:variant>
      <vt:variant>
        <vt:i4>786460</vt:i4>
      </vt:variant>
      <vt:variant>
        <vt:i4>24</vt:i4>
      </vt:variant>
      <vt:variant>
        <vt:i4>0</vt:i4>
      </vt:variant>
      <vt:variant>
        <vt:i4>5</vt:i4>
      </vt:variant>
      <vt:variant>
        <vt:lpwstr>http://trade.ec.europa.eu/doclib/press/index.cfm?id=1540</vt:lpwstr>
      </vt:variant>
      <vt:variant>
        <vt:lpwstr/>
      </vt:variant>
      <vt:variant>
        <vt:i4>7405683</vt:i4>
      </vt:variant>
      <vt:variant>
        <vt:i4>21</vt:i4>
      </vt:variant>
      <vt:variant>
        <vt:i4>0</vt:i4>
      </vt:variant>
      <vt:variant>
        <vt:i4>5</vt:i4>
      </vt:variant>
      <vt:variant>
        <vt:lpwstr>http://english.gov.cn/premier/news/2016/08/31/content_281475430265025.htm</vt:lpwstr>
      </vt:variant>
      <vt:variant>
        <vt:lpwstr/>
      </vt:variant>
      <vt:variant>
        <vt:i4>5374039</vt:i4>
      </vt:variant>
      <vt:variant>
        <vt:i4>18</vt:i4>
      </vt:variant>
      <vt:variant>
        <vt:i4>0</vt:i4>
      </vt:variant>
      <vt:variant>
        <vt:i4>5</vt:i4>
      </vt:variant>
      <vt:variant>
        <vt:lpwstr>http://pm.gc.ca/eng/news/2016/09/14/premier-state-council-peoples-republic-china-li-keqiang-visit-canada</vt:lpwstr>
      </vt:variant>
      <vt:variant>
        <vt:lpwstr/>
      </vt:variant>
      <vt:variant>
        <vt:i4>3997759</vt:i4>
      </vt:variant>
      <vt:variant>
        <vt:i4>15</vt:i4>
      </vt:variant>
      <vt:variant>
        <vt:i4>0</vt:i4>
      </vt:variant>
      <vt:variant>
        <vt:i4>5</vt:i4>
      </vt:variant>
      <vt:variant>
        <vt:lpwstr>https://www.whitehouse.gov/the-press-office/2016/09/13/statement-president-world-trade-organization-enforcement-action</vt:lpwstr>
      </vt:variant>
      <vt:variant>
        <vt:lpwstr/>
      </vt:variant>
      <vt:variant>
        <vt:i4>196694</vt:i4>
      </vt:variant>
      <vt:variant>
        <vt:i4>12</vt:i4>
      </vt:variant>
      <vt:variant>
        <vt:i4>0</vt:i4>
      </vt:variant>
      <vt:variant>
        <vt:i4>5</vt:i4>
      </vt:variant>
      <vt:variant>
        <vt:lpwstr>https://ustr.gov/about-us/policy-offices/press-office/press-releases/2016/september/united-states-challenges</vt:lpwstr>
      </vt:variant>
      <vt:variant>
        <vt:lpwstr/>
      </vt:variant>
      <vt:variant>
        <vt:i4>655471</vt:i4>
      </vt:variant>
      <vt:variant>
        <vt:i4>9</vt:i4>
      </vt:variant>
      <vt:variant>
        <vt:i4>0</vt:i4>
      </vt:variant>
      <vt:variant>
        <vt:i4>5</vt:i4>
      </vt:variant>
      <vt:variant>
        <vt:lpwstr>http://www.fssai.gov.in/Portals/0/Pdf/Gazette_Notification_Amendment_Packaging_31_08_2016.pdf</vt:lpwstr>
      </vt:variant>
      <vt:variant>
        <vt:lpwstr/>
      </vt:variant>
      <vt:variant>
        <vt:i4>4915323</vt:i4>
      </vt:variant>
      <vt:variant>
        <vt:i4>6</vt:i4>
      </vt:variant>
      <vt:variant>
        <vt:i4>0</vt:i4>
      </vt:variant>
      <vt:variant>
        <vt:i4>5</vt:i4>
      </vt:variant>
      <vt:variant>
        <vt:lpwstr>http://gain.fas.usda.gov/Recent GAIN Publications/China Releases New Draft Standards for1058 MRL in Foods_Beijing_China - Peoples Republic of_9-1-2016.pdf</vt:lpwstr>
      </vt:variant>
      <vt:variant>
        <vt:lpwstr/>
      </vt:variant>
      <vt:variant>
        <vt:i4>7012409</vt:i4>
      </vt:variant>
      <vt:variant>
        <vt:i4>3</vt:i4>
      </vt:variant>
      <vt:variant>
        <vt:i4>0</vt:i4>
      </vt:variant>
      <vt:variant>
        <vt:i4>5</vt:i4>
      </vt:variant>
      <vt:variant>
        <vt:lpwstr>https://docs.wto.org/dol2fe/Pages/FE_Search/FE_S_S007.aspx?PostingDateFrom=05%2f08%2f2016&amp;PostingDateTo=05%2f08%2f2016&amp;FullTextHash=371857150&amp;AllTranslationsCompleted=1&amp;Id=230449&amp;PageAnchorPosition=230449&amp;SearchPagePageNumber=10&amp;SearchPageCurrentIndex=1&amp;SearchPageViewStatePageIndex=0&amp;SearchPageStartRowIndex=10&amp;returnedPage=FE_S_S006.aspx&amp;IsNotification=True&amp;LeftTabFieldText=&amp;NumberOfHits=12&amp;DreReference=&amp;Query=(%40Symbol%3d+G%2fSPS*+or+JOB%2fSPS%2f*+or+JOB%2fSTDF%2f*+or+RD%2fSPS%2f*+or+WTO%2fAIR%2fSPS*)&amp;Conte</vt:lpwstr>
      </vt:variant>
      <vt:variant>
        <vt:lpwstr/>
      </vt:variant>
      <vt:variant>
        <vt:i4>2687032</vt:i4>
      </vt:variant>
      <vt:variant>
        <vt:i4>0</vt:i4>
      </vt:variant>
      <vt:variant>
        <vt:i4>0</vt:i4>
      </vt:variant>
      <vt:variant>
        <vt:i4>5</vt:i4>
      </vt:variant>
      <vt:variant>
        <vt:lpwstr>http://gain.fas.usda.gov/Recent GAIN Publications/Stone Fruit Annual_Madrid_EU-28_8-19-2016.pdf</vt:lpwstr>
      </vt:variant>
      <vt:variant>
        <vt:lpwstr/>
      </vt:variant>
      <vt:variant>
        <vt:i4>1966105</vt:i4>
      </vt:variant>
      <vt:variant>
        <vt:i4>2048</vt:i4>
      </vt:variant>
      <vt:variant>
        <vt:i4>1025</vt:i4>
      </vt:variant>
      <vt:variant>
        <vt:i4>1</vt:i4>
      </vt:variant>
      <vt:variant>
        <vt:lpwstr>BCI-Monitor-Masthead</vt:lpwstr>
      </vt:variant>
      <vt:variant>
        <vt:lpwstr/>
      </vt:variant>
      <vt:variant>
        <vt:i4>7143513</vt:i4>
      </vt:variant>
      <vt:variant>
        <vt:i4>2164</vt:i4>
      </vt:variant>
      <vt:variant>
        <vt:i4>1026</vt:i4>
      </vt:variant>
      <vt:variant>
        <vt:i4>1</vt:i4>
      </vt:variant>
      <vt:variant>
        <vt:lpwstr>BCI-Monitor-Masthead-Sm</vt:lpwstr>
      </vt:variant>
      <vt:variant>
        <vt:lpwstr/>
      </vt:variant>
      <vt:variant>
        <vt:i4>393295</vt:i4>
      </vt:variant>
      <vt:variant>
        <vt:i4>-1</vt:i4>
      </vt:variant>
      <vt:variant>
        <vt:i4>1031</vt:i4>
      </vt:variant>
      <vt:variant>
        <vt:i4>1</vt:i4>
      </vt:variant>
      <vt:variant>
        <vt:lpwstr>research compass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Alicia M. Adler</dc:creator>
  <cp:keywords/>
  <dc:description/>
  <cp:lastModifiedBy>Daria Mikhalchenko</cp:lastModifiedBy>
  <cp:revision>458</cp:revision>
  <cp:lastPrinted>2017-12-20T00:29:00Z</cp:lastPrinted>
  <dcterms:created xsi:type="dcterms:W3CDTF">2016-10-12T19:22:00Z</dcterms:created>
  <dcterms:modified xsi:type="dcterms:W3CDTF">2018-01-17T00:46:00Z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130917935</vt:i4>
  </property>
</Properties>
</file>