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23D1" w14:textId="26E9C4CE" w:rsidR="00742801" w:rsidRDefault="00662396">
      <w:pPr>
        <w:pStyle w:val="Header"/>
        <w:tabs>
          <w:tab w:val="clear" w:pos="4320"/>
          <w:tab w:val="clear" w:pos="8640"/>
        </w:tabs>
        <w:ind w:left="-360" w:right="-360"/>
      </w:pPr>
      <w:r>
        <w:rPr>
          <w:noProof/>
        </w:rPr>
        <w:drawing>
          <wp:inline distT="0" distB="0" distL="0" distR="0" wp14:anchorId="4DA3C3EB" wp14:editId="469C8923">
            <wp:extent cx="7772400" cy="11226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tted.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122680"/>
                    </a:xfrm>
                    <a:prstGeom prst="rect">
                      <a:avLst/>
                    </a:prstGeom>
                  </pic:spPr>
                </pic:pic>
              </a:graphicData>
            </a:graphic>
          </wp:inline>
        </w:drawing>
      </w:r>
    </w:p>
    <w:p w14:paraId="1EE5CF96" w14:textId="07B32FB7" w:rsidR="00742801" w:rsidRDefault="00742801">
      <w:pPr>
        <w:pStyle w:val="Header"/>
        <w:tabs>
          <w:tab w:val="clear" w:pos="4320"/>
          <w:tab w:val="clear" w:pos="8640"/>
        </w:tabs>
      </w:pPr>
    </w:p>
    <w:p w14:paraId="71596BFB" w14:textId="43290DAE" w:rsidR="00742801" w:rsidRDefault="0091321A">
      <w:pPr>
        <w:pStyle w:val="Header"/>
        <w:tabs>
          <w:tab w:val="clear" w:pos="4320"/>
          <w:tab w:val="clear" w:pos="8640"/>
        </w:tabs>
      </w:pPr>
      <w:r>
        <w:rPr>
          <w:noProof/>
          <w:sz w:val="20"/>
        </w:rPr>
        <mc:AlternateContent>
          <mc:Choice Requires="wps">
            <w:drawing>
              <wp:anchor distT="0" distB="0" distL="114300" distR="114300" simplePos="0" relativeHeight="251657728" behindDoc="0" locked="0" layoutInCell="1" allowOverlap="1" wp14:anchorId="273FA198" wp14:editId="4B7CAE22">
                <wp:simplePos x="0" y="0"/>
                <wp:positionH relativeFrom="column">
                  <wp:posOffset>2240915</wp:posOffset>
                </wp:positionH>
                <wp:positionV relativeFrom="paragraph">
                  <wp:posOffset>120650</wp:posOffset>
                </wp:positionV>
                <wp:extent cx="635" cy="7313507"/>
                <wp:effectExtent l="0" t="0" r="50165" b="2730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13507"/>
                        </a:xfrm>
                        <a:prstGeom prst="line">
                          <a:avLst/>
                        </a:prstGeom>
                        <a:noFill/>
                        <a:ln w="9525">
                          <a:solidFill>
                            <a:srgbClr val="E8E7DD"/>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FEE71"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5pt,9.5pt" to="176.5pt,5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" strokecolor="#e8e7dd"/>
            </w:pict>
          </mc:Fallback>
        </mc:AlternateContent>
      </w:r>
    </w:p>
    <w:p w14:paraId="0E9068C2" w14:textId="78759FFD" w:rsidR="00742801" w:rsidRDefault="002F0B2E">
      <w:r>
        <w:rPr>
          <w:noProof/>
          <w:sz w:val="20"/>
        </w:rPr>
        <mc:AlternateContent>
          <mc:Choice Requires="wps">
            <w:drawing>
              <wp:anchor distT="0" distB="0" distL="114300" distR="114300" simplePos="0" relativeHeight="251671552" behindDoc="0" locked="0" layoutInCell="1" allowOverlap="1" wp14:anchorId="0BFD4D12" wp14:editId="02A2A034">
                <wp:simplePos x="0" y="0"/>
                <wp:positionH relativeFrom="column">
                  <wp:posOffset>2771775</wp:posOffset>
                </wp:positionH>
                <wp:positionV relativeFrom="paragraph">
                  <wp:posOffset>12700</wp:posOffset>
                </wp:positionV>
                <wp:extent cx="4152900" cy="68865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886575"/>
                        </a:xfrm>
                        <a:prstGeom prst="rect">
                          <a:avLst/>
                        </a:prstGeom>
                        <a:noFill/>
                        <a:ln>
                          <a:noFill/>
                        </a:ln>
                        <a:extLst/>
                      </wps:spPr>
                      <wps:txbx>
                        <w:txbxContent>
                          <w:p w14:paraId="7BBFA450" w14:textId="23FD4F8A" w:rsidR="00B856F0" w:rsidRPr="00312E6B" w:rsidRDefault="00312E6B" w:rsidP="003646C8">
                            <w:pPr>
                              <w:pStyle w:val="ListParagraph"/>
                              <w:spacing w:line="260" w:lineRule="exact"/>
                              <w:ind w:left="0"/>
                              <w:jc w:val="left"/>
                              <w:rPr>
                                <w:rFonts w:ascii="Georgia" w:hAnsi="Georgia" w:cs="Arial"/>
                                <w:b/>
                                <w:bCs/>
                                <w:smallCaps/>
                                <w:color w:val="0F475E"/>
                                <w:sz w:val="24"/>
                                <w:szCs w:val="24"/>
                              </w:rPr>
                            </w:pPr>
                            <w:r>
                              <w:rPr>
                                <w:rFonts w:ascii="Georgia" w:hAnsi="Georgia" w:cs="Arial"/>
                                <w:b/>
                                <w:bCs/>
                                <w:smallCaps/>
                                <w:color w:val="0F475E"/>
                                <w:sz w:val="24"/>
                                <w:szCs w:val="24"/>
                              </w:rPr>
                              <w:t>Specific</w:t>
                            </w:r>
                            <w:r w:rsidR="00B856F0" w:rsidRPr="00312E6B">
                              <w:rPr>
                                <w:rFonts w:ascii="Georgia" w:hAnsi="Georgia" w:cs="Arial"/>
                                <w:b/>
                                <w:bCs/>
                                <w:smallCaps/>
                                <w:color w:val="0F475E"/>
                                <w:sz w:val="24"/>
                                <w:szCs w:val="24"/>
                              </w:rPr>
                              <w:t xml:space="preserve"> Issues of Interest to the CCB:</w:t>
                            </w:r>
                          </w:p>
                          <w:p w14:paraId="15921781" w14:textId="58C9ACD5" w:rsidR="00857E92" w:rsidRPr="00312E6B" w:rsidRDefault="00857E92" w:rsidP="000E464B">
                            <w:pPr>
                              <w:rPr>
                                <w:rFonts w:ascii="Arial" w:hAnsi="Arial" w:cs="Arial"/>
                                <w:color w:val="595959" w:themeColor="text1" w:themeTint="A6"/>
                                <w:sz w:val="20"/>
                              </w:rPr>
                            </w:pPr>
                          </w:p>
                          <w:p w14:paraId="110CCEF0" w14:textId="77777777" w:rsidR="00EB346B" w:rsidRPr="009C5B8E" w:rsidRDefault="00EB346B" w:rsidP="00EB346B">
                            <w:pPr>
                              <w:rPr>
                                <w:rFonts w:ascii="Arial" w:hAnsi="Arial" w:cs="Arial"/>
                                <w:b/>
                                <w:color w:val="595959" w:themeColor="text1" w:themeTint="A6"/>
                                <w:sz w:val="20"/>
                              </w:rPr>
                            </w:pPr>
                            <w:r w:rsidRPr="009C5B8E">
                              <w:rPr>
                                <w:rFonts w:ascii="Arial" w:hAnsi="Arial" w:cs="Arial"/>
                                <w:b/>
                                <w:color w:val="595959" w:themeColor="text1" w:themeTint="A6"/>
                                <w:sz w:val="20"/>
                              </w:rPr>
                              <w:t>Chinese Retaliatory Tariffs Due July 6</w:t>
                            </w:r>
                          </w:p>
                          <w:p w14:paraId="336B8157" w14:textId="77777777" w:rsidR="00EB346B" w:rsidRPr="009C5B8E" w:rsidRDefault="00EB346B" w:rsidP="00EB346B">
                            <w:pPr>
                              <w:pStyle w:val="ListParagraph"/>
                              <w:numPr>
                                <w:ilvl w:val="0"/>
                                <w:numId w:val="27"/>
                              </w:numPr>
                              <w:jc w:val="left"/>
                              <w:rPr>
                                <w:rFonts w:cs="Arial"/>
                                <w:color w:val="595959" w:themeColor="text1" w:themeTint="A6"/>
                                <w:szCs w:val="20"/>
                              </w:rPr>
                            </w:pPr>
                            <w:r w:rsidRPr="009C5B8E">
                              <w:rPr>
                                <w:rFonts w:cs="Arial"/>
                                <w:color w:val="595959" w:themeColor="text1" w:themeTint="A6"/>
                                <w:szCs w:val="20"/>
                              </w:rPr>
                              <w:t>China is expected to begin applying the first phase of retaliatory tariffs in response to the U.S. Section 301 tariffs on July 6, 2018. This is also the date when the first phase of the U.S. 301 tariffs is expected to go into effect.</w:t>
                            </w:r>
                          </w:p>
                          <w:p w14:paraId="3E4DAA44" w14:textId="77777777" w:rsidR="00EB346B" w:rsidRPr="009C5B8E" w:rsidRDefault="00EB346B" w:rsidP="00EB346B">
                            <w:pPr>
                              <w:pStyle w:val="ListParagraph"/>
                              <w:numPr>
                                <w:ilvl w:val="0"/>
                                <w:numId w:val="27"/>
                              </w:numPr>
                              <w:jc w:val="left"/>
                              <w:rPr>
                                <w:rFonts w:cs="Arial"/>
                                <w:color w:val="595959" w:themeColor="text1" w:themeTint="A6"/>
                                <w:szCs w:val="20"/>
                              </w:rPr>
                            </w:pPr>
                            <w:r w:rsidRPr="009C5B8E">
                              <w:rPr>
                                <w:rFonts w:cs="Arial"/>
                                <w:color w:val="595959" w:themeColor="text1" w:themeTint="A6"/>
                                <w:szCs w:val="20"/>
                              </w:rPr>
                              <w:t xml:space="preserve">China will place an additional 25 percent tariff on 545 products, including cherries (HS 0809.29). </w:t>
                            </w:r>
                          </w:p>
                          <w:p w14:paraId="4489CD5E" w14:textId="77777777" w:rsidR="00EB346B" w:rsidRPr="009C5B8E" w:rsidRDefault="00EB346B" w:rsidP="00EB346B">
                            <w:pPr>
                              <w:pStyle w:val="ListParagraph"/>
                              <w:numPr>
                                <w:ilvl w:val="0"/>
                                <w:numId w:val="27"/>
                              </w:numPr>
                              <w:jc w:val="left"/>
                              <w:rPr>
                                <w:rFonts w:cs="Arial"/>
                                <w:color w:val="595959" w:themeColor="text1" w:themeTint="A6"/>
                                <w:szCs w:val="20"/>
                              </w:rPr>
                            </w:pPr>
                            <w:r w:rsidRPr="009C5B8E">
                              <w:rPr>
                                <w:rFonts w:cs="Arial"/>
                                <w:color w:val="595959" w:themeColor="text1" w:themeTint="A6"/>
                                <w:szCs w:val="20"/>
                              </w:rPr>
                              <w:t xml:space="preserve">Please note, the 10 percent most favored nation (MFN) tariff rate for cherries was increased to 25 percent on April 3 due to China’s retaliation for the Section 232 tariffs. </w:t>
                            </w:r>
                          </w:p>
                          <w:p w14:paraId="759860BE" w14:textId="77777777" w:rsidR="00EB346B" w:rsidRPr="009C5B8E" w:rsidRDefault="00EB346B" w:rsidP="00EB346B">
                            <w:pPr>
                              <w:pStyle w:val="ListParagraph"/>
                              <w:numPr>
                                <w:ilvl w:val="0"/>
                                <w:numId w:val="27"/>
                              </w:numPr>
                              <w:jc w:val="left"/>
                              <w:rPr>
                                <w:rFonts w:cs="Arial"/>
                                <w:color w:val="595959" w:themeColor="text1" w:themeTint="A6"/>
                                <w:szCs w:val="20"/>
                              </w:rPr>
                            </w:pPr>
                            <w:r w:rsidRPr="009C5B8E">
                              <w:rPr>
                                <w:rFonts w:cs="Arial"/>
                                <w:color w:val="595959" w:themeColor="text1" w:themeTint="A6"/>
                                <w:szCs w:val="20"/>
                              </w:rPr>
                              <w:t xml:space="preserve">The cumulative tariff rate for cherries will thus be 50 percent beginning July 6. </w:t>
                            </w:r>
                          </w:p>
                          <w:p w14:paraId="4BF8561F" w14:textId="47E12398" w:rsidR="00EB346B" w:rsidRDefault="00EB346B" w:rsidP="000E464B">
                            <w:pPr>
                              <w:rPr>
                                <w:rFonts w:ascii="Arial" w:hAnsi="Arial" w:cs="Arial"/>
                                <w:color w:val="595959" w:themeColor="text1" w:themeTint="A6"/>
                                <w:sz w:val="20"/>
                              </w:rPr>
                            </w:pPr>
                          </w:p>
                          <w:p w14:paraId="052BA17F" w14:textId="77777777" w:rsidR="00312E6B" w:rsidRPr="00312E6B" w:rsidRDefault="00312E6B" w:rsidP="00312E6B">
                            <w:pPr>
                              <w:pStyle w:val="ListParagraph"/>
                              <w:spacing w:line="260" w:lineRule="exact"/>
                              <w:ind w:left="0"/>
                              <w:jc w:val="left"/>
                              <w:rPr>
                                <w:rFonts w:ascii="Georgia" w:hAnsi="Georgia" w:cs="Arial"/>
                                <w:b/>
                                <w:bCs/>
                                <w:smallCaps/>
                                <w:color w:val="0F475E"/>
                                <w:sz w:val="24"/>
                                <w:szCs w:val="24"/>
                              </w:rPr>
                            </w:pPr>
                            <w:r w:rsidRPr="00312E6B">
                              <w:rPr>
                                <w:rFonts w:ascii="Georgia" w:hAnsi="Georgia" w:cs="Arial"/>
                                <w:b/>
                                <w:bCs/>
                                <w:smallCaps/>
                                <w:color w:val="0F475E"/>
                                <w:sz w:val="24"/>
                                <w:szCs w:val="24"/>
                              </w:rPr>
                              <w:t>General Issues of Interest to the CCB:</w:t>
                            </w:r>
                          </w:p>
                          <w:p w14:paraId="231F5C7B" w14:textId="77777777" w:rsidR="00312E6B" w:rsidRPr="009C5B8E" w:rsidRDefault="00312E6B" w:rsidP="000E464B">
                            <w:pPr>
                              <w:rPr>
                                <w:rFonts w:ascii="Arial" w:hAnsi="Arial" w:cs="Arial"/>
                                <w:color w:val="595959" w:themeColor="text1" w:themeTint="A6"/>
                                <w:sz w:val="20"/>
                              </w:rPr>
                            </w:pPr>
                          </w:p>
                          <w:p w14:paraId="44D5983D" w14:textId="77777777" w:rsidR="00EB346B" w:rsidRPr="009C5B8E" w:rsidRDefault="00EB346B" w:rsidP="00EB346B">
                            <w:pPr>
                              <w:rPr>
                                <w:rFonts w:ascii="Arial" w:hAnsi="Arial" w:cs="Arial"/>
                                <w:b/>
                                <w:color w:val="595959" w:themeColor="text1" w:themeTint="A6"/>
                                <w:sz w:val="20"/>
                              </w:rPr>
                            </w:pPr>
                            <w:r w:rsidRPr="009C5B8E">
                              <w:rPr>
                                <w:rFonts w:ascii="Arial" w:hAnsi="Arial" w:cs="Arial"/>
                                <w:b/>
                                <w:color w:val="595959" w:themeColor="text1" w:themeTint="A6"/>
                                <w:sz w:val="20"/>
                              </w:rPr>
                              <w:t>Los Angeles M</w:t>
                            </w:r>
                            <w:bookmarkStart w:id="0" w:name="_GoBack"/>
                            <w:bookmarkEnd w:id="0"/>
                            <w:r w:rsidRPr="009C5B8E">
                              <w:rPr>
                                <w:rFonts w:ascii="Arial" w:hAnsi="Arial" w:cs="Arial"/>
                                <w:b/>
                                <w:color w:val="595959" w:themeColor="text1" w:themeTint="A6"/>
                                <w:sz w:val="20"/>
                              </w:rPr>
                              <w:t>edfly Quarantine Ends</w:t>
                            </w:r>
                          </w:p>
                          <w:p w14:paraId="513E46DB" w14:textId="77777777" w:rsidR="00EB346B" w:rsidRPr="009C5B8E" w:rsidRDefault="00EB346B" w:rsidP="00EB346B">
                            <w:pPr>
                              <w:pStyle w:val="ListParagraph"/>
                              <w:numPr>
                                <w:ilvl w:val="0"/>
                                <w:numId w:val="28"/>
                              </w:numPr>
                              <w:jc w:val="left"/>
                              <w:rPr>
                                <w:rFonts w:cs="Arial"/>
                                <w:color w:val="595959" w:themeColor="text1" w:themeTint="A6"/>
                                <w:szCs w:val="20"/>
                              </w:rPr>
                            </w:pPr>
                            <w:r w:rsidRPr="009C5B8E">
                              <w:rPr>
                                <w:rFonts w:cs="Arial"/>
                                <w:color w:val="595959" w:themeColor="text1" w:themeTint="A6"/>
                                <w:szCs w:val="20"/>
                              </w:rPr>
                              <w:t>Effective June 23, 2018, the Mediterranean Fruit Fly (</w:t>
                            </w:r>
                            <w:proofErr w:type="spellStart"/>
                            <w:r w:rsidRPr="009C5B8E">
                              <w:rPr>
                                <w:rStyle w:val="Emphasis"/>
                                <w:rFonts w:cs="Arial"/>
                                <w:color w:val="595959" w:themeColor="text1" w:themeTint="A6"/>
                                <w:szCs w:val="20"/>
                              </w:rPr>
                              <w:t>Ceratitis</w:t>
                            </w:r>
                            <w:proofErr w:type="spellEnd"/>
                            <w:r w:rsidRPr="009C5B8E">
                              <w:rPr>
                                <w:rStyle w:val="Emphasis"/>
                                <w:rFonts w:cs="Arial"/>
                                <w:color w:val="595959" w:themeColor="text1" w:themeTint="A6"/>
                                <w:szCs w:val="20"/>
                              </w:rPr>
                              <w:t xml:space="preserve"> capitate - </w:t>
                            </w:r>
                            <w:r w:rsidRPr="009C5B8E">
                              <w:rPr>
                                <w:rStyle w:val="Emphasis"/>
                                <w:rFonts w:cs="Arial"/>
                                <w:i w:val="0"/>
                                <w:color w:val="595959" w:themeColor="text1" w:themeTint="A6"/>
                                <w:szCs w:val="20"/>
                              </w:rPr>
                              <w:t>Medfly</w:t>
                            </w:r>
                            <w:r w:rsidRPr="009C5B8E">
                              <w:rPr>
                                <w:rFonts w:cs="Arial"/>
                                <w:color w:val="595959" w:themeColor="text1" w:themeTint="A6"/>
                                <w:szCs w:val="20"/>
                              </w:rPr>
                              <w:t xml:space="preserve">) Quarantine in Sun Valley, Los Angeles County has been removed. </w:t>
                            </w:r>
                          </w:p>
                          <w:p w14:paraId="5D313292" w14:textId="77777777" w:rsidR="00EB346B" w:rsidRPr="009C5B8E" w:rsidRDefault="00EB346B" w:rsidP="00EB346B">
                            <w:pPr>
                              <w:pStyle w:val="ListParagraph"/>
                              <w:numPr>
                                <w:ilvl w:val="0"/>
                                <w:numId w:val="28"/>
                              </w:numPr>
                              <w:jc w:val="left"/>
                              <w:rPr>
                                <w:rFonts w:cs="Arial"/>
                                <w:color w:val="595959" w:themeColor="text1" w:themeTint="A6"/>
                                <w:szCs w:val="20"/>
                              </w:rPr>
                            </w:pPr>
                            <w:r w:rsidRPr="009C5B8E">
                              <w:rPr>
                                <w:rFonts w:cs="Arial"/>
                                <w:color w:val="595959" w:themeColor="text1" w:themeTint="A6"/>
                                <w:szCs w:val="20"/>
                              </w:rPr>
                              <w:t xml:space="preserve">The quarantine area was first established on August 30, 2017 due to detections of three adult Medflies and larvae. </w:t>
                            </w:r>
                          </w:p>
                          <w:p w14:paraId="436E0446" w14:textId="77777777" w:rsidR="00EB346B" w:rsidRPr="009C5B8E" w:rsidRDefault="00EB346B" w:rsidP="00EB346B">
                            <w:pPr>
                              <w:pStyle w:val="ListParagraph"/>
                              <w:numPr>
                                <w:ilvl w:val="0"/>
                                <w:numId w:val="28"/>
                              </w:numPr>
                              <w:jc w:val="left"/>
                              <w:rPr>
                                <w:rFonts w:cs="Arial"/>
                                <w:color w:val="595959" w:themeColor="text1" w:themeTint="A6"/>
                                <w:szCs w:val="20"/>
                              </w:rPr>
                            </w:pPr>
                            <w:r w:rsidRPr="009C5B8E">
                              <w:rPr>
                                <w:rFonts w:cs="Arial"/>
                                <w:color w:val="595959" w:themeColor="text1" w:themeTint="A6"/>
                                <w:szCs w:val="20"/>
                              </w:rPr>
                              <w:t xml:space="preserve">There remain two active quarantine areas in California – Fairfield, Solano County and Half Moon Bay, San Mateo. </w:t>
                            </w:r>
                          </w:p>
                          <w:p w14:paraId="6EA6C738" w14:textId="77777777" w:rsidR="00EB346B" w:rsidRPr="00312E6B" w:rsidRDefault="00EB346B" w:rsidP="00EB346B">
                            <w:pPr>
                              <w:pStyle w:val="ListParagraph"/>
                              <w:numPr>
                                <w:ilvl w:val="0"/>
                                <w:numId w:val="28"/>
                              </w:numPr>
                              <w:jc w:val="left"/>
                              <w:rPr>
                                <w:rFonts w:cs="Arial"/>
                                <w:szCs w:val="20"/>
                              </w:rPr>
                            </w:pPr>
                            <w:r w:rsidRPr="009C5B8E">
                              <w:rPr>
                                <w:rFonts w:cs="Arial"/>
                                <w:color w:val="595959" w:themeColor="text1" w:themeTint="A6"/>
                                <w:szCs w:val="20"/>
                              </w:rPr>
                              <w:t xml:space="preserve">For state quarantine maps and more information on Medfly, please see the California Department of Food and Agriculture </w:t>
                            </w:r>
                            <w:hyperlink r:id="rId9" w:history="1">
                              <w:r w:rsidRPr="00604830">
                                <w:rPr>
                                  <w:rStyle w:val="Hyperlink"/>
                                  <w:rFonts w:cs="Arial"/>
                                  <w:color w:val="86A533"/>
                                  <w:szCs w:val="20"/>
                                </w:rPr>
                                <w:t>website</w:t>
                              </w:r>
                            </w:hyperlink>
                            <w:r w:rsidRPr="00312E6B">
                              <w:rPr>
                                <w:rFonts w:cs="Arial"/>
                                <w:szCs w:val="20"/>
                              </w:rPr>
                              <w:t xml:space="preserve">. </w:t>
                            </w:r>
                          </w:p>
                          <w:p w14:paraId="4935DEC0" w14:textId="3360B2F0" w:rsidR="00AF2677" w:rsidRPr="00312E6B" w:rsidRDefault="00AF2677" w:rsidP="003646C8">
                            <w:pPr>
                              <w:spacing w:line="260" w:lineRule="exact"/>
                              <w:rPr>
                                <w:rFonts w:ascii="Arial" w:hAnsi="Arial" w:cs="Arial"/>
                                <w:sz w:val="20"/>
                              </w:rPr>
                            </w:pPr>
                          </w:p>
                          <w:p w14:paraId="408AAB38" w14:textId="77777777" w:rsidR="00EB346B" w:rsidRPr="009C5B8E" w:rsidRDefault="00EB346B" w:rsidP="00EB346B">
                            <w:pPr>
                              <w:rPr>
                                <w:rFonts w:ascii="Arial" w:hAnsi="Arial" w:cs="Arial"/>
                                <w:b/>
                                <w:color w:val="595959" w:themeColor="text1" w:themeTint="A6"/>
                                <w:sz w:val="20"/>
                              </w:rPr>
                            </w:pPr>
                            <w:r w:rsidRPr="009C5B8E">
                              <w:rPr>
                                <w:rFonts w:ascii="Arial" w:hAnsi="Arial" w:cs="Arial"/>
                                <w:b/>
                                <w:color w:val="595959" w:themeColor="text1" w:themeTint="A6"/>
                                <w:sz w:val="20"/>
                              </w:rPr>
                              <w:t xml:space="preserve">Light Brown Apple Moth Boundary Changes </w:t>
                            </w:r>
                          </w:p>
                          <w:p w14:paraId="22D759BD" w14:textId="1CA9DB03" w:rsidR="00EB346B" w:rsidRPr="009C5B8E" w:rsidRDefault="00EB346B" w:rsidP="00EB346B">
                            <w:pPr>
                              <w:pStyle w:val="ListParagraph"/>
                              <w:numPr>
                                <w:ilvl w:val="0"/>
                                <w:numId w:val="29"/>
                              </w:numPr>
                              <w:jc w:val="left"/>
                              <w:rPr>
                                <w:rFonts w:cs="Arial"/>
                                <w:color w:val="595959" w:themeColor="text1" w:themeTint="A6"/>
                                <w:szCs w:val="20"/>
                              </w:rPr>
                            </w:pPr>
                            <w:r w:rsidRPr="009C5B8E">
                              <w:rPr>
                                <w:rFonts w:cs="Arial"/>
                                <w:color w:val="595959" w:themeColor="text1" w:themeTint="A6"/>
                                <w:szCs w:val="20"/>
                              </w:rPr>
                              <w:t>There have been multiple Light Brown Apple Moth (</w:t>
                            </w:r>
                            <w:proofErr w:type="spellStart"/>
                            <w:r w:rsidR="0011065F" w:rsidRPr="009C5B8E">
                              <w:rPr>
                                <w:rFonts w:cs="Arial"/>
                                <w:i/>
                                <w:color w:val="595959" w:themeColor="text1" w:themeTint="A6"/>
                                <w:shd w:val="clear" w:color="auto" w:fill="FFFFFF"/>
                              </w:rPr>
                              <w:t>Epiphyas</w:t>
                            </w:r>
                            <w:proofErr w:type="spellEnd"/>
                            <w:r w:rsidR="0011065F" w:rsidRPr="009C5B8E">
                              <w:rPr>
                                <w:rFonts w:cs="Arial"/>
                                <w:i/>
                                <w:color w:val="595959" w:themeColor="text1" w:themeTint="A6"/>
                                <w:shd w:val="clear" w:color="auto" w:fill="FFFFFF"/>
                              </w:rPr>
                              <w:t xml:space="preserve"> </w:t>
                            </w:r>
                            <w:proofErr w:type="spellStart"/>
                            <w:r w:rsidR="0011065F" w:rsidRPr="009C5B8E">
                              <w:rPr>
                                <w:rFonts w:cs="Arial"/>
                                <w:i/>
                                <w:color w:val="595959" w:themeColor="text1" w:themeTint="A6"/>
                                <w:shd w:val="clear" w:color="auto" w:fill="FFFFFF"/>
                              </w:rPr>
                              <w:t>postvittana</w:t>
                            </w:r>
                            <w:proofErr w:type="spellEnd"/>
                            <w:r w:rsidR="0011065F" w:rsidRPr="009C5B8E">
                              <w:rPr>
                                <w:rFonts w:cs="Arial"/>
                                <w:color w:val="595959" w:themeColor="text1" w:themeTint="A6"/>
                                <w:shd w:val="clear" w:color="auto" w:fill="FFFFFF"/>
                              </w:rPr>
                              <w:t xml:space="preserve"> – </w:t>
                            </w:r>
                            <w:r w:rsidRPr="009C5B8E">
                              <w:rPr>
                                <w:rFonts w:cs="Arial"/>
                                <w:color w:val="595959" w:themeColor="text1" w:themeTint="A6"/>
                                <w:szCs w:val="20"/>
                              </w:rPr>
                              <w:t xml:space="preserve">LBAM) quarantine boundary changes in Southern California in the last two weeks. </w:t>
                            </w:r>
                          </w:p>
                          <w:p w14:paraId="3A9A6BB2" w14:textId="77777777" w:rsidR="00EB346B" w:rsidRPr="00312E6B" w:rsidRDefault="00EB346B" w:rsidP="00EB346B">
                            <w:pPr>
                              <w:pStyle w:val="ListParagraph"/>
                              <w:numPr>
                                <w:ilvl w:val="0"/>
                                <w:numId w:val="29"/>
                              </w:numPr>
                              <w:jc w:val="left"/>
                              <w:rPr>
                                <w:rFonts w:cs="Arial"/>
                                <w:szCs w:val="20"/>
                              </w:rPr>
                            </w:pPr>
                            <w:r w:rsidRPr="009C5B8E">
                              <w:rPr>
                                <w:rFonts w:cs="Arial"/>
                                <w:color w:val="595959" w:themeColor="text1" w:themeTint="A6"/>
                                <w:szCs w:val="20"/>
                              </w:rPr>
                              <w:t xml:space="preserve">Changes in Los Angeles and Orange Counties are reflected on Grids </w:t>
                            </w:r>
                            <w:hyperlink r:id="rId10" w:history="1">
                              <w:r w:rsidRPr="00604830">
                                <w:rPr>
                                  <w:rStyle w:val="Hyperlink"/>
                                  <w:rFonts w:cs="Arial"/>
                                  <w:color w:val="86A533"/>
                                  <w:szCs w:val="20"/>
                                </w:rPr>
                                <w:t>456</w:t>
                              </w:r>
                            </w:hyperlink>
                            <w:r w:rsidRPr="00312E6B">
                              <w:rPr>
                                <w:rFonts w:cs="Arial"/>
                                <w:szCs w:val="20"/>
                              </w:rPr>
                              <w:t xml:space="preserve">, </w:t>
                            </w:r>
                            <w:hyperlink r:id="rId11" w:history="1">
                              <w:r w:rsidRPr="00604830">
                                <w:rPr>
                                  <w:rStyle w:val="Hyperlink"/>
                                  <w:rFonts w:cs="Arial"/>
                                  <w:color w:val="86A533"/>
                                  <w:szCs w:val="20"/>
                                </w:rPr>
                                <w:t>469</w:t>
                              </w:r>
                            </w:hyperlink>
                            <w:r w:rsidRPr="009C5B8E">
                              <w:rPr>
                                <w:rFonts w:cs="Arial"/>
                                <w:color w:val="595959" w:themeColor="text1" w:themeTint="A6"/>
                                <w:szCs w:val="20"/>
                              </w:rPr>
                              <w:t xml:space="preserve">, </w:t>
                            </w:r>
                            <w:hyperlink r:id="rId12" w:history="1">
                              <w:r w:rsidRPr="00604830">
                                <w:rPr>
                                  <w:rStyle w:val="Hyperlink"/>
                                  <w:rFonts w:cs="Arial"/>
                                  <w:color w:val="86A533"/>
                                  <w:szCs w:val="20"/>
                                </w:rPr>
                                <w:t>470</w:t>
                              </w:r>
                            </w:hyperlink>
                            <w:r w:rsidRPr="009C5B8E">
                              <w:rPr>
                                <w:rFonts w:cs="Arial"/>
                                <w:color w:val="595959" w:themeColor="text1" w:themeTint="A6"/>
                                <w:szCs w:val="20"/>
                              </w:rPr>
                              <w:t xml:space="preserve">, and </w:t>
                            </w:r>
                            <w:hyperlink r:id="rId13" w:history="1">
                              <w:r w:rsidRPr="00604830">
                                <w:rPr>
                                  <w:rStyle w:val="Hyperlink"/>
                                  <w:rFonts w:cs="Arial"/>
                                  <w:color w:val="86A533"/>
                                  <w:szCs w:val="20"/>
                                </w:rPr>
                                <w:t>471</w:t>
                              </w:r>
                            </w:hyperlink>
                            <w:r w:rsidRPr="009C5B8E">
                              <w:rPr>
                                <w:rFonts w:cs="Arial"/>
                                <w:color w:val="595959" w:themeColor="text1" w:themeTint="A6"/>
                                <w:szCs w:val="20"/>
                              </w:rPr>
                              <w:t xml:space="preserve">. </w:t>
                            </w:r>
                          </w:p>
                          <w:p w14:paraId="512262CE" w14:textId="19C36DDB" w:rsidR="00EB346B" w:rsidRDefault="00EB346B" w:rsidP="00EB346B">
                            <w:pPr>
                              <w:pStyle w:val="ListParagraph"/>
                              <w:numPr>
                                <w:ilvl w:val="0"/>
                                <w:numId w:val="29"/>
                              </w:numPr>
                              <w:jc w:val="left"/>
                              <w:rPr>
                                <w:rFonts w:cs="Arial"/>
                                <w:szCs w:val="20"/>
                              </w:rPr>
                            </w:pPr>
                            <w:r w:rsidRPr="009C5B8E">
                              <w:rPr>
                                <w:rFonts w:cs="Arial"/>
                                <w:color w:val="595959" w:themeColor="text1" w:themeTint="A6"/>
                                <w:szCs w:val="20"/>
                              </w:rPr>
                              <w:t xml:space="preserve">More information on LBAM, as well as the Southern California, Northern California, and full state quarantine maps, please see the California Department of Food and Agriculture </w:t>
                            </w:r>
                            <w:hyperlink r:id="rId14" w:history="1">
                              <w:r w:rsidRPr="00604830">
                                <w:rPr>
                                  <w:rStyle w:val="Hyperlink"/>
                                  <w:rFonts w:cs="Arial"/>
                                  <w:color w:val="86A533"/>
                                  <w:szCs w:val="20"/>
                                </w:rPr>
                                <w:t>website</w:t>
                              </w:r>
                            </w:hyperlink>
                            <w:r w:rsidRPr="00312E6B">
                              <w:rPr>
                                <w:rFonts w:cs="Arial"/>
                                <w:szCs w:val="20"/>
                              </w:rPr>
                              <w:t xml:space="preserve">. </w:t>
                            </w:r>
                          </w:p>
                          <w:p w14:paraId="795A2D8B" w14:textId="111F5E57" w:rsidR="00312E6B" w:rsidRPr="009C5B8E" w:rsidRDefault="00312E6B" w:rsidP="00312E6B">
                            <w:pPr>
                              <w:rPr>
                                <w:rFonts w:cs="Arial"/>
                                <w:color w:val="595959" w:themeColor="text1" w:themeTint="A6"/>
                              </w:rPr>
                            </w:pPr>
                          </w:p>
                          <w:p w14:paraId="02AF2099" w14:textId="77777777" w:rsidR="00312E6B" w:rsidRPr="009C5B8E" w:rsidRDefault="00312E6B" w:rsidP="00312E6B">
                            <w:pPr>
                              <w:rPr>
                                <w:rFonts w:ascii="Arial" w:hAnsi="Arial" w:cs="Arial"/>
                                <w:b/>
                                <w:color w:val="595959" w:themeColor="text1" w:themeTint="A6"/>
                                <w:sz w:val="20"/>
                              </w:rPr>
                            </w:pPr>
                            <w:r w:rsidRPr="009C5B8E">
                              <w:rPr>
                                <w:rFonts w:ascii="Arial" w:hAnsi="Arial" w:cs="Arial"/>
                                <w:b/>
                                <w:color w:val="595959" w:themeColor="text1" w:themeTint="A6"/>
                                <w:sz w:val="20"/>
                              </w:rPr>
                              <w:t>Farm Bill Passes in Senate</w:t>
                            </w:r>
                          </w:p>
                          <w:p w14:paraId="138231C7" w14:textId="308BC7D4" w:rsidR="00312E6B" w:rsidRPr="009C5B8E" w:rsidRDefault="00312E6B" w:rsidP="00312E6B">
                            <w:pPr>
                              <w:pStyle w:val="ListParagraph"/>
                              <w:numPr>
                                <w:ilvl w:val="0"/>
                                <w:numId w:val="30"/>
                              </w:numPr>
                              <w:jc w:val="left"/>
                              <w:rPr>
                                <w:rFonts w:cs="Arial"/>
                                <w:color w:val="595959" w:themeColor="text1" w:themeTint="A6"/>
                                <w:szCs w:val="20"/>
                              </w:rPr>
                            </w:pPr>
                            <w:r w:rsidRPr="009C5B8E">
                              <w:rPr>
                                <w:rFonts w:cs="Arial"/>
                                <w:color w:val="595959" w:themeColor="text1" w:themeTint="A6"/>
                                <w:szCs w:val="20"/>
                              </w:rPr>
                              <w:t xml:space="preserve">The Senate Farm Bill garnered bipartisan support and passed by an overwhelming margin, 86-11, on June 28, 2018. </w:t>
                            </w:r>
                          </w:p>
                          <w:p w14:paraId="7D7DD219" w14:textId="5BD6B509" w:rsidR="00312E6B" w:rsidRPr="009C5B8E" w:rsidRDefault="00312E6B" w:rsidP="00312E6B">
                            <w:pPr>
                              <w:rPr>
                                <w:rFonts w:cs="Arial"/>
                                <w:color w:val="595959" w:themeColor="text1" w:themeTint="A6"/>
                              </w:rPr>
                            </w:pPr>
                          </w:p>
                          <w:p w14:paraId="56EC13BA" w14:textId="10D60DD4" w:rsidR="00312E6B" w:rsidRPr="009C5B8E" w:rsidRDefault="00312E6B" w:rsidP="00312E6B">
                            <w:pPr>
                              <w:jc w:val="right"/>
                              <w:rPr>
                                <w:rFonts w:ascii="Arial" w:hAnsi="Arial" w:cs="Arial"/>
                                <w:i/>
                                <w:color w:val="595959" w:themeColor="text1" w:themeTint="A6"/>
                                <w:sz w:val="20"/>
                              </w:rPr>
                            </w:pPr>
                            <w:r w:rsidRPr="009C5B8E">
                              <w:rPr>
                                <w:rFonts w:ascii="Arial" w:hAnsi="Arial" w:cs="Arial"/>
                                <w:i/>
                                <w:color w:val="595959" w:themeColor="text1" w:themeTint="A6"/>
                                <w:sz w:val="20"/>
                              </w:rPr>
                              <w:t>(Continues on Next Page)</w:t>
                            </w:r>
                          </w:p>
                          <w:p w14:paraId="7B72EB05" w14:textId="77777777" w:rsidR="00312E6B" w:rsidRPr="00312E6B" w:rsidRDefault="00312E6B" w:rsidP="00312E6B">
                            <w:pPr>
                              <w:rPr>
                                <w:rFonts w:cs="Arial"/>
                              </w:rPr>
                            </w:pPr>
                          </w:p>
                          <w:p w14:paraId="1FBD69A5" w14:textId="77777777" w:rsidR="00EB346B" w:rsidRPr="00312E6B" w:rsidRDefault="00EB346B" w:rsidP="003646C8">
                            <w:pPr>
                              <w:spacing w:line="260" w:lineRule="exact"/>
                              <w:rPr>
                                <w:rFonts w:ascii="Arial" w:hAnsi="Arial" w:cs="Arial"/>
                                <w:sz w:val="20"/>
                              </w:rPr>
                            </w:pPr>
                          </w:p>
                          <w:p w14:paraId="3F9C9259" w14:textId="5F55B97E" w:rsidR="00AA4A76" w:rsidRPr="00312E6B" w:rsidRDefault="00AA4A76" w:rsidP="003646C8">
                            <w:pPr>
                              <w:spacing w:line="260" w:lineRule="exact"/>
                              <w:jc w:val="right"/>
                              <w:rPr>
                                <w:rFonts w:ascii="Arial" w:hAnsi="Arial" w:cs="Arial"/>
                                <w:b/>
                                <w:i/>
                                <w:color w:val="595959" w:themeColor="text1" w:themeTint="A6"/>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D4D12" id="_x0000_t202" coordsize="21600,21600" o:spt="202" path="m,l,21600r21600,l21600,xe">
                <v:stroke joinstyle="miter"/>
                <v:path gradientshapeok="t" o:connecttype="rect"/>
              </v:shapetype>
              <v:shape id="Text Box 2" o:spid="_x0000_s1026" type="#_x0000_t202" style="position:absolute;margin-left:218.25pt;margin-top:1pt;width:327pt;height:54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" filled="f" stroked="f">
                <v:textbox>
                  <w:txbxContent>
                    <w:p w14:paraId="7BBFA450" w14:textId="23FD4F8A" w:rsidR="00B856F0" w:rsidRPr="00312E6B" w:rsidRDefault="00312E6B" w:rsidP="003646C8">
                      <w:pPr>
                        <w:pStyle w:val="ListParagraph"/>
                        <w:spacing w:line="260" w:lineRule="exact"/>
                        <w:ind w:left="0"/>
                        <w:jc w:val="left"/>
                        <w:rPr>
                          <w:rFonts w:ascii="Georgia" w:hAnsi="Georgia" w:cs="Arial"/>
                          <w:b/>
                          <w:bCs/>
                          <w:smallCaps/>
                          <w:color w:val="0F475E"/>
                          <w:sz w:val="24"/>
                          <w:szCs w:val="24"/>
                        </w:rPr>
                      </w:pPr>
                      <w:r>
                        <w:rPr>
                          <w:rFonts w:ascii="Georgia" w:hAnsi="Georgia" w:cs="Arial"/>
                          <w:b/>
                          <w:bCs/>
                          <w:smallCaps/>
                          <w:color w:val="0F475E"/>
                          <w:sz w:val="24"/>
                          <w:szCs w:val="24"/>
                        </w:rPr>
                        <w:t>Specific</w:t>
                      </w:r>
                      <w:r w:rsidR="00B856F0" w:rsidRPr="00312E6B">
                        <w:rPr>
                          <w:rFonts w:ascii="Georgia" w:hAnsi="Georgia" w:cs="Arial"/>
                          <w:b/>
                          <w:bCs/>
                          <w:smallCaps/>
                          <w:color w:val="0F475E"/>
                          <w:sz w:val="24"/>
                          <w:szCs w:val="24"/>
                        </w:rPr>
                        <w:t xml:space="preserve"> Issues of Interest to the CCB:</w:t>
                      </w:r>
                    </w:p>
                    <w:p w14:paraId="15921781" w14:textId="58C9ACD5" w:rsidR="00857E92" w:rsidRPr="00312E6B" w:rsidRDefault="00857E92" w:rsidP="000E464B">
                      <w:pPr>
                        <w:rPr>
                          <w:rFonts w:ascii="Arial" w:hAnsi="Arial" w:cs="Arial"/>
                          <w:color w:val="595959" w:themeColor="text1" w:themeTint="A6"/>
                          <w:sz w:val="20"/>
                        </w:rPr>
                      </w:pPr>
                    </w:p>
                    <w:p w14:paraId="110CCEF0" w14:textId="77777777" w:rsidR="00EB346B" w:rsidRPr="009C5B8E" w:rsidRDefault="00EB346B" w:rsidP="00EB346B">
                      <w:pPr>
                        <w:rPr>
                          <w:rFonts w:ascii="Arial" w:hAnsi="Arial" w:cs="Arial"/>
                          <w:b/>
                          <w:color w:val="595959" w:themeColor="text1" w:themeTint="A6"/>
                          <w:sz w:val="20"/>
                        </w:rPr>
                      </w:pPr>
                      <w:r w:rsidRPr="009C5B8E">
                        <w:rPr>
                          <w:rFonts w:ascii="Arial" w:hAnsi="Arial" w:cs="Arial"/>
                          <w:b/>
                          <w:color w:val="595959" w:themeColor="text1" w:themeTint="A6"/>
                          <w:sz w:val="20"/>
                        </w:rPr>
                        <w:t>Chinese Retaliatory Tariffs Due July 6</w:t>
                      </w:r>
                    </w:p>
                    <w:p w14:paraId="336B8157" w14:textId="77777777" w:rsidR="00EB346B" w:rsidRPr="009C5B8E" w:rsidRDefault="00EB346B" w:rsidP="00EB346B">
                      <w:pPr>
                        <w:pStyle w:val="ListParagraph"/>
                        <w:numPr>
                          <w:ilvl w:val="0"/>
                          <w:numId w:val="27"/>
                        </w:numPr>
                        <w:jc w:val="left"/>
                        <w:rPr>
                          <w:rFonts w:cs="Arial"/>
                          <w:color w:val="595959" w:themeColor="text1" w:themeTint="A6"/>
                          <w:szCs w:val="20"/>
                        </w:rPr>
                      </w:pPr>
                      <w:r w:rsidRPr="009C5B8E">
                        <w:rPr>
                          <w:rFonts w:cs="Arial"/>
                          <w:color w:val="595959" w:themeColor="text1" w:themeTint="A6"/>
                          <w:szCs w:val="20"/>
                        </w:rPr>
                        <w:t>China is expected to begin applying the first phase of retaliatory tariffs in response to the U.S. Section 301 tariffs on July 6, 2018. This is also the date when the first phase of the U.S. 301 tariffs is expected to go into effect.</w:t>
                      </w:r>
                    </w:p>
                    <w:p w14:paraId="3E4DAA44" w14:textId="77777777" w:rsidR="00EB346B" w:rsidRPr="009C5B8E" w:rsidRDefault="00EB346B" w:rsidP="00EB346B">
                      <w:pPr>
                        <w:pStyle w:val="ListParagraph"/>
                        <w:numPr>
                          <w:ilvl w:val="0"/>
                          <w:numId w:val="27"/>
                        </w:numPr>
                        <w:jc w:val="left"/>
                        <w:rPr>
                          <w:rFonts w:cs="Arial"/>
                          <w:color w:val="595959" w:themeColor="text1" w:themeTint="A6"/>
                          <w:szCs w:val="20"/>
                        </w:rPr>
                      </w:pPr>
                      <w:r w:rsidRPr="009C5B8E">
                        <w:rPr>
                          <w:rFonts w:cs="Arial"/>
                          <w:color w:val="595959" w:themeColor="text1" w:themeTint="A6"/>
                          <w:szCs w:val="20"/>
                        </w:rPr>
                        <w:t xml:space="preserve">China will place an additional 25 percent tariff on 545 products, including cherries (HS 0809.29). </w:t>
                      </w:r>
                    </w:p>
                    <w:p w14:paraId="4489CD5E" w14:textId="77777777" w:rsidR="00EB346B" w:rsidRPr="009C5B8E" w:rsidRDefault="00EB346B" w:rsidP="00EB346B">
                      <w:pPr>
                        <w:pStyle w:val="ListParagraph"/>
                        <w:numPr>
                          <w:ilvl w:val="0"/>
                          <w:numId w:val="27"/>
                        </w:numPr>
                        <w:jc w:val="left"/>
                        <w:rPr>
                          <w:rFonts w:cs="Arial"/>
                          <w:color w:val="595959" w:themeColor="text1" w:themeTint="A6"/>
                          <w:szCs w:val="20"/>
                        </w:rPr>
                      </w:pPr>
                      <w:r w:rsidRPr="009C5B8E">
                        <w:rPr>
                          <w:rFonts w:cs="Arial"/>
                          <w:color w:val="595959" w:themeColor="text1" w:themeTint="A6"/>
                          <w:szCs w:val="20"/>
                        </w:rPr>
                        <w:t xml:space="preserve">Please note, the 10 percent most favored nation (MFN) tariff rate for cherries was increased to 25 percent on April 3 due to China’s retaliation for the Section 232 tariffs. </w:t>
                      </w:r>
                    </w:p>
                    <w:p w14:paraId="759860BE" w14:textId="77777777" w:rsidR="00EB346B" w:rsidRPr="009C5B8E" w:rsidRDefault="00EB346B" w:rsidP="00EB346B">
                      <w:pPr>
                        <w:pStyle w:val="ListParagraph"/>
                        <w:numPr>
                          <w:ilvl w:val="0"/>
                          <w:numId w:val="27"/>
                        </w:numPr>
                        <w:jc w:val="left"/>
                        <w:rPr>
                          <w:rFonts w:cs="Arial"/>
                          <w:color w:val="595959" w:themeColor="text1" w:themeTint="A6"/>
                          <w:szCs w:val="20"/>
                        </w:rPr>
                      </w:pPr>
                      <w:r w:rsidRPr="009C5B8E">
                        <w:rPr>
                          <w:rFonts w:cs="Arial"/>
                          <w:color w:val="595959" w:themeColor="text1" w:themeTint="A6"/>
                          <w:szCs w:val="20"/>
                        </w:rPr>
                        <w:t xml:space="preserve">The cumulative tariff rate for cherries will thus be 50 percent beginning July 6. </w:t>
                      </w:r>
                    </w:p>
                    <w:p w14:paraId="4BF8561F" w14:textId="47E12398" w:rsidR="00EB346B" w:rsidRDefault="00EB346B" w:rsidP="000E464B">
                      <w:pPr>
                        <w:rPr>
                          <w:rFonts w:ascii="Arial" w:hAnsi="Arial" w:cs="Arial"/>
                          <w:color w:val="595959" w:themeColor="text1" w:themeTint="A6"/>
                          <w:sz w:val="20"/>
                        </w:rPr>
                      </w:pPr>
                    </w:p>
                    <w:p w14:paraId="052BA17F" w14:textId="77777777" w:rsidR="00312E6B" w:rsidRPr="00312E6B" w:rsidRDefault="00312E6B" w:rsidP="00312E6B">
                      <w:pPr>
                        <w:pStyle w:val="ListParagraph"/>
                        <w:spacing w:line="260" w:lineRule="exact"/>
                        <w:ind w:left="0"/>
                        <w:jc w:val="left"/>
                        <w:rPr>
                          <w:rFonts w:ascii="Georgia" w:hAnsi="Georgia" w:cs="Arial"/>
                          <w:b/>
                          <w:bCs/>
                          <w:smallCaps/>
                          <w:color w:val="0F475E"/>
                          <w:sz w:val="24"/>
                          <w:szCs w:val="24"/>
                        </w:rPr>
                      </w:pPr>
                      <w:r w:rsidRPr="00312E6B">
                        <w:rPr>
                          <w:rFonts w:ascii="Georgia" w:hAnsi="Georgia" w:cs="Arial"/>
                          <w:b/>
                          <w:bCs/>
                          <w:smallCaps/>
                          <w:color w:val="0F475E"/>
                          <w:sz w:val="24"/>
                          <w:szCs w:val="24"/>
                        </w:rPr>
                        <w:t>General Issues of Interest to the CCB:</w:t>
                      </w:r>
                    </w:p>
                    <w:p w14:paraId="231F5C7B" w14:textId="77777777" w:rsidR="00312E6B" w:rsidRPr="009C5B8E" w:rsidRDefault="00312E6B" w:rsidP="000E464B">
                      <w:pPr>
                        <w:rPr>
                          <w:rFonts w:ascii="Arial" w:hAnsi="Arial" w:cs="Arial"/>
                          <w:color w:val="595959" w:themeColor="text1" w:themeTint="A6"/>
                          <w:sz w:val="20"/>
                        </w:rPr>
                      </w:pPr>
                    </w:p>
                    <w:p w14:paraId="44D5983D" w14:textId="77777777" w:rsidR="00EB346B" w:rsidRPr="009C5B8E" w:rsidRDefault="00EB346B" w:rsidP="00EB346B">
                      <w:pPr>
                        <w:rPr>
                          <w:rFonts w:ascii="Arial" w:hAnsi="Arial" w:cs="Arial"/>
                          <w:b/>
                          <w:color w:val="595959" w:themeColor="text1" w:themeTint="A6"/>
                          <w:sz w:val="20"/>
                        </w:rPr>
                      </w:pPr>
                      <w:r w:rsidRPr="009C5B8E">
                        <w:rPr>
                          <w:rFonts w:ascii="Arial" w:hAnsi="Arial" w:cs="Arial"/>
                          <w:b/>
                          <w:color w:val="595959" w:themeColor="text1" w:themeTint="A6"/>
                          <w:sz w:val="20"/>
                        </w:rPr>
                        <w:t>Los Angeles M</w:t>
                      </w:r>
                      <w:bookmarkStart w:id="1" w:name="_GoBack"/>
                      <w:bookmarkEnd w:id="1"/>
                      <w:r w:rsidRPr="009C5B8E">
                        <w:rPr>
                          <w:rFonts w:ascii="Arial" w:hAnsi="Arial" w:cs="Arial"/>
                          <w:b/>
                          <w:color w:val="595959" w:themeColor="text1" w:themeTint="A6"/>
                          <w:sz w:val="20"/>
                        </w:rPr>
                        <w:t>edfly Quarantine Ends</w:t>
                      </w:r>
                    </w:p>
                    <w:p w14:paraId="513E46DB" w14:textId="77777777" w:rsidR="00EB346B" w:rsidRPr="009C5B8E" w:rsidRDefault="00EB346B" w:rsidP="00EB346B">
                      <w:pPr>
                        <w:pStyle w:val="ListParagraph"/>
                        <w:numPr>
                          <w:ilvl w:val="0"/>
                          <w:numId w:val="28"/>
                        </w:numPr>
                        <w:jc w:val="left"/>
                        <w:rPr>
                          <w:rFonts w:cs="Arial"/>
                          <w:color w:val="595959" w:themeColor="text1" w:themeTint="A6"/>
                          <w:szCs w:val="20"/>
                        </w:rPr>
                      </w:pPr>
                      <w:r w:rsidRPr="009C5B8E">
                        <w:rPr>
                          <w:rFonts w:cs="Arial"/>
                          <w:color w:val="595959" w:themeColor="text1" w:themeTint="A6"/>
                          <w:szCs w:val="20"/>
                        </w:rPr>
                        <w:t>Effective June 23, 2018, the Mediterranean Fruit Fly (</w:t>
                      </w:r>
                      <w:proofErr w:type="spellStart"/>
                      <w:r w:rsidRPr="009C5B8E">
                        <w:rPr>
                          <w:rStyle w:val="Emphasis"/>
                          <w:rFonts w:cs="Arial"/>
                          <w:color w:val="595959" w:themeColor="text1" w:themeTint="A6"/>
                          <w:szCs w:val="20"/>
                        </w:rPr>
                        <w:t>Ceratitis</w:t>
                      </w:r>
                      <w:proofErr w:type="spellEnd"/>
                      <w:r w:rsidRPr="009C5B8E">
                        <w:rPr>
                          <w:rStyle w:val="Emphasis"/>
                          <w:rFonts w:cs="Arial"/>
                          <w:color w:val="595959" w:themeColor="text1" w:themeTint="A6"/>
                          <w:szCs w:val="20"/>
                        </w:rPr>
                        <w:t xml:space="preserve"> capitate - </w:t>
                      </w:r>
                      <w:r w:rsidRPr="009C5B8E">
                        <w:rPr>
                          <w:rStyle w:val="Emphasis"/>
                          <w:rFonts w:cs="Arial"/>
                          <w:i w:val="0"/>
                          <w:color w:val="595959" w:themeColor="text1" w:themeTint="A6"/>
                          <w:szCs w:val="20"/>
                        </w:rPr>
                        <w:t>Medfly</w:t>
                      </w:r>
                      <w:r w:rsidRPr="009C5B8E">
                        <w:rPr>
                          <w:rFonts w:cs="Arial"/>
                          <w:color w:val="595959" w:themeColor="text1" w:themeTint="A6"/>
                          <w:szCs w:val="20"/>
                        </w:rPr>
                        <w:t xml:space="preserve">) Quarantine in Sun Valley, Los Angeles County has been removed. </w:t>
                      </w:r>
                    </w:p>
                    <w:p w14:paraId="5D313292" w14:textId="77777777" w:rsidR="00EB346B" w:rsidRPr="009C5B8E" w:rsidRDefault="00EB346B" w:rsidP="00EB346B">
                      <w:pPr>
                        <w:pStyle w:val="ListParagraph"/>
                        <w:numPr>
                          <w:ilvl w:val="0"/>
                          <w:numId w:val="28"/>
                        </w:numPr>
                        <w:jc w:val="left"/>
                        <w:rPr>
                          <w:rFonts w:cs="Arial"/>
                          <w:color w:val="595959" w:themeColor="text1" w:themeTint="A6"/>
                          <w:szCs w:val="20"/>
                        </w:rPr>
                      </w:pPr>
                      <w:r w:rsidRPr="009C5B8E">
                        <w:rPr>
                          <w:rFonts w:cs="Arial"/>
                          <w:color w:val="595959" w:themeColor="text1" w:themeTint="A6"/>
                          <w:szCs w:val="20"/>
                        </w:rPr>
                        <w:t xml:space="preserve">The quarantine area was first established on August 30, 2017 due to detections of three adult Medflies and larvae. </w:t>
                      </w:r>
                    </w:p>
                    <w:p w14:paraId="436E0446" w14:textId="77777777" w:rsidR="00EB346B" w:rsidRPr="009C5B8E" w:rsidRDefault="00EB346B" w:rsidP="00EB346B">
                      <w:pPr>
                        <w:pStyle w:val="ListParagraph"/>
                        <w:numPr>
                          <w:ilvl w:val="0"/>
                          <w:numId w:val="28"/>
                        </w:numPr>
                        <w:jc w:val="left"/>
                        <w:rPr>
                          <w:rFonts w:cs="Arial"/>
                          <w:color w:val="595959" w:themeColor="text1" w:themeTint="A6"/>
                          <w:szCs w:val="20"/>
                        </w:rPr>
                      </w:pPr>
                      <w:r w:rsidRPr="009C5B8E">
                        <w:rPr>
                          <w:rFonts w:cs="Arial"/>
                          <w:color w:val="595959" w:themeColor="text1" w:themeTint="A6"/>
                          <w:szCs w:val="20"/>
                        </w:rPr>
                        <w:t xml:space="preserve">There remain two active quarantine areas in California – Fairfield, Solano County and Half Moon Bay, San Mateo. </w:t>
                      </w:r>
                    </w:p>
                    <w:p w14:paraId="6EA6C738" w14:textId="77777777" w:rsidR="00EB346B" w:rsidRPr="00312E6B" w:rsidRDefault="00EB346B" w:rsidP="00EB346B">
                      <w:pPr>
                        <w:pStyle w:val="ListParagraph"/>
                        <w:numPr>
                          <w:ilvl w:val="0"/>
                          <w:numId w:val="28"/>
                        </w:numPr>
                        <w:jc w:val="left"/>
                        <w:rPr>
                          <w:rFonts w:cs="Arial"/>
                          <w:szCs w:val="20"/>
                        </w:rPr>
                      </w:pPr>
                      <w:r w:rsidRPr="009C5B8E">
                        <w:rPr>
                          <w:rFonts w:cs="Arial"/>
                          <w:color w:val="595959" w:themeColor="text1" w:themeTint="A6"/>
                          <w:szCs w:val="20"/>
                        </w:rPr>
                        <w:t xml:space="preserve">For state quarantine maps and more information on Medfly, please see the California Department of Food and Agriculture </w:t>
                      </w:r>
                      <w:hyperlink r:id="rId15" w:history="1">
                        <w:r w:rsidRPr="00604830">
                          <w:rPr>
                            <w:rStyle w:val="Hyperlink"/>
                            <w:rFonts w:cs="Arial"/>
                            <w:color w:val="86A533"/>
                            <w:szCs w:val="20"/>
                          </w:rPr>
                          <w:t>website</w:t>
                        </w:r>
                      </w:hyperlink>
                      <w:r w:rsidRPr="00312E6B">
                        <w:rPr>
                          <w:rFonts w:cs="Arial"/>
                          <w:szCs w:val="20"/>
                        </w:rPr>
                        <w:t xml:space="preserve">. </w:t>
                      </w:r>
                    </w:p>
                    <w:p w14:paraId="4935DEC0" w14:textId="3360B2F0" w:rsidR="00AF2677" w:rsidRPr="00312E6B" w:rsidRDefault="00AF2677" w:rsidP="003646C8">
                      <w:pPr>
                        <w:spacing w:line="260" w:lineRule="exact"/>
                        <w:rPr>
                          <w:rFonts w:ascii="Arial" w:hAnsi="Arial" w:cs="Arial"/>
                          <w:sz w:val="20"/>
                        </w:rPr>
                      </w:pPr>
                    </w:p>
                    <w:p w14:paraId="408AAB38" w14:textId="77777777" w:rsidR="00EB346B" w:rsidRPr="009C5B8E" w:rsidRDefault="00EB346B" w:rsidP="00EB346B">
                      <w:pPr>
                        <w:rPr>
                          <w:rFonts w:ascii="Arial" w:hAnsi="Arial" w:cs="Arial"/>
                          <w:b/>
                          <w:color w:val="595959" w:themeColor="text1" w:themeTint="A6"/>
                          <w:sz w:val="20"/>
                        </w:rPr>
                      </w:pPr>
                      <w:r w:rsidRPr="009C5B8E">
                        <w:rPr>
                          <w:rFonts w:ascii="Arial" w:hAnsi="Arial" w:cs="Arial"/>
                          <w:b/>
                          <w:color w:val="595959" w:themeColor="text1" w:themeTint="A6"/>
                          <w:sz w:val="20"/>
                        </w:rPr>
                        <w:t xml:space="preserve">Light Brown Apple Moth Boundary Changes </w:t>
                      </w:r>
                    </w:p>
                    <w:p w14:paraId="22D759BD" w14:textId="1CA9DB03" w:rsidR="00EB346B" w:rsidRPr="009C5B8E" w:rsidRDefault="00EB346B" w:rsidP="00EB346B">
                      <w:pPr>
                        <w:pStyle w:val="ListParagraph"/>
                        <w:numPr>
                          <w:ilvl w:val="0"/>
                          <w:numId w:val="29"/>
                        </w:numPr>
                        <w:jc w:val="left"/>
                        <w:rPr>
                          <w:rFonts w:cs="Arial"/>
                          <w:color w:val="595959" w:themeColor="text1" w:themeTint="A6"/>
                          <w:szCs w:val="20"/>
                        </w:rPr>
                      </w:pPr>
                      <w:r w:rsidRPr="009C5B8E">
                        <w:rPr>
                          <w:rFonts w:cs="Arial"/>
                          <w:color w:val="595959" w:themeColor="text1" w:themeTint="A6"/>
                          <w:szCs w:val="20"/>
                        </w:rPr>
                        <w:t>There have been multiple Light Brown Apple Moth (</w:t>
                      </w:r>
                      <w:proofErr w:type="spellStart"/>
                      <w:r w:rsidR="0011065F" w:rsidRPr="009C5B8E">
                        <w:rPr>
                          <w:rFonts w:cs="Arial"/>
                          <w:i/>
                          <w:color w:val="595959" w:themeColor="text1" w:themeTint="A6"/>
                          <w:shd w:val="clear" w:color="auto" w:fill="FFFFFF"/>
                        </w:rPr>
                        <w:t>Epiphyas</w:t>
                      </w:r>
                      <w:proofErr w:type="spellEnd"/>
                      <w:r w:rsidR="0011065F" w:rsidRPr="009C5B8E">
                        <w:rPr>
                          <w:rFonts w:cs="Arial"/>
                          <w:i/>
                          <w:color w:val="595959" w:themeColor="text1" w:themeTint="A6"/>
                          <w:shd w:val="clear" w:color="auto" w:fill="FFFFFF"/>
                        </w:rPr>
                        <w:t xml:space="preserve"> </w:t>
                      </w:r>
                      <w:proofErr w:type="spellStart"/>
                      <w:r w:rsidR="0011065F" w:rsidRPr="009C5B8E">
                        <w:rPr>
                          <w:rFonts w:cs="Arial"/>
                          <w:i/>
                          <w:color w:val="595959" w:themeColor="text1" w:themeTint="A6"/>
                          <w:shd w:val="clear" w:color="auto" w:fill="FFFFFF"/>
                        </w:rPr>
                        <w:t>postvittana</w:t>
                      </w:r>
                      <w:proofErr w:type="spellEnd"/>
                      <w:r w:rsidR="0011065F" w:rsidRPr="009C5B8E">
                        <w:rPr>
                          <w:rFonts w:cs="Arial"/>
                          <w:color w:val="595959" w:themeColor="text1" w:themeTint="A6"/>
                          <w:shd w:val="clear" w:color="auto" w:fill="FFFFFF"/>
                        </w:rPr>
                        <w:t xml:space="preserve"> – </w:t>
                      </w:r>
                      <w:r w:rsidRPr="009C5B8E">
                        <w:rPr>
                          <w:rFonts w:cs="Arial"/>
                          <w:color w:val="595959" w:themeColor="text1" w:themeTint="A6"/>
                          <w:szCs w:val="20"/>
                        </w:rPr>
                        <w:t xml:space="preserve">LBAM) quarantine boundary changes in Southern California in the last two weeks. </w:t>
                      </w:r>
                    </w:p>
                    <w:p w14:paraId="3A9A6BB2" w14:textId="77777777" w:rsidR="00EB346B" w:rsidRPr="00312E6B" w:rsidRDefault="00EB346B" w:rsidP="00EB346B">
                      <w:pPr>
                        <w:pStyle w:val="ListParagraph"/>
                        <w:numPr>
                          <w:ilvl w:val="0"/>
                          <w:numId w:val="29"/>
                        </w:numPr>
                        <w:jc w:val="left"/>
                        <w:rPr>
                          <w:rFonts w:cs="Arial"/>
                          <w:szCs w:val="20"/>
                        </w:rPr>
                      </w:pPr>
                      <w:r w:rsidRPr="009C5B8E">
                        <w:rPr>
                          <w:rFonts w:cs="Arial"/>
                          <w:color w:val="595959" w:themeColor="text1" w:themeTint="A6"/>
                          <w:szCs w:val="20"/>
                        </w:rPr>
                        <w:t xml:space="preserve">Changes in Los Angeles and Orange Counties are reflected on Grids </w:t>
                      </w:r>
                      <w:hyperlink r:id="rId16" w:history="1">
                        <w:r w:rsidRPr="00604830">
                          <w:rPr>
                            <w:rStyle w:val="Hyperlink"/>
                            <w:rFonts w:cs="Arial"/>
                            <w:color w:val="86A533"/>
                            <w:szCs w:val="20"/>
                          </w:rPr>
                          <w:t>456</w:t>
                        </w:r>
                      </w:hyperlink>
                      <w:r w:rsidRPr="00312E6B">
                        <w:rPr>
                          <w:rFonts w:cs="Arial"/>
                          <w:szCs w:val="20"/>
                        </w:rPr>
                        <w:t xml:space="preserve">, </w:t>
                      </w:r>
                      <w:hyperlink r:id="rId17" w:history="1">
                        <w:r w:rsidRPr="00604830">
                          <w:rPr>
                            <w:rStyle w:val="Hyperlink"/>
                            <w:rFonts w:cs="Arial"/>
                            <w:color w:val="86A533"/>
                            <w:szCs w:val="20"/>
                          </w:rPr>
                          <w:t>469</w:t>
                        </w:r>
                      </w:hyperlink>
                      <w:r w:rsidRPr="009C5B8E">
                        <w:rPr>
                          <w:rFonts w:cs="Arial"/>
                          <w:color w:val="595959" w:themeColor="text1" w:themeTint="A6"/>
                          <w:szCs w:val="20"/>
                        </w:rPr>
                        <w:t xml:space="preserve">, </w:t>
                      </w:r>
                      <w:hyperlink r:id="rId18" w:history="1">
                        <w:r w:rsidRPr="00604830">
                          <w:rPr>
                            <w:rStyle w:val="Hyperlink"/>
                            <w:rFonts w:cs="Arial"/>
                            <w:color w:val="86A533"/>
                            <w:szCs w:val="20"/>
                          </w:rPr>
                          <w:t>470</w:t>
                        </w:r>
                      </w:hyperlink>
                      <w:r w:rsidRPr="009C5B8E">
                        <w:rPr>
                          <w:rFonts w:cs="Arial"/>
                          <w:color w:val="595959" w:themeColor="text1" w:themeTint="A6"/>
                          <w:szCs w:val="20"/>
                        </w:rPr>
                        <w:t xml:space="preserve">, and </w:t>
                      </w:r>
                      <w:hyperlink r:id="rId19" w:history="1">
                        <w:r w:rsidRPr="00604830">
                          <w:rPr>
                            <w:rStyle w:val="Hyperlink"/>
                            <w:rFonts w:cs="Arial"/>
                            <w:color w:val="86A533"/>
                            <w:szCs w:val="20"/>
                          </w:rPr>
                          <w:t>471</w:t>
                        </w:r>
                      </w:hyperlink>
                      <w:r w:rsidRPr="009C5B8E">
                        <w:rPr>
                          <w:rFonts w:cs="Arial"/>
                          <w:color w:val="595959" w:themeColor="text1" w:themeTint="A6"/>
                          <w:szCs w:val="20"/>
                        </w:rPr>
                        <w:t xml:space="preserve">. </w:t>
                      </w:r>
                    </w:p>
                    <w:p w14:paraId="512262CE" w14:textId="19C36DDB" w:rsidR="00EB346B" w:rsidRDefault="00EB346B" w:rsidP="00EB346B">
                      <w:pPr>
                        <w:pStyle w:val="ListParagraph"/>
                        <w:numPr>
                          <w:ilvl w:val="0"/>
                          <w:numId w:val="29"/>
                        </w:numPr>
                        <w:jc w:val="left"/>
                        <w:rPr>
                          <w:rFonts w:cs="Arial"/>
                          <w:szCs w:val="20"/>
                        </w:rPr>
                      </w:pPr>
                      <w:r w:rsidRPr="009C5B8E">
                        <w:rPr>
                          <w:rFonts w:cs="Arial"/>
                          <w:color w:val="595959" w:themeColor="text1" w:themeTint="A6"/>
                          <w:szCs w:val="20"/>
                        </w:rPr>
                        <w:t xml:space="preserve">More information on LBAM, as well as the Southern California, Northern California, and full state quarantine maps, please see the California Department of Food and Agriculture </w:t>
                      </w:r>
                      <w:hyperlink r:id="rId20" w:history="1">
                        <w:r w:rsidRPr="00604830">
                          <w:rPr>
                            <w:rStyle w:val="Hyperlink"/>
                            <w:rFonts w:cs="Arial"/>
                            <w:color w:val="86A533"/>
                            <w:szCs w:val="20"/>
                          </w:rPr>
                          <w:t>website</w:t>
                        </w:r>
                      </w:hyperlink>
                      <w:r w:rsidRPr="00312E6B">
                        <w:rPr>
                          <w:rFonts w:cs="Arial"/>
                          <w:szCs w:val="20"/>
                        </w:rPr>
                        <w:t xml:space="preserve">. </w:t>
                      </w:r>
                    </w:p>
                    <w:p w14:paraId="795A2D8B" w14:textId="111F5E57" w:rsidR="00312E6B" w:rsidRPr="009C5B8E" w:rsidRDefault="00312E6B" w:rsidP="00312E6B">
                      <w:pPr>
                        <w:rPr>
                          <w:rFonts w:cs="Arial"/>
                          <w:color w:val="595959" w:themeColor="text1" w:themeTint="A6"/>
                        </w:rPr>
                      </w:pPr>
                    </w:p>
                    <w:p w14:paraId="02AF2099" w14:textId="77777777" w:rsidR="00312E6B" w:rsidRPr="009C5B8E" w:rsidRDefault="00312E6B" w:rsidP="00312E6B">
                      <w:pPr>
                        <w:rPr>
                          <w:rFonts w:ascii="Arial" w:hAnsi="Arial" w:cs="Arial"/>
                          <w:b/>
                          <w:color w:val="595959" w:themeColor="text1" w:themeTint="A6"/>
                          <w:sz w:val="20"/>
                        </w:rPr>
                      </w:pPr>
                      <w:r w:rsidRPr="009C5B8E">
                        <w:rPr>
                          <w:rFonts w:ascii="Arial" w:hAnsi="Arial" w:cs="Arial"/>
                          <w:b/>
                          <w:color w:val="595959" w:themeColor="text1" w:themeTint="A6"/>
                          <w:sz w:val="20"/>
                        </w:rPr>
                        <w:t>Farm Bill Passes in Senate</w:t>
                      </w:r>
                    </w:p>
                    <w:p w14:paraId="138231C7" w14:textId="308BC7D4" w:rsidR="00312E6B" w:rsidRPr="009C5B8E" w:rsidRDefault="00312E6B" w:rsidP="00312E6B">
                      <w:pPr>
                        <w:pStyle w:val="ListParagraph"/>
                        <w:numPr>
                          <w:ilvl w:val="0"/>
                          <w:numId w:val="30"/>
                        </w:numPr>
                        <w:jc w:val="left"/>
                        <w:rPr>
                          <w:rFonts w:cs="Arial"/>
                          <w:color w:val="595959" w:themeColor="text1" w:themeTint="A6"/>
                          <w:szCs w:val="20"/>
                        </w:rPr>
                      </w:pPr>
                      <w:r w:rsidRPr="009C5B8E">
                        <w:rPr>
                          <w:rFonts w:cs="Arial"/>
                          <w:color w:val="595959" w:themeColor="text1" w:themeTint="A6"/>
                          <w:szCs w:val="20"/>
                        </w:rPr>
                        <w:t xml:space="preserve">The Senate Farm Bill garnered bipartisan support and passed by an overwhelming margin, 86-11, on June 28, 2018. </w:t>
                      </w:r>
                    </w:p>
                    <w:p w14:paraId="7D7DD219" w14:textId="5BD6B509" w:rsidR="00312E6B" w:rsidRPr="009C5B8E" w:rsidRDefault="00312E6B" w:rsidP="00312E6B">
                      <w:pPr>
                        <w:rPr>
                          <w:rFonts w:cs="Arial"/>
                          <w:color w:val="595959" w:themeColor="text1" w:themeTint="A6"/>
                        </w:rPr>
                      </w:pPr>
                    </w:p>
                    <w:p w14:paraId="56EC13BA" w14:textId="10D60DD4" w:rsidR="00312E6B" w:rsidRPr="009C5B8E" w:rsidRDefault="00312E6B" w:rsidP="00312E6B">
                      <w:pPr>
                        <w:jc w:val="right"/>
                        <w:rPr>
                          <w:rFonts w:ascii="Arial" w:hAnsi="Arial" w:cs="Arial"/>
                          <w:i/>
                          <w:color w:val="595959" w:themeColor="text1" w:themeTint="A6"/>
                          <w:sz w:val="20"/>
                        </w:rPr>
                      </w:pPr>
                      <w:r w:rsidRPr="009C5B8E">
                        <w:rPr>
                          <w:rFonts w:ascii="Arial" w:hAnsi="Arial" w:cs="Arial"/>
                          <w:i/>
                          <w:color w:val="595959" w:themeColor="text1" w:themeTint="A6"/>
                          <w:sz w:val="20"/>
                        </w:rPr>
                        <w:t>(Continues on Next Page)</w:t>
                      </w:r>
                    </w:p>
                    <w:p w14:paraId="7B72EB05" w14:textId="77777777" w:rsidR="00312E6B" w:rsidRPr="00312E6B" w:rsidRDefault="00312E6B" w:rsidP="00312E6B">
                      <w:pPr>
                        <w:rPr>
                          <w:rFonts w:cs="Arial"/>
                        </w:rPr>
                      </w:pPr>
                    </w:p>
                    <w:p w14:paraId="1FBD69A5" w14:textId="77777777" w:rsidR="00EB346B" w:rsidRPr="00312E6B" w:rsidRDefault="00EB346B" w:rsidP="003646C8">
                      <w:pPr>
                        <w:spacing w:line="260" w:lineRule="exact"/>
                        <w:rPr>
                          <w:rFonts w:ascii="Arial" w:hAnsi="Arial" w:cs="Arial"/>
                          <w:sz w:val="20"/>
                        </w:rPr>
                      </w:pPr>
                    </w:p>
                    <w:p w14:paraId="3F9C9259" w14:textId="5F55B97E" w:rsidR="00AA4A76" w:rsidRPr="00312E6B" w:rsidRDefault="00AA4A76" w:rsidP="003646C8">
                      <w:pPr>
                        <w:spacing w:line="260" w:lineRule="exact"/>
                        <w:jc w:val="right"/>
                        <w:rPr>
                          <w:rFonts w:ascii="Arial" w:hAnsi="Arial" w:cs="Arial"/>
                          <w:b/>
                          <w:i/>
                          <w:color w:val="595959" w:themeColor="text1" w:themeTint="A6"/>
                          <w:sz w:val="20"/>
                          <w:u w:val="single"/>
                        </w:rPr>
                      </w:pPr>
                    </w:p>
                  </w:txbxContent>
                </v:textbox>
                <w10:wrap type="square"/>
              </v:shape>
            </w:pict>
          </mc:Fallback>
        </mc:AlternateContent>
      </w:r>
      <w:r w:rsidR="00896E47">
        <w:rPr>
          <w:noProof/>
        </w:rPr>
        <mc:AlternateContent>
          <mc:Choice Requires="wps">
            <w:drawing>
              <wp:anchor distT="0" distB="0" distL="114300" distR="114300" simplePos="0" relativeHeight="251673600" behindDoc="0" locked="0" layoutInCell="0" allowOverlap="1" wp14:anchorId="1658FB94" wp14:editId="017D3BCD">
                <wp:simplePos x="0" y="0"/>
                <wp:positionH relativeFrom="column">
                  <wp:posOffset>49696</wp:posOffset>
                </wp:positionH>
                <wp:positionV relativeFrom="paragraph">
                  <wp:posOffset>16564</wp:posOffset>
                </wp:positionV>
                <wp:extent cx="1938020" cy="5247861"/>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5247861"/>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515111A" w14:textId="47D43382" w:rsidR="00B0765F" w:rsidRDefault="00A53736" w:rsidP="00562822">
                            <w:pPr>
                              <w:rPr>
                                <w:rFonts w:ascii="Georgia" w:hAnsi="Georgia" w:cs="Calibri"/>
                                <w:b/>
                                <w:bCs/>
                                <w:smallCaps/>
                                <w:color w:val="0F475E"/>
                                <w:szCs w:val="24"/>
                              </w:rPr>
                            </w:pPr>
                            <w:r>
                              <w:rPr>
                                <w:rFonts w:ascii="Georgia" w:hAnsi="Georgia" w:cs="Calibri"/>
                                <w:b/>
                                <w:bCs/>
                                <w:smallCaps/>
                                <w:color w:val="0F475E"/>
                                <w:szCs w:val="24"/>
                              </w:rPr>
                              <w:t>J</w:t>
                            </w:r>
                            <w:r w:rsidR="00E13219">
                              <w:rPr>
                                <w:rFonts w:ascii="Georgia" w:hAnsi="Georgia" w:cs="Calibri"/>
                                <w:b/>
                                <w:bCs/>
                                <w:smallCaps/>
                                <w:color w:val="0F475E"/>
                                <w:szCs w:val="24"/>
                              </w:rPr>
                              <w:t>uly 3</w:t>
                            </w:r>
                            <w:r w:rsidR="003646C8">
                              <w:rPr>
                                <w:rFonts w:ascii="Georgia" w:hAnsi="Georgia" w:cs="Calibri"/>
                                <w:b/>
                                <w:bCs/>
                                <w:smallCaps/>
                                <w:color w:val="0F475E"/>
                                <w:szCs w:val="24"/>
                              </w:rPr>
                              <w:t xml:space="preserve">, </w:t>
                            </w:r>
                            <w:r w:rsidR="00B9209A">
                              <w:rPr>
                                <w:rFonts w:ascii="Georgia" w:hAnsi="Georgia" w:cs="Calibri"/>
                                <w:b/>
                                <w:bCs/>
                                <w:smallCaps/>
                                <w:color w:val="0F475E"/>
                                <w:szCs w:val="24"/>
                              </w:rPr>
                              <w:t>2018</w:t>
                            </w:r>
                          </w:p>
                          <w:p w14:paraId="48D5092A" w14:textId="77777777" w:rsidR="00B0765F" w:rsidRPr="001C001A" w:rsidRDefault="00B0765F" w:rsidP="00562822">
                            <w:pPr>
                              <w:rPr>
                                <w:rFonts w:ascii="Helvetica" w:hAnsi="Helvetica"/>
                                <w:color w:val="0F475E"/>
                                <w:szCs w:val="24"/>
                              </w:rPr>
                            </w:pPr>
                          </w:p>
                          <w:p w14:paraId="314EB8C5" w14:textId="3FE79D6E" w:rsidR="00D521AA" w:rsidRPr="00AA181E" w:rsidRDefault="009A4A7C" w:rsidP="00AA181E">
                            <w:pPr>
                              <w:pStyle w:val="Heading2"/>
                              <w:rPr>
                                <w:rFonts w:ascii="Arial" w:hAnsi="Arial" w:cs="Arial"/>
                                <w:color w:val="86A533"/>
                                <w:szCs w:val="24"/>
                              </w:rPr>
                            </w:pPr>
                            <w:r w:rsidRPr="005174D5">
                              <w:rPr>
                                <w:rFonts w:ascii="Arial" w:hAnsi="Arial" w:cs="Arial"/>
                                <w:color w:val="86A533"/>
                                <w:szCs w:val="24"/>
                              </w:rPr>
                              <w:t>INSIDE THIS ISSUE</w:t>
                            </w:r>
                          </w:p>
                          <w:p w14:paraId="6CE5EE99" w14:textId="77777777" w:rsidR="00572A54" w:rsidRPr="00885A9C" w:rsidRDefault="00572A54" w:rsidP="00665AE3">
                            <w:pPr>
                              <w:rPr>
                                <w:rFonts w:ascii="Arial" w:hAnsi="Arial" w:cs="Arial"/>
                                <w:b/>
                                <w:color w:val="595959" w:themeColor="text1" w:themeTint="A6"/>
                                <w:sz w:val="20"/>
                              </w:rPr>
                            </w:pPr>
                          </w:p>
                          <w:p w14:paraId="263FA028" w14:textId="77777777" w:rsidR="0011359B" w:rsidRPr="009C5B8E" w:rsidRDefault="0011359B" w:rsidP="009C5B8E">
                            <w:pPr>
                              <w:pStyle w:val="ListParagraph"/>
                              <w:numPr>
                                <w:ilvl w:val="0"/>
                                <w:numId w:val="35"/>
                              </w:numPr>
                              <w:jc w:val="left"/>
                              <w:rPr>
                                <w:rFonts w:cs="Arial"/>
                                <w:b/>
                                <w:color w:val="595959" w:themeColor="text1" w:themeTint="A6"/>
                              </w:rPr>
                            </w:pPr>
                            <w:r w:rsidRPr="009C5B8E">
                              <w:rPr>
                                <w:rFonts w:cs="Arial"/>
                                <w:b/>
                                <w:color w:val="595959" w:themeColor="text1" w:themeTint="A6"/>
                              </w:rPr>
                              <w:t>Chinese Retaliatory Tariffs Due July 6</w:t>
                            </w:r>
                          </w:p>
                          <w:p w14:paraId="792648A1" w14:textId="77777777" w:rsidR="0011359B" w:rsidRPr="009C5B8E" w:rsidRDefault="0011359B" w:rsidP="009C5B8E">
                            <w:pPr>
                              <w:rPr>
                                <w:rFonts w:ascii="Arial" w:hAnsi="Arial" w:cs="Arial"/>
                                <w:b/>
                                <w:color w:val="595959" w:themeColor="text1" w:themeTint="A6"/>
                                <w:sz w:val="20"/>
                              </w:rPr>
                            </w:pPr>
                          </w:p>
                          <w:p w14:paraId="1B5DA59D" w14:textId="4CBD36A2" w:rsidR="0011359B" w:rsidRPr="009C5B8E" w:rsidRDefault="0011359B" w:rsidP="009C5B8E">
                            <w:pPr>
                              <w:pStyle w:val="ListParagraph"/>
                              <w:numPr>
                                <w:ilvl w:val="0"/>
                                <w:numId w:val="35"/>
                              </w:numPr>
                              <w:jc w:val="left"/>
                              <w:rPr>
                                <w:rFonts w:cs="Arial"/>
                                <w:b/>
                                <w:color w:val="595959" w:themeColor="text1" w:themeTint="A6"/>
                              </w:rPr>
                            </w:pPr>
                            <w:r w:rsidRPr="009C5B8E">
                              <w:rPr>
                                <w:rFonts w:cs="Arial"/>
                                <w:b/>
                                <w:color w:val="595959" w:themeColor="text1" w:themeTint="A6"/>
                              </w:rPr>
                              <w:t>Los Angeles Medfly Quarantine Ends</w:t>
                            </w:r>
                          </w:p>
                          <w:p w14:paraId="11E5BF4B" w14:textId="35E85CF0" w:rsidR="0011359B" w:rsidRPr="009C5B8E" w:rsidRDefault="0011359B" w:rsidP="009C5B8E">
                            <w:pPr>
                              <w:rPr>
                                <w:rFonts w:ascii="Arial" w:hAnsi="Arial" w:cs="Arial"/>
                                <w:b/>
                                <w:color w:val="595959" w:themeColor="text1" w:themeTint="A6"/>
                                <w:sz w:val="20"/>
                              </w:rPr>
                            </w:pPr>
                          </w:p>
                          <w:p w14:paraId="3EE9BEAE" w14:textId="77777777" w:rsidR="0011359B" w:rsidRPr="009C5B8E" w:rsidRDefault="0011359B" w:rsidP="009C5B8E">
                            <w:pPr>
                              <w:pStyle w:val="ListParagraph"/>
                              <w:numPr>
                                <w:ilvl w:val="0"/>
                                <w:numId w:val="35"/>
                              </w:numPr>
                              <w:jc w:val="left"/>
                              <w:rPr>
                                <w:rFonts w:cs="Arial"/>
                                <w:b/>
                                <w:color w:val="595959" w:themeColor="text1" w:themeTint="A6"/>
                              </w:rPr>
                            </w:pPr>
                            <w:r w:rsidRPr="009C5B8E">
                              <w:rPr>
                                <w:rFonts w:cs="Arial"/>
                                <w:b/>
                                <w:color w:val="595959" w:themeColor="text1" w:themeTint="A6"/>
                              </w:rPr>
                              <w:t xml:space="preserve">Light Brown Apple Moth Boundary Changes </w:t>
                            </w:r>
                          </w:p>
                          <w:p w14:paraId="2E4241F9" w14:textId="77777777" w:rsidR="0011359B" w:rsidRPr="009C5B8E" w:rsidRDefault="0011359B" w:rsidP="009C5B8E">
                            <w:pPr>
                              <w:rPr>
                                <w:rFonts w:ascii="Arial" w:hAnsi="Arial" w:cs="Arial"/>
                                <w:b/>
                                <w:color w:val="595959" w:themeColor="text1" w:themeTint="A6"/>
                                <w:sz w:val="20"/>
                              </w:rPr>
                            </w:pPr>
                          </w:p>
                          <w:p w14:paraId="7797921E" w14:textId="77777777" w:rsidR="0011359B" w:rsidRPr="009C5B8E" w:rsidRDefault="0011359B" w:rsidP="009C5B8E">
                            <w:pPr>
                              <w:pStyle w:val="ListParagraph"/>
                              <w:numPr>
                                <w:ilvl w:val="0"/>
                                <w:numId w:val="35"/>
                              </w:numPr>
                              <w:jc w:val="left"/>
                              <w:rPr>
                                <w:rFonts w:cs="Arial"/>
                                <w:b/>
                                <w:color w:val="595959" w:themeColor="text1" w:themeTint="A6"/>
                              </w:rPr>
                            </w:pPr>
                            <w:r w:rsidRPr="009C5B8E">
                              <w:rPr>
                                <w:rFonts w:cs="Arial"/>
                                <w:b/>
                                <w:color w:val="595959" w:themeColor="text1" w:themeTint="A6"/>
                              </w:rPr>
                              <w:t>Farm Bill Passes in Senate</w:t>
                            </w:r>
                          </w:p>
                          <w:p w14:paraId="565E6763" w14:textId="419ED863" w:rsidR="000E464B" w:rsidRPr="009C5B8E" w:rsidRDefault="000E464B" w:rsidP="009C5B8E">
                            <w:pPr>
                              <w:spacing w:line="260" w:lineRule="exact"/>
                              <w:rPr>
                                <w:rFonts w:cs="Arial"/>
                                <w:color w:val="595959" w:themeColor="text1" w:themeTint="A6"/>
                              </w:rPr>
                            </w:pPr>
                          </w:p>
                          <w:p w14:paraId="010556CD" w14:textId="77777777" w:rsidR="0011359B" w:rsidRPr="009C5B8E" w:rsidRDefault="0011359B" w:rsidP="009C5B8E">
                            <w:pPr>
                              <w:pStyle w:val="ListParagraph"/>
                              <w:numPr>
                                <w:ilvl w:val="0"/>
                                <w:numId w:val="35"/>
                              </w:numPr>
                              <w:jc w:val="left"/>
                              <w:rPr>
                                <w:rFonts w:cs="Arial"/>
                                <w:b/>
                                <w:color w:val="595959" w:themeColor="text1" w:themeTint="A6"/>
                              </w:rPr>
                            </w:pPr>
                            <w:r w:rsidRPr="009C5B8E">
                              <w:rPr>
                                <w:rFonts w:cs="Arial"/>
                                <w:b/>
                                <w:color w:val="595959" w:themeColor="text1" w:themeTint="A6"/>
                              </w:rPr>
                              <w:t xml:space="preserve">IPPC Documents and Measures Open for Comments </w:t>
                            </w:r>
                          </w:p>
                          <w:p w14:paraId="05E017FF" w14:textId="518AD7D7" w:rsidR="0011359B" w:rsidRPr="009C5B8E" w:rsidRDefault="0011359B" w:rsidP="009C5B8E">
                            <w:pPr>
                              <w:spacing w:line="260" w:lineRule="exact"/>
                              <w:rPr>
                                <w:rFonts w:cs="Arial"/>
                                <w:color w:val="595959" w:themeColor="text1" w:themeTint="A6"/>
                              </w:rPr>
                            </w:pPr>
                          </w:p>
                          <w:p w14:paraId="1C8EBDAC" w14:textId="77777777" w:rsidR="0011359B" w:rsidRPr="009C5B8E" w:rsidRDefault="0011359B" w:rsidP="009C5B8E">
                            <w:pPr>
                              <w:pStyle w:val="ListParagraph"/>
                              <w:numPr>
                                <w:ilvl w:val="0"/>
                                <w:numId w:val="35"/>
                              </w:numPr>
                              <w:jc w:val="left"/>
                              <w:rPr>
                                <w:rFonts w:cs="Arial"/>
                                <w:b/>
                                <w:color w:val="595959" w:themeColor="text1" w:themeTint="A6"/>
                              </w:rPr>
                            </w:pPr>
                            <w:r w:rsidRPr="009C5B8E">
                              <w:rPr>
                                <w:rFonts w:cs="Arial"/>
                                <w:b/>
                                <w:color w:val="595959" w:themeColor="text1" w:themeTint="A6"/>
                              </w:rPr>
                              <w:t>Japan Passes Bills to Ratify CPTPP</w:t>
                            </w:r>
                          </w:p>
                          <w:p w14:paraId="5687387B" w14:textId="014C6B8F" w:rsidR="0011359B" w:rsidRPr="009C5B8E" w:rsidRDefault="0011359B" w:rsidP="009C5B8E">
                            <w:pPr>
                              <w:spacing w:line="260" w:lineRule="exact"/>
                              <w:rPr>
                                <w:rFonts w:cs="Arial"/>
                                <w:color w:val="595959" w:themeColor="text1" w:themeTint="A6"/>
                              </w:rPr>
                            </w:pPr>
                          </w:p>
                          <w:p w14:paraId="498288A3" w14:textId="77777777" w:rsidR="0011359B" w:rsidRPr="009C5B8E" w:rsidRDefault="0011359B" w:rsidP="009C5B8E">
                            <w:pPr>
                              <w:pStyle w:val="ListParagraph"/>
                              <w:numPr>
                                <w:ilvl w:val="0"/>
                                <w:numId w:val="35"/>
                              </w:numPr>
                              <w:jc w:val="left"/>
                              <w:rPr>
                                <w:rFonts w:cs="Arial"/>
                                <w:b/>
                                <w:color w:val="595959" w:themeColor="text1" w:themeTint="A6"/>
                              </w:rPr>
                            </w:pPr>
                            <w:r w:rsidRPr="009C5B8E">
                              <w:rPr>
                                <w:rFonts w:cs="Arial"/>
                                <w:b/>
                                <w:color w:val="595959" w:themeColor="text1" w:themeTint="A6"/>
                              </w:rPr>
                              <w:t xml:space="preserve">Canadian Retaliatory Tariffs Began July 1 </w:t>
                            </w:r>
                          </w:p>
                          <w:p w14:paraId="6BC6ED17" w14:textId="77777777" w:rsidR="0011359B" w:rsidRPr="000E464B" w:rsidRDefault="0011359B" w:rsidP="000E464B">
                            <w:pPr>
                              <w:spacing w:line="260" w:lineRule="exact"/>
                              <w:rPr>
                                <w:rFonts w:cs="Arial"/>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FB94" id="Text Box 11" o:spid="_x0000_s1027" type="#_x0000_t202" style="position:absolute;margin-left:3.9pt;margin-top:1.3pt;width:152.6pt;height:4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" o:allowincell="f" filled="f" stroked="f">
                <v:textbox>
                  <w:txbxContent>
                    <w:p w14:paraId="3515111A" w14:textId="47D43382" w:rsidR="00B0765F" w:rsidRDefault="00A53736" w:rsidP="00562822">
                      <w:pPr>
                        <w:rPr>
                          <w:rFonts w:ascii="Georgia" w:hAnsi="Georgia" w:cs="Calibri"/>
                          <w:b/>
                          <w:bCs/>
                          <w:smallCaps/>
                          <w:color w:val="0F475E"/>
                          <w:szCs w:val="24"/>
                        </w:rPr>
                      </w:pPr>
                      <w:r>
                        <w:rPr>
                          <w:rFonts w:ascii="Georgia" w:hAnsi="Georgia" w:cs="Calibri"/>
                          <w:b/>
                          <w:bCs/>
                          <w:smallCaps/>
                          <w:color w:val="0F475E"/>
                          <w:szCs w:val="24"/>
                        </w:rPr>
                        <w:t>J</w:t>
                      </w:r>
                      <w:r w:rsidR="00E13219">
                        <w:rPr>
                          <w:rFonts w:ascii="Georgia" w:hAnsi="Georgia" w:cs="Calibri"/>
                          <w:b/>
                          <w:bCs/>
                          <w:smallCaps/>
                          <w:color w:val="0F475E"/>
                          <w:szCs w:val="24"/>
                        </w:rPr>
                        <w:t>uly 3</w:t>
                      </w:r>
                      <w:r w:rsidR="003646C8">
                        <w:rPr>
                          <w:rFonts w:ascii="Georgia" w:hAnsi="Georgia" w:cs="Calibri"/>
                          <w:b/>
                          <w:bCs/>
                          <w:smallCaps/>
                          <w:color w:val="0F475E"/>
                          <w:szCs w:val="24"/>
                        </w:rPr>
                        <w:t xml:space="preserve">, </w:t>
                      </w:r>
                      <w:r w:rsidR="00B9209A">
                        <w:rPr>
                          <w:rFonts w:ascii="Georgia" w:hAnsi="Georgia" w:cs="Calibri"/>
                          <w:b/>
                          <w:bCs/>
                          <w:smallCaps/>
                          <w:color w:val="0F475E"/>
                          <w:szCs w:val="24"/>
                        </w:rPr>
                        <w:t>2018</w:t>
                      </w:r>
                    </w:p>
                    <w:p w14:paraId="48D5092A" w14:textId="77777777" w:rsidR="00B0765F" w:rsidRPr="001C001A" w:rsidRDefault="00B0765F" w:rsidP="00562822">
                      <w:pPr>
                        <w:rPr>
                          <w:rFonts w:ascii="Helvetica" w:hAnsi="Helvetica"/>
                          <w:color w:val="0F475E"/>
                          <w:szCs w:val="24"/>
                        </w:rPr>
                      </w:pPr>
                    </w:p>
                    <w:p w14:paraId="314EB8C5" w14:textId="3FE79D6E" w:rsidR="00D521AA" w:rsidRPr="00AA181E" w:rsidRDefault="009A4A7C" w:rsidP="00AA181E">
                      <w:pPr>
                        <w:pStyle w:val="Heading2"/>
                        <w:rPr>
                          <w:rFonts w:ascii="Arial" w:hAnsi="Arial" w:cs="Arial"/>
                          <w:color w:val="86A533"/>
                          <w:szCs w:val="24"/>
                        </w:rPr>
                      </w:pPr>
                      <w:r w:rsidRPr="005174D5">
                        <w:rPr>
                          <w:rFonts w:ascii="Arial" w:hAnsi="Arial" w:cs="Arial"/>
                          <w:color w:val="86A533"/>
                          <w:szCs w:val="24"/>
                        </w:rPr>
                        <w:t>INSIDE THIS ISSUE</w:t>
                      </w:r>
                    </w:p>
                    <w:p w14:paraId="6CE5EE99" w14:textId="77777777" w:rsidR="00572A54" w:rsidRPr="00885A9C" w:rsidRDefault="00572A54" w:rsidP="00665AE3">
                      <w:pPr>
                        <w:rPr>
                          <w:rFonts w:ascii="Arial" w:hAnsi="Arial" w:cs="Arial"/>
                          <w:b/>
                          <w:color w:val="595959" w:themeColor="text1" w:themeTint="A6"/>
                          <w:sz w:val="20"/>
                        </w:rPr>
                      </w:pPr>
                    </w:p>
                    <w:p w14:paraId="263FA028" w14:textId="77777777" w:rsidR="0011359B" w:rsidRPr="009C5B8E" w:rsidRDefault="0011359B" w:rsidP="009C5B8E">
                      <w:pPr>
                        <w:pStyle w:val="ListParagraph"/>
                        <w:numPr>
                          <w:ilvl w:val="0"/>
                          <w:numId w:val="35"/>
                        </w:numPr>
                        <w:jc w:val="left"/>
                        <w:rPr>
                          <w:rFonts w:cs="Arial"/>
                          <w:b/>
                          <w:color w:val="595959" w:themeColor="text1" w:themeTint="A6"/>
                        </w:rPr>
                      </w:pPr>
                      <w:r w:rsidRPr="009C5B8E">
                        <w:rPr>
                          <w:rFonts w:cs="Arial"/>
                          <w:b/>
                          <w:color w:val="595959" w:themeColor="text1" w:themeTint="A6"/>
                        </w:rPr>
                        <w:t>Chinese Retaliatory Tariffs Due July 6</w:t>
                      </w:r>
                    </w:p>
                    <w:p w14:paraId="792648A1" w14:textId="77777777" w:rsidR="0011359B" w:rsidRPr="009C5B8E" w:rsidRDefault="0011359B" w:rsidP="009C5B8E">
                      <w:pPr>
                        <w:rPr>
                          <w:rFonts w:ascii="Arial" w:hAnsi="Arial" w:cs="Arial"/>
                          <w:b/>
                          <w:color w:val="595959" w:themeColor="text1" w:themeTint="A6"/>
                          <w:sz w:val="20"/>
                        </w:rPr>
                      </w:pPr>
                    </w:p>
                    <w:p w14:paraId="1B5DA59D" w14:textId="4CBD36A2" w:rsidR="0011359B" w:rsidRPr="009C5B8E" w:rsidRDefault="0011359B" w:rsidP="009C5B8E">
                      <w:pPr>
                        <w:pStyle w:val="ListParagraph"/>
                        <w:numPr>
                          <w:ilvl w:val="0"/>
                          <w:numId w:val="35"/>
                        </w:numPr>
                        <w:jc w:val="left"/>
                        <w:rPr>
                          <w:rFonts w:cs="Arial"/>
                          <w:b/>
                          <w:color w:val="595959" w:themeColor="text1" w:themeTint="A6"/>
                        </w:rPr>
                      </w:pPr>
                      <w:r w:rsidRPr="009C5B8E">
                        <w:rPr>
                          <w:rFonts w:cs="Arial"/>
                          <w:b/>
                          <w:color w:val="595959" w:themeColor="text1" w:themeTint="A6"/>
                        </w:rPr>
                        <w:t>Los Angeles Medfly Quarantine Ends</w:t>
                      </w:r>
                    </w:p>
                    <w:p w14:paraId="11E5BF4B" w14:textId="35E85CF0" w:rsidR="0011359B" w:rsidRPr="009C5B8E" w:rsidRDefault="0011359B" w:rsidP="009C5B8E">
                      <w:pPr>
                        <w:rPr>
                          <w:rFonts w:ascii="Arial" w:hAnsi="Arial" w:cs="Arial"/>
                          <w:b/>
                          <w:color w:val="595959" w:themeColor="text1" w:themeTint="A6"/>
                          <w:sz w:val="20"/>
                        </w:rPr>
                      </w:pPr>
                    </w:p>
                    <w:p w14:paraId="3EE9BEAE" w14:textId="77777777" w:rsidR="0011359B" w:rsidRPr="009C5B8E" w:rsidRDefault="0011359B" w:rsidP="009C5B8E">
                      <w:pPr>
                        <w:pStyle w:val="ListParagraph"/>
                        <w:numPr>
                          <w:ilvl w:val="0"/>
                          <w:numId w:val="35"/>
                        </w:numPr>
                        <w:jc w:val="left"/>
                        <w:rPr>
                          <w:rFonts w:cs="Arial"/>
                          <w:b/>
                          <w:color w:val="595959" w:themeColor="text1" w:themeTint="A6"/>
                        </w:rPr>
                      </w:pPr>
                      <w:r w:rsidRPr="009C5B8E">
                        <w:rPr>
                          <w:rFonts w:cs="Arial"/>
                          <w:b/>
                          <w:color w:val="595959" w:themeColor="text1" w:themeTint="A6"/>
                        </w:rPr>
                        <w:t xml:space="preserve">Light Brown Apple Moth Boundary Changes </w:t>
                      </w:r>
                    </w:p>
                    <w:p w14:paraId="2E4241F9" w14:textId="77777777" w:rsidR="0011359B" w:rsidRPr="009C5B8E" w:rsidRDefault="0011359B" w:rsidP="009C5B8E">
                      <w:pPr>
                        <w:rPr>
                          <w:rFonts w:ascii="Arial" w:hAnsi="Arial" w:cs="Arial"/>
                          <w:b/>
                          <w:color w:val="595959" w:themeColor="text1" w:themeTint="A6"/>
                          <w:sz w:val="20"/>
                        </w:rPr>
                      </w:pPr>
                    </w:p>
                    <w:p w14:paraId="7797921E" w14:textId="77777777" w:rsidR="0011359B" w:rsidRPr="009C5B8E" w:rsidRDefault="0011359B" w:rsidP="009C5B8E">
                      <w:pPr>
                        <w:pStyle w:val="ListParagraph"/>
                        <w:numPr>
                          <w:ilvl w:val="0"/>
                          <w:numId w:val="35"/>
                        </w:numPr>
                        <w:jc w:val="left"/>
                        <w:rPr>
                          <w:rFonts w:cs="Arial"/>
                          <w:b/>
                          <w:color w:val="595959" w:themeColor="text1" w:themeTint="A6"/>
                        </w:rPr>
                      </w:pPr>
                      <w:r w:rsidRPr="009C5B8E">
                        <w:rPr>
                          <w:rFonts w:cs="Arial"/>
                          <w:b/>
                          <w:color w:val="595959" w:themeColor="text1" w:themeTint="A6"/>
                        </w:rPr>
                        <w:t>Farm Bill Passes in Senate</w:t>
                      </w:r>
                    </w:p>
                    <w:p w14:paraId="565E6763" w14:textId="419ED863" w:rsidR="000E464B" w:rsidRPr="009C5B8E" w:rsidRDefault="000E464B" w:rsidP="009C5B8E">
                      <w:pPr>
                        <w:spacing w:line="260" w:lineRule="exact"/>
                        <w:rPr>
                          <w:rFonts w:cs="Arial"/>
                          <w:color w:val="595959" w:themeColor="text1" w:themeTint="A6"/>
                        </w:rPr>
                      </w:pPr>
                    </w:p>
                    <w:p w14:paraId="010556CD" w14:textId="77777777" w:rsidR="0011359B" w:rsidRPr="009C5B8E" w:rsidRDefault="0011359B" w:rsidP="009C5B8E">
                      <w:pPr>
                        <w:pStyle w:val="ListParagraph"/>
                        <w:numPr>
                          <w:ilvl w:val="0"/>
                          <w:numId w:val="35"/>
                        </w:numPr>
                        <w:jc w:val="left"/>
                        <w:rPr>
                          <w:rFonts w:cs="Arial"/>
                          <w:b/>
                          <w:color w:val="595959" w:themeColor="text1" w:themeTint="A6"/>
                        </w:rPr>
                      </w:pPr>
                      <w:r w:rsidRPr="009C5B8E">
                        <w:rPr>
                          <w:rFonts w:cs="Arial"/>
                          <w:b/>
                          <w:color w:val="595959" w:themeColor="text1" w:themeTint="A6"/>
                        </w:rPr>
                        <w:t xml:space="preserve">IPPC Documents and Measures Open for Comments </w:t>
                      </w:r>
                    </w:p>
                    <w:p w14:paraId="05E017FF" w14:textId="518AD7D7" w:rsidR="0011359B" w:rsidRPr="009C5B8E" w:rsidRDefault="0011359B" w:rsidP="009C5B8E">
                      <w:pPr>
                        <w:spacing w:line="260" w:lineRule="exact"/>
                        <w:rPr>
                          <w:rFonts w:cs="Arial"/>
                          <w:color w:val="595959" w:themeColor="text1" w:themeTint="A6"/>
                        </w:rPr>
                      </w:pPr>
                    </w:p>
                    <w:p w14:paraId="1C8EBDAC" w14:textId="77777777" w:rsidR="0011359B" w:rsidRPr="009C5B8E" w:rsidRDefault="0011359B" w:rsidP="009C5B8E">
                      <w:pPr>
                        <w:pStyle w:val="ListParagraph"/>
                        <w:numPr>
                          <w:ilvl w:val="0"/>
                          <w:numId w:val="35"/>
                        </w:numPr>
                        <w:jc w:val="left"/>
                        <w:rPr>
                          <w:rFonts w:cs="Arial"/>
                          <w:b/>
                          <w:color w:val="595959" w:themeColor="text1" w:themeTint="A6"/>
                        </w:rPr>
                      </w:pPr>
                      <w:r w:rsidRPr="009C5B8E">
                        <w:rPr>
                          <w:rFonts w:cs="Arial"/>
                          <w:b/>
                          <w:color w:val="595959" w:themeColor="text1" w:themeTint="A6"/>
                        </w:rPr>
                        <w:t>Japan Passes Bills to Ratify CPTPP</w:t>
                      </w:r>
                    </w:p>
                    <w:p w14:paraId="5687387B" w14:textId="014C6B8F" w:rsidR="0011359B" w:rsidRPr="009C5B8E" w:rsidRDefault="0011359B" w:rsidP="009C5B8E">
                      <w:pPr>
                        <w:spacing w:line="260" w:lineRule="exact"/>
                        <w:rPr>
                          <w:rFonts w:cs="Arial"/>
                          <w:color w:val="595959" w:themeColor="text1" w:themeTint="A6"/>
                        </w:rPr>
                      </w:pPr>
                    </w:p>
                    <w:p w14:paraId="498288A3" w14:textId="77777777" w:rsidR="0011359B" w:rsidRPr="009C5B8E" w:rsidRDefault="0011359B" w:rsidP="009C5B8E">
                      <w:pPr>
                        <w:pStyle w:val="ListParagraph"/>
                        <w:numPr>
                          <w:ilvl w:val="0"/>
                          <w:numId w:val="35"/>
                        </w:numPr>
                        <w:jc w:val="left"/>
                        <w:rPr>
                          <w:rFonts w:cs="Arial"/>
                          <w:b/>
                          <w:color w:val="595959" w:themeColor="text1" w:themeTint="A6"/>
                        </w:rPr>
                      </w:pPr>
                      <w:r w:rsidRPr="009C5B8E">
                        <w:rPr>
                          <w:rFonts w:cs="Arial"/>
                          <w:b/>
                          <w:color w:val="595959" w:themeColor="text1" w:themeTint="A6"/>
                        </w:rPr>
                        <w:t xml:space="preserve">Canadian Retaliatory Tariffs Began July 1 </w:t>
                      </w:r>
                    </w:p>
                    <w:p w14:paraId="6BC6ED17" w14:textId="77777777" w:rsidR="0011359B" w:rsidRPr="000E464B" w:rsidRDefault="0011359B" w:rsidP="000E464B">
                      <w:pPr>
                        <w:spacing w:line="260" w:lineRule="exact"/>
                        <w:rPr>
                          <w:rFonts w:cs="Arial"/>
                          <w:color w:val="595959" w:themeColor="text1" w:themeTint="A6"/>
                        </w:rPr>
                      </w:pPr>
                    </w:p>
                  </w:txbxContent>
                </v:textbox>
              </v:shape>
            </w:pict>
          </mc:Fallback>
        </mc:AlternateContent>
      </w:r>
    </w:p>
    <w:p w14:paraId="550F9598" w14:textId="77777777" w:rsidR="00742801" w:rsidRDefault="00742801">
      <w:pPr>
        <w:sectPr w:rsidR="00742801" w:rsidSect="007E61DD">
          <w:footerReference w:type="default" r:id="rId21"/>
          <w:pgSz w:w="12240" w:h="15840"/>
          <w:pgMar w:top="0" w:right="360" w:bottom="0" w:left="360" w:header="360" w:footer="360" w:gutter="0"/>
          <w:cols w:sep="1" w:space="1080"/>
        </w:sectPr>
      </w:pPr>
    </w:p>
    <w:p w14:paraId="51EACE1F" w14:textId="77777777" w:rsidR="00742801" w:rsidRDefault="00742801">
      <w:pPr>
        <w:rPr>
          <w:rFonts w:ascii="Helvetica" w:hAnsi="Helvetica"/>
        </w:rPr>
      </w:pPr>
    </w:p>
    <w:p w14:paraId="37F2564D" w14:textId="2B73F9D9" w:rsidR="00742801" w:rsidRDefault="00742801">
      <w:pPr>
        <w:rPr>
          <w:rFonts w:ascii="Helvetica" w:hAnsi="Helvetica"/>
        </w:rPr>
      </w:pPr>
    </w:p>
    <w:p w14:paraId="79C6D4FF" w14:textId="0DB0CFBC" w:rsidR="00742801" w:rsidRPr="00896E47" w:rsidRDefault="00742801" w:rsidP="00896E47">
      <w:pPr>
        <w:rPr>
          <w:rFonts w:ascii="Helvetica" w:hAnsi="Helvetica"/>
        </w:rPr>
      </w:pPr>
    </w:p>
    <w:p w14:paraId="5BE62901" w14:textId="6E1F74B0" w:rsidR="00742801" w:rsidRDefault="00742801">
      <w:pPr>
        <w:rPr>
          <w:rFonts w:ascii="Garamond" w:hAnsi="Garamond"/>
          <w:b/>
          <w:sz w:val="20"/>
        </w:rPr>
      </w:pPr>
    </w:p>
    <w:p w14:paraId="27BFFAA2" w14:textId="7C73D9FE" w:rsidR="00742801" w:rsidRDefault="006E5D2C">
      <w:pPr>
        <w:rPr>
          <w:rFonts w:ascii="Garamond" w:hAnsi="Garamond"/>
          <w:b/>
          <w:sz w:val="20"/>
        </w:rPr>
        <w:sectPr w:rsidR="00742801" w:rsidSect="007E61DD">
          <w:type w:val="continuous"/>
          <w:pgSz w:w="12240" w:h="15840"/>
          <w:pgMar w:top="360" w:right="720" w:bottom="0" w:left="720" w:header="360" w:footer="360" w:gutter="0"/>
          <w:cols w:num="2" w:sep="1" w:space="1080" w:equalWidth="0">
            <w:col w:w="3240" w:space="1080"/>
            <w:col w:w="6480"/>
          </w:cols>
        </w:sectPr>
      </w:pPr>
      <w:r w:rsidRPr="00C7226E">
        <w:rPr>
          <w:rFonts w:ascii="Arial" w:hAnsi="Arial" w:cs="Arial"/>
          <w:b/>
          <w:noProof/>
          <w:color w:val="0F475E"/>
          <w:sz w:val="16"/>
          <w:szCs w:val="16"/>
        </w:rPr>
        <w:drawing>
          <wp:anchor distT="0" distB="0" distL="114300" distR="114300" simplePos="0" relativeHeight="251654656" behindDoc="1" locked="0" layoutInCell="1" allowOverlap="1" wp14:anchorId="1C5DE3B1" wp14:editId="7EED6B80">
            <wp:simplePos x="0" y="0"/>
            <wp:positionH relativeFrom="column">
              <wp:posOffset>-460375</wp:posOffset>
            </wp:positionH>
            <wp:positionV relativeFrom="paragraph">
              <wp:posOffset>6322695</wp:posOffset>
            </wp:positionV>
            <wp:extent cx="7977505" cy="139573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ooter2.png"/>
                    <pic:cNvPicPr/>
                  </pic:nvPicPr>
                  <pic:blipFill>
                    <a:blip r:embed="rId22">
                      <a:extLst>
                        <a:ext uri="{28A0092B-C50C-407E-A947-70E740481C1C}">
                          <a14:useLocalDpi xmlns:a14="http://schemas.microsoft.com/office/drawing/2010/main" val="0"/>
                        </a:ext>
                      </a:extLst>
                    </a:blip>
                    <a:stretch>
                      <a:fillRect/>
                    </a:stretch>
                  </pic:blipFill>
                  <pic:spPr>
                    <a:xfrm>
                      <a:off x="0" y="0"/>
                      <a:ext cx="7977505" cy="1395730"/>
                    </a:xfrm>
                    <a:prstGeom prst="rect">
                      <a:avLst/>
                    </a:prstGeom>
                  </pic:spPr>
                </pic:pic>
              </a:graphicData>
            </a:graphic>
            <wp14:sizeRelH relativeFrom="page">
              <wp14:pctWidth>0</wp14:pctWidth>
            </wp14:sizeRelH>
            <wp14:sizeRelV relativeFrom="page">
              <wp14:pctHeight>0</wp14:pctHeight>
            </wp14:sizeRelV>
          </wp:anchor>
        </w:drawing>
      </w:r>
      <w:r w:rsidR="00896E47">
        <w:rPr>
          <w:rFonts w:ascii="Garamond" w:hAnsi="Garamond"/>
          <w:b/>
          <w:noProof/>
          <w:sz w:val="20"/>
        </w:rPr>
        <mc:AlternateContent>
          <mc:Choice Requires="wps">
            <w:drawing>
              <wp:anchor distT="0" distB="0" distL="114300" distR="114300" simplePos="0" relativeHeight="251660800" behindDoc="0" locked="0" layoutInCell="1" allowOverlap="1" wp14:anchorId="54120830" wp14:editId="508A889B">
                <wp:simplePos x="0" y="0"/>
                <wp:positionH relativeFrom="column">
                  <wp:posOffset>4221480</wp:posOffset>
                </wp:positionH>
                <wp:positionV relativeFrom="paragraph">
                  <wp:posOffset>6579870</wp:posOffset>
                </wp:positionV>
                <wp:extent cx="2859405" cy="6889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68897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C77E272" w14:textId="34FA3CF2" w:rsidR="00B0765F" w:rsidRPr="006C50BC" w:rsidRDefault="00B0765F" w:rsidP="00C377FA">
                            <w:pPr>
                              <w:jc w:val="right"/>
                              <w:rPr>
                                <w:rFonts w:ascii="Arial" w:hAnsi="Arial" w:cs="Arial"/>
                                <w:b/>
                                <w:bCs/>
                                <w:color w:val="0F475E"/>
                                <w:sz w:val="16"/>
                              </w:rPr>
                            </w:pPr>
                            <w:r w:rsidRPr="006C50BC">
                              <w:rPr>
                                <w:rFonts w:ascii="Arial" w:hAnsi="Arial" w:cs="Arial"/>
                                <w:b/>
                                <w:bCs/>
                                <w:color w:val="0F475E"/>
                                <w:sz w:val="16"/>
                              </w:rPr>
                              <w:t>Bryant Christie Inc. – Sacramento</w:t>
                            </w:r>
                          </w:p>
                          <w:p w14:paraId="3E36EB5B" w14:textId="77777777" w:rsidR="00B0765F" w:rsidRPr="00324BE6" w:rsidRDefault="00B0765F" w:rsidP="00C377FA">
                            <w:pPr>
                              <w:jc w:val="right"/>
                              <w:rPr>
                                <w:rFonts w:ascii="Helvetica" w:hAnsi="Helvetica" w:cs="Arial"/>
                                <w:bCs/>
                                <w:color w:val="595959" w:themeColor="text1" w:themeTint="A6"/>
                                <w:sz w:val="16"/>
                              </w:rPr>
                            </w:pPr>
                            <w:r w:rsidRPr="00324BE6">
                              <w:rPr>
                                <w:rFonts w:ascii="Helvetica" w:hAnsi="Helvetica" w:cs="Arial"/>
                                <w:bCs/>
                                <w:color w:val="595959" w:themeColor="text1" w:themeTint="A6"/>
                                <w:sz w:val="16"/>
                              </w:rPr>
                              <w:t xml:space="preserve">2005 “I” Street, Suite 200    </w:t>
                            </w:r>
                          </w:p>
                          <w:p w14:paraId="5BEFE7E2" w14:textId="77777777" w:rsidR="00B0765F" w:rsidRPr="00324BE6" w:rsidRDefault="00B0765F" w:rsidP="00C377FA">
                            <w:pPr>
                              <w:jc w:val="right"/>
                              <w:rPr>
                                <w:rFonts w:ascii="Helvetica" w:hAnsi="Helvetica" w:cs="Arial"/>
                                <w:bCs/>
                                <w:color w:val="595959" w:themeColor="text1" w:themeTint="A6"/>
                                <w:sz w:val="16"/>
                              </w:rPr>
                            </w:pPr>
                            <w:r w:rsidRPr="00324BE6">
                              <w:rPr>
                                <w:rFonts w:ascii="Helvetica" w:hAnsi="Helvetica" w:cs="Arial"/>
                                <w:bCs/>
                                <w:color w:val="595959" w:themeColor="text1" w:themeTint="A6"/>
                                <w:sz w:val="16"/>
                              </w:rPr>
                              <w:t xml:space="preserve">Sacramento, CA 95811    </w:t>
                            </w:r>
                          </w:p>
                          <w:p w14:paraId="1D9FC389" w14:textId="77777777" w:rsidR="00B0765F" w:rsidRPr="00324BE6" w:rsidRDefault="00B0765F" w:rsidP="00C377FA">
                            <w:pPr>
                              <w:jc w:val="right"/>
                              <w:rPr>
                                <w:rFonts w:ascii="Helvetica" w:hAnsi="Helvetica" w:cs="Arial"/>
                                <w:bCs/>
                                <w:color w:val="595959" w:themeColor="text1" w:themeTint="A6"/>
                                <w:sz w:val="16"/>
                              </w:rPr>
                            </w:pPr>
                            <w:r w:rsidRPr="00324BE6">
                              <w:rPr>
                                <w:rFonts w:ascii="Helvetica" w:hAnsi="Helvetica" w:cs="Arial"/>
                                <w:bCs/>
                                <w:color w:val="595959" w:themeColor="text1" w:themeTint="A6"/>
                                <w:sz w:val="16"/>
                              </w:rPr>
                              <w:t>Phone: (916) 492-7062    Fax: (916) 492-7061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20830" id="Text Box 5" o:spid="_x0000_s1028" type="#_x0000_t202" style="position:absolute;margin-left:332.4pt;margin-top:518.1pt;width:225.15pt;height:5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" filled="f" stroked="f">
                <v:textbox>
                  <w:txbxContent>
                    <w:p w14:paraId="1C77E272" w14:textId="34FA3CF2" w:rsidR="00B0765F" w:rsidRPr="006C50BC" w:rsidRDefault="00B0765F" w:rsidP="00C377FA">
                      <w:pPr>
                        <w:jc w:val="right"/>
                        <w:rPr>
                          <w:rFonts w:ascii="Arial" w:hAnsi="Arial" w:cs="Arial"/>
                          <w:b/>
                          <w:bCs/>
                          <w:color w:val="0F475E"/>
                          <w:sz w:val="16"/>
                        </w:rPr>
                      </w:pPr>
                      <w:r w:rsidRPr="006C50BC">
                        <w:rPr>
                          <w:rFonts w:ascii="Arial" w:hAnsi="Arial" w:cs="Arial"/>
                          <w:b/>
                          <w:bCs/>
                          <w:color w:val="0F475E"/>
                          <w:sz w:val="16"/>
                        </w:rPr>
                        <w:t>Bryant Christie Inc. – Sacramento</w:t>
                      </w:r>
                    </w:p>
                    <w:p w14:paraId="3E36EB5B" w14:textId="77777777" w:rsidR="00B0765F" w:rsidRPr="00324BE6" w:rsidRDefault="00B0765F" w:rsidP="00C377FA">
                      <w:pPr>
                        <w:jc w:val="right"/>
                        <w:rPr>
                          <w:rFonts w:ascii="Helvetica" w:hAnsi="Helvetica" w:cs="Arial"/>
                          <w:bCs/>
                          <w:color w:val="595959" w:themeColor="text1" w:themeTint="A6"/>
                          <w:sz w:val="16"/>
                        </w:rPr>
                      </w:pPr>
                      <w:r w:rsidRPr="00324BE6">
                        <w:rPr>
                          <w:rFonts w:ascii="Helvetica" w:hAnsi="Helvetica" w:cs="Arial"/>
                          <w:bCs/>
                          <w:color w:val="595959" w:themeColor="text1" w:themeTint="A6"/>
                          <w:sz w:val="16"/>
                        </w:rPr>
                        <w:t xml:space="preserve">2005 “I” Street, Suite 200    </w:t>
                      </w:r>
                    </w:p>
                    <w:p w14:paraId="5BEFE7E2" w14:textId="77777777" w:rsidR="00B0765F" w:rsidRPr="00324BE6" w:rsidRDefault="00B0765F" w:rsidP="00C377FA">
                      <w:pPr>
                        <w:jc w:val="right"/>
                        <w:rPr>
                          <w:rFonts w:ascii="Helvetica" w:hAnsi="Helvetica" w:cs="Arial"/>
                          <w:bCs/>
                          <w:color w:val="595959" w:themeColor="text1" w:themeTint="A6"/>
                          <w:sz w:val="16"/>
                        </w:rPr>
                      </w:pPr>
                      <w:r w:rsidRPr="00324BE6">
                        <w:rPr>
                          <w:rFonts w:ascii="Helvetica" w:hAnsi="Helvetica" w:cs="Arial"/>
                          <w:bCs/>
                          <w:color w:val="595959" w:themeColor="text1" w:themeTint="A6"/>
                          <w:sz w:val="16"/>
                        </w:rPr>
                        <w:t xml:space="preserve">Sacramento, CA 95811    </w:t>
                      </w:r>
                    </w:p>
                    <w:p w14:paraId="1D9FC389" w14:textId="77777777" w:rsidR="00B0765F" w:rsidRPr="00324BE6" w:rsidRDefault="00B0765F" w:rsidP="00C377FA">
                      <w:pPr>
                        <w:jc w:val="right"/>
                        <w:rPr>
                          <w:rFonts w:ascii="Helvetica" w:hAnsi="Helvetica" w:cs="Arial"/>
                          <w:bCs/>
                          <w:color w:val="595959" w:themeColor="text1" w:themeTint="A6"/>
                          <w:sz w:val="16"/>
                        </w:rPr>
                      </w:pPr>
                      <w:r w:rsidRPr="00324BE6">
                        <w:rPr>
                          <w:rFonts w:ascii="Helvetica" w:hAnsi="Helvetica" w:cs="Arial"/>
                          <w:bCs/>
                          <w:color w:val="595959" w:themeColor="text1" w:themeTint="A6"/>
                          <w:sz w:val="16"/>
                        </w:rPr>
                        <w:t>Phone: (916) 492-7062    Fax: (916) 492-7061</w:t>
                      </w:r>
                    </w:p>
                  </w:txbxContent>
                </v:textbox>
              </v:shape>
            </w:pict>
          </mc:Fallback>
        </mc:AlternateContent>
      </w:r>
      <w:r w:rsidR="00896E47">
        <w:rPr>
          <w:rFonts w:ascii="Garamond" w:hAnsi="Garamond"/>
          <w:b/>
          <w:noProof/>
          <w:sz w:val="20"/>
        </w:rPr>
        <mc:AlternateContent>
          <mc:Choice Requires="wps">
            <w:drawing>
              <wp:anchor distT="0" distB="0" distL="114300" distR="114300" simplePos="0" relativeHeight="251655680" behindDoc="0" locked="0" layoutInCell="1" allowOverlap="1" wp14:anchorId="0295F4BC" wp14:editId="037EDBF7">
                <wp:simplePos x="0" y="0"/>
                <wp:positionH relativeFrom="column">
                  <wp:posOffset>-3175</wp:posOffset>
                </wp:positionH>
                <wp:positionV relativeFrom="paragraph">
                  <wp:posOffset>6579649</wp:posOffset>
                </wp:positionV>
                <wp:extent cx="2748915" cy="6889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688975"/>
                        </a:xfrm>
                        <a:prstGeom prst="rect">
                          <a:avLst/>
                        </a:prstGeom>
                        <a:noFill/>
                        <a:ln>
                          <a:noFill/>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F8A6C60" w14:textId="625FD3CD" w:rsidR="00B0765F" w:rsidRPr="006C50BC" w:rsidRDefault="00B0765F">
                            <w:pPr>
                              <w:rPr>
                                <w:rFonts w:ascii="Arial" w:hAnsi="Arial" w:cs="Arial"/>
                                <w:b/>
                                <w:bCs/>
                                <w:color w:val="0F475E"/>
                                <w:sz w:val="16"/>
                              </w:rPr>
                            </w:pPr>
                            <w:r w:rsidRPr="006C50BC">
                              <w:rPr>
                                <w:rFonts w:ascii="Arial" w:hAnsi="Arial" w:cs="Arial"/>
                                <w:b/>
                                <w:bCs/>
                                <w:color w:val="0F475E"/>
                                <w:sz w:val="16"/>
                              </w:rPr>
                              <w:t>Bryant Christie Inc. – Seattle</w:t>
                            </w:r>
                          </w:p>
                          <w:p w14:paraId="65A42C78" w14:textId="58FCD9C5" w:rsidR="007D0A9A" w:rsidRDefault="007D0A9A" w:rsidP="00E52A33">
                            <w:pPr>
                              <w:rPr>
                                <w:rFonts w:ascii="Helvetica" w:eastAsia="Times New Roman" w:hAnsi="Helvetica" w:cs="Arial"/>
                                <w:color w:val="595959" w:themeColor="text1" w:themeTint="A6"/>
                                <w:sz w:val="16"/>
                                <w:szCs w:val="16"/>
                              </w:rPr>
                            </w:pPr>
                            <w:r>
                              <w:rPr>
                                <w:rFonts w:ascii="Helvetica" w:eastAsia="Times New Roman" w:hAnsi="Helvetica" w:cs="Arial"/>
                                <w:color w:val="595959" w:themeColor="text1" w:themeTint="A6"/>
                                <w:sz w:val="16"/>
                                <w:szCs w:val="16"/>
                              </w:rPr>
                              <w:t>1418 Third Avenue, Suite 300</w:t>
                            </w:r>
                          </w:p>
                          <w:p w14:paraId="4B5F539F" w14:textId="66EE78FB" w:rsidR="00B0765F" w:rsidRPr="00324BE6" w:rsidRDefault="00B0765F" w:rsidP="00E52A33">
                            <w:pPr>
                              <w:rPr>
                                <w:rFonts w:ascii="Helvetica" w:hAnsi="Helvetica" w:cs="Arial"/>
                                <w:bCs/>
                                <w:color w:val="595959" w:themeColor="text1" w:themeTint="A6"/>
                                <w:sz w:val="16"/>
                              </w:rPr>
                            </w:pPr>
                            <w:r w:rsidRPr="00324BE6">
                              <w:rPr>
                                <w:rFonts w:ascii="Helvetica" w:eastAsia="Times New Roman" w:hAnsi="Helvetica" w:cs="Arial"/>
                                <w:color w:val="595959" w:themeColor="text1" w:themeTint="A6"/>
                                <w:sz w:val="16"/>
                                <w:szCs w:val="16"/>
                              </w:rPr>
                              <w:t>Seattle, WA 98101</w:t>
                            </w:r>
                          </w:p>
                          <w:p w14:paraId="2317E05E" w14:textId="77777777" w:rsidR="00B0765F" w:rsidRPr="00324BE6" w:rsidRDefault="00B0765F">
                            <w:pPr>
                              <w:rPr>
                                <w:rFonts w:ascii="Helvetica" w:hAnsi="Helvetica" w:cs="Arial"/>
                                <w:bCs/>
                                <w:color w:val="595959" w:themeColor="text1" w:themeTint="A6"/>
                                <w:sz w:val="16"/>
                              </w:rPr>
                            </w:pPr>
                            <w:r w:rsidRPr="00324BE6">
                              <w:rPr>
                                <w:rFonts w:ascii="Helvetica" w:hAnsi="Helvetica" w:cs="Arial"/>
                                <w:bCs/>
                                <w:color w:val="595959" w:themeColor="text1" w:themeTint="A6"/>
                                <w:sz w:val="16"/>
                              </w:rPr>
                              <w:t>Phone: (206) 292-6340    Fax: (206) 292-6341</w:t>
                            </w:r>
                          </w:p>
                          <w:p w14:paraId="66073550" w14:textId="77777777" w:rsidR="00B0765F" w:rsidRPr="00324BE6" w:rsidRDefault="00B0765F">
                            <w:pPr>
                              <w:rPr>
                                <w:rFonts w:ascii="Helvetica" w:hAnsi="Helvetica" w:cs="Arial"/>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5F4BC" id="Text Box 4" o:spid="_x0000_s1029" type="#_x0000_t202" style="position:absolute;margin-left:-.25pt;margin-top:518.1pt;width:216.45pt;height:5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" filled="f" stroked="f">
                <v:textbox>
                  <w:txbxContent>
                    <w:p w14:paraId="5F8A6C60" w14:textId="625FD3CD" w:rsidR="00B0765F" w:rsidRPr="006C50BC" w:rsidRDefault="00B0765F">
                      <w:pPr>
                        <w:rPr>
                          <w:rFonts w:ascii="Arial" w:hAnsi="Arial" w:cs="Arial"/>
                          <w:b/>
                          <w:bCs/>
                          <w:color w:val="0F475E"/>
                          <w:sz w:val="16"/>
                        </w:rPr>
                      </w:pPr>
                      <w:r w:rsidRPr="006C50BC">
                        <w:rPr>
                          <w:rFonts w:ascii="Arial" w:hAnsi="Arial" w:cs="Arial"/>
                          <w:b/>
                          <w:bCs/>
                          <w:color w:val="0F475E"/>
                          <w:sz w:val="16"/>
                        </w:rPr>
                        <w:t>Bryant Christie Inc. – Seattle</w:t>
                      </w:r>
                    </w:p>
                    <w:p w14:paraId="65A42C78" w14:textId="58FCD9C5" w:rsidR="007D0A9A" w:rsidRDefault="007D0A9A" w:rsidP="00E52A33">
                      <w:pPr>
                        <w:rPr>
                          <w:rFonts w:ascii="Helvetica" w:eastAsia="Times New Roman" w:hAnsi="Helvetica" w:cs="Arial"/>
                          <w:color w:val="595959" w:themeColor="text1" w:themeTint="A6"/>
                          <w:sz w:val="16"/>
                          <w:szCs w:val="16"/>
                        </w:rPr>
                      </w:pPr>
                      <w:r>
                        <w:rPr>
                          <w:rFonts w:ascii="Helvetica" w:eastAsia="Times New Roman" w:hAnsi="Helvetica" w:cs="Arial"/>
                          <w:color w:val="595959" w:themeColor="text1" w:themeTint="A6"/>
                          <w:sz w:val="16"/>
                          <w:szCs w:val="16"/>
                        </w:rPr>
                        <w:t>1418 Third Avenue, Suite 300</w:t>
                      </w:r>
                    </w:p>
                    <w:p w14:paraId="4B5F539F" w14:textId="66EE78FB" w:rsidR="00B0765F" w:rsidRPr="00324BE6" w:rsidRDefault="00B0765F" w:rsidP="00E52A33">
                      <w:pPr>
                        <w:rPr>
                          <w:rFonts w:ascii="Helvetica" w:hAnsi="Helvetica" w:cs="Arial"/>
                          <w:bCs/>
                          <w:color w:val="595959" w:themeColor="text1" w:themeTint="A6"/>
                          <w:sz w:val="16"/>
                        </w:rPr>
                      </w:pPr>
                      <w:r w:rsidRPr="00324BE6">
                        <w:rPr>
                          <w:rFonts w:ascii="Helvetica" w:eastAsia="Times New Roman" w:hAnsi="Helvetica" w:cs="Arial"/>
                          <w:color w:val="595959" w:themeColor="text1" w:themeTint="A6"/>
                          <w:sz w:val="16"/>
                          <w:szCs w:val="16"/>
                        </w:rPr>
                        <w:t>Seattle, WA 98101</w:t>
                      </w:r>
                    </w:p>
                    <w:p w14:paraId="2317E05E" w14:textId="77777777" w:rsidR="00B0765F" w:rsidRPr="00324BE6" w:rsidRDefault="00B0765F">
                      <w:pPr>
                        <w:rPr>
                          <w:rFonts w:ascii="Helvetica" w:hAnsi="Helvetica" w:cs="Arial"/>
                          <w:bCs/>
                          <w:color w:val="595959" w:themeColor="text1" w:themeTint="A6"/>
                          <w:sz w:val="16"/>
                        </w:rPr>
                      </w:pPr>
                      <w:r w:rsidRPr="00324BE6">
                        <w:rPr>
                          <w:rFonts w:ascii="Helvetica" w:hAnsi="Helvetica" w:cs="Arial"/>
                          <w:bCs/>
                          <w:color w:val="595959" w:themeColor="text1" w:themeTint="A6"/>
                          <w:sz w:val="16"/>
                        </w:rPr>
                        <w:t>Phone: (206) 292-6340    Fax: (206) 292-6341</w:t>
                      </w:r>
                    </w:p>
                    <w:p w14:paraId="66073550" w14:textId="77777777" w:rsidR="00B0765F" w:rsidRPr="00324BE6" w:rsidRDefault="00B0765F">
                      <w:pPr>
                        <w:rPr>
                          <w:rFonts w:ascii="Helvetica" w:hAnsi="Helvetica" w:cs="Arial"/>
                          <w:color w:val="595959" w:themeColor="text1" w:themeTint="A6"/>
                        </w:rPr>
                      </w:pPr>
                    </w:p>
                  </w:txbxContent>
                </v:textbox>
              </v:shape>
            </w:pict>
          </mc:Fallback>
        </mc:AlternateContent>
      </w:r>
      <w:r w:rsidR="00896E47">
        <w:rPr>
          <w:rFonts w:ascii="Garamond" w:hAnsi="Garamond"/>
          <w:b/>
          <w:noProof/>
          <w:sz w:val="20"/>
        </w:rPr>
        <mc:AlternateContent>
          <mc:Choice Requires="wps">
            <w:drawing>
              <wp:anchor distT="0" distB="0" distL="114300" distR="114300" simplePos="0" relativeHeight="251698176" behindDoc="0" locked="0" layoutInCell="1" allowOverlap="1" wp14:anchorId="36A70A3B" wp14:editId="129608BB">
                <wp:simplePos x="0" y="0"/>
                <wp:positionH relativeFrom="column">
                  <wp:posOffset>98839</wp:posOffset>
                </wp:positionH>
                <wp:positionV relativeFrom="paragraph">
                  <wp:posOffset>5456168</wp:posOffset>
                </wp:positionV>
                <wp:extent cx="1590040" cy="6667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66750"/>
                        </a:xfrm>
                        <a:prstGeom prst="rect">
                          <a:avLst/>
                        </a:prstGeom>
                        <a:noFill/>
                        <a:ln>
                          <a:noFill/>
                        </a:ln>
                        <a:extLst/>
                      </wps:spPr>
                      <wps:txbx>
                        <w:txbxContent>
                          <w:p w14:paraId="1BEC578A" w14:textId="04763D12" w:rsidR="00B0765F" w:rsidRPr="00980341" w:rsidRDefault="00B0765F" w:rsidP="00C377FA">
                            <w:pPr>
                              <w:ind w:left="-90"/>
                              <w:jc w:val="center"/>
                              <w:rPr>
                                <w:rFonts w:ascii="Arial" w:hAnsi="Arial" w:cs="Arial"/>
                                <w:b/>
                                <w:color w:val="86A533"/>
                                <w:szCs w:val="24"/>
                              </w:rPr>
                            </w:pPr>
                            <w:r w:rsidRPr="00980341">
                              <w:rPr>
                                <w:rFonts w:ascii="Arial" w:hAnsi="Arial" w:cs="Arial"/>
                                <w:b/>
                                <w:color w:val="86A533"/>
                                <w:szCs w:val="24"/>
                              </w:rPr>
                              <w:t>A REPORT FOR THE CALIFORNIA</w:t>
                            </w:r>
                          </w:p>
                          <w:p w14:paraId="54E6FA82" w14:textId="71CF4C00" w:rsidR="00B0765F" w:rsidRPr="00980341" w:rsidRDefault="00B0765F" w:rsidP="00C377FA">
                            <w:pPr>
                              <w:ind w:left="-90"/>
                              <w:jc w:val="center"/>
                              <w:rPr>
                                <w:rFonts w:ascii="Arial" w:hAnsi="Arial" w:cs="Arial"/>
                                <w:b/>
                                <w:color w:val="86A533"/>
                                <w:szCs w:val="24"/>
                              </w:rPr>
                            </w:pPr>
                            <w:r w:rsidRPr="00980341">
                              <w:rPr>
                                <w:rFonts w:ascii="Arial" w:hAnsi="Arial" w:cs="Arial"/>
                                <w:b/>
                                <w:color w:val="86A533"/>
                                <w:szCs w:val="24"/>
                              </w:rPr>
                              <w:t>CHERRY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70A3B" id="Text Box 6" o:spid="_x0000_s1030" type="#_x0000_t202" style="position:absolute;margin-left:7.8pt;margin-top:429.6pt;width:125.2pt;height: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" filled="f" stroked="f">
                <v:textbox>
                  <w:txbxContent>
                    <w:p w14:paraId="1BEC578A" w14:textId="04763D12" w:rsidR="00B0765F" w:rsidRPr="00980341" w:rsidRDefault="00B0765F" w:rsidP="00C377FA">
                      <w:pPr>
                        <w:ind w:left="-90"/>
                        <w:jc w:val="center"/>
                        <w:rPr>
                          <w:rFonts w:ascii="Arial" w:hAnsi="Arial" w:cs="Arial"/>
                          <w:b/>
                          <w:color w:val="86A533"/>
                          <w:szCs w:val="24"/>
                        </w:rPr>
                      </w:pPr>
                      <w:r w:rsidRPr="00980341">
                        <w:rPr>
                          <w:rFonts w:ascii="Arial" w:hAnsi="Arial" w:cs="Arial"/>
                          <w:b/>
                          <w:color w:val="86A533"/>
                          <w:szCs w:val="24"/>
                        </w:rPr>
                        <w:t>A REPORT FOR THE CALIFORNIA</w:t>
                      </w:r>
                    </w:p>
                    <w:p w14:paraId="54E6FA82" w14:textId="71CF4C00" w:rsidR="00B0765F" w:rsidRPr="00980341" w:rsidRDefault="00B0765F" w:rsidP="00C377FA">
                      <w:pPr>
                        <w:ind w:left="-90"/>
                        <w:jc w:val="center"/>
                        <w:rPr>
                          <w:rFonts w:ascii="Arial" w:hAnsi="Arial" w:cs="Arial"/>
                          <w:b/>
                          <w:color w:val="86A533"/>
                          <w:szCs w:val="24"/>
                        </w:rPr>
                      </w:pPr>
                      <w:r w:rsidRPr="00980341">
                        <w:rPr>
                          <w:rFonts w:ascii="Arial" w:hAnsi="Arial" w:cs="Arial"/>
                          <w:b/>
                          <w:color w:val="86A533"/>
                          <w:szCs w:val="24"/>
                        </w:rPr>
                        <w:t>CHERRY BOARD</w:t>
                      </w:r>
                    </w:p>
                  </w:txbxContent>
                </v:textbox>
              </v:shape>
            </w:pict>
          </mc:Fallback>
        </mc:AlternateContent>
      </w:r>
      <w:r w:rsidR="00896E47">
        <w:rPr>
          <w:rFonts w:ascii="Garamond" w:hAnsi="Garamond"/>
          <w:b/>
          <w:noProof/>
          <w:sz w:val="20"/>
        </w:rPr>
        <mc:AlternateContent>
          <mc:Choice Requires="wps">
            <w:drawing>
              <wp:anchor distT="0" distB="0" distL="114300" distR="114300" simplePos="0" relativeHeight="251730944" behindDoc="0" locked="0" layoutInCell="1" allowOverlap="1" wp14:anchorId="5ADEA093" wp14:editId="1C0CA9FC">
                <wp:simplePos x="0" y="0"/>
                <wp:positionH relativeFrom="column">
                  <wp:posOffset>-154829</wp:posOffset>
                </wp:positionH>
                <wp:positionV relativeFrom="paragraph">
                  <wp:posOffset>6430756</wp:posOffset>
                </wp:positionV>
                <wp:extent cx="7201535"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1535" cy="0"/>
                        </a:xfrm>
                        <a:prstGeom prst="line">
                          <a:avLst/>
                        </a:prstGeom>
                        <a:noFill/>
                        <a:ln w="12700">
                          <a:solidFill>
                            <a:srgbClr val="E8E7DD"/>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6A429" id="Line 8"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506.35pt" to="554.8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" strokecolor="#e8e7dd" strokeweight="1pt"/>
            </w:pict>
          </mc:Fallback>
        </mc:AlternateContent>
      </w:r>
    </w:p>
    <w:p w14:paraId="0AFEE894" w14:textId="1FBC818A" w:rsidR="00313F45" w:rsidRDefault="008E4BFC" w:rsidP="00276B89">
      <w:r>
        <w:rPr>
          <w:noProof/>
        </w:rPr>
        <w:lastRenderedPageBreak/>
        <mc:AlternateContent>
          <mc:Choice Requires="wps">
            <w:drawing>
              <wp:anchor distT="0" distB="0" distL="114300" distR="114300" simplePos="0" relativeHeight="251658240" behindDoc="0" locked="0" layoutInCell="1" allowOverlap="1" wp14:anchorId="3D0A2B8B" wp14:editId="64639DB6">
                <wp:simplePos x="0" y="0"/>
                <wp:positionH relativeFrom="column">
                  <wp:posOffset>609600</wp:posOffset>
                </wp:positionH>
                <wp:positionV relativeFrom="paragraph">
                  <wp:posOffset>116840</wp:posOffset>
                </wp:positionV>
                <wp:extent cx="6600825" cy="8143875"/>
                <wp:effectExtent l="0" t="0" r="0" b="9525"/>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8143875"/>
                        </a:xfrm>
                        <a:prstGeom prst="rect">
                          <a:avLst/>
                        </a:prstGeom>
                        <a:noFill/>
                        <a:ln>
                          <a:noFill/>
                        </a:ln>
                        <a:extLst/>
                      </wps:spPr>
                      <wps:txbx>
                        <w:txbxContent>
                          <w:p w14:paraId="7976DC55" w14:textId="77777777" w:rsidR="00EB346B" w:rsidRPr="009C5B8E" w:rsidRDefault="00EB346B" w:rsidP="009C5B8E">
                            <w:pPr>
                              <w:rPr>
                                <w:rFonts w:ascii="Arial" w:hAnsi="Arial" w:cs="Arial"/>
                                <w:i/>
                                <w:color w:val="595959" w:themeColor="text1" w:themeTint="A6"/>
                                <w:sz w:val="20"/>
                              </w:rPr>
                            </w:pPr>
                            <w:r w:rsidRPr="009C5B8E">
                              <w:rPr>
                                <w:rFonts w:ascii="Arial" w:hAnsi="Arial" w:cs="Arial"/>
                                <w:i/>
                                <w:color w:val="595959" w:themeColor="text1" w:themeTint="A6"/>
                                <w:sz w:val="20"/>
                              </w:rPr>
                              <w:t>Farm Bill Passes in Senate</w:t>
                            </w:r>
                          </w:p>
                          <w:p w14:paraId="06A9AE3A" w14:textId="77777777" w:rsidR="00EB346B" w:rsidRPr="009C5B8E" w:rsidRDefault="00EB346B" w:rsidP="009C5B8E">
                            <w:pPr>
                              <w:pStyle w:val="ListParagraph"/>
                              <w:numPr>
                                <w:ilvl w:val="0"/>
                                <w:numId w:val="30"/>
                              </w:numPr>
                              <w:jc w:val="left"/>
                              <w:rPr>
                                <w:rFonts w:cs="Arial"/>
                                <w:color w:val="595959" w:themeColor="text1" w:themeTint="A6"/>
                                <w:szCs w:val="20"/>
                              </w:rPr>
                            </w:pPr>
                            <w:r w:rsidRPr="009C5B8E">
                              <w:rPr>
                                <w:rFonts w:cs="Arial"/>
                                <w:color w:val="595959" w:themeColor="text1" w:themeTint="A6"/>
                                <w:szCs w:val="20"/>
                              </w:rPr>
                              <w:t>Last minute changes to the bill are as follows:</w:t>
                            </w:r>
                          </w:p>
                          <w:p w14:paraId="368D9A52" w14:textId="77777777" w:rsidR="00EB346B" w:rsidRPr="009C5B8E" w:rsidRDefault="00EB346B" w:rsidP="009C5B8E">
                            <w:pPr>
                              <w:pStyle w:val="ListParagraph"/>
                              <w:numPr>
                                <w:ilvl w:val="1"/>
                                <w:numId w:val="30"/>
                              </w:numPr>
                              <w:jc w:val="left"/>
                              <w:rPr>
                                <w:rFonts w:cs="Arial"/>
                                <w:color w:val="595959" w:themeColor="text1" w:themeTint="A6"/>
                                <w:szCs w:val="20"/>
                              </w:rPr>
                            </w:pPr>
                            <w:r w:rsidRPr="009C5B8E">
                              <w:rPr>
                                <w:rFonts w:cs="Arial"/>
                                <w:color w:val="595959" w:themeColor="text1" w:themeTint="A6"/>
                                <w:szCs w:val="20"/>
                              </w:rPr>
                              <w:t xml:space="preserve">Amendment to tighten SNAP work requirements was defeated. </w:t>
                            </w:r>
                          </w:p>
                          <w:p w14:paraId="71661EEB" w14:textId="77777777" w:rsidR="00EB346B" w:rsidRPr="009C5B8E" w:rsidRDefault="00EB346B" w:rsidP="009C5B8E">
                            <w:pPr>
                              <w:pStyle w:val="ListParagraph"/>
                              <w:numPr>
                                <w:ilvl w:val="1"/>
                                <w:numId w:val="30"/>
                              </w:numPr>
                              <w:jc w:val="left"/>
                              <w:rPr>
                                <w:rFonts w:cs="Arial"/>
                                <w:color w:val="595959" w:themeColor="text1" w:themeTint="A6"/>
                                <w:szCs w:val="20"/>
                              </w:rPr>
                            </w:pPr>
                            <w:r w:rsidRPr="009C5B8E">
                              <w:rPr>
                                <w:rFonts w:cs="Arial"/>
                                <w:color w:val="595959" w:themeColor="text1" w:themeTint="A6"/>
                                <w:szCs w:val="20"/>
                              </w:rPr>
                              <w:t xml:space="preserve">Amendment to restrict activities of commodity checkoff programs was also defeated. </w:t>
                            </w:r>
                          </w:p>
                          <w:p w14:paraId="75BD031F" w14:textId="77777777" w:rsidR="00EB346B" w:rsidRPr="009C5B8E" w:rsidRDefault="00EB346B" w:rsidP="009C5B8E">
                            <w:pPr>
                              <w:pStyle w:val="ListParagraph"/>
                              <w:numPr>
                                <w:ilvl w:val="1"/>
                                <w:numId w:val="30"/>
                              </w:numPr>
                              <w:jc w:val="left"/>
                              <w:rPr>
                                <w:rFonts w:cs="Arial"/>
                                <w:color w:val="595959" w:themeColor="text1" w:themeTint="A6"/>
                                <w:szCs w:val="20"/>
                              </w:rPr>
                            </w:pPr>
                            <w:r w:rsidRPr="009C5B8E">
                              <w:rPr>
                                <w:rFonts w:cs="Arial"/>
                                <w:color w:val="595959" w:themeColor="text1" w:themeTint="A6"/>
                                <w:szCs w:val="20"/>
                              </w:rPr>
                              <w:t xml:space="preserve">An amendment was adopted that will allow flexibility for landowners to cut hay and graze livestock on land enrolled in the Conservation Reserve Program. </w:t>
                            </w:r>
                          </w:p>
                          <w:p w14:paraId="6F2DAFE0" w14:textId="77777777" w:rsidR="00EB346B" w:rsidRPr="009C5B8E" w:rsidRDefault="00EB346B" w:rsidP="009C5B8E">
                            <w:pPr>
                              <w:pStyle w:val="ListParagraph"/>
                              <w:numPr>
                                <w:ilvl w:val="1"/>
                                <w:numId w:val="30"/>
                              </w:numPr>
                              <w:jc w:val="left"/>
                              <w:rPr>
                                <w:rFonts w:cs="Arial"/>
                                <w:color w:val="595959" w:themeColor="text1" w:themeTint="A6"/>
                                <w:szCs w:val="20"/>
                              </w:rPr>
                            </w:pPr>
                            <w:r w:rsidRPr="009C5B8E">
                              <w:rPr>
                                <w:rFonts w:cs="Arial"/>
                                <w:color w:val="595959" w:themeColor="text1" w:themeTint="A6"/>
                                <w:szCs w:val="20"/>
                              </w:rPr>
                              <w:t xml:space="preserve">An amendment that would have allowed USDA funding for foreign market development programs to be spent in Cuba was amended to clarify that the funds cannot be spent at businesses owned by the Cuban military. </w:t>
                            </w:r>
                          </w:p>
                          <w:p w14:paraId="46C108B4" w14:textId="77777777" w:rsidR="00EB346B" w:rsidRPr="009C5B8E" w:rsidRDefault="00EB346B" w:rsidP="009C5B8E">
                            <w:pPr>
                              <w:pStyle w:val="ListParagraph"/>
                              <w:numPr>
                                <w:ilvl w:val="1"/>
                                <w:numId w:val="30"/>
                              </w:numPr>
                              <w:jc w:val="left"/>
                              <w:rPr>
                                <w:rFonts w:cs="Arial"/>
                                <w:color w:val="595959" w:themeColor="text1" w:themeTint="A6"/>
                                <w:szCs w:val="20"/>
                              </w:rPr>
                            </w:pPr>
                            <w:r w:rsidRPr="009C5B8E">
                              <w:rPr>
                                <w:rFonts w:cs="Arial"/>
                                <w:color w:val="595959" w:themeColor="text1" w:themeTint="A6"/>
                                <w:szCs w:val="20"/>
                              </w:rPr>
                              <w:t xml:space="preserve">An amendment was added to allow farmers to change their choice of the Agriculture Risk Cover and the Price Loss Coverage program in the 2021 crop year. </w:t>
                            </w:r>
                          </w:p>
                          <w:p w14:paraId="7677C39E" w14:textId="77777777" w:rsidR="00EB346B" w:rsidRPr="009C5B8E" w:rsidRDefault="00EB346B" w:rsidP="009C5B8E">
                            <w:pPr>
                              <w:pStyle w:val="ListParagraph"/>
                              <w:numPr>
                                <w:ilvl w:val="0"/>
                                <w:numId w:val="30"/>
                              </w:numPr>
                              <w:jc w:val="left"/>
                              <w:rPr>
                                <w:rFonts w:cs="Arial"/>
                                <w:color w:val="595959" w:themeColor="text1" w:themeTint="A6"/>
                                <w:szCs w:val="20"/>
                              </w:rPr>
                            </w:pPr>
                            <w:r w:rsidRPr="009C5B8E">
                              <w:rPr>
                                <w:rFonts w:cs="Arial"/>
                                <w:color w:val="595959" w:themeColor="text1" w:themeTint="A6"/>
                                <w:szCs w:val="20"/>
                              </w:rPr>
                              <w:t xml:space="preserve">A conference committee will work to reconcile the differences between the Senate and the House versions of the bill throughout July. The most difficult issue to resolve between the two versions of the bill is expected to be the SNAP work requirements. </w:t>
                            </w:r>
                          </w:p>
                          <w:p w14:paraId="6B98899E" w14:textId="77777777" w:rsidR="00EB346B" w:rsidRPr="009C5B8E" w:rsidRDefault="00EB346B" w:rsidP="009C5B8E">
                            <w:pPr>
                              <w:pStyle w:val="ListParagraph"/>
                              <w:numPr>
                                <w:ilvl w:val="0"/>
                                <w:numId w:val="30"/>
                              </w:numPr>
                              <w:jc w:val="left"/>
                              <w:rPr>
                                <w:rFonts w:cs="Arial"/>
                                <w:color w:val="595959" w:themeColor="text1" w:themeTint="A6"/>
                                <w:szCs w:val="20"/>
                              </w:rPr>
                            </w:pPr>
                            <w:r w:rsidRPr="009C5B8E">
                              <w:rPr>
                                <w:rFonts w:cs="Arial"/>
                                <w:color w:val="595959" w:themeColor="text1" w:themeTint="A6"/>
                                <w:szCs w:val="20"/>
                              </w:rPr>
                              <w:t xml:space="preserve">The current Farm Bill expires September 30, 2018. </w:t>
                            </w:r>
                          </w:p>
                          <w:p w14:paraId="2CD56A1C" w14:textId="24B72E21" w:rsidR="000E464B" w:rsidRPr="00EB346B" w:rsidRDefault="000E464B" w:rsidP="009C5B8E">
                            <w:pPr>
                              <w:rPr>
                                <w:rFonts w:ascii="Arial" w:hAnsi="Arial" w:cs="Arial"/>
                                <w:color w:val="595959" w:themeColor="text1" w:themeTint="A6"/>
                                <w:sz w:val="20"/>
                              </w:rPr>
                            </w:pPr>
                          </w:p>
                          <w:p w14:paraId="72F6C894" w14:textId="77777777" w:rsidR="00EB346B" w:rsidRPr="009C5B8E" w:rsidRDefault="00EB346B" w:rsidP="009C5B8E">
                            <w:pPr>
                              <w:rPr>
                                <w:rFonts w:ascii="Arial" w:hAnsi="Arial" w:cs="Arial"/>
                                <w:b/>
                                <w:color w:val="595959" w:themeColor="text1" w:themeTint="A6"/>
                                <w:sz w:val="20"/>
                              </w:rPr>
                            </w:pPr>
                            <w:r w:rsidRPr="009C5B8E">
                              <w:rPr>
                                <w:rFonts w:ascii="Arial" w:hAnsi="Arial" w:cs="Arial"/>
                                <w:b/>
                                <w:color w:val="595959" w:themeColor="text1" w:themeTint="A6"/>
                                <w:sz w:val="20"/>
                              </w:rPr>
                              <w:t xml:space="preserve">IPPC Documents and Measures Open for Comments </w:t>
                            </w:r>
                          </w:p>
                          <w:p w14:paraId="0079D30D" w14:textId="77777777" w:rsidR="00EB346B" w:rsidRPr="009C5B8E" w:rsidRDefault="00EB346B" w:rsidP="009C5B8E">
                            <w:pPr>
                              <w:pStyle w:val="ListParagraph"/>
                              <w:numPr>
                                <w:ilvl w:val="0"/>
                                <w:numId w:val="31"/>
                              </w:numPr>
                              <w:jc w:val="left"/>
                              <w:rPr>
                                <w:rFonts w:cs="Arial"/>
                                <w:color w:val="595959" w:themeColor="text1" w:themeTint="A6"/>
                                <w:szCs w:val="20"/>
                              </w:rPr>
                            </w:pPr>
                            <w:r w:rsidRPr="009C5B8E">
                              <w:rPr>
                                <w:rFonts w:cs="Arial"/>
                                <w:color w:val="595959" w:themeColor="text1" w:themeTint="A6"/>
                                <w:szCs w:val="20"/>
                              </w:rPr>
                              <w:t>The International Plant Protection Convention (IPPC) recently opened one draft specification document and six draft International Standards for Phytosanitary Measures for review and comments. All comments should be submitted to USDA-APHIS.</w:t>
                            </w:r>
                          </w:p>
                          <w:p w14:paraId="5CA241CF" w14:textId="77777777" w:rsidR="00EB346B" w:rsidRPr="009C5B8E" w:rsidRDefault="00EB346B" w:rsidP="009C5B8E">
                            <w:pPr>
                              <w:pStyle w:val="NormalWeb"/>
                              <w:numPr>
                                <w:ilvl w:val="0"/>
                                <w:numId w:val="31"/>
                              </w:numPr>
                              <w:spacing w:before="0" w:beforeAutospacing="0" w:after="0" w:afterAutospacing="0"/>
                              <w:rPr>
                                <w:rFonts w:ascii="Arial" w:hAnsi="Arial" w:cs="Arial"/>
                                <w:color w:val="595959" w:themeColor="text1" w:themeTint="A6"/>
                                <w:sz w:val="20"/>
                                <w:szCs w:val="20"/>
                              </w:rPr>
                            </w:pPr>
                            <w:r w:rsidRPr="009C5B8E">
                              <w:rPr>
                                <w:rFonts w:ascii="Arial" w:hAnsi="Arial" w:cs="Arial"/>
                                <w:color w:val="595959" w:themeColor="text1" w:themeTint="A6"/>
                                <w:sz w:val="20"/>
                                <w:szCs w:val="20"/>
                              </w:rPr>
                              <w:t xml:space="preserve">Draft specification open for consultation: </w:t>
                            </w:r>
                          </w:p>
                          <w:p w14:paraId="57C382DB" w14:textId="77777777" w:rsidR="00EB346B" w:rsidRPr="00604830" w:rsidRDefault="00EB346B" w:rsidP="009C5B8E">
                            <w:pPr>
                              <w:pStyle w:val="NormalWeb"/>
                              <w:numPr>
                                <w:ilvl w:val="1"/>
                                <w:numId w:val="31"/>
                              </w:numPr>
                              <w:spacing w:before="0" w:beforeAutospacing="0" w:after="0" w:afterAutospacing="0"/>
                              <w:rPr>
                                <w:rFonts w:ascii="Arial" w:hAnsi="Arial" w:cs="Arial"/>
                                <w:color w:val="86A533"/>
                                <w:sz w:val="20"/>
                                <w:szCs w:val="20"/>
                              </w:rPr>
                            </w:pPr>
                            <w:hyperlink r:id="rId23" w:history="1">
                              <w:r w:rsidRPr="00604830">
                                <w:rPr>
                                  <w:rStyle w:val="Hyperlink"/>
                                  <w:rFonts w:ascii="Arial" w:eastAsia="Times New Roman" w:hAnsi="Arial" w:cs="Arial"/>
                                  <w:color w:val="86A533"/>
                                  <w:sz w:val="20"/>
                                  <w:szCs w:val="20"/>
                                </w:rPr>
                                <w:t>Use of systems approaches in managing the pest risks associated with the movement of wood commodities.</w:t>
                              </w:r>
                            </w:hyperlink>
                            <w:r w:rsidRPr="00604830">
                              <w:rPr>
                                <w:rFonts w:ascii="Arial" w:eastAsia="Times New Roman" w:hAnsi="Arial" w:cs="Arial"/>
                                <w:color w:val="86A533"/>
                                <w:sz w:val="20"/>
                                <w:szCs w:val="20"/>
                              </w:rPr>
                              <w:t xml:space="preserve"> </w:t>
                            </w:r>
                          </w:p>
                          <w:p w14:paraId="027FFD01" w14:textId="77777777" w:rsidR="00EB346B" w:rsidRPr="009C5B8E" w:rsidRDefault="00EB346B" w:rsidP="009C5B8E">
                            <w:pPr>
                              <w:pStyle w:val="NormalWeb"/>
                              <w:numPr>
                                <w:ilvl w:val="0"/>
                                <w:numId w:val="31"/>
                              </w:numPr>
                              <w:spacing w:before="0" w:beforeAutospacing="0" w:after="0" w:afterAutospacing="0"/>
                              <w:rPr>
                                <w:rFonts w:ascii="Arial" w:hAnsi="Arial" w:cs="Arial"/>
                                <w:color w:val="595959" w:themeColor="text1" w:themeTint="A6"/>
                                <w:sz w:val="20"/>
                                <w:szCs w:val="20"/>
                              </w:rPr>
                            </w:pPr>
                            <w:r w:rsidRPr="009C5B8E">
                              <w:rPr>
                                <w:rFonts w:ascii="Arial" w:hAnsi="Arial" w:cs="Arial"/>
                                <w:color w:val="595959" w:themeColor="text1" w:themeTint="A6"/>
                                <w:sz w:val="20"/>
                                <w:szCs w:val="20"/>
                              </w:rPr>
                              <w:t xml:space="preserve">Draft standards available for </w:t>
                            </w:r>
                            <w:r w:rsidRPr="009C5B8E">
                              <w:rPr>
                                <w:rStyle w:val="Strong"/>
                                <w:rFonts w:ascii="Arial" w:hAnsi="Arial" w:cs="Arial"/>
                                <w:b w:val="0"/>
                                <w:color w:val="595959" w:themeColor="text1" w:themeTint="A6"/>
                                <w:sz w:val="20"/>
                                <w:szCs w:val="20"/>
                              </w:rPr>
                              <w:t>first consultation</w:t>
                            </w:r>
                            <w:r w:rsidRPr="009C5B8E">
                              <w:rPr>
                                <w:rFonts w:ascii="Arial" w:hAnsi="Arial" w:cs="Arial"/>
                                <w:color w:val="595959" w:themeColor="text1" w:themeTint="A6"/>
                                <w:sz w:val="20"/>
                                <w:szCs w:val="20"/>
                              </w:rPr>
                              <w:t>:</w:t>
                            </w:r>
                          </w:p>
                          <w:p w14:paraId="0319C2FE" w14:textId="77777777" w:rsidR="00EB346B" w:rsidRPr="00604830" w:rsidRDefault="00EB346B" w:rsidP="009C5B8E">
                            <w:pPr>
                              <w:numPr>
                                <w:ilvl w:val="1"/>
                                <w:numId w:val="31"/>
                              </w:numPr>
                              <w:spacing w:before="100" w:beforeAutospacing="1" w:after="100" w:afterAutospacing="1"/>
                              <w:rPr>
                                <w:rFonts w:ascii="Arial" w:eastAsia="Times New Roman" w:hAnsi="Arial" w:cs="Arial"/>
                                <w:color w:val="86A533"/>
                                <w:sz w:val="20"/>
                              </w:rPr>
                            </w:pPr>
                            <w:hyperlink r:id="rId24" w:history="1">
                              <w:r w:rsidRPr="00604830">
                                <w:rPr>
                                  <w:rStyle w:val="Hyperlink"/>
                                  <w:rFonts w:ascii="Arial" w:eastAsia="Times New Roman" w:hAnsi="Arial" w:cs="Arial"/>
                                  <w:color w:val="86A533"/>
                                  <w:sz w:val="20"/>
                                </w:rPr>
                                <w:t>Draft Revision of ISPM 8: Determination of pest status in an area</w:t>
                              </w:r>
                            </w:hyperlink>
                            <w:r w:rsidRPr="00604830">
                              <w:rPr>
                                <w:rFonts w:ascii="Arial" w:eastAsia="Times New Roman" w:hAnsi="Arial" w:cs="Arial"/>
                                <w:color w:val="86A533"/>
                                <w:sz w:val="20"/>
                              </w:rPr>
                              <w:t xml:space="preserve"> </w:t>
                            </w:r>
                          </w:p>
                          <w:p w14:paraId="0E5A4386" w14:textId="77777777" w:rsidR="00EB346B" w:rsidRPr="00604830" w:rsidRDefault="00EB346B" w:rsidP="009C5B8E">
                            <w:pPr>
                              <w:numPr>
                                <w:ilvl w:val="1"/>
                                <w:numId w:val="31"/>
                              </w:numPr>
                              <w:spacing w:before="100" w:beforeAutospacing="1" w:after="100" w:afterAutospacing="1"/>
                              <w:rPr>
                                <w:rFonts w:ascii="Arial" w:eastAsia="Times New Roman" w:hAnsi="Arial" w:cs="Arial"/>
                                <w:color w:val="86A533"/>
                                <w:sz w:val="20"/>
                              </w:rPr>
                            </w:pPr>
                            <w:hyperlink r:id="rId25" w:history="1">
                              <w:r w:rsidRPr="00604830">
                                <w:rPr>
                                  <w:rStyle w:val="Hyperlink"/>
                                  <w:rFonts w:ascii="Arial" w:eastAsia="Times New Roman" w:hAnsi="Arial" w:cs="Arial"/>
                                  <w:color w:val="86A533"/>
                                  <w:sz w:val="20"/>
                                </w:rPr>
                                <w:t>Draft ISPM: Authorization of entities to perform phytosanitary actions</w:t>
                              </w:r>
                            </w:hyperlink>
                            <w:r w:rsidRPr="00604830">
                              <w:rPr>
                                <w:rFonts w:ascii="Arial" w:eastAsia="Times New Roman" w:hAnsi="Arial" w:cs="Arial"/>
                                <w:color w:val="86A533"/>
                                <w:sz w:val="20"/>
                              </w:rPr>
                              <w:t xml:space="preserve"> </w:t>
                            </w:r>
                          </w:p>
                          <w:p w14:paraId="37DD2D76" w14:textId="77777777" w:rsidR="00EB346B" w:rsidRPr="00604830" w:rsidRDefault="00EB346B" w:rsidP="009C5B8E">
                            <w:pPr>
                              <w:numPr>
                                <w:ilvl w:val="1"/>
                                <w:numId w:val="31"/>
                              </w:numPr>
                              <w:spacing w:before="100" w:beforeAutospacing="1" w:after="100" w:afterAutospacing="1"/>
                              <w:rPr>
                                <w:rFonts w:ascii="Arial" w:eastAsia="Times New Roman" w:hAnsi="Arial" w:cs="Arial"/>
                                <w:color w:val="86A533"/>
                                <w:sz w:val="20"/>
                              </w:rPr>
                            </w:pPr>
                            <w:hyperlink r:id="rId26" w:history="1">
                              <w:r w:rsidRPr="00604830">
                                <w:rPr>
                                  <w:rStyle w:val="Hyperlink"/>
                                  <w:rFonts w:ascii="Arial" w:eastAsia="Times New Roman" w:hAnsi="Arial" w:cs="Arial"/>
                                  <w:color w:val="86A533"/>
                                  <w:sz w:val="20"/>
                                </w:rPr>
                                <w:t>Draft ISPM: Requirements for the use of modified atmosphere treatments as phytosanitary measures</w:t>
                              </w:r>
                            </w:hyperlink>
                            <w:r w:rsidRPr="00604830">
                              <w:rPr>
                                <w:rFonts w:ascii="Arial" w:eastAsia="Times New Roman" w:hAnsi="Arial" w:cs="Arial"/>
                                <w:color w:val="86A533"/>
                                <w:sz w:val="20"/>
                              </w:rPr>
                              <w:t xml:space="preserve"> </w:t>
                            </w:r>
                          </w:p>
                          <w:p w14:paraId="3B25EC84" w14:textId="77777777" w:rsidR="00EB346B" w:rsidRPr="00604830" w:rsidRDefault="00EB346B" w:rsidP="009C5B8E">
                            <w:pPr>
                              <w:numPr>
                                <w:ilvl w:val="1"/>
                                <w:numId w:val="31"/>
                              </w:numPr>
                              <w:spacing w:before="100" w:beforeAutospacing="1" w:after="100" w:afterAutospacing="1"/>
                              <w:rPr>
                                <w:rFonts w:ascii="Arial" w:eastAsia="Times New Roman" w:hAnsi="Arial" w:cs="Arial"/>
                                <w:color w:val="86A533"/>
                                <w:sz w:val="20"/>
                              </w:rPr>
                            </w:pPr>
                            <w:hyperlink r:id="rId27" w:history="1">
                              <w:r w:rsidRPr="00604830">
                                <w:rPr>
                                  <w:rStyle w:val="Hyperlink"/>
                                  <w:rFonts w:ascii="Arial" w:eastAsia="Times New Roman" w:hAnsi="Arial" w:cs="Arial"/>
                                  <w:color w:val="86A533"/>
                                  <w:sz w:val="20"/>
                                </w:rPr>
                                <w:t>Draft 2018 Amendments to ISPM 5: Glossary of phytosanitary terms</w:t>
                              </w:r>
                            </w:hyperlink>
                            <w:r w:rsidRPr="00604830">
                              <w:rPr>
                                <w:rFonts w:ascii="Arial" w:eastAsia="Times New Roman" w:hAnsi="Arial" w:cs="Arial"/>
                                <w:color w:val="86A533"/>
                                <w:sz w:val="20"/>
                              </w:rPr>
                              <w:t xml:space="preserve"> </w:t>
                            </w:r>
                          </w:p>
                          <w:p w14:paraId="38EF53C1" w14:textId="77777777" w:rsidR="00EB346B" w:rsidRPr="009C5B8E" w:rsidRDefault="00EB346B" w:rsidP="009C5B8E">
                            <w:pPr>
                              <w:numPr>
                                <w:ilvl w:val="0"/>
                                <w:numId w:val="31"/>
                              </w:numPr>
                              <w:spacing w:before="100" w:beforeAutospacing="1" w:after="100" w:afterAutospacing="1"/>
                              <w:rPr>
                                <w:rFonts w:ascii="Arial" w:eastAsia="Times New Roman" w:hAnsi="Arial" w:cs="Arial"/>
                                <w:color w:val="595959" w:themeColor="text1" w:themeTint="A6"/>
                                <w:sz w:val="20"/>
                              </w:rPr>
                            </w:pPr>
                            <w:r w:rsidRPr="009C5B8E">
                              <w:rPr>
                                <w:rFonts w:ascii="Arial" w:eastAsia="Times New Roman" w:hAnsi="Arial" w:cs="Arial"/>
                                <w:color w:val="595959" w:themeColor="text1" w:themeTint="A6"/>
                                <w:sz w:val="20"/>
                              </w:rPr>
                              <w:t>Draft standards available for second consultation:</w:t>
                            </w:r>
                          </w:p>
                          <w:p w14:paraId="506CD7BF" w14:textId="77777777" w:rsidR="00EB346B" w:rsidRPr="00604830" w:rsidRDefault="00EB346B" w:rsidP="009C5B8E">
                            <w:pPr>
                              <w:numPr>
                                <w:ilvl w:val="1"/>
                                <w:numId w:val="31"/>
                              </w:numPr>
                              <w:spacing w:before="100" w:beforeAutospacing="1" w:after="100" w:afterAutospacing="1"/>
                              <w:rPr>
                                <w:rFonts w:ascii="Arial" w:eastAsia="Times New Roman" w:hAnsi="Arial" w:cs="Arial"/>
                                <w:color w:val="86A533"/>
                                <w:sz w:val="20"/>
                              </w:rPr>
                            </w:pPr>
                            <w:hyperlink r:id="rId28" w:history="1">
                              <w:r w:rsidRPr="00604830">
                                <w:rPr>
                                  <w:rStyle w:val="Hyperlink"/>
                                  <w:rFonts w:ascii="Arial" w:eastAsia="Times New Roman" w:hAnsi="Arial" w:cs="Arial"/>
                                  <w:color w:val="86A533"/>
                                  <w:sz w:val="20"/>
                                </w:rPr>
                                <w:t>Draft 2017 amendments to ISPM 5: Glossary of phytosanitary terms</w:t>
                              </w:r>
                            </w:hyperlink>
                            <w:r w:rsidRPr="00604830">
                              <w:rPr>
                                <w:rFonts w:ascii="Arial" w:eastAsia="Times New Roman" w:hAnsi="Arial" w:cs="Arial"/>
                                <w:color w:val="86A533"/>
                                <w:sz w:val="20"/>
                              </w:rPr>
                              <w:t xml:space="preserve"> </w:t>
                            </w:r>
                          </w:p>
                          <w:p w14:paraId="7A9DA2E9" w14:textId="77777777" w:rsidR="00EB346B" w:rsidRPr="00604830" w:rsidRDefault="00EB346B" w:rsidP="009C5B8E">
                            <w:pPr>
                              <w:numPr>
                                <w:ilvl w:val="1"/>
                                <w:numId w:val="31"/>
                              </w:numPr>
                              <w:spacing w:before="100" w:beforeAutospacing="1" w:after="100" w:afterAutospacing="1"/>
                              <w:rPr>
                                <w:rFonts w:ascii="Arial" w:eastAsia="Times New Roman" w:hAnsi="Arial" w:cs="Arial"/>
                                <w:color w:val="86A533"/>
                                <w:sz w:val="20"/>
                              </w:rPr>
                            </w:pPr>
                            <w:hyperlink r:id="rId29" w:history="1">
                              <w:r w:rsidRPr="00604830">
                                <w:rPr>
                                  <w:rStyle w:val="Hyperlink"/>
                                  <w:rFonts w:ascii="Arial" w:eastAsia="Times New Roman" w:hAnsi="Arial" w:cs="Arial"/>
                                  <w:color w:val="86A533"/>
                                  <w:sz w:val="20"/>
                                </w:rPr>
                                <w:t>Draft ISPM Requirements for the use of fumigation as a phytosanitary measure</w:t>
                              </w:r>
                            </w:hyperlink>
                          </w:p>
                          <w:p w14:paraId="0C7FAD66" w14:textId="77777777" w:rsidR="00EB346B" w:rsidRPr="009C5B8E" w:rsidRDefault="00EB346B" w:rsidP="009C5B8E">
                            <w:pPr>
                              <w:numPr>
                                <w:ilvl w:val="0"/>
                                <w:numId w:val="31"/>
                              </w:numPr>
                              <w:spacing w:before="100" w:beforeAutospacing="1" w:after="100" w:afterAutospacing="1"/>
                              <w:rPr>
                                <w:rFonts w:ascii="Arial" w:eastAsia="Times New Roman" w:hAnsi="Arial" w:cs="Arial"/>
                                <w:color w:val="595959" w:themeColor="text1" w:themeTint="A6"/>
                                <w:sz w:val="20"/>
                              </w:rPr>
                            </w:pPr>
                            <w:r w:rsidRPr="009C5B8E">
                              <w:rPr>
                                <w:rFonts w:ascii="Arial" w:hAnsi="Arial" w:cs="Arial"/>
                                <w:color w:val="595959" w:themeColor="text1" w:themeTint="A6"/>
                                <w:sz w:val="20"/>
                              </w:rPr>
                              <w:t>To submit comments, follow the instructions on the</w:t>
                            </w:r>
                            <w:r w:rsidRPr="00604830">
                              <w:rPr>
                                <w:rFonts w:ascii="Arial" w:hAnsi="Arial" w:cs="Arial"/>
                                <w:color w:val="86A533"/>
                                <w:sz w:val="20"/>
                              </w:rPr>
                              <w:t xml:space="preserve"> </w:t>
                            </w:r>
                            <w:hyperlink r:id="rId30" w:history="1">
                              <w:r w:rsidRPr="00604830">
                                <w:rPr>
                                  <w:rStyle w:val="Hyperlink"/>
                                  <w:rFonts w:ascii="Arial" w:hAnsi="Arial" w:cs="Arial"/>
                                  <w:color w:val="86A533"/>
                                  <w:sz w:val="20"/>
                                </w:rPr>
                                <w:t>APHIS website</w:t>
                              </w:r>
                            </w:hyperlink>
                            <w:r w:rsidRPr="009C5B8E">
                              <w:rPr>
                                <w:rFonts w:ascii="Arial" w:hAnsi="Arial" w:cs="Arial"/>
                                <w:color w:val="595959" w:themeColor="text1" w:themeTint="A6"/>
                                <w:sz w:val="20"/>
                              </w:rPr>
                              <w:t xml:space="preserve">. </w:t>
                            </w:r>
                            <w:r w:rsidRPr="009C5B8E">
                              <w:rPr>
                                <w:rFonts w:ascii="Arial" w:eastAsia="Times New Roman" w:hAnsi="Arial" w:cs="Arial"/>
                                <w:color w:val="595959" w:themeColor="text1" w:themeTint="A6"/>
                                <w:sz w:val="20"/>
                              </w:rPr>
                              <w:t xml:space="preserve">Comments are due to APHIS by August 15, 2018. </w:t>
                            </w:r>
                          </w:p>
                          <w:p w14:paraId="796826E7" w14:textId="77777777" w:rsidR="00EB346B" w:rsidRPr="009C5B8E" w:rsidRDefault="00EB346B" w:rsidP="009C5B8E">
                            <w:pPr>
                              <w:rPr>
                                <w:rFonts w:ascii="Arial" w:hAnsi="Arial" w:cs="Arial"/>
                                <w:b/>
                                <w:color w:val="595959" w:themeColor="text1" w:themeTint="A6"/>
                                <w:sz w:val="20"/>
                              </w:rPr>
                            </w:pPr>
                            <w:r w:rsidRPr="009C5B8E">
                              <w:rPr>
                                <w:rFonts w:ascii="Arial" w:hAnsi="Arial" w:cs="Arial"/>
                                <w:b/>
                                <w:color w:val="595959" w:themeColor="text1" w:themeTint="A6"/>
                                <w:sz w:val="20"/>
                              </w:rPr>
                              <w:t>Japan Passes Bills to Ratify CPTPP</w:t>
                            </w:r>
                          </w:p>
                          <w:p w14:paraId="2BA95D96" w14:textId="77777777" w:rsidR="00EB346B" w:rsidRPr="009C5B8E" w:rsidRDefault="00EB346B" w:rsidP="009C5B8E">
                            <w:pPr>
                              <w:pStyle w:val="ListParagraph"/>
                              <w:numPr>
                                <w:ilvl w:val="0"/>
                                <w:numId w:val="32"/>
                              </w:numPr>
                              <w:jc w:val="left"/>
                              <w:rPr>
                                <w:rFonts w:cs="Arial"/>
                                <w:color w:val="595959" w:themeColor="text1" w:themeTint="A6"/>
                                <w:szCs w:val="20"/>
                              </w:rPr>
                            </w:pPr>
                            <w:r w:rsidRPr="009C5B8E">
                              <w:rPr>
                                <w:rFonts w:cs="Arial"/>
                                <w:color w:val="595959" w:themeColor="text1" w:themeTint="A6"/>
                                <w:szCs w:val="20"/>
                              </w:rPr>
                              <w:t xml:space="preserve">The Japanese National Diet passed legislation required to ratify the Comprehensive and Progressive Agreement for Trans-Pacific Partnership (CPTPP) on June 29, 2018. </w:t>
                            </w:r>
                          </w:p>
                          <w:p w14:paraId="1B780C1A" w14:textId="40DC8797" w:rsidR="00EB346B" w:rsidRPr="009C5B8E" w:rsidRDefault="00EB346B" w:rsidP="009C5B8E">
                            <w:pPr>
                              <w:pStyle w:val="ListParagraph"/>
                              <w:numPr>
                                <w:ilvl w:val="0"/>
                                <w:numId w:val="32"/>
                              </w:numPr>
                              <w:jc w:val="left"/>
                              <w:rPr>
                                <w:rFonts w:cs="Arial"/>
                                <w:color w:val="595959" w:themeColor="text1" w:themeTint="A6"/>
                                <w:szCs w:val="20"/>
                              </w:rPr>
                            </w:pPr>
                            <w:r w:rsidRPr="009C5B8E">
                              <w:rPr>
                                <w:rFonts w:cs="Arial"/>
                                <w:color w:val="595959" w:themeColor="text1" w:themeTint="A6"/>
                                <w:szCs w:val="20"/>
                              </w:rPr>
                              <w:t>The move clears the way for Japan to become the second country to ratify the pact. Mexico was the first nation to ratify the agreement (</w:t>
                            </w:r>
                            <w:r w:rsidRPr="009C5B8E">
                              <w:rPr>
                                <w:rFonts w:cs="Arial"/>
                                <w:i/>
                                <w:color w:val="595959" w:themeColor="text1" w:themeTint="A6"/>
                                <w:szCs w:val="20"/>
                              </w:rPr>
                              <w:t>BCI Monitor</w:t>
                            </w:r>
                            <w:r w:rsidRPr="009C5B8E">
                              <w:rPr>
                                <w:rFonts w:cs="Arial"/>
                                <w:color w:val="595959" w:themeColor="text1" w:themeTint="A6"/>
                                <w:szCs w:val="20"/>
                              </w:rPr>
                              <w:t xml:space="preserve"> </w:t>
                            </w:r>
                            <w:r w:rsidR="00DF3B66" w:rsidRPr="009C5B8E">
                              <w:rPr>
                                <w:rFonts w:cs="Arial"/>
                                <w:color w:val="595959" w:themeColor="text1" w:themeTint="A6"/>
                                <w:szCs w:val="20"/>
                              </w:rPr>
                              <w:t>5-01</w:t>
                            </w:r>
                            <w:r w:rsidRPr="009C5B8E">
                              <w:rPr>
                                <w:rFonts w:cs="Arial"/>
                                <w:color w:val="595959" w:themeColor="text1" w:themeTint="A6"/>
                                <w:szCs w:val="20"/>
                              </w:rPr>
                              <w:t xml:space="preserve">-18).  </w:t>
                            </w:r>
                          </w:p>
                          <w:p w14:paraId="6774F54B" w14:textId="77777777" w:rsidR="00EB346B" w:rsidRPr="009C5B8E" w:rsidRDefault="00EB346B" w:rsidP="009C5B8E">
                            <w:pPr>
                              <w:pStyle w:val="ListParagraph"/>
                              <w:numPr>
                                <w:ilvl w:val="0"/>
                                <w:numId w:val="32"/>
                              </w:numPr>
                              <w:jc w:val="left"/>
                              <w:rPr>
                                <w:rFonts w:cs="Arial"/>
                                <w:color w:val="595959" w:themeColor="text1" w:themeTint="A6"/>
                                <w:szCs w:val="20"/>
                              </w:rPr>
                            </w:pPr>
                            <w:r w:rsidRPr="009C5B8E">
                              <w:rPr>
                                <w:rFonts w:cs="Arial"/>
                                <w:color w:val="595959" w:themeColor="text1" w:themeTint="A6"/>
                                <w:szCs w:val="20"/>
                              </w:rPr>
                              <w:t xml:space="preserve">Canada recently introduced legislation to ratify the agreement, and New Zealand is also trying to ratify it by the end of the year. The CPTPP will come into force once six countries have ratified it. </w:t>
                            </w:r>
                          </w:p>
                          <w:p w14:paraId="0CF332C3" w14:textId="77777777" w:rsidR="00EB346B" w:rsidRPr="009C5B8E" w:rsidRDefault="00EB346B" w:rsidP="009C5B8E">
                            <w:pPr>
                              <w:pStyle w:val="ListParagraph"/>
                              <w:numPr>
                                <w:ilvl w:val="0"/>
                                <w:numId w:val="32"/>
                              </w:numPr>
                              <w:jc w:val="left"/>
                              <w:rPr>
                                <w:rFonts w:cs="Arial"/>
                                <w:color w:val="595959" w:themeColor="text1" w:themeTint="A6"/>
                                <w:szCs w:val="20"/>
                              </w:rPr>
                            </w:pPr>
                            <w:r w:rsidRPr="009C5B8E">
                              <w:rPr>
                                <w:rFonts w:cs="Arial"/>
                                <w:color w:val="595959" w:themeColor="text1" w:themeTint="A6"/>
                                <w:szCs w:val="20"/>
                              </w:rPr>
                              <w:t xml:space="preserve">The U.S. withdrew from the then-titled Trans-Pacific Partnership (TPP) in January 2017 but has expressed interest in a bilateral trade agreement with Japan. On June 27, the Japanese House of Councillors (the upper house of the National Diet) passed a resolution demanding that the Japanese government make no commitments to the U.S. beyond what was negotiated in the TPP, according to media sources. </w:t>
                            </w:r>
                          </w:p>
                          <w:p w14:paraId="2271632F" w14:textId="7D841362" w:rsidR="00EB346B" w:rsidRPr="009C5B8E" w:rsidRDefault="00EB346B" w:rsidP="009C5B8E">
                            <w:pPr>
                              <w:rPr>
                                <w:rFonts w:ascii="Arial" w:hAnsi="Arial" w:cs="Arial"/>
                                <w:color w:val="595959" w:themeColor="text1" w:themeTint="A6"/>
                                <w:sz w:val="20"/>
                              </w:rPr>
                            </w:pPr>
                          </w:p>
                          <w:p w14:paraId="45C98FA9" w14:textId="63E5C8F2" w:rsidR="00EB346B" w:rsidRPr="009C5B8E" w:rsidRDefault="00EB346B" w:rsidP="009C5B8E">
                            <w:pPr>
                              <w:rPr>
                                <w:rFonts w:ascii="Arial" w:hAnsi="Arial" w:cs="Arial"/>
                                <w:b/>
                                <w:color w:val="595959" w:themeColor="text1" w:themeTint="A6"/>
                                <w:sz w:val="20"/>
                              </w:rPr>
                            </w:pPr>
                            <w:r w:rsidRPr="009C5B8E">
                              <w:rPr>
                                <w:rFonts w:ascii="Arial" w:hAnsi="Arial" w:cs="Arial"/>
                                <w:b/>
                                <w:color w:val="595959" w:themeColor="text1" w:themeTint="A6"/>
                                <w:sz w:val="20"/>
                              </w:rPr>
                              <w:t xml:space="preserve">Canadian Retaliatory Tariffs </w:t>
                            </w:r>
                            <w:r w:rsidRPr="009C5B8E">
                              <w:rPr>
                                <w:rFonts w:ascii="Arial" w:hAnsi="Arial" w:cs="Arial"/>
                                <w:b/>
                                <w:color w:val="595959" w:themeColor="text1" w:themeTint="A6"/>
                                <w:sz w:val="20"/>
                              </w:rPr>
                              <w:t>Began</w:t>
                            </w:r>
                            <w:r w:rsidRPr="009C5B8E">
                              <w:rPr>
                                <w:rFonts w:ascii="Arial" w:hAnsi="Arial" w:cs="Arial"/>
                                <w:b/>
                                <w:color w:val="595959" w:themeColor="text1" w:themeTint="A6"/>
                                <w:sz w:val="20"/>
                              </w:rPr>
                              <w:t xml:space="preserve"> July 1 </w:t>
                            </w:r>
                          </w:p>
                          <w:p w14:paraId="609923D4" w14:textId="1A610EF5" w:rsidR="00EB346B" w:rsidRPr="009C5B8E" w:rsidRDefault="00EB346B" w:rsidP="009C5B8E">
                            <w:pPr>
                              <w:pStyle w:val="ListParagraph"/>
                              <w:numPr>
                                <w:ilvl w:val="0"/>
                                <w:numId w:val="34"/>
                              </w:numPr>
                              <w:jc w:val="left"/>
                              <w:rPr>
                                <w:rFonts w:cs="Arial"/>
                                <w:color w:val="595959" w:themeColor="text1" w:themeTint="A6"/>
                                <w:szCs w:val="20"/>
                              </w:rPr>
                            </w:pPr>
                            <w:r w:rsidRPr="009C5B8E">
                              <w:rPr>
                                <w:rFonts w:cs="Arial"/>
                                <w:color w:val="595959" w:themeColor="text1" w:themeTint="A6"/>
                                <w:szCs w:val="20"/>
                              </w:rPr>
                              <w:t xml:space="preserve">Canada’s countermeasures for the U.S. Section 232 tariffs </w:t>
                            </w:r>
                            <w:r w:rsidRPr="009C5B8E">
                              <w:rPr>
                                <w:rFonts w:cs="Arial"/>
                                <w:color w:val="595959" w:themeColor="text1" w:themeTint="A6"/>
                                <w:szCs w:val="20"/>
                              </w:rPr>
                              <w:t>went</w:t>
                            </w:r>
                            <w:r w:rsidRPr="009C5B8E">
                              <w:rPr>
                                <w:rFonts w:cs="Arial"/>
                                <w:color w:val="595959" w:themeColor="text1" w:themeTint="A6"/>
                                <w:szCs w:val="20"/>
                              </w:rPr>
                              <w:t xml:space="preserve"> into effect July 1, 2018. </w:t>
                            </w:r>
                          </w:p>
                          <w:p w14:paraId="20D302BD" w14:textId="57F0FC4E" w:rsidR="00EB346B" w:rsidRPr="009C5B8E" w:rsidRDefault="00EB346B" w:rsidP="009C5B8E">
                            <w:pPr>
                              <w:pStyle w:val="ListParagraph"/>
                              <w:numPr>
                                <w:ilvl w:val="0"/>
                                <w:numId w:val="34"/>
                              </w:numPr>
                              <w:jc w:val="left"/>
                              <w:rPr>
                                <w:rFonts w:cs="Arial"/>
                                <w:color w:val="595959" w:themeColor="text1" w:themeTint="A6"/>
                                <w:szCs w:val="20"/>
                              </w:rPr>
                            </w:pPr>
                            <w:r w:rsidRPr="009C5B8E">
                              <w:rPr>
                                <w:rFonts w:cs="Arial"/>
                                <w:color w:val="595959" w:themeColor="text1" w:themeTint="A6"/>
                                <w:szCs w:val="20"/>
                              </w:rPr>
                              <w:t>Canada announced its retaliation on May 31, 2018 and opened a public consultation period requesting comments on the list of goods to be subject to additional tariffs (</w:t>
                            </w:r>
                            <w:r w:rsidRPr="009C5B8E">
                              <w:rPr>
                                <w:rFonts w:cs="Arial"/>
                                <w:i/>
                                <w:color w:val="595959" w:themeColor="text1" w:themeTint="A6"/>
                                <w:szCs w:val="20"/>
                              </w:rPr>
                              <w:t xml:space="preserve">BCI Monitor </w:t>
                            </w:r>
                            <w:r w:rsidRPr="009C5B8E">
                              <w:rPr>
                                <w:rFonts w:cs="Arial"/>
                                <w:color w:val="595959" w:themeColor="text1" w:themeTint="A6"/>
                                <w:szCs w:val="20"/>
                              </w:rPr>
                              <w:t>6-</w:t>
                            </w:r>
                            <w:r w:rsidR="00DF3B66" w:rsidRPr="009C5B8E">
                              <w:rPr>
                                <w:rFonts w:cs="Arial"/>
                                <w:color w:val="595959" w:themeColor="text1" w:themeTint="A6"/>
                                <w:szCs w:val="20"/>
                              </w:rPr>
                              <w:t>5</w:t>
                            </w:r>
                            <w:r w:rsidRPr="009C5B8E">
                              <w:rPr>
                                <w:rFonts w:cs="Arial"/>
                                <w:color w:val="595959" w:themeColor="text1" w:themeTint="A6"/>
                                <w:szCs w:val="20"/>
                              </w:rPr>
                              <w:t>-18).</w:t>
                            </w:r>
                          </w:p>
                          <w:p w14:paraId="5A1CC694" w14:textId="77777777" w:rsidR="00EB346B" w:rsidRPr="009C5B8E" w:rsidRDefault="00EB346B" w:rsidP="009C5B8E">
                            <w:pPr>
                              <w:pStyle w:val="ListParagraph"/>
                              <w:numPr>
                                <w:ilvl w:val="0"/>
                                <w:numId w:val="34"/>
                              </w:numPr>
                              <w:jc w:val="left"/>
                              <w:rPr>
                                <w:rFonts w:cs="Arial"/>
                                <w:color w:val="595959" w:themeColor="text1" w:themeTint="A6"/>
                                <w:szCs w:val="20"/>
                              </w:rPr>
                            </w:pPr>
                            <w:r w:rsidRPr="009C5B8E">
                              <w:rPr>
                                <w:rFonts w:cs="Arial"/>
                                <w:color w:val="595959" w:themeColor="text1" w:themeTint="A6"/>
                                <w:szCs w:val="20"/>
                              </w:rPr>
                              <w:t xml:space="preserve">Steel Products (Table 1) will be subject to an addition 25 percent tariff. Aluminum Products (Table 2) and Other Products (Table 3) will be subject to an additional 10 percent tariff. The </w:t>
                            </w:r>
                            <w:hyperlink r:id="rId31" w:history="1">
                              <w:r w:rsidRPr="00604830">
                                <w:rPr>
                                  <w:rStyle w:val="Hyperlink"/>
                                  <w:rFonts w:cs="Arial"/>
                                  <w:color w:val="86A533"/>
                                  <w:szCs w:val="20"/>
                                </w:rPr>
                                <w:t>full list of goods</w:t>
                              </w:r>
                            </w:hyperlink>
                            <w:r w:rsidRPr="00EB346B">
                              <w:rPr>
                                <w:rFonts w:cs="Arial"/>
                                <w:szCs w:val="20"/>
                              </w:rPr>
                              <w:t xml:space="preserve"> </w:t>
                            </w:r>
                            <w:r w:rsidRPr="009C5B8E">
                              <w:rPr>
                                <w:rFonts w:cs="Arial"/>
                                <w:color w:val="595959" w:themeColor="text1" w:themeTint="A6"/>
                                <w:szCs w:val="20"/>
                              </w:rPr>
                              <w:t xml:space="preserve">subject to additional tariffs is available from the Department of Finance Canada. </w:t>
                            </w:r>
                          </w:p>
                          <w:p w14:paraId="4EE893E2" w14:textId="77777777" w:rsidR="00EB346B" w:rsidRPr="00EB346B" w:rsidRDefault="00EB346B" w:rsidP="009C5B8E">
                            <w:pPr>
                              <w:rPr>
                                <w:rFonts w:ascii="Arial" w:hAnsi="Arial" w:cs="Arial"/>
                                <w:color w:val="595959" w:themeColor="text1" w:themeTint="A6"/>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A2B8B" id="Text Box 10" o:spid="_x0000_s1031" type="#_x0000_t202" style="position:absolute;margin-left:48pt;margin-top:9.2pt;width:519.75pt;height:6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" filled="f" stroked="f">
                <v:textbox>
                  <w:txbxContent>
                    <w:p w14:paraId="7976DC55" w14:textId="77777777" w:rsidR="00EB346B" w:rsidRPr="009C5B8E" w:rsidRDefault="00EB346B" w:rsidP="009C5B8E">
                      <w:pPr>
                        <w:rPr>
                          <w:rFonts w:ascii="Arial" w:hAnsi="Arial" w:cs="Arial"/>
                          <w:i/>
                          <w:color w:val="595959" w:themeColor="text1" w:themeTint="A6"/>
                          <w:sz w:val="20"/>
                        </w:rPr>
                      </w:pPr>
                      <w:r w:rsidRPr="009C5B8E">
                        <w:rPr>
                          <w:rFonts w:ascii="Arial" w:hAnsi="Arial" w:cs="Arial"/>
                          <w:i/>
                          <w:color w:val="595959" w:themeColor="text1" w:themeTint="A6"/>
                          <w:sz w:val="20"/>
                        </w:rPr>
                        <w:t>Farm Bill Passes in Senate</w:t>
                      </w:r>
                    </w:p>
                    <w:p w14:paraId="06A9AE3A" w14:textId="77777777" w:rsidR="00EB346B" w:rsidRPr="009C5B8E" w:rsidRDefault="00EB346B" w:rsidP="009C5B8E">
                      <w:pPr>
                        <w:pStyle w:val="ListParagraph"/>
                        <w:numPr>
                          <w:ilvl w:val="0"/>
                          <w:numId w:val="30"/>
                        </w:numPr>
                        <w:jc w:val="left"/>
                        <w:rPr>
                          <w:rFonts w:cs="Arial"/>
                          <w:color w:val="595959" w:themeColor="text1" w:themeTint="A6"/>
                          <w:szCs w:val="20"/>
                        </w:rPr>
                      </w:pPr>
                      <w:r w:rsidRPr="009C5B8E">
                        <w:rPr>
                          <w:rFonts w:cs="Arial"/>
                          <w:color w:val="595959" w:themeColor="text1" w:themeTint="A6"/>
                          <w:szCs w:val="20"/>
                        </w:rPr>
                        <w:t>Last minute changes to the bill are as follows:</w:t>
                      </w:r>
                    </w:p>
                    <w:p w14:paraId="368D9A52" w14:textId="77777777" w:rsidR="00EB346B" w:rsidRPr="009C5B8E" w:rsidRDefault="00EB346B" w:rsidP="009C5B8E">
                      <w:pPr>
                        <w:pStyle w:val="ListParagraph"/>
                        <w:numPr>
                          <w:ilvl w:val="1"/>
                          <w:numId w:val="30"/>
                        </w:numPr>
                        <w:jc w:val="left"/>
                        <w:rPr>
                          <w:rFonts w:cs="Arial"/>
                          <w:color w:val="595959" w:themeColor="text1" w:themeTint="A6"/>
                          <w:szCs w:val="20"/>
                        </w:rPr>
                      </w:pPr>
                      <w:r w:rsidRPr="009C5B8E">
                        <w:rPr>
                          <w:rFonts w:cs="Arial"/>
                          <w:color w:val="595959" w:themeColor="text1" w:themeTint="A6"/>
                          <w:szCs w:val="20"/>
                        </w:rPr>
                        <w:t xml:space="preserve">Amendment to tighten SNAP work requirements was defeated. </w:t>
                      </w:r>
                    </w:p>
                    <w:p w14:paraId="71661EEB" w14:textId="77777777" w:rsidR="00EB346B" w:rsidRPr="009C5B8E" w:rsidRDefault="00EB346B" w:rsidP="009C5B8E">
                      <w:pPr>
                        <w:pStyle w:val="ListParagraph"/>
                        <w:numPr>
                          <w:ilvl w:val="1"/>
                          <w:numId w:val="30"/>
                        </w:numPr>
                        <w:jc w:val="left"/>
                        <w:rPr>
                          <w:rFonts w:cs="Arial"/>
                          <w:color w:val="595959" w:themeColor="text1" w:themeTint="A6"/>
                          <w:szCs w:val="20"/>
                        </w:rPr>
                      </w:pPr>
                      <w:r w:rsidRPr="009C5B8E">
                        <w:rPr>
                          <w:rFonts w:cs="Arial"/>
                          <w:color w:val="595959" w:themeColor="text1" w:themeTint="A6"/>
                          <w:szCs w:val="20"/>
                        </w:rPr>
                        <w:t xml:space="preserve">Amendment to restrict activities of commodity checkoff programs was also defeated. </w:t>
                      </w:r>
                    </w:p>
                    <w:p w14:paraId="75BD031F" w14:textId="77777777" w:rsidR="00EB346B" w:rsidRPr="009C5B8E" w:rsidRDefault="00EB346B" w:rsidP="009C5B8E">
                      <w:pPr>
                        <w:pStyle w:val="ListParagraph"/>
                        <w:numPr>
                          <w:ilvl w:val="1"/>
                          <w:numId w:val="30"/>
                        </w:numPr>
                        <w:jc w:val="left"/>
                        <w:rPr>
                          <w:rFonts w:cs="Arial"/>
                          <w:color w:val="595959" w:themeColor="text1" w:themeTint="A6"/>
                          <w:szCs w:val="20"/>
                        </w:rPr>
                      </w:pPr>
                      <w:r w:rsidRPr="009C5B8E">
                        <w:rPr>
                          <w:rFonts w:cs="Arial"/>
                          <w:color w:val="595959" w:themeColor="text1" w:themeTint="A6"/>
                          <w:szCs w:val="20"/>
                        </w:rPr>
                        <w:t xml:space="preserve">An amendment was adopted that will allow flexibility for landowners to cut hay and graze livestock on land enrolled in the Conservation Reserve Program. </w:t>
                      </w:r>
                    </w:p>
                    <w:p w14:paraId="6F2DAFE0" w14:textId="77777777" w:rsidR="00EB346B" w:rsidRPr="009C5B8E" w:rsidRDefault="00EB346B" w:rsidP="009C5B8E">
                      <w:pPr>
                        <w:pStyle w:val="ListParagraph"/>
                        <w:numPr>
                          <w:ilvl w:val="1"/>
                          <w:numId w:val="30"/>
                        </w:numPr>
                        <w:jc w:val="left"/>
                        <w:rPr>
                          <w:rFonts w:cs="Arial"/>
                          <w:color w:val="595959" w:themeColor="text1" w:themeTint="A6"/>
                          <w:szCs w:val="20"/>
                        </w:rPr>
                      </w:pPr>
                      <w:r w:rsidRPr="009C5B8E">
                        <w:rPr>
                          <w:rFonts w:cs="Arial"/>
                          <w:color w:val="595959" w:themeColor="text1" w:themeTint="A6"/>
                          <w:szCs w:val="20"/>
                        </w:rPr>
                        <w:t xml:space="preserve">An amendment that would have allowed USDA funding for foreign market development programs to be spent in Cuba was amended to clarify that the funds cannot be spent at businesses owned by the Cuban military. </w:t>
                      </w:r>
                    </w:p>
                    <w:p w14:paraId="46C108B4" w14:textId="77777777" w:rsidR="00EB346B" w:rsidRPr="009C5B8E" w:rsidRDefault="00EB346B" w:rsidP="009C5B8E">
                      <w:pPr>
                        <w:pStyle w:val="ListParagraph"/>
                        <w:numPr>
                          <w:ilvl w:val="1"/>
                          <w:numId w:val="30"/>
                        </w:numPr>
                        <w:jc w:val="left"/>
                        <w:rPr>
                          <w:rFonts w:cs="Arial"/>
                          <w:color w:val="595959" w:themeColor="text1" w:themeTint="A6"/>
                          <w:szCs w:val="20"/>
                        </w:rPr>
                      </w:pPr>
                      <w:r w:rsidRPr="009C5B8E">
                        <w:rPr>
                          <w:rFonts w:cs="Arial"/>
                          <w:color w:val="595959" w:themeColor="text1" w:themeTint="A6"/>
                          <w:szCs w:val="20"/>
                        </w:rPr>
                        <w:t xml:space="preserve">An amendment was added to allow farmers to change their choice of the Agriculture Risk Cover and the Price Loss Coverage program in the 2021 crop year. </w:t>
                      </w:r>
                    </w:p>
                    <w:p w14:paraId="7677C39E" w14:textId="77777777" w:rsidR="00EB346B" w:rsidRPr="009C5B8E" w:rsidRDefault="00EB346B" w:rsidP="009C5B8E">
                      <w:pPr>
                        <w:pStyle w:val="ListParagraph"/>
                        <w:numPr>
                          <w:ilvl w:val="0"/>
                          <w:numId w:val="30"/>
                        </w:numPr>
                        <w:jc w:val="left"/>
                        <w:rPr>
                          <w:rFonts w:cs="Arial"/>
                          <w:color w:val="595959" w:themeColor="text1" w:themeTint="A6"/>
                          <w:szCs w:val="20"/>
                        </w:rPr>
                      </w:pPr>
                      <w:r w:rsidRPr="009C5B8E">
                        <w:rPr>
                          <w:rFonts w:cs="Arial"/>
                          <w:color w:val="595959" w:themeColor="text1" w:themeTint="A6"/>
                          <w:szCs w:val="20"/>
                        </w:rPr>
                        <w:t xml:space="preserve">A conference committee will work to reconcile the differences between the Senate and the House versions of the bill throughout July. The most difficult issue to resolve between the two versions of the bill is expected to be the SNAP work requirements. </w:t>
                      </w:r>
                    </w:p>
                    <w:p w14:paraId="6B98899E" w14:textId="77777777" w:rsidR="00EB346B" w:rsidRPr="009C5B8E" w:rsidRDefault="00EB346B" w:rsidP="009C5B8E">
                      <w:pPr>
                        <w:pStyle w:val="ListParagraph"/>
                        <w:numPr>
                          <w:ilvl w:val="0"/>
                          <w:numId w:val="30"/>
                        </w:numPr>
                        <w:jc w:val="left"/>
                        <w:rPr>
                          <w:rFonts w:cs="Arial"/>
                          <w:color w:val="595959" w:themeColor="text1" w:themeTint="A6"/>
                          <w:szCs w:val="20"/>
                        </w:rPr>
                      </w:pPr>
                      <w:r w:rsidRPr="009C5B8E">
                        <w:rPr>
                          <w:rFonts w:cs="Arial"/>
                          <w:color w:val="595959" w:themeColor="text1" w:themeTint="A6"/>
                          <w:szCs w:val="20"/>
                        </w:rPr>
                        <w:t xml:space="preserve">The current Farm Bill expires September 30, 2018. </w:t>
                      </w:r>
                    </w:p>
                    <w:p w14:paraId="2CD56A1C" w14:textId="24B72E21" w:rsidR="000E464B" w:rsidRPr="00EB346B" w:rsidRDefault="000E464B" w:rsidP="009C5B8E">
                      <w:pPr>
                        <w:rPr>
                          <w:rFonts w:ascii="Arial" w:hAnsi="Arial" w:cs="Arial"/>
                          <w:color w:val="595959" w:themeColor="text1" w:themeTint="A6"/>
                          <w:sz w:val="20"/>
                        </w:rPr>
                      </w:pPr>
                    </w:p>
                    <w:p w14:paraId="72F6C894" w14:textId="77777777" w:rsidR="00EB346B" w:rsidRPr="009C5B8E" w:rsidRDefault="00EB346B" w:rsidP="009C5B8E">
                      <w:pPr>
                        <w:rPr>
                          <w:rFonts w:ascii="Arial" w:hAnsi="Arial" w:cs="Arial"/>
                          <w:b/>
                          <w:color w:val="595959" w:themeColor="text1" w:themeTint="A6"/>
                          <w:sz w:val="20"/>
                        </w:rPr>
                      </w:pPr>
                      <w:r w:rsidRPr="009C5B8E">
                        <w:rPr>
                          <w:rFonts w:ascii="Arial" w:hAnsi="Arial" w:cs="Arial"/>
                          <w:b/>
                          <w:color w:val="595959" w:themeColor="text1" w:themeTint="A6"/>
                          <w:sz w:val="20"/>
                        </w:rPr>
                        <w:t xml:space="preserve">IPPC Documents and Measures Open for Comments </w:t>
                      </w:r>
                    </w:p>
                    <w:p w14:paraId="0079D30D" w14:textId="77777777" w:rsidR="00EB346B" w:rsidRPr="009C5B8E" w:rsidRDefault="00EB346B" w:rsidP="009C5B8E">
                      <w:pPr>
                        <w:pStyle w:val="ListParagraph"/>
                        <w:numPr>
                          <w:ilvl w:val="0"/>
                          <w:numId w:val="31"/>
                        </w:numPr>
                        <w:jc w:val="left"/>
                        <w:rPr>
                          <w:rFonts w:cs="Arial"/>
                          <w:color w:val="595959" w:themeColor="text1" w:themeTint="A6"/>
                          <w:szCs w:val="20"/>
                        </w:rPr>
                      </w:pPr>
                      <w:r w:rsidRPr="009C5B8E">
                        <w:rPr>
                          <w:rFonts w:cs="Arial"/>
                          <w:color w:val="595959" w:themeColor="text1" w:themeTint="A6"/>
                          <w:szCs w:val="20"/>
                        </w:rPr>
                        <w:t>The International Plant Protection Convention (IPPC) recently opened one draft specification document and six draft International Standards for Phytosanitary Measures for review and comments. All comments should be submitted to USDA-APHIS.</w:t>
                      </w:r>
                    </w:p>
                    <w:p w14:paraId="5CA241CF" w14:textId="77777777" w:rsidR="00EB346B" w:rsidRPr="009C5B8E" w:rsidRDefault="00EB346B" w:rsidP="009C5B8E">
                      <w:pPr>
                        <w:pStyle w:val="NormalWeb"/>
                        <w:numPr>
                          <w:ilvl w:val="0"/>
                          <w:numId w:val="31"/>
                        </w:numPr>
                        <w:spacing w:before="0" w:beforeAutospacing="0" w:after="0" w:afterAutospacing="0"/>
                        <w:rPr>
                          <w:rFonts w:ascii="Arial" w:hAnsi="Arial" w:cs="Arial"/>
                          <w:color w:val="595959" w:themeColor="text1" w:themeTint="A6"/>
                          <w:sz w:val="20"/>
                          <w:szCs w:val="20"/>
                        </w:rPr>
                      </w:pPr>
                      <w:r w:rsidRPr="009C5B8E">
                        <w:rPr>
                          <w:rFonts w:ascii="Arial" w:hAnsi="Arial" w:cs="Arial"/>
                          <w:color w:val="595959" w:themeColor="text1" w:themeTint="A6"/>
                          <w:sz w:val="20"/>
                          <w:szCs w:val="20"/>
                        </w:rPr>
                        <w:t xml:space="preserve">Draft specification open for consultation: </w:t>
                      </w:r>
                    </w:p>
                    <w:p w14:paraId="57C382DB" w14:textId="77777777" w:rsidR="00EB346B" w:rsidRPr="00604830" w:rsidRDefault="00EB346B" w:rsidP="009C5B8E">
                      <w:pPr>
                        <w:pStyle w:val="NormalWeb"/>
                        <w:numPr>
                          <w:ilvl w:val="1"/>
                          <w:numId w:val="31"/>
                        </w:numPr>
                        <w:spacing w:before="0" w:beforeAutospacing="0" w:after="0" w:afterAutospacing="0"/>
                        <w:rPr>
                          <w:rFonts w:ascii="Arial" w:hAnsi="Arial" w:cs="Arial"/>
                          <w:color w:val="86A533"/>
                          <w:sz w:val="20"/>
                          <w:szCs w:val="20"/>
                        </w:rPr>
                      </w:pPr>
                      <w:hyperlink r:id="rId32" w:history="1">
                        <w:r w:rsidRPr="00604830">
                          <w:rPr>
                            <w:rStyle w:val="Hyperlink"/>
                            <w:rFonts w:ascii="Arial" w:eastAsia="Times New Roman" w:hAnsi="Arial" w:cs="Arial"/>
                            <w:color w:val="86A533"/>
                            <w:sz w:val="20"/>
                            <w:szCs w:val="20"/>
                          </w:rPr>
                          <w:t>Use of systems approaches in managing the pest risks associated with the movement of wood commodities.</w:t>
                        </w:r>
                      </w:hyperlink>
                      <w:r w:rsidRPr="00604830">
                        <w:rPr>
                          <w:rFonts w:ascii="Arial" w:eastAsia="Times New Roman" w:hAnsi="Arial" w:cs="Arial"/>
                          <w:color w:val="86A533"/>
                          <w:sz w:val="20"/>
                          <w:szCs w:val="20"/>
                        </w:rPr>
                        <w:t xml:space="preserve"> </w:t>
                      </w:r>
                    </w:p>
                    <w:p w14:paraId="027FFD01" w14:textId="77777777" w:rsidR="00EB346B" w:rsidRPr="009C5B8E" w:rsidRDefault="00EB346B" w:rsidP="009C5B8E">
                      <w:pPr>
                        <w:pStyle w:val="NormalWeb"/>
                        <w:numPr>
                          <w:ilvl w:val="0"/>
                          <w:numId w:val="31"/>
                        </w:numPr>
                        <w:spacing w:before="0" w:beforeAutospacing="0" w:after="0" w:afterAutospacing="0"/>
                        <w:rPr>
                          <w:rFonts w:ascii="Arial" w:hAnsi="Arial" w:cs="Arial"/>
                          <w:color w:val="595959" w:themeColor="text1" w:themeTint="A6"/>
                          <w:sz w:val="20"/>
                          <w:szCs w:val="20"/>
                        </w:rPr>
                      </w:pPr>
                      <w:r w:rsidRPr="009C5B8E">
                        <w:rPr>
                          <w:rFonts w:ascii="Arial" w:hAnsi="Arial" w:cs="Arial"/>
                          <w:color w:val="595959" w:themeColor="text1" w:themeTint="A6"/>
                          <w:sz w:val="20"/>
                          <w:szCs w:val="20"/>
                        </w:rPr>
                        <w:t xml:space="preserve">Draft standards available for </w:t>
                      </w:r>
                      <w:r w:rsidRPr="009C5B8E">
                        <w:rPr>
                          <w:rStyle w:val="Strong"/>
                          <w:rFonts w:ascii="Arial" w:hAnsi="Arial" w:cs="Arial"/>
                          <w:b w:val="0"/>
                          <w:color w:val="595959" w:themeColor="text1" w:themeTint="A6"/>
                          <w:sz w:val="20"/>
                          <w:szCs w:val="20"/>
                        </w:rPr>
                        <w:t>first consultation</w:t>
                      </w:r>
                      <w:r w:rsidRPr="009C5B8E">
                        <w:rPr>
                          <w:rFonts w:ascii="Arial" w:hAnsi="Arial" w:cs="Arial"/>
                          <w:color w:val="595959" w:themeColor="text1" w:themeTint="A6"/>
                          <w:sz w:val="20"/>
                          <w:szCs w:val="20"/>
                        </w:rPr>
                        <w:t>:</w:t>
                      </w:r>
                    </w:p>
                    <w:p w14:paraId="0319C2FE" w14:textId="77777777" w:rsidR="00EB346B" w:rsidRPr="00604830" w:rsidRDefault="00EB346B" w:rsidP="009C5B8E">
                      <w:pPr>
                        <w:numPr>
                          <w:ilvl w:val="1"/>
                          <w:numId w:val="31"/>
                        </w:numPr>
                        <w:spacing w:before="100" w:beforeAutospacing="1" w:after="100" w:afterAutospacing="1"/>
                        <w:rPr>
                          <w:rFonts w:ascii="Arial" w:eastAsia="Times New Roman" w:hAnsi="Arial" w:cs="Arial"/>
                          <w:color w:val="86A533"/>
                          <w:sz w:val="20"/>
                        </w:rPr>
                      </w:pPr>
                      <w:hyperlink r:id="rId33" w:history="1">
                        <w:r w:rsidRPr="00604830">
                          <w:rPr>
                            <w:rStyle w:val="Hyperlink"/>
                            <w:rFonts w:ascii="Arial" w:eastAsia="Times New Roman" w:hAnsi="Arial" w:cs="Arial"/>
                            <w:color w:val="86A533"/>
                            <w:sz w:val="20"/>
                          </w:rPr>
                          <w:t>Draft Revision of ISPM 8: Determination of pest status in an area</w:t>
                        </w:r>
                      </w:hyperlink>
                      <w:r w:rsidRPr="00604830">
                        <w:rPr>
                          <w:rFonts w:ascii="Arial" w:eastAsia="Times New Roman" w:hAnsi="Arial" w:cs="Arial"/>
                          <w:color w:val="86A533"/>
                          <w:sz w:val="20"/>
                        </w:rPr>
                        <w:t xml:space="preserve"> </w:t>
                      </w:r>
                    </w:p>
                    <w:p w14:paraId="0E5A4386" w14:textId="77777777" w:rsidR="00EB346B" w:rsidRPr="00604830" w:rsidRDefault="00EB346B" w:rsidP="009C5B8E">
                      <w:pPr>
                        <w:numPr>
                          <w:ilvl w:val="1"/>
                          <w:numId w:val="31"/>
                        </w:numPr>
                        <w:spacing w:before="100" w:beforeAutospacing="1" w:after="100" w:afterAutospacing="1"/>
                        <w:rPr>
                          <w:rFonts w:ascii="Arial" w:eastAsia="Times New Roman" w:hAnsi="Arial" w:cs="Arial"/>
                          <w:color w:val="86A533"/>
                          <w:sz w:val="20"/>
                        </w:rPr>
                      </w:pPr>
                      <w:hyperlink r:id="rId34" w:history="1">
                        <w:r w:rsidRPr="00604830">
                          <w:rPr>
                            <w:rStyle w:val="Hyperlink"/>
                            <w:rFonts w:ascii="Arial" w:eastAsia="Times New Roman" w:hAnsi="Arial" w:cs="Arial"/>
                            <w:color w:val="86A533"/>
                            <w:sz w:val="20"/>
                          </w:rPr>
                          <w:t>Draft ISPM: Authorization of entities to perform phytosanitary actions</w:t>
                        </w:r>
                      </w:hyperlink>
                      <w:r w:rsidRPr="00604830">
                        <w:rPr>
                          <w:rFonts w:ascii="Arial" w:eastAsia="Times New Roman" w:hAnsi="Arial" w:cs="Arial"/>
                          <w:color w:val="86A533"/>
                          <w:sz w:val="20"/>
                        </w:rPr>
                        <w:t xml:space="preserve"> </w:t>
                      </w:r>
                    </w:p>
                    <w:p w14:paraId="37DD2D76" w14:textId="77777777" w:rsidR="00EB346B" w:rsidRPr="00604830" w:rsidRDefault="00EB346B" w:rsidP="009C5B8E">
                      <w:pPr>
                        <w:numPr>
                          <w:ilvl w:val="1"/>
                          <w:numId w:val="31"/>
                        </w:numPr>
                        <w:spacing w:before="100" w:beforeAutospacing="1" w:after="100" w:afterAutospacing="1"/>
                        <w:rPr>
                          <w:rFonts w:ascii="Arial" w:eastAsia="Times New Roman" w:hAnsi="Arial" w:cs="Arial"/>
                          <w:color w:val="86A533"/>
                          <w:sz w:val="20"/>
                        </w:rPr>
                      </w:pPr>
                      <w:hyperlink r:id="rId35" w:history="1">
                        <w:r w:rsidRPr="00604830">
                          <w:rPr>
                            <w:rStyle w:val="Hyperlink"/>
                            <w:rFonts w:ascii="Arial" w:eastAsia="Times New Roman" w:hAnsi="Arial" w:cs="Arial"/>
                            <w:color w:val="86A533"/>
                            <w:sz w:val="20"/>
                          </w:rPr>
                          <w:t>Draft ISPM: Requirements for the use of modified atmosphere treatments as phytosanitary measures</w:t>
                        </w:r>
                      </w:hyperlink>
                      <w:r w:rsidRPr="00604830">
                        <w:rPr>
                          <w:rFonts w:ascii="Arial" w:eastAsia="Times New Roman" w:hAnsi="Arial" w:cs="Arial"/>
                          <w:color w:val="86A533"/>
                          <w:sz w:val="20"/>
                        </w:rPr>
                        <w:t xml:space="preserve"> </w:t>
                      </w:r>
                    </w:p>
                    <w:p w14:paraId="3B25EC84" w14:textId="77777777" w:rsidR="00EB346B" w:rsidRPr="00604830" w:rsidRDefault="00EB346B" w:rsidP="009C5B8E">
                      <w:pPr>
                        <w:numPr>
                          <w:ilvl w:val="1"/>
                          <w:numId w:val="31"/>
                        </w:numPr>
                        <w:spacing w:before="100" w:beforeAutospacing="1" w:after="100" w:afterAutospacing="1"/>
                        <w:rPr>
                          <w:rFonts w:ascii="Arial" w:eastAsia="Times New Roman" w:hAnsi="Arial" w:cs="Arial"/>
                          <w:color w:val="86A533"/>
                          <w:sz w:val="20"/>
                        </w:rPr>
                      </w:pPr>
                      <w:hyperlink r:id="rId36" w:history="1">
                        <w:r w:rsidRPr="00604830">
                          <w:rPr>
                            <w:rStyle w:val="Hyperlink"/>
                            <w:rFonts w:ascii="Arial" w:eastAsia="Times New Roman" w:hAnsi="Arial" w:cs="Arial"/>
                            <w:color w:val="86A533"/>
                            <w:sz w:val="20"/>
                          </w:rPr>
                          <w:t>Draft 2018 Amendments to ISPM 5: Glossary of phytosanitary terms</w:t>
                        </w:r>
                      </w:hyperlink>
                      <w:r w:rsidRPr="00604830">
                        <w:rPr>
                          <w:rFonts w:ascii="Arial" w:eastAsia="Times New Roman" w:hAnsi="Arial" w:cs="Arial"/>
                          <w:color w:val="86A533"/>
                          <w:sz w:val="20"/>
                        </w:rPr>
                        <w:t xml:space="preserve"> </w:t>
                      </w:r>
                    </w:p>
                    <w:p w14:paraId="38EF53C1" w14:textId="77777777" w:rsidR="00EB346B" w:rsidRPr="009C5B8E" w:rsidRDefault="00EB346B" w:rsidP="009C5B8E">
                      <w:pPr>
                        <w:numPr>
                          <w:ilvl w:val="0"/>
                          <w:numId w:val="31"/>
                        </w:numPr>
                        <w:spacing w:before="100" w:beforeAutospacing="1" w:after="100" w:afterAutospacing="1"/>
                        <w:rPr>
                          <w:rFonts w:ascii="Arial" w:eastAsia="Times New Roman" w:hAnsi="Arial" w:cs="Arial"/>
                          <w:color w:val="595959" w:themeColor="text1" w:themeTint="A6"/>
                          <w:sz w:val="20"/>
                        </w:rPr>
                      </w:pPr>
                      <w:r w:rsidRPr="009C5B8E">
                        <w:rPr>
                          <w:rFonts w:ascii="Arial" w:eastAsia="Times New Roman" w:hAnsi="Arial" w:cs="Arial"/>
                          <w:color w:val="595959" w:themeColor="text1" w:themeTint="A6"/>
                          <w:sz w:val="20"/>
                        </w:rPr>
                        <w:t>Draft standards available for second consultation:</w:t>
                      </w:r>
                    </w:p>
                    <w:p w14:paraId="506CD7BF" w14:textId="77777777" w:rsidR="00EB346B" w:rsidRPr="00604830" w:rsidRDefault="00EB346B" w:rsidP="009C5B8E">
                      <w:pPr>
                        <w:numPr>
                          <w:ilvl w:val="1"/>
                          <w:numId w:val="31"/>
                        </w:numPr>
                        <w:spacing w:before="100" w:beforeAutospacing="1" w:after="100" w:afterAutospacing="1"/>
                        <w:rPr>
                          <w:rFonts w:ascii="Arial" w:eastAsia="Times New Roman" w:hAnsi="Arial" w:cs="Arial"/>
                          <w:color w:val="86A533"/>
                          <w:sz w:val="20"/>
                        </w:rPr>
                      </w:pPr>
                      <w:hyperlink r:id="rId37" w:history="1">
                        <w:r w:rsidRPr="00604830">
                          <w:rPr>
                            <w:rStyle w:val="Hyperlink"/>
                            <w:rFonts w:ascii="Arial" w:eastAsia="Times New Roman" w:hAnsi="Arial" w:cs="Arial"/>
                            <w:color w:val="86A533"/>
                            <w:sz w:val="20"/>
                          </w:rPr>
                          <w:t>Draft 2017 amendments to ISPM 5: Glossary of phytosanitary terms</w:t>
                        </w:r>
                      </w:hyperlink>
                      <w:r w:rsidRPr="00604830">
                        <w:rPr>
                          <w:rFonts w:ascii="Arial" w:eastAsia="Times New Roman" w:hAnsi="Arial" w:cs="Arial"/>
                          <w:color w:val="86A533"/>
                          <w:sz w:val="20"/>
                        </w:rPr>
                        <w:t xml:space="preserve"> </w:t>
                      </w:r>
                    </w:p>
                    <w:p w14:paraId="7A9DA2E9" w14:textId="77777777" w:rsidR="00EB346B" w:rsidRPr="00604830" w:rsidRDefault="00EB346B" w:rsidP="009C5B8E">
                      <w:pPr>
                        <w:numPr>
                          <w:ilvl w:val="1"/>
                          <w:numId w:val="31"/>
                        </w:numPr>
                        <w:spacing w:before="100" w:beforeAutospacing="1" w:after="100" w:afterAutospacing="1"/>
                        <w:rPr>
                          <w:rFonts w:ascii="Arial" w:eastAsia="Times New Roman" w:hAnsi="Arial" w:cs="Arial"/>
                          <w:color w:val="86A533"/>
                          <w:sz w:val="20"/>
                        </w:rPr>
                      </w:pPr>
                      <w:hyperlink r:id="rId38" w:history="1">
                        <w:r w:rsidRPr="00604830">
                          <w:rPr>
                            <w:rStyle w:val="Hyperlink"/>
                            <w:rFonts w:ascii="Arial" w:eastAsia="Times New Roman" w:hAnsi="Arial" w:cs="Arial"/>
                            <w:color w:val="86A533"/>
                            <w:sz w:val="20"/>
                          </w:rPr>
                          <w:t>Draft ISPM Requirements for the use of fumigation as a phytosanitary measure</w:t>
                        </w:r>
                      </w:hyperlink>
                    </w:p>
                    <w:p w14:paraId="0C7FAD66" w14:textId="77777777" w:rsidR="00EB346B" w:rsidRPr="009C5B8E" w:rsidRDefault="00EB346B" w:rsidP="009C5B8E">
                      <w:pPr>
                        <w:numPr>
                          <w:ilvl w:val="0"/>
                          <w:numId w:val="31"/>
                        </w:numPr>
                        <w:spacing w:before="100" w:beforeAutospacing="1" w:after="100" w:afterAutospacing="1"/>
                        <w:rPr>
                          <w:rFonts w:ascii="Arial" w:eastAsia="Times New Roman" w:hAnsi="Arial" w:cs="Arial"/>
                          <w:color w:val="595959" w:themeColor="text1" w:themeTint="A6"/>
                          <w:sz w:val="20"/>
                        </w:rPr>
                      </w:pPr>
                      <w:r w:rsidRPr="009C5B8E">
                        <w:rPr>
                          <w:rFonts w:ascii="Arial" w:hAnsi="Arial" w:cs="Arial"/>
                          <w:color w:val="595959" w:themeColor="text1" w:themeTint="A6"/>
                          <w:sz w:val="20"/>
                        </w:rPr>
                        <w:t>To submit comments, follow the instructions on the</w:t>
                      </w:r>
                      <w:r w:rsidRPr="00604830">
                        <w:rPr>
                          <w:rFonts w:ascii="Arial" w:hAnsi="Arial" w:cs="Arial"/>
                          <w:color w:val="86A533"/>
                          <w:sz w:val="20"/>
                        </w:rPr>
                        <w:t xml:space="preserve"> </w:t>
                      </w:r>
                      <w:hyperlink r:id="rId39" w:history="1">
                        <w:r w:rsidRPr="00604830">
                          <w:rPr>
                            <w:rStyle w:val="Hyperlink"/>
                            <w:rFonts w:ascii="Arial" w:hAnsi="Arial" w:cs="Arial"/>
                            <w:color w:val="86A533"/>
                            <w:sz w:val="20"/>
                          </w:rPr>
                          <w:t>APHIS website</w:t>
                        </w:r>
                      </w:hyperlink>
                      <w:r w:rsidRPr="009C5B8E">
                        <w:rPr>
                          <w:rFonts w:ascii="Arial" w:hAnsi="Arial" w:cs="Arial"/>
                          <w:color w:val="595959" w:themeColor="text1" w:themeTint="A6"/>
                          <w:sz w:val="20"/>
                        </w:rPr>
                        <w:t xml:space="preserve">. </w:t>
                      </w:r>
                      <w:r w:rsidRPr="009C5B8E">
                        <w:rPr>
                          <w:rFonts w:ascii="Arial" w:eastAsia="Times New Roman" w:hAnsi="Arial" w:cs="Arial"/>
                          <w:color w:val="595959" w:themeColor="text1" w:themeTint="A6"/>
                          <w:sz w:val="20"/>
                        </w:rPr>
                        <w:t xml:space="preserve">Comments are due to APHIS by August 15, 2018. </w:t>
                      </w:r>
                    </w:p>
                    <w:p w14:paraId="796826E7" w14:textId="77777777" w:rsidR="00EB346B" w:rsidRPr="009C5B8E" w:rsidRDefault="00EB346B" w:rsidP="009C5B8E">
                      <w:pPr>
                        <w:rPr>
                          <w:rFonts w:ascii="Arial" w:hAnsi="Arial" w:cs="Arial"/>
                          <w:b/>
                          <w:color w:val="595959" w:themeColor="text1" w:themeTint="A6"/>
                          <w:sz w:val="20"/>
                        </w:rPr>
                      </w:pPr>
                      <w:r w:rsidRPr="009C5B8E">
                        <w:rPr>
                          <w:rFonts w:ascii="Arial" w:hAnsi="Arial" w:cs="Arial"/>
                          <w:b/>
                          <w:color w:val="595959" w:themeColor="text1" w:themeTint="A6"/>
                          <w:sz w:val="20"/>
                        </w:rPr>
                        <w:t>Japan Passes Bills to Ratify CPTPP</w:t>
                      </w:r>
                    </w:p>
                    <w:p w14:paraId="2BA95D96" w14:textId="77777777" w:rsidR="00EB346B" w:rsidRPr="009C5B8E" w:rsidRDefault="00EB346B" w:rsidP="009C5B8E">
                      <w:pPr>
                        <w:pStyle w:val="ListParagraph"/>
                        <w:numPr>
                          <w:ilvl w:val="0"/>
                          <w:numId w:val="32"/>
                        </w:numPr>
                        <w:jc w:val="left"/>
                        <w:rPr>
                          <w:rFonts w:cs="Arial"/>
                          <w:color w:val="595959" w:themeColor="text1" w:themeTint="A6"/>
                          <w:szCs w:val="20"/>
                        </w:rPr>
                      </w:pPr>
                      <w:r w:rsidRPr="009C5B8E">
                        <w:rPr>
                          <w:rFonts w:cs="Arial"/>
                          <w:color w:val="595959" w:themeColor="text1" w:themeTint="A6"/>
                          <w:szCs w:val="20"/>
                        </w:rPr>
                        <w:t xml:space="preserve">The Japanese National Diet passed legislation required to ratify the Comprehensive and Progressive Agreement for Trans-Pacific Partnership (CPTPP) on June 29, 2018. </w:t>
                      </w:r>
                    </w:p>
                    <w:p w14:paraId="1B780C1A" w14:textId="40DC8797" w:rsidR="00EB346B" w:rsidRPr="009C5B8E" w:rsidRDefault="00EB346B" w:rsidP="009C5B8E">
                      <w:pPr>
                        <w:pStyle w:val="ListParagraph"/>
                        <w:numPr>
                          <w:ilvl w:val="0"/>
                          <w:numId w:val="32"/>
                        </w:numPr>
                        <w:jc w:val="left"/>
                        <w:rPr>
                          <w:rFonts w:cs="Arial"/>
                          <w:color w:val="595959" w:themeColor="text1" w:themeTint="A6"/>
                          <w:szCs w:val="20"/>
                        </w:rPr>
                      </w:pPr>
                      <w:r w:rsidRPr="009C5B8E">
                        <w:rPr>
                          <w:rFonts w:cs="Arial"/>
                          <w:color w:val="595959" w:themeColor="text1" w:themeTint="A6"/>
                          <w:szCs w:val="20"/>
                        </w:rPr>
                        <w:t>The move clears the way for Japan to become the second country to ratify the pact. Mexico was the first nation to ratify the agreement (</w:t>
                      </w:r>
                      <w:r w:rsidRPr="009C5B8E">
                        <w:rPr>
                          <w:rFonts w:cs="Arial"/>
                          <w:i/>
                          <w:color w:val="595959" w:themeColor="text1" w:themeTint="A6"/>
                          <w:szCs w:val="20"/>
                        </w:rPr>
                        <w:t>BCI Monitor</w:t>
                      </w:r>
                      <w:r w:rsidRPr="009C5B8E">
                        <w:rPr>
                          <w:rFonts w:cs="Arial"/>
                          <w:color w:val="595959" w:themeColor="text1" w:themeTint="A6"/>
                          <w:szCs w:val="20"/>
                        </w:rPr>
                        <w:t xml:space="preserve"> </w:t>
                      </w:r>
                      <w:r w:rsidR="00DF3B66" w:rsidRPr="009C5B8E">
                        <w:rPr>
                          <w:rFonts w:cs="Arial"/>
                          <w:color w:val="595959" w:themeColor="text1" w:themeTint="A6"/>
                          <w:szCs w:val="20"/>
                        </w:rPr>
                        <w:t>5-01</w:t>
                      </w:r>
                      <w:r w:rsidRPr="009C5B8E">
                        <w:rPr>
                          <w:rFonts w:cs="Arial"/>
                          <w:color w:val="595959" w:themeColor="text1" w:themeTint="A6"/>
                          <w:szCs w:val="20"/>
                        </w:rPr>
                        <w:t xml:space="preserve">-18).  </w:t>
                      </w:r>
                    </w:p>
                    <w:p w14:paraId="6774F54B" w14:textId="77777777" w:rsidR="00EB346B" w:rsidRPr="009C5B8E" w:rsidRDefault="00EB346B" w:rsidP="009C5B8E">
                      <w:pPr>
                        <w:pStyle w:val="ListParagraph"/>
                        <w:numPr>
                          <w:ilvl w:val="0"/>
                          <w:numId w:val="32"/>
                        </w:numPr>
                        <w:jc w:val="left"/>
                        <w:rPr>
                          <w:rFonts w:cs="Arial"/>
                          <w:color w:val="595959" w:themeColor="text1" w:themeTint="A6"/>
                          <w:szCs w:val="20"/>
                        </w:rPr>
                      </w:pPr>
                      <w:r w:rsidRPr="009C5B8E">
                        <w:rPr>
                          <w:rFonts w:cs="Arial"/>
                          <w:color w:val="595959" w:themeColor="text1" w:themeTint="A6"/>
                          <w:szCs w:val="20"/>
                        </w:rPr>
                        <w:t xml:space="preserve">Canada recently introduced legislation to ratify the agreement, and New Zealand is also trying to ratify it by the end of the year. The CPTPP will come into force once six countries have ratified it. </w:t>
                      </w:r>
                    </w:p>
                    <w:p w14:paraId="0CF332C3" w14:textId="77777777" w:rsidR="00EB346B" w:rsidRPr="009C5B8E" w:rsidRDefault="00EB346B" w:rsidP="009C5B8E">
                      <w:pPr>
                        <w:pStyle w:val="ListParagraph"/>
                        <w:numPr>
                          <w:ilvl w:val="0"/>
                          <w:numId w:val="32"/>
                        </w:numPr>
                        <w:jc w:val="left"/>
                        <w:rPr>
                          <w:rFonts w:cs="Arial"/>
                          <w:color w:val="595959" w:themeColor="text1" w:themeTint="A6"/>
                          <w:szCs w:val="20"/>
                        </w:rPr>
                      </w:pPr>
                      <w:r w:rsidRPr="009C5B8E">
                        <w:rPr>
                          <w:rFonts w:cs="Arial"/>
                          <w:color w:val="595959" w:themeColor="text1" w:themeTint="A6"/>
                          <w:szCs w:val="20"/>
                        </w:rPr>
                        <w:t xml:space="preserve">The U.S. withdrew from the then-titled Trans-Pacific Partnership (TPP) in January 2017 but has expressed interest in a bilateral trade agreement with Japan. On June 27, the Japanese House of Councillors (the upper house of the National Diet) passed a resolution demanding that the Japanese government make no commitments to the U.S. beyond what was negotiated in the TPP, according to media sources. </w:t>
                      </w:r>
                    </w:p>
                    <w:p w14:paraId="2271632F" w14:textId="7D841362" w:rsidR="00EB346B" w:rsidRPr="009C5B8E" w:rsidRDefault="00EB346B" w:rsidP="009C5B8E">
                      <w:pPr>
                        <w:rPr>
                          <w:rFonts w:ascii="Arial" w:hAnsi="Arial" w:cs="Arial"/>
                          <w:color w:val="595959" w:themeColor="text1" w:themeTint="A6"/>
                          <w:sz w:val="20"/>
                        </w:rPr>
                      </w:pPr>
                    </w:p>
                    <w:p w14:paraId="45C98FA9" w14:textId="63E5C8F2" w:rsidR="00EB346B" w:rsidRPr="009C5B8E" w:rsidRDefault="00EB346B" w:rsidP="009C5B8E">
                      <w:pPr>
                        <w:rPr>
                          <w:rFonts w:ascii="Arial" w:hAnsi="Arial" w:cs="Arial"/>
                          <w:b/>
                          <w:color w:val="595959" w:themeColor="text1" w:themeTint="A6"/>
                          <w:sz w:val="20"/>
                        </w:rPr>
                      </w:pPr>
                      <w:r w:rsidRPr="009C5B8E">
                        <w:rPr>
                          <w:rFonts w:ascii="Arial" w:hAnsi="Arial" w:cs="Arial"/>
                          <w:b/>
                          <w:color w:val="595959" w:themeColor="text1" w:themeTint="A6"/>
                          <w:sz w:val="20"/>
                        </w:rPr>
                        <w:t xml:space="preserve">Canadian Retaliatory Tariffs </w:t>
                      </w:r>
                      <w:r w:rsidRPr="009C5B8E">
                        <w:rPr>
                          <w:rFonts w:ascii="Arial" w:hAnsi="Arial" w:cs="Arial"/>
                          <w:b/>
                          <w:color w:val="595959" w:themeColor="text1" w:themeTint="A6"/>
                          <w:sz w:val="20"/>
                        </w:rPr>
                        <w:t>Began</w:t>
                      </w:r>
                      <w:r w:rsidRPr="009C5B8E">
                        <w:rPr>
                          <w:rFonts w:ascii="Arial" w:hAnsi="Arial" w:cs="Arial"/>
                          <w:b/>
                          <w:color w:val="595959" w:themeColor="text1" w:themeTint="A6"/>
                          <w:sz w:val="20"/>
                        </w:rPr>
                        <w:t xml:space="preserve"> July 1 </w:t>
                      </w:r>
                    </w:p>
                    <w:p w14:paraId="609923D4" w14:textId="1A610EF5" w:rsidR="00EB346B" w:rsidRPr="009C5B8E" w:rsidRDefault="00EB346B" w:rsidP="009C5B8E">
                      <w:pPr>
                        <w:pStyle w:val="ListParagraph"/>
                        <w:numPr>
                          <w:ilvl w:val="0"/>
                          <w:numId w:val="34"/>
                        </w:numPr>
                        <w:jc w:val="left"/>
                        <w:rPr>
                          <w:rFonts w:cs="Arial"/>
                          <w:color w:val="595959" w:themeColor="text1" w:themeTint="A6"/>
                          <w:szCs w:val="20"/>
                        </w:rPr>
                      </w:pPr>
                      <w:r w:rsidRPr="009C5B8E">
                        <w:rPr>
                          <w:rFonts w:cs="Arial"/>
                          <w:color w:val="595959" w:themeColor="text1" w:themeTint="A6"/>
                          <w:szCs w:val="20"/>
                        </w:rPr>
                        <w:t xml:space="preserve">Canada’s countermeasures for the U.S. Section 232 tariffs </w:t>
                      </w:r>
                      <w:r w:rsidRPr="009C5B8E">
                        <w:rPr>
                          <w:rFonts w:cs="Arial"/>
                          <w:color w:val="595959" w:themeColor="text1" w:themeTint="A6"/>
                          <w:szCs w:val="20"/>
                        </w:rPr>
                        <w:t>went</w:t>
                      </w:r>
                      <w:r w:rsidRPr="009C5B8E">
                        <w:rPr>
                          <w:rFonts w:cs="Arial"/>
                          <w:color w:val="595959" w:themeColor="text1" w:themeTint="A6"/>
                          <w:szCs w:val="20"/>
                        </w:rPr>
                        <w:t xml:space="preserve"> into effect July 1, 2018. </w:t>
                      </w:r>
                    </w:p>
                    <w:p w14:paraId="20D302BD" w14:textId="57F0FC4E" w:rsidR="00EB346B" w:rsidRPr="009C5B8E" w:rsidRDefault="00EB346B" w:rsidP="009C5B8E">
                      <w:pPr>
                        <w:pStyle w:val="ListParagraph"/>
                        <w:numPr>
                          <w:ilvl w:val="0"/>
                          <w:numId w:val="34"/>
                        </w:numPr>
                        <w:jc w:val="left"/>
                        <w:rPr>
                          <w:rFonts w:cs="Arial"/>
                          <w:color w:val="595959" w:themeColor="text1" w:themeTint="A6"/>
                          <w:szCs w:val="20"/>
                        </w:rPr>
                      </w:pPr>
                      <w:r w:rsidRPr="009C5B8E">
                        <w:rPr>
                          <w:rFonts w:cs="Arial"/>
                          <w:color w:val="595959" w:themeColor="text1" w:themeTint="A6"/>
                          <w:szCs w:val="20"/>
                        </w:rPr>
                        <w:t>Canada announced its retaliation on May 31, 2018 and opened a public consultation period requesting comments on the list of goods to be subject to additional tariffs (</w:t>
                      </w:r>
                      <w:r w:rsidRPr="009C5B8E">
                        <w:rPr>
                          <w:rFonts w:cs="Arial"/>
                          <w:i/>
                          <w:color w:val="595959" w:themeColor="text1" w:themeTint="A6"/>
                          <w:szCs w:val="20"/>
                        </w:rPr>
                        <w:t xml:space="preserve">BCI Monitor </w:t>
                      </w:r>
                      <w:r w:rsidRPr="009C5B8E">
                        <w:rPr>
                          <w:rFonts w:cs="Arial"/>
                          <w:color w:val="595959" w:themeColor="text1" w:themeTint="A6"/>
                          <w:szCs w:val="20"/>
                        </w:rPr>
                        <w:t>6-</w:t>
                      </w:r>
                      <w:r w:rsidR="00DF3B66" w:rsidRPr="009C5B8E">
                        <w:rPr>
                          <w:rFonts w:cs="Arial"/>
                          <w:color w:val="595959" w:themeColor="text1" w:themeTint="A6"/>
                          <w:szCs w:val="20"/>
                        </w:rPr>
                        <w:t>5</w:t>
                      </w:r>
                      <w:r w:rsidRPr="009C5B8E">
                        <w:rPr>
                          <w:rFonts w:cs="Arial"/>
                          <w:color w:val="595959" w:themeColor="text1" w:themeTint="A6"/>
                          <w:szCs w:val="20"/>
                        </w:rPr>
                        <w:t>-18).</w:t>
                      </w:r>
                    </w:p>
                    <w:p w14:paraId="5A1CC694" w14:textId="77777777" w:rsidR="00EB346B" w:rsidRPr="009C5B8E" w:rsidRDefault="00EB346B" w:rsidP="009C5B8E">
                      <w:pPr>
                        <w:pStyle w:val="ListParagraph"/>
                        <w:numPr>
                          <w:ilvl w:val="0"/>
                          <w:numId w:val="34"/>
                        </w:numPr>
                        <w:jc w:val="left"/>
                        <w:rPr>
                          <w:rFonts w:cs="Arial"/>
                          <w:color w:val="595959" w:themeColor="text1" w:themeTint="A6"/>
                          <w:szCs w:val="20"/>
                        </w:rPr>
                      </w:pPr>
                      <w:r w:rsidRPr="009C5B8E">
                        <w:rPr>
                          <w:rFonts w:cs="Arial"/>
                          <w:color w:val="595959" w:themeColor="text1" w:themeTint="A6"/>
                          <w:szCs w:val="20"/>
                        </w:rPr>
                        <w:t xml:space="preserve">Steel Products (Table 1) will be subject to an addition 25 percent tariff. Aluminum Products (Table 2) and Other Products (Table 3) will be subject to an additional 10 percent tariff. The </w:t>
                      </w:r>
                      <w:hyperlink r:id="rId40" w:history="1">
                        <w:r w:rsidRPr="00604830">
                          <w:rPr>
                            <w:rStyle w:val="Hyperlink"/>
                            <w:rFonts w:cs="Arial"/>
                            <w:color w:val="86A533"/>
                            <w:szCs w:val="20"/>
                          </w:rPr>
                          <w:t>full list of goods</w:t>
                        </w:r>
                      </w:hyperlink>
                      <w:r w:rsidRPr="00EB346B">
                        <w:rPr>
                          <w:rFonts w:cs="Arial"/>
                          <w:szCs w:val="20"/>
                        </w:rPr>
                        <w:t xml:space="preserve"> </w:t>
                      </w:r>
                      <w:r w:rsidRPr="009C5B8E">
                        <w:rPr>
                          <w:rFonts w:cs="Arial"/>
                          <w:color w:val="595959" w:themeColor="text1" w:themeTint="A6"/>
                          <w:szCs w:val="20"/>
                        </w:rPr>
                        <w:t xml:space="preserve">subject to additional tariffs is available from the Department of Finance Canada. </w:t>
                      </w:r>
                    </w:p>
                    <w:p w14:paraId="4EE893E2" w14:textId="77777777" w:rsidR="00EB346B" w:rsidRPr="00EB346B" w:rsidRDefault="00EB346B" w:rsidP="009C5B8E">
                      <w:pPr>
                        <w:rPr>
                          <w:rFonts w:ascii="Arial" w:hAnsi="Arial" w:cs="Arial"/>
                          <w:color w:val="595959" w:themeColor="text1" w:themeTint="A6"/>
                          <w:sz w:val="20"/>
                        </w:rPr>
                      </w:pPr>
                    </w:p>
                  </w:txbxContent>
                </v:textbox>
                <w10:wrap type="square"/>
              </v:shape>
            </w:pict>
          </mc:Fallback>
        </mc:AlternateContent>
      </w:r>
      <w:r w:rsidR="00433E96">
        <w:softHyphen/>
      </w:r>
      <w:r w:rsidR="00433E96">
        <w:softHyphen/>
      </w:r>
      <w:r w:rsidR="00433E96">
        <w:softHyphen/>
      </w:r>
    </w:p>
    <w:p w14:paraId="702D336E" w14:textId="1E618F20" w:rsidR="00313F45" w:rsidRPr="00313F45" w:rsidRDefault="00313F45" w:rsidP="00313F45"/>
    <w:p w14:paraId="111AEF9C" w14:textId="155D56CD" w:rsidR="00313F45" w:rsidRPr="00313F45" w:rsidRDefault="00313F45" w:rsidP="00313F45"/>
    <w:p w14:paraId="5166F5D5" w14:textId="3C8301B4" w:rsidR="00313F45" w:rsidRPr="00313F45" w:rsidRDefault="00313F45" w:rsidP="00313F45"/>
    <w:p w14:paraId="75F1D520" w14:textId="77777777" w:rsidR="00313F45" w:rsidRPr="00313F45" w:rsidRDefault="00313F45" w:rsidP="00313F45"/>
    <w:p w14:paraId="598A2A47" w14:textId="25E9377B" w:rsidR="00313F45" w:rsidRPr="00313F45" w:rsidRDefault="00313F45" w:rsidP="00313F45"/>
    <w:p w14:paraId="2484D729" w14:textId="1A09ECD6" w:rsidR="00313F45" w:rsidRPr="00313F45" w:rsidRDefault="00313F45" w:rsidP="00313F45"/>
    <w:p w14:paraId="173F12EB" w14:textId="77777777" w:rsidR="00313F45" w:rsidRPr="00313F45" w:rsidRDefault="00313F45" w:rsidP="00313F45"/>
    <w:p w14:paraId="69C57EBC" w14:textId="68CDF666" w:rsidR="00313F45" w:rsidRPr="00313F45" w:rsidRDefault="00313F45" w:rsidP="00313F45"/>
    <w:p w14:paraId="589BE96F" w14:textId="77777777" w:rsidR="00313F45" w:rsidRPr="00313F45" w:rsidRDefault="00313F45" w:rsidP="00313F45"/>
    <w:p w14:paraId="705719D1" w14:textId="6D09B592" w:rsidR="00313F45" w:rsidRPr="00313F45" w:rsidRDefault="00313F45" w:rsidP="00313F45"/>
    <w:p w14:paraId="5886669A" w14:textId="77777777" w:rsidR="00313F45" w:rsidRPr="00313F45" w:rsidRDefault="00313F45" w:rsidP="00313F45"/>
    <w:p w14:paraId="371B0F91" w14:textId="1F1985C4" w:rsidR="00313F45" w:rsidRPr="00313F45" w:rsidRDefault="00313F45" w:rsidP="00313F45"/>
    <w:p w14:paraId="2430FD8D" w14:textId="77777777" w:rsidR="00313F45" w:rsidRPr="00313F45" w:rsidRDefault="00313F45" w:rsidP="00626ECA">
      <w:pPr>
        <w:tabs>
          <w:tab w:val="left" w:pos="1440"/>
        </w:tabs>
      </w:pPr>
    </w:p>
    <w:p w14:paraId="067BD5D4" w14:textId="77777777" w:rsidR="00313F45" w:rsidRPr="00313F45" w:rsidRDefault="00313F45" w:rsidP="00313F45"/>
    <w:p w14:paraId="57C6E40E" w14:textId="5296B24A" w:rsidR="00313F45" w:rsidRPr="00313F45" w:rsidRDefault="00313F45" w:rsidP="00313F45"/>
    <w:p w14:paraId="0427D637" w14:textId="77777777" w:rsidR="00313F45" w:rsidRPr="00313F45" w:rsidRDefault="00313F45" w:rsidP="00313F45"/>
    <w:p w14:paraId="0751A964" w14:textId="77777777" w:rsidR="00313F45" w:rsidRPr="00313F45" w:rsidRDefault="00313F45" w:rsidP="00313F45"/>
    <w:p w14:paraId="62DC17A6" w14:textId="00B5B078" w:rsidR="00313F45" w:rsidRPr="00313F45" w:rsidRDefault="00313F45" w:rsidP="00313F45"/>
    <w:p w14:paraId="30842F98" w14:textId="77777777" w:rsidR="00313F45" w:rsidRPr="00313F45" w:rsidRDefault="00313F45" w:rsidP="00313F45"/>
    <w:p w14:paraId="5A22B076" w14:textId="4F8BFE84" w:rsidR="00313F45" w:rsidRPr="00313F45" w:rsidRDefault="00313F45" w:rsidP="00313F45"/>
    <w:p w14:paraId="7FD87B53" w14:textId="77777777" w:rsidR="00313F45" w:rsidRPr="00313F45" w:rsidRDefault="00313F45" w:rsidP="00313F45"/>
    <w:p w14:paraId="2F0024E7" w14:textId="77777777" w:rsidR="00313F45" w:rsidRPr="00313F45" w:rsidRDefault="00313F45" w:rsidP="00313F45"/>
    <w:p w14:paraId="33946E3D" w14:textId="6DD67DA4" w:rsidR="00313F45" w:rsidRPr="00313F45" w:rsidRDefault="00313F45" w:rsidP="00626ECA">
      <w:pPr>
        <w:tabs>
          <w:tab w:val="left" w:pos="1440"/>
        </w:tabs>
      </w:pPr>
    </w:p>
    <w:p w14:paraId="6055D61A" w14:textId="77777777" w:rsidR="00313F45" w:rsidRPr="00313F45" w:rsidRDefault="00313F45" w:rsidP="00313F45"/>
    <w:p w14:paraId="58038946" w14:textId="77777777" w:rsidR="00313F45" w:rsidRPr="00313F45" w:rsidRDefault="00313F45" w:rsidP="00313F45"/>
    <w:p w14:paraId="1AB61680" w14:textId="2970FCA1" w:rsidR="00313F45" w:rsidRPr="00313F45" w:rsidRDefault="00313F45" w:rsidP="00313F45"/>
    <w:p w14:paraId="5689FEB2" w14:textId="1088B601" w:rsidR="00313F45" w:rsidRPr="00313F45" w:rsidRDefault="00313F45" w:rsidP="00313F45"/>
    <w:p w14:paraId="06FCD679" w14:textId="77777777" w:rsidR="00313F45" w:rsidRPr="00313F45" w:rsidRDefault="00313F45" w:rsidP="00313F45"/>
    <w:p w14:paraId="2CBC9156" w14:textId="77777777" w:rsidR="00313F45" w:rsidRPr="00313F45" w:rsidRDefault="00313F45" w:rsidP="00313F45"/>
    <w:p w14:paraId="59205E9E" w14:textId="77777777" w:rsidR="00313F45" w:rsidRPr="00313F45" w:rsidRDefault="00313F45" w:rsidP="00313F45"/>
    <w:p w14:paraId="49DAAD16" w14:textId="5A5A27DB" w:rsidR="00313F45" w:rsidRPr="00313F45" w:rsidRDefault="00313F45" w:rsidP="00313F45"/>
    <w:p w14:paraId="652F0F17" w14:textId="77777777" w:rsidR="00313F45" w:rsidRPr="00313F45" w:rsidRDefault="00313F45" w:rsidP="00313F45"/>
    <w:p w14:paraId="5962C6FC" w14:textId="73E2CA55" w:rsidR="00313F45" w:rsidRPr="00313F45" w:rsidRDefault="00313F45" w:rsidP="00626ECA">
      <w:pPr>
        <w:tabs>
          <w:tab w:val="left" w:pos="10800"/>
        </w:tabs>
      </w:pPr>
    </w:p>
    <w:p w14:paraId="3D78A563" w14:textId="5137E456" w:rsidR="00313F45" w:rsidRPr="00313F45" w:rsidRDefault="00313F45" w:rsidP="00313F45"/>
    <w:p w14:paraId="586D99C2" w14:textId="77777777" w:rsidR="00313F45" w:rsidRPr="00313F45" w:rsidRDefault="00313F45" w:rsidP="00313F45"/>
    <w:p w14:paraId="7FB09CA9" w14:textId="57C5B68F" w:rsidR="00313F45" w:rsidRPr="00313F45" w:rsidRDefault="00313F45" w:rsidP="00313F45"/>
    <w:p w14:paraId="357702E5" w14:textId="77777777" w:rsidR="00313F45" w:rsidRPr="00313F45" w:rsidRDefault="00313F45" w:rsidP="00313F45"/>
    <w:p w14:paraId="31B6DCA4" w14:textId="3B72F391" w:rsidR="00313F45" w:rsidRPr="00313F45" w:rsidRDefault="00313F45" w:rsidP="00313F45"/>
    <w:p w14:paraId="4F3B4410" w14:textId="6E10A2B0" w:rsidR="00313F45" w:rsidRPr="00313F45" w:rsidRDefault="00313F45" w:rsidP="00313F45"/>
    <w:p w14:paraId="2FAEF467" w14:textId="5BB3B64F" w:rsidR="00313F45" w:rsidRPr="00313F45" w:rsidRDefault="00313F45" w:rsidP="00313F45"/>
    <w:p w14:paraId="6A56E294" w14:textId="6393C2B5" w:rsidR="00742801" w:rsidRPr="00313F45" w:rsidRDefault="00742801" w:rsidP="00794660"/>
    <w:sectPr w:rsidR="00742801" w:rsidRPr="00313F45" w:rsidSect="00C7226E">
      <w:headerReference w:type="default" r:id="rId41"/>
      <w:footerReference w:type="default" r:id="rId42"/>
      <w:pgSz w:w="12240" w:h="15840"/>
      <w:pgMar w:top="360" w:right="720" w:bottom="0" w:left="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D09F" w14:textId="77777777" w:rsidR="00C97C68" w:rsidRDefault="00C97C68">
      <w:r>
        <w:separator/>
      </w:r>
    </w:p>
  </w:endnote>
  <w:endnote w:type="continuationSeparator" w:id="0">
    <w:p w14:paraId="0BA2A6EF" w14:textId="77777777" w:rsidR="00C97C68" w:rsidRDefault="00C9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A420" w14:textId="77777777" w:rsidR="00B0765F" w:rsidRDefault="00B0765F">
    <w:pPr>
      <w:pStyle w:val="Footer"/>
      <w:tabs>
        <w:tab w:val="left" w:pos="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5B15" w14:textId="1A6B8592" w:rsidR="00B0765F" w:rsidRPr="00CE3290" w:rsidRDefault="00B0765F">
    <w:pPr>
      <w:pStyle w:val="Footer"/>
      <w:tabs>
        <w:tab w:val="clear" w:pos="8640"/>
        <w:tab w:val="right" w:pos="11520"/>
      </w:tabs>
      <w:ind w:left="810"/>
      <w:rPr>
        <w:rFonts w:ascii="Arial" w:hAnsi="Arial" w:cs="Arial"/>
        <w:color w:val="808080"/>
        <w:sz w:val="16"/>
        <w:szCs w:val="16"/>
      </w:rPr>
    </w:pPr>
    <w:r w:rsidRPr="00C7226E">
      <w:rPr>
        <w:rFonts w:ascii="Garamond" w:hAnsi="Garamond"/>
        <w:b/>
        <w:noProof/>
        <w:color w:val="0F475E"/>
        <w:sz w:val="20"/>
      </w:rPr>
      <mc:AlternateContent>
        <mc:Choice Requires="wps">
          <w:drawing>
            <wp:anchor distT="0" distB="0" distL="114300" distR="114300" simplePos="0" relativeHeight="251656192" behindDoc="0" locked="0" layoutInCell="1" allowOverlap="1" wp14:anchorId="59CF19E1" wp14:editId="08404FFB">
              <wp:simplePos x="0" y="0"/>
              <wp:positionH relativeFrom="column">
                <wp:posOffset>342900</wp:posOffset>
              </wp:positionH>
              <wp:positionV relativeFrom="paragraph">
                <wp:posOffset>-137372</wp:posOffset>
              </wp:positionV>
              <wp:extent cx="7201535" cy="0"/>
              <wp:effectExtent l="0" t="0" r="37465" b="2540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1535" cy="0"/>
                      </a:xfrm>
                      <a:prstGeom prst="line">
                        <a:avLst/>
                      </a:prstGeom>
                      <a:noFill/>
                      <a:ln w="12700">
                        <a:solidFill>
                          <a:srgbClr val="E8E7DD"/>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90F7C" id="Line 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8pt" to="594.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" strokecolor="#e8e7dd" strokeweight="1pt"/>
          </w:pict>
        </mc:Fallback>
      </mc:AlternateContent>
    </w:r>
    <w:r w:rsidRPr="00C7226E">
      <w:rPr>
        <w:rFonts w:ascii="Arial" w:hAnsi="Arial" w:cs="Arial"/>
        <w:b/>
        <w:noProof/>
        <w:color w:val="0F475E"/>
        <w:sz w:val="16"/>
        <w:szCs w:val="16"/>
      </w:rPr>
      <w:drawing>
        <wp:anchor distT="0" distB="0" distL="114300" distR="114300" simplePos="0" relativeHeight="251668480" behindDoc="1" locked="0" layoutInCell="1" allowOverlap="1" wp14:anchorId="040F92FC" wp14:editId="398ABDB3">
          <wp:simplePos x="0" y="0"/>
          <wp:positionH relativeFrom="column">
            <wp:posOffset>-59055</wp:posOffset>
          </wp:positionH>
          <wp:positionV relativeFrom="paragraph">
            <wp:posOffset>-659342</wp:posOffset>
          </wp:positionV>
          <wp:extent cx="7978017" cy="1396153"/>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ooter2.png"/>
                  <pic:cNvPicPr/>
                </pic:nvPicPr>
                <pic:blipFill>
                  <a:blip r:embed="rId1">
                    <a:extLst>
                      <a:ext uri="{28A0092B-C50C-407E-A947-70E740481C1C}">
                        <a14:useLocalDpi xmlns:a14="http://schemas.microsoft.com/office/drawing/2010/main" val="0"/>
                      </a:ext>
                    </a:extLst>
                  </a:blip>
                  <a:stretch>
                    <a:fillRect/>
                  </a:stretch>
                </pic:blipFill>
                <pic:spPr>
                  <a:xfrm>
                    <a:off x="0" y="0"/>
                    <a:ext cx="7978017" cy="1396153"/>
                  </a:xfrm>
                  <a:prstGeom prst="rect">
                    <a:avLst/>
                  </a:prstGeom>
                </pic:spPr>
              </pic:pic>
            </a:graphicData>
          </a:graphic>
          <wp14:sizeRelH relativeFrom="page">
            <wp14:pctWidth>0</wp14:pctWidth>
          </wp14:sizeRelH>
          <wp14:sizeRelV relativeFrom="page">
            <wp14:pctHeight>0</wp14:pctHeight>
          </wp14:sizeRelV>
        </wp:anchor>
      </w:drawing>
    </w:r>
    <w:r w:rsidRPr="00C7226E">
      <w:rPr>
        <w:rFonts w:ascii="Arial" w:hAnsi="Arial" w:cs="Arial"/>
        <w:b/>
        <w:color w:val="0F475E"/>
        <w:sz w:val="16"/>
        <w:szCs w:val="16"/>
      </w:rPr>
      <w:t>A Report for the California Cherry Board</w:t>
    </w:r>
    <w:r w:rsidRPr="00C7226E">
      <w:rPr>
        <w:rFonts w:ascii="Arial" w:hAnsi="Arial" w:cs="Arial"/>
        <w:color w:val="0F475E"/>
        <w:sz w:val="16"/>
        <w:szCs w:val="16"/>
      </w:rPr>
      <w:tab/>
    </w:r>
    <w:r w:rsidRPr="00CE3290">
      <w:rPr>
        <w:rFonts w:ascii="Arial" w:hAnsi="Arial" w:cs="Arial"/>
        <w:color w:val="808080"/>
        <w:sz w:val="16"/>
        <w:szCs w:val="16"/>
      </w:rPr>
      <w:t xml:space="preserve"> </w:t>
    </w:r>
    <w:r w:rsidRPr="00CE3290">
      <w:rPr>
        <w:rFonts w:ascii="Arial" w:hAnsi="Arial" w:cs="Arial"/>
        <w:color w:val="808080"/>
        <w:sz w:val="16"/>
        <w:szCs w:val="16"/>
      </w:rPr>
      <w:tab/>
    </w:r>
    <w:r w:rsidRPr="00C7226E">
      <w:rPr>
        <w:rFonts w:ascii="Arial" w:hAnsi="Arial" w:cs="Arial"/>
        <w:b/>
        <w:color w:val="0F475E"/>
        <w:sz w:val="16"/>
        <w:szCs w:val="16"/>
      </w:rPr>
      <w:t>Bryant</w:t>
    </w:r>
    <w:r w:rsidR="008C5F16">
      <w:rPr>
        <w:rFonts w:ascii="Arial" w:hAnsi="Arial" w:cs="Arial"/>
        <w:b/>
        <w:color w:val="0F475E"/>
        <w:sz w:val="16"/>
        <w:szCs w:val="16"/>
      </w:rPr>
      <w:t xml:space="preserve"> Christie Inc.  |   </w:t>
    </w:r>
    <w:r w:rsidR="00A53736">
      <w:rPr>
        <w:rFonts w:ascii="Arial" w:hAnsi="Arial" w:cs="Arial"/>
        <w:b/>
        <w:color w:val="0F475E"/>
        <w:sz w:val="16"/>
        <w:szCs w:val="16"/>
      </w:rPr>
      <w:t>J</w:t>
    </w:r>
    <w:r w:rsidR="00E13219">
      <w:rPr>
        <w:rFonts w:ascii="Arial" w:hAnsi="Arial" w:cs="Arial"/>
        <w:b/>
        <w:color w:val="0F475E"/>
        <w:sz w:val="16"/>
        <w:szCs w:val="16"/>
      </w:rPr>
      <w:t>uly 3</w:t>
    </w:r>
    <w:r w:rsidRPr="00C7226E">
      <w:rPr>
        <w:rFonts w:ascii="Arial" w:hAnsi="Arial" w:cs="Arial"/>
        <w:b/>
        <w:color w:val="0F475E"/>
        <w:sz w:val="16"/>
        <w:szCs w:val="16"/>
      </w:rPr>
      <w:t>, 201</w:t>
    </w:r>
    <w:r w:rsidR="00B9209A">
      <w:rPr>
        <w:rFonts w:ascii="Arial" w:hAnsi="Arial" w:cs="Arial"/>
        <w:b/>
        <w:color w:val="0F475E"/>
        <w:sz w:val="16"/>
        <w:szCs w:val="16"/>
      </w:rPr>
      <w:t>8</w:t>
    </w:r>
  </w:p>
  <w:p w14:paraId="37851CDB" w14:textId="1881201A" w:rsidR="00B0765F" w:rsidRPr="00CE3290" w:rsidRDefault="00B0765F" w:rsidP="008775EF">
    <w:pPr>
      <w:pStyle w:val="Footer"/>
      <w:tabs>
        <w:tab w:val="clear" w:pos="8640"/>
        <w:tab w:val="right" w:pos="11520"/>
      </w:tabs>
      <w:ind w:left="810"/>
      <w:rPr>
        <w:rFonts w:ascii="Arial" w:hAnsi="Arial" w:cs="Arial"/>
        <w:color w:val="808080"/>
        <w:sz w:val="16"/>
        <w:szCs w:val="16"/>
      </w:rPr>
    </w:pPr>
    <w:r w:rsidRPr="00CE3290">
      <w:rPr>
        <w:rFonts w:ascii="Arial" w:hAnsi="Arial" w:cs="Arial"/>
        <w:color w:val="808080"/>
        <w:sz w:val="16"/>
        <w:szCs w:val="16"/>
      </w:rPr>
      <w:t xml:space="preserve">Page </w:t>
    </w:r>
    <w:r w:rsidRPr="00CE3290">
      <w:rPr>
        <w:rFonts w:ascii="Arial" w:hAnsi="Arial" w:cs="Arial"/>
        <w:color w:val="808080"/>
        <w:sz w:val="16"/>
        <w:szCs w:val="16"/>
      </w:rPr>
      <w:fldChar w:fldCharType="begin"/>
    </w:r>
    <w:r w:rsidRPr="00CE3290">
      <w:rPr>
        <w:rFonts w:ascii="Arial" w:hAnsi="Arial" w:cs="Arial"/>
        <w:color w:val="808080"/>
        <w:sz w:val="16"/>
        <w:szCs w:val="16"/>
      </w:rPr>
      <w:instrText xml:space="preserve"> PAGE </w:instrText>
    </w:r>
    <w:r w:rsidRPr="00CE3290">
      <w:rPr>
        <w:rFonts w:ascii="Arial" w:hAnsi="Arial" w:cs="Arial"/>
        <w:color w:val="808080"/>
        <w:sz w:val="16"/>
        <w:szCs w:val="16"/>
      </w:rPr>
      <w:fldChar w:fldCharType="separate"/>
    </w:r>
    <w:r w:rsidR="00690B2A">
      <w:rPr>
        <w:rFonts w:ascii="Arial" w:hAnsi="Arial" w:cs="Arial"/>
        <w:noProof/>
        <w:color w:val="808080"/>
        <w:sz w:val="16"/>
        <w:szCs w:val="16"/>
      </w:rPr>
      <w:t>2</w:t>
    </w:r>
    <w:r w:rsidRPr="00CE3290">
      <w:rPr>
        <w:rFonts w:ascii="Arial" w:hAnsi="Arial" w:cs="Arial"/>
        <w:color w:val="808080"/>
        <w:sz w:val="16"/>
        <w:szCs w:val="16"/>
      </w:rPr>
      <w:fldChar w:fldCharType="end"/>
    </w:r>
    <w:r w:rsidRPr="00CE3290">
      <w:rPr>
        <w:rFonts w:ascii="Arial" w:hAnsi="Arial" w:cs="Arial"/>
        <w:color w:val="808080"/>
        <w:sz w:val="16"/>
        <w:szCs w:val="16"/>
      </w:rPr>
      <w:t xml:space="preserve"> of 2 </w:t>
    </w:r>
    <w:r w:rsidRPr="00CE3290">
      <w:rPr>
        <w:rFonts w:ascii="Arial" w:hAnsi="Arial" w:cs="Arial"/>
        <w:color w:val="808080"/>
        <w:sz w:val="16"/>
        <w:szCs w:val="16"/>
      </w:rPr>
      <w:tab/>
    </w:r>
    <w:r w:rsidRPr="00CE3290">
      <w:rPr>
        <w:rFonts w:ascii="Arial" w:hAnsi="Arial" w:cs="Arial"/>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9A25D" w14:textId="77777777" w:rsidR="00C97C68" w:rsidRDefault="00C97C68">
      <w:r>
        <w:separator/>
      </w:r>
    </w:p>
  </w:footnote>
  <w:footnote w:type="continuationSeparator" w:id="0">
    <w:p w14:paraId="4612E491" w14:textId="77777777" w:rsidR="00C97C68" w:rsidRDefault="00C9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3190" w14:textId="2F9EADB5" w:rsidR="00B0765F" w:rsidRDefault="00662396">
    <w:pPr>
      <w:pStyle w:val="Header"/>
    </w:pPr>
    <w:r>
      <w:rPr>
        <w:noProof/>
      </w:rPr>
      <w:drawing>
        <wp:inline distT="0" distB="0" distL="0" distR="0" wp14:anchorId="757AD403" wp14:editId="5ACE2433">
          <wp:extent cx="7772400" cy="431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tted-sm.png"/>
                  <pic:cNvPicPr/>
                </pic:nvPicPr>
                <pic:blipFill>
                  <a:blip r:embed="rId1">
                    <a:extLst>
                      <a:ext uri="{28A0092B-C50C-407E-A947-70E740481C1C}">
                        <a14:useLocalDpi xmlns:a14="http://schemas.microsoft.com/office/drawing/2010/main" val="0"/>
                      </a:ext>
                    </a:extLst>
                  </a:blip>
                  <a:stretch>
                    <a:fillRect/>
                  </a:stretch>
                </pic:blipFill>
                <pic:spPr>
                  <a:xfrm>
                    <a:off x="0" y="0"/>
                    <a:ext cx="7772400" cy="431800"/>
                  </a:xfrm>
                  <a:prstGeom prst="rect">
                    <a:avLst/>
                  </a:prstGeom>
                </pic:spPr>
              </pic:pic>
            </a:graphicData>
          </a:graphic>
        </wp:inline>
      </w:drawing>
    </w:r>
  </w:p>
  <w:p w14:paraId="2A4A1251" w14:textId="77777777" w:rsidR="00B0765F" w:rsidRDefault="00B076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22D714"/>
    <w:lvl w:ilvl="0">
      <w:start w:val="1"/>
      <w:numFmt w:val="decimal"/>
      <w:pStyle w:val="ListNumber5"/>
      <w:lvlText w:val="%1."/>
      <w:lvlJc w:val="left"/>
      <w:pPr>
        <w:tabs>
          <w:tab w:val="num" w:pos="-2520"/>
        </w:tabs>
        <w:ind w:left="-2520" w:hanging="360"/>
      </w:pPr>
    </w:lvl>
  </w:abstractNum>
  <w:abstractNum w:abstractNumId="1" w15:restartNumberingAfterBreak="0">
    <w:nsid w:val="FFFFFF7D"/>
    <w:multiLevelType w:val="singleLevel"/>
    <w:tmpl w:val="0E52AD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220D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CC6E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C2C02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7E81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E24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E2FC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08C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AAD6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288"/>
        </w:tabs>
        <w:ind w:left="288" w:hanging="288"/>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288"/>
        </w:tabs>
        <w:ind w:left="288" w:hanging="288"/>
      </w:pPr>
      <w:rPr>
        <w:rFonts w:ascii="Symbol" w:hAnsi="Symbol"/>
        <w:sz w:val="20"/>
      </w:rPr>
    </w:lvl>
  </w:abstractNum>
  <w:abstractNum w:abstractNumId="12"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13"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5" w15:restartNumberingAfterBreak="0">
    <w:nsid w:val="049026E9"/>
    <w:multiLevelType w:val="hybridMultilevel"/>
    <w:tmpl w:val="DC6A6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7A871D5"/>
    <w:multiLevelType w:val="hybridMultilevel"/>
    <w:tmpl w:val="93349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1166BB"/>
    <w:multiLevelType w:val="hybridMultilevel"/>
    <w:tmpl w:val="463E3220"/>
    <w:lvl w:ilvl="0" w:tplc="85ACACB4">
      <w:start w:val="1"/>
      <w:numFmt w:val="bullet"/>
      <w:lvlText w:val=""/>
      <w:lvlJc w:val="left"/>
      <w:pPr>
        <w:ind w:left="360" w:hanging="360"/>
      </w:pPr>
      <w:rPr>
        <w:rFonts w:ascii="Symbol" w:hAnsi="Symbol"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01765B"/>
    <w:multiLevelType w:val="hybridMultilevel"/>
    <w:tmpl w:val="BF780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3234937"/>
    <w:multiLevelType w:val="hybridMultilevel"/>
    <w:tmpl w:val="209A0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4A355C4"/>
    <w:multiLevelType w:val="hybridMultilevel"/>
    <w:tmpl w:val="1486A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D301C2"/>
    <w:multiLevelType w:val="hybridMultilevel"/>
    <w:tmpl w:val="283C0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A93385F"/>
    <w:multiLevelType w:val="hybridMultilevel"/>
    <w:tmpl w:val="9790ED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AA326BD"/>
    <w:multiLevelType w:val="hybridMultilevel"/>
    <w:tmpl w:val="BB7C0662"/>
    <w:lvl w:ilvl="0" w:tplc="32347124">
      <w:start w:val="1"/>
      <w:numFmt w:val="bullet"/>
      <w:lvlText w:val=""/>
      <w:lvlJc w:val="left"/>
      <w:pPr>
        <w:ind w:left="360" w:hanging="360"/>
      </w:pPr>
      <w:rPr>
        <w:rFonts w:ascii="Symbol" w:hAnsi="Symbol" w:hint="default"/>
        <w:color w:val="595959" w:themeColor="text1" w:themeTint="A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F9972FF"/>
    <w:multiLevelType w:val="hybridMultilevel"/>
    <w:tmpl w:val="11762B38"/>
    <w:lvl w:ilvl="0" w:tplc="6A4A1D04">
      <w:start w:val="1"/>
      <w:numFmt w:val="bullet"/>
      <w:lvlText w:val=""/>
      <w:lvlJc w:val="left"/>
      <w:pPr>
        <w:ind w:left="360" w:hanging="360"/>
      </w:pPr>
      <w:rPr>
        <w:rFonts w:ascii="Symbol" w:hAnsi="Symbol"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45B723C"/>
    <w:multiLevelType w:val="hybridMultilevel"/>
    <w:tmpl w:val="55F04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770C7D"/>
    <w:multiLevelType w:val="multilevel"/>
    <w:tmpl w:val="7DB637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2AB341FA"/>
    <w:multiLevelType w:val="hybridMultilevel"/>
    <w:tmpl w:val="9E327802"/>
    <w:lvl w:ilvl="0" w:tplc="67943218">
      <w:start w:val="1"/>
      <w:numFmt w:val="bullet"/>
      <w:lvlText w:val=""/>
      <w:lvlJc w:val="left"/>
      <w:pPr>
        <w:ind w:left="360" w:hanging="360"/>
      </w:pPr>
      <w:rPr>
        <w:rFonts w:ascii="Symbol" w:hAnsi="Symbol"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304CA8"/>
    <w:multiLevelType w:val="hybridMultilevel"/>
    <w:tmpl w:val="23F60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43B88"/>
    <w:multiLevelType w:val="hybridMultilevel"/>
    <w:tmpl w:val="FFAAD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50272B"/>
    <w:multiLevelType w:val="hybridMultilevel"/>
    <w:tmpl w:val="A82ACF4C"/>
    <w:lvl w:ilvl="0" w:tplc="22F8021A">
      <w:start w:val="1"/>
      <w:numFmt w:val="bullet"/>
      <w:lvlText w:val=""/>
      <w:lvlJc w:val="left"/>
      <w:pPr>
        <w:ind w:left="360" w:hanging="360"/>
      </w:pPr>
      <w:rPr>
        <w:rFonts w:ascii="Symbol" w:hAnsi="Symbol"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FB045A"/>
    <w:multiLevelType w:val="hybridMultilevel"/>
    <w:tmpl w:val="FE767E8E"/>
    <w:lvl w:ilvl="0" w:tplc="92CE8B0E">
      <w:start w:val="1"/>
      <w:numFmt w:val="bullet"/>
      <w:lvlText w:val=""/>
      <w:lvlJc w:val="left"/>
      <w:pPr>
        <w:ind w:left="360" w:hanging="360"/>
      </w:pPr>
      <w:rPr>
        <w:rFonts w:ascii="Symbol" w:hAnsi="Symbol"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2856B0"/>
    <w:multiLevelType w:val="hybridMultilevel"/>
    <w:tmpl w:val="286AB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3" w15:restartNumberingAfterBreak="0">
    <w:nsid w:val="5AF5246C"/>
    <w:multiLevelType w:val="hybridMultilevel"/>
    <w:tmpl w:val="EDAEB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7F4D37"/>
    <w:multiLevelType w:val="hybridMultilevel"/>
    <w:tmpl w:val="00982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0861AF"/>
    <w:multiLevelType w:val="hybridMultilevel"/>
    <w:tmpl w:val="D80E0D4A"/>
    <w:lvl w:ilvl="0" w:tplc="04090001">
      <w:start w:val="1"/>
      <w:numFmt w:val="bullet"/>
      <w:lvlText w:val=""/>
      <w:lvlJc w:val="left"/>
      <w:pPr>
        <w:ind w:left="360" w:hanging="360"/>
      </w:pPr>
      <w:rPr>
        <w:rFonts w:ascii="Symbol" w:hAnsi="Symbol" w:hint="default"/>
      </w:rPr>
    </w:lvl>
    <w:lvl w:ilvl="1" w:tplc="23A4A454">
      <w:start w:val="1"/>
      <w:numFmt w:val="bullet"/>
      <w:lvlText w:val="o"/>
      <w:lvlJc w:val="left"/>
      <w:pPr>
        <w:ind w:left="1080" w:hanging="360"/>
      </w:pPr>
      <w:rPr>
        <w:rFonts w:ascii="Courier New" w:hAnsi="Courier New" w:cs="Courier New" w:hint="default"/>
        <w:color w:val="595959" w:themeColor="text1" w:themeTint="A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1256F8"/>
    <w:multiLevelType w:val="hybridMultilevel"/>
    <w:tmpl w:val="56627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EA49BB"/>
    <w:multiLevelType w:val="hybridMultilevel"/>
    <w:tmpl w:val="B6EE4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593E18"/>
    <w:multiLevelType w:val="hybridMultilevel"/>
    <w:tmpl w:val="4342C204"/>
    <w:lvl w:ilvl="0" w:tplc="9670EBC6">
      <w:start w:val="1"/>
      <w:numFmt w:val="bullet"/>
      <w:lvlText w:val=""/>
      <w:lvlJc w:val="left"/>
      <w:pPr>
        <w:ind w:left="360" w:hanging="360"/>
      </w:pPr>
      <w:rPr>
        <w:rFonts w:ascii="Symbol" w:hAnsi="Symbol"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130CD3"/>
    <w:multiLevelType w:val="multilevel"/>
    <w:tmpl w:val="50D8ED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9"/>
  </w:num>
  <w:num w:numId="13">
    <w:abstractNumId w:val="17"/>
  </w:num>
  <w:num w:numId="14">
    <w:abstractNumId w:val="39"/>
  </w:num>
  <w:num w:numId="15">
    <w:abstractNumId w:val="26"/>
  </w:num>
  <w:num w:numId="16">
    <w:abstractNumId w:val="20"/>
  </w:num>
  <w:num w:numId="17">
    <w:abstractNumId w:val="36"/>
  </w:num>
  <w:num w:numId="18">
    <w:abstractNumId w:val="19"/>
  </w:num>
  <w:num w:numId="19">
    <w:abstractNumId w:val="22"/>
  </w:num>
  <w:num w:numId="20">
    <w:abstractNumId w:val="32"/>
  </w:num>
  <w:num w:numId="21">
    <w:abstractNumId w:val="27"/>
  </w:num>
  <w:num w:numId="22">
    <w:abstractNumId w:val="15"/>
  </w:num>
  <w:num w:numId="23">
    <w:abstractNumId w:val="34"/>
  </w:num>
  <w:num w:numId="24">
    <w:abstractNumId w:val="21"/>
  </w:num>
  <w:num w:numId="25">
    <w:abstractNumId w:val="25"/>
  </w:num>
  <w:num w:numId="26">
    <w:abstractNumId w:val="33"/>
  </w:num>
  <w:num w:numId="27">
    <w:abstractNumId w:val="28"/>
  </w:num>
  <w:num w:numId="28">
    <w:abstractNumId w:val="38"/>
  </w:num>
  <w:num w:numId="29">
    <w:abstractNumId w:val="31"/>
  </w:num>
  <w:num w:numId="30">
    <w:abstractNumId w:val="23"/>
  </w:num>
  <w:num w:numId="31">
    <w:abstractNumId w:val="35"/>
  </w:num>
  <w:num w:numId="32">
    <w:abstractNumId w:val="30"/>
  </w:num>
  <w:num w:numId="33">
    <w:abstractNumId w:val="37"/>
  </w:num>
  <w:num w:numId="34">
    <w:abstractNumId w:val="24"/>
  </w:num>
  <w:num w:numId="3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4C6"/>
    <w:rsid w:val="000005EF"/>
    <w:rsid w:val="00000BEE"/>
    <w:rsid w:val="00000DEC"/>
    <w:rsid w:val="00000F9F"/>
    <w:rsid w:val="0000103A"/>
    <w:rsid w:val="00002270"/>
    <w:rsid w:val="0000269B"/>
    <w:rsid w:val="000026C5"/>
    <w:rsid w:val="00003A4C"/>
    <w:rsid w:val="00003B5F"/>
    <w:rsid w:val="00003FCB"/>
    <w:rsid w:val="00004383"/>
    <w:rsid w:val="0000457B"/>
    <w:rsid w:val="000048D1"/>
    <w:rsid w:val="00005AD6"/>
    <w:rsid w:val="00005BD2"/>
    <w:rsid w:val="0000612A"/>
    <w:rsid w:val="00006977"/>
    <w:rsid w:val="00006E26"/>
    <w:rsid w:val="0000767F"/>
    <w:rsid w:val="00010266"/>
    <w:rsid w:val="000102DD"/>
    <w:rsid w:val="00010534"/>
    <w:rsid w:val="00010566"/>
    <w:rsid w:val="000106C5"/>
    <w:rsid w:val="000107BE"/>
    <w:rsid w:val="000107CD"/>
    <w:rsid w:val="00010C38"/>
    <w:rsid w:val="00010C92"/>
    <w:rsid w:val="00010D9D"/>
    <w:rsid w:val="00011406"/>
    <w:rsid w:val="000115EE"/>
    <w:rsid w:val="00011861"/>
    <w:rsid w:val="000119DB"/>
    <w:rsid w:val="000126B7"/>
    <w:rsid w:val="000128A2"/>
    <w:rsid w:val="0001309D"/>
    <w:rsid w:val="00013966"/>
    <w:rsid w:val="000139F6"/>
    <w:rsid w:val="000145AD"/>
    <w:rsid w:val="000149A6"/>
    <w:rsid w:val="00015363"/>
    <w:rsid w:val="00015CBE"/>
    <w:rsid w:val="0001676E"/>
    <w:rsid w:val="00016D03"/>
    <w:rsid w:val="00020034"/>
    <w:rsid w:val="00020181"/>
    <w:rsid w:val="0002076B"/>
    <w:rsid w:val="00020824"/>
    <w:rsid w:val="00020CFB"/>
    <w:rsid w:val="00021632"/>
    <w:rsid w:val="00021FF9"/>
    <w:rsid w:val="00022402"/>
    <w:rsid w:val="00022950"/>
    <w:rsid w:val="000231F9"/>
    <w:rsid w:val="0002432C"/>
    <w:rsid w:val="00024787"/>
    <w:rsid w:val="00024984"/>
    <w:rsid w:val="00024FAB"/>
    <w:rsid w:val="00025408"/>
    <w:rsid w:val="000262DC"/>
    <w:rsid w:val="000265D5"/>
    <w:rsid w:val="00026A36"/>
    <w:rsid w:val="00026F05"/>
    <w:rsid w:val="000270BD"/>
    <w:rsid w:val="000278D5"/>
    <w:rsid w:val="00027DBF"/>
    <w:rsid w:val="0003057F"/>
    <w:rsid w:val="00031F37"/>
    <w:rsid w:val="00031F78"/>
    <w:rsid w:val="000327F7"/>
    <w:rsid w:val="00032CB7"/>
    <w:rsid w:val="00033254"/>
    <w:rsid w:val="000332A3"/>
    <w:rsid w:val="00034405"/>
    <w:rsid w:val="00034459"/>
    <w:rsid w:val="0003497D"/>
    <w:rsid w:val="00034C3E"/>
    <w:rsid w:val="0003510F"/>
    <w:rsid w:val="0003551E"/>
    <w:rsid w:val="000356EC"/>
    <w:rsid w:val="000367BB"/>
    <w:rsid w:val="0003685B"/>
    <w:rsid w:val="0003694F"/>
    <w:rsid w:val="000370A6"/>
    <w:rsid w:val="0003734B"/>
    <w:rsid w:val="00037B8A"/>
    <w:rsid w:val="000408A7"/>
    <w:rsid w:val="0004143D"/>
    <w:rsid w:val="00041AD4"/>
    <w:rsid w:val="00041BC4"/>
    <w:rsid w:val="00041DF7"/>
    <w:rsid w:val="00042A9B"/>
    <w:rsid w:val="00042C59"/>
    <w:rsid w:val="000439DC"/>
    <w:rsid w:val="00044CC3"/>
    <w:rsid w:val="000453BA"/>
    <w:rsid w:val="000460CD"/>
    <w:rsid w:val="0004637E"/>
    <w:rsid w:val="0004654A"/>
    <w:rsid w:val="00046E5C"/>
    <w:rsid w:val="000478AD"/>
    <w:rsid w:val="00047D53"/>
    <w:rsid w:val="00047DB1"/>
    <w:rsid w:val="0005031D"/>
    <w:rsid w:val="00050530"/>
    <w:rsid w:val="000507A0"/>
    <w:rsid w:val="00051437"/>
    <w:rsid w:val="00052450"/>
    <w:rsid w:val="00052801"/>
    <w:rsid w:val="00052DDE"/>
    <w:rsid w:val="00053052"/>
    <w:rsid w:val="0005366D"/>
    <w:rsid w:val="0005433A"/>
    <w:rsid w:val="0005467E"/>
    <w:rsid w:val="000550F4"/>
    <w:rsid w:val="0005771A"/>
    <w:rsid w:val="00057846"/>
    <w:rsid w:val="00057BF8"/>
    <w:rsid w:val="0006062B"/>
    <w:rsid w:val="00062B2D"/>
    <w:rsid w:val="000631B6"/>
    <w:rsid w:val="0006353B"/>
    <w:rsid w:val="00063A5F"/>
    <w:rsid w:val="00063F07"/>
    <w:rsid w:val="000642AC"/>
    <w:rsid w:val="000644AD"/>
    <w:rsid w:val="0006450C"/>
    <w:rsid w:val="00064908"/>
    <w:rsid w:val="000650A4"/>
    <w:rsid w:val="00065222"/>
    <w:rsid w:val="000660F6"/>
    <w:rsid w:val="00066903"/>
    <w:rsid w:val="00066D6A"/>
    <w:rsid w:val="00067328"/>
    <w:rsid w:val="00067842"/>
    <w:rsid w:val="00067C4D"/>
    <w:rsid w:val="00067E5C"/>
    <w:rsid w:val="0007003C"/>
    <w:rsid w:val="00070C5B"/>
    <w:rsid w:val="000716B7"/>
    <w:rsid w:val="000717B5"/>
    <w:rsid w:val="00071DEE"/>
    <w:rsid w:val="00072CF9"/>
    <w:rsid w:val="00072EA0"/>
    <w:rsid w:val="0007319F"/>
    <w:rsid w:val="00073460"/>
    <w:rsid w:val="0007380C"/>
    <w:rsid w:val="00073871"/>
    <w:rsid w:val="00074D5A"/>
    <w:rsid w:val="00074D5B"/>
    <w:rsid w:val="00075261"/>
    <w:rsid w:val="0007573A"/>
    <w:rsid w:val="00075D82"/>
    <w:rsid w:val="000767BC"/>
    <w:rsid w:val="00076BC2"/>
    <w:rsid w:val="000771A4"/>
    <w:rsid w:val="00077372"/>
    <w:rsid w:val="00077A5D"/>
    <w:rsid w:val="00080A77"/>
    <w:rsid w:val="00080BB1"/>
    <w:rsid w:val="000812F9"/>
    <w:rsid w:val="000814C2"/>
    <w:rsid w:val="000818AE"/>
    <w:rsid w:val="0008194F"/>
    <w:rsid w:val="00081EF3"/>
    <w:rsid w:val="000826A6"/>
    <w:rsid w:val="00082CA3"/>
    <w:rsid w:val="00082EAB"/>
    <w:rsid w:val="00083B4B"/>
    <w:rsid w:val="00083F8F"/>
    <w:rsid w:val="00084268"/>
    <w:rsid w:val="000848F8"/>
    <w:rsid w:val="00085D48"/>
    <w:rsid w:val="00087566"/>
    <w:rsid w:val="000875D3"/>
    <w:rsid w:val="00087774"/>
    <w:rsid w:val="00087F9C"/>
    <w:rsid w:val="00090141"/>
    <w:rsid w:val="000909AA"/>
    <w:rsid w:val="00090A9D"/>
    <w:rsid w:val="00091183"/>
    <w:rsid w:val="00091409"/>
    <w:rsid w:val="00092124"/>
    <w:rsid w:val="00092CA9"/>
    <w:rsid w:val="00093623"/>
    <w:rsid w:val="00093661"/>
    <w:rsid w:val="0009385F"/>
    <w:rsid w:val="000939B7"/>
    <w:rsid w:val="00094579"/>
    <w:rsid w:val="0009594A"/>
    <w:rsid w:val="00095FAF"/>
    <w:rsid w:val="000960D9"/>
    <w:rsid w:val="0009680F"/>
    <w:rsid w:val="00097116"/>
    <w:rsid w:val="000971BD"/>
    <w:rsid w:val="00097669"/>
    <w:rsid w:val="000978E4"/>
    <w:rsid w:val="00097C49"/>
    <w:rsid w:val="00097DD2"/>
    <w:rsid w:val="000A0008"/>
    <w:rsid w:val="000A0785"/>
    <w:rsid w:val="000A0D6E"/>
    <w:rsid w:val="000A11D3"/>
    <w:rsid w:val="000A2CC5"/>
    <w:rsid w:val="000A3008"/>
    <w:rsid w:val="000A33A7"/>
    <w:rsid w:val="000A3781"/>
    <w:rsid w:val="000A4AAD"/>
    <w:rsid w:val="000A6CA9"/>
    <w:rsid w:val="000A71D4"/>
    <w:rsid w:val="000A758F"/>
    <w:rsid w:val="000B028F"/>
    <w:rsid w:val="000B11F5"/>
    <w:rsid w:val="000B14B3"/>
    <w:rsid w:val="000B1831"/>
    <w:rsid w:val="000B1D27"/>
    <w:rsid w:val="000B1FB8"/>
    <w:rsid w:val="000B2A4B"/>
    <w:rsid w:val="000B2B51"/>
    <w:rsid w:val="000B3823"/>
    <w:rsid w:val="000B3D61"/>
    <w:rsid w:val="000B4144"/>
    <w:rsid w:val="000B4325"/>
    <w:rsid w:val="000B4503"/>
    <w:rsid w:val="000B4B23"/>
    <w:rsid w:val="000B4C53"/>
    <w:rsid w:val="000B5472"/>
    <w:rsid w:val="000B57F3"/>
    <w:rsid w:val="000B5D8F"/>
    <w:rsid w:val="000B6E43"/>
    <w:rsid w:val="000B7593"/>
    <w:rsid w:val="000C03E9"/>
    <w:rsid w:val="000C04FD"/>
    <w:rsid w:val="000C0816"/>
    <w:rsid w:val="000C083B"/>
    <w:rsid w:val="000C0988"/>
    <w:rsid w:val="000C2182"/>
    <w:rsid w:val="000C27EC"/>
    <w:rsid w:val="000C450D"/>
    <w:rsid w:val="000C501A"/>
    <w:rsid w:val="000C5F69"/>
    <w:rsid w:val="000C61D2"/>
    <w:rsid w:val="000C756B"/>
    <w:rsid w:val="000C75C4"/>
    <w:rsid w:val="000C7CE1"/>
    <w:rsid w:val="000D0F75"/>
    <w:rsid w:val="000D10A5"/>
    <w:rsid w:val="000D114F"/>
    <w:rsid w:val="000D11A7"/>
    <w:rsid w:val="000D1449"/>
    <w:rsid w:val="000D176C"/>
    <w:rsid w:val="000D1D0B"/>
    <w:rsid w:val="000D3693"/>
    <w:rsid w:val="000D39B3"/>
    <w:rsid w:val="000D3D61"/>
    <w:rsid w:val="000D3D68"/>
    <w:rsid w:val="000D3F59"/>
    <w:rsid w:val="000D4C71"/>
    <w:rsid w:val="000D5769"/>
    <w:rsid w:val="000D63B6"/>
    <w:rsid w:val="000D66A9"/>
    <w:rsid w:val="000D683F"/>
    <w:rsid w:val="000D6C87"/>
    <w:rsid w:val="000D74AA"/>
    <w:rsid w:val="000E038F"/>
    <w:rsid w:val="000E1561"/>
    <w:rsid w:val="000E23F3"/>
    <w:rsid w:val="000E2CD7"/>
    <w:rsid w:val="000E3045"/>
    <w:rsid w:val="000E3D31"/>
    <w:rsid w:val="000E3EE9"/>
    <w:rsid w:val="000E40E4"/>
    <w:rsid w:val="000E43BD"/>
    <w:rsid w:val="000E464B"/>
    <w:rsid w:val="000E4C5F"/>
    <w:rsid w:val="000E4E3A"/>
    <w:rsid w:val="000E4F8D"/>
    <w:rsid w:val="000E5EEE"/>
    <w:rsid w:val="000E652D"/>
    <w:rsid w:val="000E6556"/>
    <w:rsid w:val="000E6D00"/>
    <w:rsid w:val="000E6F33"/>
    <w:rsid w:val="000E750A"/>
    <w:rsid w:val="000F0BA8"/>
    <w:rsid w:val="000F0CAD"/>
    <w:rsid w:val="000F0F29"/>
    <w:rsid w:val="000F0FC2"/>
    <w:rsid w:val="000F1281"/>
    <w:rsid w:val="000F3D70"/>
    <w:rsid w:val="000F3ECA"/>
    <w:rsid w:val="000F4575"/>
    <w:rsid w:val="000F4DC6"/>
    <w:rsid w:val="000F6107"/>
    <w:rsid w:val="000F6D98"/>
    <w:rsid w:val="000F6F08"/>
    <w:rsid w:val="000F7AB5"/>
    <w:rsid w:val="000F7DC8"/>
    <w:rsid w:val="00100231"/>
    <w:rsid w:val="001005D1"/>
    <w:rsid w:val="00100AE6"/>
    <w:rsid w:val="001011B0"/>
    <w:rsid w:val="0010143D"/>
    <w:rsid w:val="0010206A"/>
    <w:rsid w:val="00102CAC"/>
    <w:rsid w:val="00102F3F"/>
    <w:rsid w:val="0010319D"/>
    <w:rsid w:val="0010371C"/>
    <w:rsid w:val="001037EF"/>
    <w:rsid w:val="00103825"/>
    <w:rsid w:val="00103849"/>
    <w:rsid w:val="0010398B"/>
    <w:rsid w:val="00103E09"/>
    <w:rsid w:val="00103E95"/>
    <w:rsid w:val="0010481F"/>
    <w:rsid w:val="00104D59"/>
    <w:rsid w:val="001058F2"/>
    <w:rsid w:val="00106A7E"/>
    <w:rsid w:val="00106B98"/>
    <w:rsid w:val="00106E04"/>
    <w:rsid w:val="001070A2"/>
    <w:rsid w:val="0010725E"/>
    <w:rsid w:val="001076B1"/>
    <w:rsid w:val="00107FF3"/>
    <w:rsid w:val="001104E8"/>
    <w:rsid w:val="001105A0"/>
    <w:rsid w:val="0011065F"/>
    <w:rsid w:val="00110879"/>
    <w:rsid w:val="00110C38"/>
    <w:rsid w:val="00111160"/>
    <w:rsid w:val="0011168D"/>
    <w:rsid w:val="001123B4"/>
    <w:rsid w:val="00112CFF"/>
    <w:rsid w:val="00112E23"/>
    <w:rsid w:val="0011359B"/>
    <w:rsid w:val="0011371D"/>
    <w:rsid w:val="00113B52"/>
    <w:rsid w:val="00113E93"/>
    <w:rsid w:val="001141A0"/>
    <w:rsid w:val="00114552"/>
    <w:rsid w:val="00114632"/>
    <w:rsid w:val="0011467E"/>
    <w:rsid w:val="00114924"/>
    <w:rsid w:val="00115466"/>
    <w:rsid w:val="00115AD4"/>
    <w:rsid w:val="00115D77"/>
    <w:rsid w:val="00115D8F"/>
    <w:rsid w:val="00116207"/>
    <w:rsid w:val="0011646C"/>
    <w:rsid w:val="00116516"/>
    <w:rsid w:val="0011659F"/>
    <w:rsid w:val="00116952"/>
    <w:rsid w:val="00116A69"/>
    <w:rsid w:val="00116BE2"/>
    <w:rsid w:val="00116FF2"/>
    <w:rsid w:val="001175D4"/>
    <w:rsid w:val="0011763A"/>
    <w:rsid w:val="00117959"/>
    <w:rsid w:val="00117DCD"/>
    <w:rsid w:val="00120294"/>
    <w:rsid w:val="001209D6"/>
    <w:rsid w:val="00121C86"/>
    <w:rsid w:val="00123789"/>
    <w:rsid w:val="00124209"/>
    <w:rsid w:val="00124745"/>
    <w:rsid w:val="001248BD"/>
    <w:rsid w:val="0012528D"/>
    <w:rsid w:val="00125491"/>
    <w:rsid w:val="00126B60"/>
    <w:rsid w:val="0012722C"/>
    <w:rsid w:val="0012735D"/>
    <w:rsid w:val="00127FEC"/>
    <w:rsid w:val="0013001C"/>
    <w:rsid w:val="0013023A"/>
    <w:rsid w:val="0013034A"/>
    <w:rsid w:val="001304EE"/>
    <w:rsid w:val="00130FC7"/>
    <w:rsid w:val="001316E3"/>
    <w:rsid w:val="00131CA9"/>
    <w:rsid w:val="00131D22"/>
    <w:rsid w:val="00133FE8"/>
    <w:rsid w:val="0013411F"/>
    <w:rsid w:val="00134686"/>
    <w:rsid w:val="0013493B"/>
    <w:rsid w:val="00134B51"/>
    <w:rsid w:val="00134DC5"/>
    <w:rsid w:val="00135CD3"/>
    <w:rsid w:val="00135EDB"/>
    <w:rsid w:val="001364A5"/>
    <w:rsid w:val="00136BC0"/>
    <w:rsid w:val="00136DE2"/>
    <w:rsid w:val="00136FFA"/>
    <w:rsid w:val="0013763B"/>
    <w:rsid w:val="00140166"/>
    <w:rsid w:val="00141237"/>
    <w:rsid w:val="00141FEE"/>
    <w:rsid w:val="0014216D"/>
    <w:rsid w:val="00142A20"/>
    <w:rsid w:val="00142D56"/>
    <w:rsid w:val="00143074"/>
    <w:rsid w:val="001439A1"/>
    <w:rsid w:val="001439B5"/>
    <w:rsid w:val="00143CA4"/>
    <w:rsid w:val="00144017"/>
    <w:rsid w:val="00145942"/>
    <w:rsid w:val="00146232"/>
    <w:rsid w:val="001465C9"/>
    <w:rsid w:val="0014674F"/>
    <w:rsid w:val="00146BDF"/>
    <w:rsid w:val="00146D70"/>
    <w:rsid w:val="00146F83"/>
    <w:rsid w:val="001470F8"/>
    <w:rsid w:val="0014741B"/>
    <w:rsid w:val="00147548"/>
    <w:rsid w:val="001500EF"/>
    <w:rsid w:val="001503F5"/>
    <w:rsid w:val="001504BC"/>
    <w:rsid w:val="00150AA5"/>
    <w:rsid w:val="00150E74"/>
    <w:rsid w:val="0015100D"/>
    <w:rsid w:val="001514B8"/>
    <w:rsid w:val="001518E7"/>
    <w:rsid w:val="0015239B"/>
    <w:rsid w:val="0015292E"/>
    <w:rsid w:val="00152EF1"/>
    <w:rsid w:val="001534EE"/>
    <w:rsid w:val="0015369B"/>
    <w:rsid w:val="00156B45"/>
    <w:rsid w:val="001570AB"/>
    <w:rsid w:val="001579C3"/>
    <w:rsid w:val="00157A0B"/>
    <w:rsid w:val="00157DDB"/>
    <w:rsid w:val="00160C47"/>
    <w:rsid w:val="00160D6C"/>
    <w:rsid w:val="00160F42"/>
    <w:rsid w:val="0016164C"/>
    <w:rsid w:val="00161839"/>
    <w:rsid w:val="001621D0"/>
    <w:rsid w:val="0016295C"/>
    <w:rsid w:val="001632A0"/>
    <w:rsid w:val="001634EB"/>
    <w:rsid w:val="00163623"/>
    <w:rsid w:val="00163FFA"/>
    <w:rsid w:val="00164029"/>
    <w:rsid w:val="00164058"/>
    <w:rsid w:val="00164435"/>
    <w:rsid w:val="001648F6"/>
    <w:rsid w:val="00164C22"/>
    <w:rsid w:val="00165520"/>
    <w:rsid w:val="00165EC4"/>
    <w:rsid w:val="00167ABB"/>
    <w:rsid w:val="00167BEF"/>
    <w:rsid w:val="001704B0"/>
    <w:rsid w:val="00170FE7"/>
    <w:rsid w:val="00171590"/>
    <w:rsid w:val="0017195D"/>
    <w:rsid w:val="00171A1D"/>
    <w:rsid w:val="00171B1F"/>
    <w:rsid w:val="00171E14"/>
    <w:rsid w:val="00171EFA"/>
    <w:rsid w:val="00172649"/>
    <w:rsid w:val="001726B0"/>
    <w:rsid w:val="00172DE2"/>
    <w:rsid w:val="00172DE9"/>
    <w:rsid w:val="00172E20"/>
    <w:rsid w:val="00172F0B"/>
    <w:rsid w:val="0017350F"/>
    <w:rsid w:val="001736A0"/>
    <w:rsid w:val="001738CB"/>
    <w:rsid w:val="00173A96"/>
    <w:rsid w:val="00173D6C"/>
    <w:rsid w:val="001745D0"/>
    <w:rsid w:val="001748F3"/>
    <w:rsid w:val="00174B8F"/>
    <w:rsid w:val="001752D4"/>
    <w:rsid w:val="001753D8"/>
    <w:rsid w:val="0017561A"/>
    <w:rsid w:val="00176A11"/>
    <w:rsid w:val="00176B89"/>
    <w:rsid w:val="00176E57"/>
    <w:rsid w:val="00177695"/>
    <w:rsid w:val="00180E70"/>
    <w:rsid w:val="0018135E"/>
    <w:rsid w:val="00181B81"/>
    <w:rsid w:val="001822FD"/>
    <w:rsid w:val="001824A8"/>
    <w:rsid w:val="00182D52"/>
    <w:rsid w:val="00182E81"/>
    <w:rsid w:val="001836D5"/>
    <w:rsid w:val="001839DB"/>
    <w:rsid w:val="00183E92"/>
    <w:rsid w:val="00184E8D"/>
    <w:rsid w:val="00185109"/>
    <w:rsid w:val="001858CF"/>
    <w:rsid w:val="00186C89"/>
    <w:rsid w:val="00187B04"/>
    <w:rsid w:val="001900B9"/>
    <w:rsid w:val="00190365"/>
    <w:rsid w:val="001906CF"/>
    <w:rsid w:val="0019071B"/>
    <w:rsid w:val="00191396"/>
    <w:rsid w:val="0019236C"/>
    <w:rsid w:val="00192ADA"/>
    <w:rsid w:val="0019357C"/>
    <w:rsid w:val="00193C12"/>
    <w:rsid w:val="0019479D"/>
    <w:rsid w:val="00194900"/>
    <w:rsid w:val="0019499B"/>
    <w:rsid w:val="001953A7"/>
    <w:rsid w:val="00195463"/>
    <w:rsid w:val="00195479"/>
    <w:rsid w:val="00195A68"/>
    <w:rsid w:val="001962DE"/>
    <w:rsid w:val="0019637C"/>
    <w:rsid w:val="00196F22"/>
    <w:rsid w:val="00197142"/>
    <w:rsid w:val="0019781C"/>
    <w:rsid w:val="001A0194"/>
    <w:rsid w:val="001A09F3"/>
    <w:rsid w:val="001A0FB6"/>
    <w:rsid w:val="001A19F1"/>
    <w:rsid w:val="001A1D5D"/>
    <w:rsid w:val="001A1ED0"/>
    <w:rsid w:val="001A20A4"/>
    <w:rsid w:val="001A24ED"/>
    <w:rsid w:val="001A2871"/>
    <w:rsid w:val="001A2A3D"/>
    <w:rsid w:val="001A2C0F"/>
    <w:rsid w:val="001A32C8"/>
    <w:rsid w:val="001A3B0C"/>
    <w:rsid w:val="001A411C"/>
    <w:rsid w:val="001A4126"/>
    <w:rsid w:val="001A4460"/>
    <w:rsid w:val="001A44C8"/>
    <w:rsid w:val="001A4FEA"/>
    <w:rsid w:val="001A5145"/>
    <w:rsid w:val="001A55EE"/>
    <w:rsid w:val="001A57B2"/>
    <w:rsid w:val="001A5831"/>
    <w:rsid w:val="001A5BF0"/>
    <w:rsid w:val="001A61A0"/>
    <w:rsid w:val="001A6842"/>
    <w:rsid w:val="001A699A"/>
    <w:rsid w:val="001A6ABC"/>
    <w:rsid w:val="001A6B8E"/>
    <w:rsid w:val="001A6DC7"/>
    <w:rsid w:val="001A6E45"/>
    <w:rsid w:val="001A6E65"/>
    <w:rsid w:val="001A71CF"/>
    <w:rsid w:val="001A78F5"/>
    <w:rsid w:val="001A7915"/>
    <w:rsid w:val="001A7AEC"/>
    <w:rsid w:val="001B0129"/>
    <w:rsid w:val="001B0639"/>
    <w:rsid w:val="001B08D5"/>
    <w:rsid w:val="001B10EC"/>
    <w:rsid w:val="001B11ED"/>
    <w:rsid w:val="001B130D"/>
    <w:rsid w:val="001B1370"/>
    <w:rsid w:val="001B138C"/>
    <w:rsid w:val="001B1EF8"/>
    <w:rsid w:val="001B2143"/>
    <w:rsid w:val="001B25F1"/>
    <w:rsid w:val="001B2FF5"/>
    <w:rsid w:val="001B3385"/>
    <w:rsid w:val="001B3D84"/>
    <w:rsid w:val="001B3ED1"/>
    <w:rsid w:val="001B4070"/>
    <w:rsid w:val="001B4255"/>
    <w:rsid w:val="001B452B"/>
    <w:rsid w:val="001B739A"/>
    <w:rsid w:val="001B73F3"/>
    <w:rsid w:val="001B7606"/>
    <w:rsid w:val="001B786D"/>
    <w:rsid w:val="001B7AE8"/>
    <w:rsid w:val="001C0009"/>
    <w:rsid w:val="001C001A"/>
    <w:rsid w:val="001C238A"/>
    <w:rsid w:val="001C24A4"/>
    <w:rsid w:val="001C3D52"/>
    <w:rsid w:val="001C3E15"/>
    <w:rsid w:val="001C495A"/>
    <w:rsid w:val="001C49BB"/>
    <w:rsid w:val="001C4ED6"/>
    <w:rsid w:val="001C501F"/>
    <w:rsid w:val="001C5045"/>
    <w:rsid w:val="001C534A"/>
    <w:rsid w:val="001C574F"/>
    <w:rsid w:val="001C6341"/>
    <w:rsid w:val="001C6371"/>
    <w:rsid w:val="001C63B1"/>
    <w:rsid w:val="001C6CF8"/>
    <w:rsid w:val="001C72C0"/>
    <w:rsid w:val="001C7CC8"/>
    <w:rsid w:val="001D00CE"/>
    <w:rsid w:val="001D022E"/>
    <w:rsid w:val="001D050C"/>
    <w:rsid w:val="001D1EFA"/>
    <w:rsid w:val="001D1FF9"/>
    <w:rsid w:val="001D2967"/>
    <w:rsid w:val="001D2A34"/>
    <w:rsid w:val="001D2D7D"/>
    <w:rsid w:val="001D35D5"/>
    <w:rsid w:val="001D3F63"/>
    <w:rsid w:val="001D46B0"/>
    <w:rsid w:val="001D490C"/>
    <w:rsid w:val="001D4F93"/>
    <w:rsid w:val="001D4FB2"/>
    <w:rsid w:val="001D5682"/>
    <w:rsid w:val="001D5F7F"/>
    <w:rsid w:val="001D601F"/>
    <w:rsid w:val="001D650E"/>
    <w:rsid w:val="001D6E80"/>
    <w:rsid w:val="001D729E"/>
    <w:rsid w:val="001D7907"/>
    <w:rsid w:val="001D7ABE"/>
    <w:rsid w:val="001D7BB1"/>
    <w:rsid w:val="001D7E6C"/>
    <w:rsid w:val="001E0557"/>
    <w:rsid w:val="001E0B50"/>
    <w:rsid w:val="001E1173"/>
    <w:rsid w:val="001E1198"/>
    <w:rsid w:val="001E175E"/>
    <w:rsid w:val="001E1985"/>
    <w:rsid w:val="001E19B9"/>
    <w:rsid w:val="001E1B30"/>
    <w:rsid w:val="001E1CEF"/>
    <w:rsid w:val="001E264B"/>
    <w:rsid w:val="001E2F6C"/>
    <w:rsid w:val="001E31AB"/>
    <w:rsid w:val="001E359B"/>
    <w:rsid w:val="001E3E9C"/>
    <w:rsid w:val="001E45AF"/>
    <w:rsid w:val="001E4618"/>
    <w:rsid w:val="001E52D5"/>
    <w:rsid w:val="001E5FAF"/>
    <w:rsid w:val="001E671B"/>
    <w:rsid w:val="001E6C7A"/>
    <w:rsid w:val="001E71F1"/>
    <w:rsid w:val="001E7279"/>
    <w:rsid w:val="001F0C2E"/>
    <w:rsid w:val="001F1061"/>
    <w:rsid w:val="001F1CBC"/>
    <w:rsid w:val="001F2429"/>
    <w:rsid w:val="001F2578"/>
    <w:rsid w:val="001F28F2"/>
    <w:rsid w:val="001F2A5F"/>
    <w:rsid w:val="001F2BAD"/>
    <w:rsid w:val="001F2EEF"/>
    <w:rsid w:val="001F37F5"/>
    <w:rsid w:val="001F3A6D"/>
    <w:rsid w:val="001F404E"/>
    <w:rsid w:val="001F43FF"/>
    <w:rsid w:val="001F4DFF"/>
    <w:rsid w:val="001F541B"/>
    <w:rsid w:val="001F5AF4"/>
    <w:rsid w:val="001F5B3C"/>
    <w:rsid w:val="001F5BE4"/>
    <w:rsid w:val="001F5F32"/>
    <w:rsid w:val="001F60F1"/>
    <w:rsid w:val="001F6299"/>
    <w:rsid w:val="001F64CA"/>
    <w:rsid w:val="001F6716"/>
    <w:rsid w:val="001F6721"/>
    <w:rsid w:val="001F70EE"/>
    <w:rsid w:val="001F72D1"/>
    <w:rsid w:val="001F7724"/>
    <w:rsid w:val="00200259"/>
    <w:rsid w:val="002005BB"/>
    <w:rsid w:val="00201402"/>
    <w:rsid w:val="00201D41"/>
    <w:rsid w:val="0020225B"/>
    <w:rsid w:val="00203140"/>
    <w:rsid w:val="00203169"/>
    <w:rsid w:val="002032CD"/>
    <w:rsid w:val="00203E75"/>
    <w:rsid w:val="002048AB"/>
    <w:rsid w:val="002048FC"/>
    <w:rsid w:val="002059EE"/>
    <w:rsid w:val="0020602E"/>
    <w:rsid w:val="002062B8"/>
    <w:rsid w:val="002067E3"/>
    <w:rsid w:val="002067E5"/>
    <w:rsid w:val="0021023A"/>
    <w:rsid w:val="002108A7"/>
    <w:rsid w:val="00210A9D"/>
    <w:rsid w:val="002111D0"/>
    <w:rsid w:val="002112B5"/>
    <w:rsid w:val="00211D83"/>
    <w:rsid w:val="002120EB"/>
    <w:rsid w:val="00212456"/>
    <w:rsid w:val="00212FEA"/>
    <w:rsid w:val="002130E3"/>
    <w:rsid w:val="0021389A"/>
    <w:rsid w:val="00213A3E"/>
    <w:rsid w:val="00213B56"/>
    <w:rsid w:val="002146FD"/>
    <w:rsid w:val="00215787"/>
    <w:rsid w:val="00215C92"/>
    <w:rsid w:val="00215DFE"/>
    <w:rsid w:val="002165C7"/>
    <w:rsid w:val="0021684D"/>
    <w:rsid w:val="00216F96"/>
    <w:rsid w:val="002177DF"/>
    <w:rsid w:val="00217854"/>
    <w:rsid w:val="00217EB2"/>
    <w:rsid w:val="00220137"/>
    <w:rsid w:val="0022013C"/>
    <w:rsid w:val="0022049F"/>
    <w:rsid w:val="00220EF0"/>
    <w:rsid w:val="00221161"/>
    <w:rsid w:val="00221398"/>
    <w:rsid w:val="00221424"/>
    <w:rsid w:val="00221A87"/>
    <w:rsid w:val="00221BAA"/>
    <w:rsid w:val="00222AC2"/>
    <w:rsid w:val="002234D4"/>
    <w:rsid w:val="00223D86"/>
    <w:rsid w:val="00224E8D"/>
    <w:rsid w:val="0022597E"/>
    <w:rsid w:val="00225B39"/>
    <w:rsid w:val="00225C16"/>
    <w:rsid w:val="00225E03"/>
    <w:rsid w:val="002260D5"/>
    <w:rsid w:val="00226EEA"/>
    <w:rsid w:val="00227333"/>
    <w:rsid w:val="002275AA"/>
    <w:rsid w:val="00227695"/>
    <w:rsid w:val="00227BE7"/>
    <w:rsid w:val="00230239"/>
    <w:rsid w:val="00230A77"/>
    <w:rsid w:val="00230AA8"/>
    <w:rsid w:val="00230B7B"/>
    <w:rsid w:val="00230B9E"/>
    <w:rsid w:val="002316CC"/>
    <w:rsid w:val="00231822"/>
    <w:rsid w:val="00231DF9"/>
    <w:rsid w:val="00232399"/>
    <w:rsid w:val="00232681"/>
    <w:rsid w:val="00232BFD"/>
    <w:rsid w:val="00232F36"/>
    <w:rsid w:val="00234EE0"/>
    <w:rsid w:val="00235BF3"/>
    <w:rsid w:val="00235CFF"/>
    <w:rsid w:val="00236645"/>
    <w:rsid w:val="00236EC1"/>
    <w:rsid w:val="00237456"/>
    <w:rsid w:val="00237DC2"/>
    <w:rsid w:val="002407E0"/>
    <w:rsid w:val="00240C82"/>
    <w:rsid w:val="0024152F"/>
    <w:rsid w:val="0024154A"/>
    <w:rsid w:val="00241A18"/>
    <w:rsid w:val="00241F95"/>
    <w:rsid w:val="0024289A"/>
    <w:rsid w:val="002430E1"/>
    <w:rsid w:val="0024353A"/>
    <w:rsid w:val="00244AE5"/>
    <w:rsid w:val="00246790"/>
    <w:rsid w:val="00246BD4"/>
    <w:rsid w:val="00247677"/>
    <w:rsid w:val="00247AB0"/>
    <w:rsid w:val="00250812"/>
    <w:rsid w:val="002509CE"/>
    <w:rsid w:val="00250D2E"/>
    <w:rsid w:val="002514F8"/>
    <w:rsid w:val="0025197D"/>
    <w:rsid w:val="00251B8F"/>
    <w:rsid w:val="00251E48"/>
    <w:rsid w:val="00252694"/>
    <w:rsid w:val="0025279A"/>
    <w:rsid w:val="00252C8A"/>
    <w:rsid w:val="00252D11"/>
    <w:rsid w:val="002535DE"/>
    <w:rsid w:val="00253C19"/>
    <w:rsid w:val="00253D78"/>
    <w:rsid w:val="002546A0"/>
    <w:rsid w:val="00254D41"/>
    <w:rsid w:val="00254FFF"/>
    <w:rsid w:val="002551A1"/>
    <w:rsid w:val="002553E1"/>
    <w:rsid w:val="00255606"/>
    <w:rsid w:val="00256756"/>
    <w:rsid w:val="00256E33"/>
    <w:rsid w:val="0025798B"/>
    <w:rsid w:val="00260063"/>
    <w:rsid w:val="00261895"/>
    <w:rsid w:val="00261B8F"/>
    <w:rsid w:val="0026210C"/>
    <w:rsid w:val="0026249A"/>
    <w:rsid w:val="002626F6"/>
    <w:rsid w:val="00263B88"/>
    <w:rsid w:val="002640BF"/>
    <w:rsid w:val="002648C5"/>
    <w:rsid w:val="00264BD8"/>
    <w:rsid w:val="00265A1A"/>
    <w:rsid w:val="00265BF4"/>
    <w:rsid w:val="002676F6"/>
    <w:rsid w:val="002677FB"/>
    <w:rsid w:val="00267F0C"/>
    <w:rsid w:val="00270B6F"/>
    <w:rsid w:val="00271181"/>
    <w:rsid w:val="00271589"/>
    <w:rsid w:val="00271A61"/>
    <w:rsid w:val="00271BFD"/>
    <w:rsid w:val="00272351"/>
    <w:rsid w:val="00273648"/>
    <w:rsid w:val="00274679"/>
    <w:rsid w:val="00274B65"/>
    <w:rsid w:val="00275384"/>
    <w:rsid w:val="00275504"/>
    <w:rsid w:val="0027570C"/>
    <w:rsid w:val="00275ADF"/>
    <w:rsid w:val="00276085"/>
    <w:rsid w:val="0027635A"/>
    <w:rsid w:val="002767ED"/>
    <w:rsid w:val="00276B89"/>
    <w:rsid w:val="00276C4F"/>
    <w:rsid w:val="00276E78"/>
    <w:rsid w:val="0027700F"/>
    <w:rsid w:val="002772B1"/>
    <w:rsid w:val="002774FE"/>
    <w:rsid w:val="00277614"/>
    <w:rsid w:val="002778F2"/>
    <w:rsid w:val="002779DD"/>
    <w:rsid w:val="00280734"/>
    <w:rsid w:val="002808F1"/>
    <w:rsid w:val="00280D1E"/>
    <w:rsid w:val="00281BF6"/>
    <w:rsid w:val="0028243A"/>
    <w:rsid w:val="00282556"/>
    <w:rsid w:val="002834BC"/>
    <w:rsid w:val="0028442B"/>
    <w:rsid w:val="00284B7F"/>
    <w:rsid w:val="00285336"/>
    <w:rsid w:val="00285403"/>
    <w:rsid w:val="00285D90"/>
    <w:rsid w:val="0028679E"/>
    <w:rsid w:val="0028794B"/>
    <w:rsid w:val="00287BA5"/>
    <w:rsid w:val="00287E75"/>
    <w:rsid w:val="00290D56"/>
    <w:rsid w:val="0029236C"/>
    <w:rsid w:val="00292B50"/>
    <w:rsid w:val="00292BBC"/>
    <w:rsid w:val="00293234"/>
    <w:rsid w:val="00293470"/>
    <w:rsid w:val="00294AAA"/>
    <w:rsid w:val="00295489"/>
    <w:rsid w:val="00295608"/>
    <w:rsid w:val="00295772"/>
    <w:rsid w:val="00296BA5"/>
    <w:rsid w:val="00296E59"/>
    <w:rsid w:val="00296F00"/>
    <w:rsid w:val="002970A6"/>
    <w:rsid w:val="00297133"/>
    <w:rsid w:val="002976A0"/>
    <w:rsid w:val="002979E7"/>
    <w:rsid w:val="002A05EA"/>
    <w:rsid w:val="002A0C1F"/>
    <w:rsid w:val="002A0D81"/>
    <w:rsid w:val="002A12AA"/>
    <w:rsid w:val="002A161D"/>
    <w:rsid w:val="002A2C9E"/>
    <w:rsid w:val="002A320C"/>
    <w:rsid w:val="002A3324"/>
    <w:rsid w:val="002A4334"/>
    <w:rsid w:val="002A4535"/>
    <w:rsid w:val="002A4B30"/>
    <w:rsid w:val="002A4CDF"/>
    <w:rsid w:val="002A5BEB"/>
    <w:rsid w:val="002A761F"/>
    <w:rsid w:val="002B0690"/>
    <w:rsid w:val="002B0718"/>
    <w:rsid w:val="002B0D78"/>
    <w:rsid w:val="002B21ED"/>
    <w:rsid w:val="002B27F3"/>
    <w:rsid w:val="002B2E8D"/>
    <w:rsid w:val="002B30BE"/>
    <w:rsid w:val="002B3279"/>
    <w:rsid w:val="002B32CB"/>
    <w:rsid w:val="002B37E0"/>
    <w:rsid w:val="002B3AEB"/>
    <w:rsid w:val="002B4CFC"/>
    <w:rsid w:val="002B6112"/>
    <w:rsid w:val="002B611D"/>
    <w:rsid w:val="002B64D7"/>
    <w:rsid w:val="002B6EA5"/>
    <w:rsid w:val="002B7AC6"/>
    <w:rsid w:val="002B7E20"/>
    <w:rsid w:val="002C07C7"/>
    <w:rsid w:val="002C0DC9"/>
    <w:rsid w:val="002C1096"/>
    <w:rsid w:val="002C1702"/>
    <w:rsid w:val="002C24A1"/>
    <w:rsid w:val="002C2748"/>
    <w:rsid w:val="002C2F8E"/>
    <w:rsid w:val="002C3DD5"/>
    <w:rsid w:val="002C454C"/>
    <w:rsid w:val="002C464B"/>
    <w:rsid w:val="002C47D1"/>
    <w:rsid w:val="002C5436"/>
    <w:rsid w:val="002C5DEC"/>
    <w:rsid w:val="002C655D"/>
    <w:rsid w:val="002C68BA"/>
    <w:rsid w:val="002C6B13"/>
    <w:rsid w:val="002D0DC5"/>
    <w:rsid w:val="002D19F7"/>
    <w:rsid w:val="002D1B6F"/>
    <w:rsid w:val="002D2191"/>
    <w:rsid w:val="002D286F"/>
    <w:rsid w:val="002D33F9"/>
    <w:rsid w:val="002D5453"/>
    <w:rsid w:val="002D5921"/>
    <w:rsid w:val="002D59EB"/>
    <w:rsid w:val="002D5F73"/>
    <w:rsid w:val="002D625E"/>
    <w:rsid w:val="002D62FE"/>
    <w:rsid w:val="002D65AF"/>
    <w:rsid w:val="002D6960"/>
    <w:rsid w:val="002D7D0C"/>
    <w:rsid w:val="002E02A7"/>
    <w:rsid w:val="002E0345"/>
    <w:rsid w:val="002E0347"/>
    <w:rsid w:val="002E05D4"/>
    <w:rsid w:val="002E0CB3"/>
    <w:rsid w:val="002E13EB"/>
    <w:rsid w:val="002E1882"/>
    <w:rsid w:val="002E23EE"/>
    <w:rsid w:val="002E2645"/>
    <w:rsid w:val="002E2CC3"/>
    <w:rsid w:val="002E3BBE"/>
    <w:rsid w:val="002E4230"/>
    <w:rsid w:val="002E43A7"/>
    <w:rsid w:val="002E496C"/>
    <w:rsid w:val="002E5F5D"/>
    <w:rsid w:val="002E6795"/>
    <w:rsid w:val="002E6A9C"/>
    <w:rsid w:val="002E7059"/>
    <w:rsid w:val="002F0B2E"/>
    <w:rsid w:val="002F14BD"/>
    <w:rsid w:val="002F1789"/>
    <w:rsid w:val="002F17F8"/>
    <w:rsid w:val="002F24F2"/>
    <w:rsid w:val="002F2D74"/>
    <w:rsid w:val="002F2EB4"/>
    <w:rsid w:val="002F33F4"/>
    <w:rsid w:val="002F3912"/>
    <w:rsid w:val="002F5B99"/>
    <w:rsid w:val="002F658D"/>
    <w:rsid w:val="002F7FD9"/>
    <w:rsid w:val="00300BF1"/>
    <w:rsid w:val="00300DFD"/>
    <w:rsid w:val="003010DF"/>
    <w:rsid w:val="00301BEA"/>
    <w:rsid w:val="00301FBA"/>
    <w:rsid w:val="003023FB"/>
    <w:rsid w:val="00302ED1"/>
    <w:rsid w:val="00303E25"/>
    <w:rsid w:val="00303FEE"/>
    <w:rsid w:val="00304107"/>
    <w:rsid w:val="00304678"/>
    <w:rsid w:val="00304AD7"/>
    <w:rsid w:val="00304F81"/>
    <w:rsid w:val="00305CD8"/>
    <w:rsid w:val="00305D41"/>
    <w:rsid w:val="00306AD6"/>
    <w:rsid w:val="0030724D"/>
    <w:rsid w:val="00307303"/>
    <w:rsid w:val="00307548"/>
    <w:rsid w:val="0030795C"/>
    <w:rsid w:val="00307AAE"/>
    <w:rsid w:val="00307BBE"/>
    <w:rsid w:val="00310185"/>
    <w:rsid w:val="00310F41"/>
    <w:rsid w:val="00311369"/>
    <w:rsid w:val="00311EF9"/>
    <w:rsid w:val="003127C2"/>
    <w:rsid w:val="00312E6B"/>
    <w:rsid w:val="00313280"/>
    <w:rsid w:val="00313F45"/>
    <w:rsid w:val="0031430E"/>
    <w:rsid w:val="00315090"/>
    <w:rsid w:val="003159D1"/>
    <w:rsid w:val="00315E59"/>
    <w:rsid w:val="00316178"/>
    <w:rsid w:val="003161CF"/>
    <w:rsid w:val="00316CEA"/>
    <w:rsid w:val="0031715A"/>
    <w:rsid w:val="0031729A"/>
    <w:rsid w:val="00317FBF"/>
    <w:rsid w:val="00320160"/>
    <w:rsid w:val="00320A54"/>
    <w:rsid w:val="00321177"/>
    <w:rsid w:val="0032161A"/>
    <w:rsid w:val="00321C32"/>
    <w:rsid w:val="00321E9B"/>
    <w:rsid w:val="00323331"/>
    <w:rsid w:val="003236D7"/>
    <w:rsid w:val="00323C3B"/>
    <w:rsid w:val="00323E9F"/>
    <w:rsid w:val="00323F63"/>
    <w:rsid w:val="00324B1A"/>
    <w:rsid w:val="00324BE6"/>
    <w:rsid w:val="0032626A"/>
    <w:rsid w:val="00327256"/>
    <w:rsid w:val="003273AA"/>
    <w:rsid w:val="0032747C"/>
    <w:rsid w:val="00327BC5"/>
    <w:rsid w:val="00327D8C"/>
    <w:rsid w:val="0033062D"/>
    <w:rsid w:val="0033080D"/>
    <w:rsid w:val="00332795"/>
    <w:rsid w:val="00333282"/>
    <w:rsid w:val="003332F6"/>
    <w:rsid w:val="00333602"/>
    <w:rsid w:val="00333E81"/>
    <w:rsid w:val="00334AB7"/>
    <w:rsid w:val="0033544A"/>
    <w:rsid w:val="00335E6D"/>
    <w:rsid w:val="00336564"/>
    <w:rsid w:val="00336E32"/>
    <w:rsid w:val="00337461"/>
    <w:rsid w:val="00337899"/>
    <w:rsid w:val="00337A04"/>
    <w:rsid w:val="00337EDD"/>
    <w:rsid w:val="00337FB7"/>
    <w:rsid w:val="0034028B"/>
    <w:rsid w:val="003402ED"/>
    <w:rsid w:val="003407E3"/>
    <w:rsid w:val="00341534"/>
    <w:rsid w:val="00341919"/>
    <w:rsid w:val="00341AA7"/>
    <w:rsid w:val="00341E43"/>
    <w:rsid w:val="003423D1"/>
    <w:rsid w:val="003428F9"/>
    <w:rsid w:val="0034476E"/>
    <w:rsid w:val="00344D65"/>
    <w:rsid w:val="003451E5"/>
    <w:rsid w:val="003452A0"/>
    <w:rsid w:val="003466B3"/>
    <w:rsid w:val="0034687C"/>
    <w:rsid w:val="00347189"/>
    <w:rsid w:val="00347307"/>
    <w:rsid w:val="00347A76"/>
    <w:rsid w:val="00347F55"/>
    <w:rsid w:val="0035034C"/>
    <w:rsid w:val="00350827"/>
    <w:rsid w:val="003516C2"/>
    <w:rsid w:val="00351A29"/>
    <w:rsid w:val="00351DC8"/>
    <w:rsid w:val="00352072"/>
    <w:rsid w:val="00352827"/>
    <w:rsid w:val="00353856"/>
    <w:rsid w:val="00353E5E"/>
    <w:rsid w:val="00353E62"/>
    <w:rsid w:val="003540D4"/>
    <w:rsid w:val="003542C6"/>
    <w:rsid w:val="00354BA7"/>
    <w:rsid w:val="00354BF5"/>
    <w:rsid w:val="00354EE5"/>
    <w:rsid w:val="003552A1"/>
    <w:rsid w:val="0035591D"/>
    <w:rsid w:val="00355A42"/>
    <w:rsid w:val="0035625D"/>
    <w:rsid w:val="00356A70"/>
    <w:rsid w:val="003577DD"/>
    <w:rsid w:val="00361031"/>
    <w:rsid w:val="00361370"/>
    <w:rsid w:val="003617ED"/>
    <w:rsid w:val="00361AD9"/>
    <w:rsid w:val="00362D0E"/>
    <w:rsid w:val="00362FCC"/>
    <w:rsid w:val="00363299"/>
    <w:rsid w:val="0036417C"/>
    <w:rsid w:val="003646C8"/>
    <w:rsid w:val="00364F3A"/>
    <w:rsid w:val="00365181"/>
    <w:rsid w:val="00365485"/>
    <w:rsid w:val="00365A3D"/>
    <w:rsid w:val="00365D16"/>
    <w:rsid w:val="00365DC6"/>
    <w:rsid w:val="00365FCE"/>
    <w:rsid w:val="00366C55"/>
    <w:rsid w:val="00366EE8"/>
    <w:rsid w:val="003672E3"/>
    <w:rsid w:val="00367590"/>
    <w:rsid w:val="003678EC"/>
    <w:rsid w:val="00367FC0"/>
    <w:rsid w:val="00370859"/>
    <w:rsid w:val="00370EAF"/>
    <w:rsid w:val="00371743"/>
    <w:rsid w:val="00371A1A"/>
    <w:rsid w:val="00371E05"/>
    <w:rsid w:val="003721A6"/>
    <w:rsid w:val="0037262F"/>
    <w:rsid w:val="00373EB4"/>
    <w:rsid w:val="00373FBE"/>
    <w:rsid w:val="0037427A"/>
    <w:rsid w:val="003749B0"/>
    <w:rsid w:val="003749D2"/>
    <w:rsid w:val="00374DD3"/>
    <w:rsid w:val="0037515F"/>
    <w:rsid w:val="00375E00"/>
    <w:rsid w:val="00375F2B"/>
    <w:rsid w:val="00375FA4"/>
    <w:rsid w:val="00376B98"/>
    <w:rsid w:val="00376FC2"/>
    <w:rsid w:val="00377BC7"/>
    <w:rsid w:val="00380250"/>
    <w:rsid w:val="003802D6"/>
    <w:rsid w:val="00380487"/>
    <w:rsid w:val="00380BF7"/>
    <w:rsid w:val="00381087"/>
    <w:rsid w:val="0038197E"/>
    <w:rsid w:val="00382802"/>
    <w:rsid w:val="00382A2F"/>
    <w:rsid w:val="00382BEC"/>
    <w:rsid w:val="00382F2F"/>
    <w:rsid w:val="003832D4"/>
    <w:rsid w:val="00383A0D"/>
    <w:rsid w:val="00384B26"/>
    <w:rsid w:val="003851C5"/>
    <w:rsid w:val="00385799"/>
    <w:rsid w:val="00386179"/>
    <w:rsid w:val="00386AD2"/>
    <w:rsid w:val="00386B54"/>
    <w:rsid w:val="00386C9B"/>
    <w:rsid w:val="00386FC9"/>
    <w:rsid w:val="00387067"/>
    <w:rsid w:val="0038788A"/>
    <w:rsid w:val="00387C33"/>
    <w:rsid w:val="0039065B"/>
    <w:rsid w:val="00391038"/>
    <w:rsid w:val="00391097"/>
    <w:rsid w:val="00391815"/>
    <w:rsid w:val="00391C78"/>
    <w:rsid w:val="0039347E"/>
    <w:rsid w:val="003941A8"/>
    <w:rsid w:val="00394F2A"/>
    <w:rsid w:val="0039730D"/>
    <w:rsid w:val="003974E2"/>
    <w:rsid w:val="00397AE4"/>
    <w:rsid w:val="003A03D3"/>
    <w:rsid w:val="003A0471"/>
    <w:rsid w:val="003A0AD6"/>
    <w:rsid w:val="003A0E87"/>
    <w:rsid w:val="003A12F6"/>
    <w:rsid w:val="003A130D"/>
    <w:rsid w:val="003A1596"/>
    <w:rsid w:val="003A16ED"/>
    <w:rsid w:val="003A17D4"/>
    <w:rsid w:val="003A180C"/>
    <w:rsid w:val="003A18CA"/>
    <w:rsid w:val="003A2301"/>
    <w:rsid w:val="003A2729"/>
    <w:rsid w:val="003A2733"/>
    <w:rsid w:val="003A29DF"/>
    <w:rsid w:val="003A33FD"/>
    <w:rsid w:val="003A392A"/>
    <w:rsid w:val="003A4250"/>
    <w:rsid w:val="003A4AEC"/>
    <w:rsid w:val="003A4FD8"/>
    <w:rsid w:val="003A50E5"/>
    <w:rsid w:val="003A57E5"/>
    <w:rsid w:val="003A5952"/>
    <w:rsid w:val="003A69B2"/>
    <w:rsid w:val="003A6D31"/>
    <w:rsid w:val="003A7264"/>
    <w:rsid w:val="003A78A1"/>
    <w:rsid w:val="003A7A68"/>
    <w:rsid w:val="003A7E59"/>
    <w:rsid w:val="003B027B"/>
    <w:rsid w:val="003B0355"/>
    <w:rsid w:val="003B100D"/>
    <w:rsid w:val="003B1416"/>
    <w:rsid w:val="003B1463"/>
    <w:rsid w:val="003B1755"/>
    <w:rsid w:val="003B2230"/>
    <w:rsid w:val="003B25FD"/>
    <w:rsid w:val="003B2F1D"/>
    <w:rsid w:val="003B35AB"/>
    <w:rsid w:val="003B385F"/>
    <w:rsid w:val="003B4431"/>
    <w:rsid w:val="003B4ED6"/>
    <w:rsid w:val="003B52C9"/>
    <w:rsid w:val="003B5A84"/>
    <w:rsid w:val="003B5D9A"/>
    <w:rsid w:val="003B5F10"/>
    <w:rsid w:val="003B5F8A"/>
    <w:rsid w:val="003B622B"/>
    <w:rsid w:val="003B64B1"/>
    <w:rsid w:val="003B6AFF"/>
    <w:rsid w:val="003B6B3B"/>
    <w:rsid w:val="003B6C7A"/>
    <w:rsid w:val="003B702D"/>
    <w:rsid w:val="003B71B5"/>
    <w:rsid w:val="003B75F1"/>
    <w:rsid w:val="003B785D"/>
    <w:rsid w:val="003B7C50"/>
    <w:rsid w:val="003C0480"/>
    <w:rsid w:val="003C1C74"/>
    <w:rsid w:val="003C34F7"/>
    <w:rsid w:val="003C3696"/>
    <w:rsid w:val="003C48F2"/>
    <w:rsid w:val="003C5219"/>
    <w:rsid w:val="003C54C6"/>
    <w:rsid w:val="003C55AB"/>
    <w:rsid w:val="003C5D41"/>
    <w:rsid w:val="003C5FBF"/>
    <w:rsid w:val="003C6293"/>
    <w:rsid w:val="003C6A48"/>
    <w:rsid w:val="003C6E48"/>
    <w:rsid w:val="003C7038"/>
    <w:rsid w:val="003C7E50"/>
    <w:rsid w:val="003D01DC"/>
    <w:rsid w:val="003D04E0"/>
    <w:rsid w:val="003D0F62"/>
    <w:rsid w:val="003D182D"/>
    <w:rsid w:val="003D1831"/>
    <w:rsid w:val="003D23D5"/>
    <w:rsid w:val="003D26B7"/>
    <w:rsid w:val="003D30EA"/>
    <w:rsid w:val="003D3EF8"/>
    <w:rsid w:val="003D508F"/>
    <w:rsid w:val="003D52AB"/>
    <w:rsid w:val="003D5D9E"/>
    <w:rsid w:val="003D640F"/>
    <w:rsid w:val="003D6527"/>
    <w:rsid w:val="003D72FC"/>
    <w:rsid w:val="003D7468"/>
    <w:rsid w:val="003D78EA"/>
    <w:rsid w:val="003D799B"/>
    <w:rsid w:val="003D79AD"/>
    <w:rsid w:val="003E03A7"/>
    <w:rsid w:val="003E0494"/>
    <w:rsid w:val="003E0BBA"/>
    <w:rsid w:val="003E0D1A"/>
    <w:rsid w:val="003E1859"/>
    <w:rsid w:val="003E2E09"/>
    <w:rsid w:val="003E3372"/>
    <w:rsid w:val="003E35FD"/>
    <w:rsid w:val="003E39E9"/>
    <w:rsid w:val="003E499B"/>
    <w:rsid w:val="003E49FD"/>
    <w:rsid w:val="003E4CAC"/>
    <w:rsid w:val="003E54DA"/>
    <w:rsid w:val="003E580E"/>
    <w:rsid w:val="003E5BB9"/>
    <w:rsid w:val="003E62EE"/>
    <w:rsid w:val="003E6553"/>
    <w:rsid w:val="003E6AF2"/>
    <w:rsid w:val="003E7A9B"/>
    <w:rsid w:val="003E7B90"/>
    <w:rsid w:val="003E7C97"/>
    <w:rsid w:val="003F005C"/>
    <w:rsid w:val="003F03C7"/>
    <w:rsid w:val="003F0543"/>
    <w:rsid w:val="003F05FF"/>
    <w:rsid w:val="003F09E6"/>
    <w:rsid w:val="003F0DAD"/>
    <w:rsid w:val="003F14DB"/>
    <w:rsid w:val="003F1BBB"/>
    <w:rsid w:val="003F1CF9"/>
    <w:rsid w:val="003F1D39"/>
    <w:rsid w:val="003F2106"/>
    <w:rsid w:val="003F280B"/>
    <w:rsid w:val="003F2C04"/>
    <w:rsid w:val="003F33A9"/>
    <w:rsid w:val="003F3430"/>
    <w:rsid w:val="003F3ED4"/>
    <w:rsid w:val="003F4195"/>
    <w:rsid w:val="003F4F08"/>
    <w:rsid w:val="003F5CCD"/>
    <w:rsid w:val="003F69E4"/>
    <w:rsid w:val="003F6F1F"/>
    <w:rsid w:val="003F71F7"/>
    <w:rsid w:val="003F7FF0"/>
    <w:rsid w:val="00400571"/>
    <w:rsid w:val="004008D2"/>
    <w:rsid w:val="00400DB1"/>
    <w:rsid w:val="0040140A"/>
    <w:rsid w:val="00401425"/>
    <w:rsid w:val="00401923"/>
    <w:rsid w:val="00401B82"/>
    <w:rsid w:val="004021E0"/>
    <w:rsid w:val="0040221D"/>
    <w:rsid w:val="00402BDB"/>
    <w:rsid w:val="0040371E"/>
    <w:rsid w:val="00403889"/>
    <w:rsid w:val="00403CC5"/>
    <w:rsid w:val="00404204"/>
    <w:rsid w:val="004046D2"/>
    <w:rsid w:val="00405235"/>
    <w:rsid w:val="0040527E"/>
    <w:rsid w:val="0040591C"/>
    <w:rsid w:val="00405B81"/>
    <w:rsid w:val="00406B26"/>
    <w:rsid w:val="00406E03"/>
    <w:rsid w:val="00406FF5"/>
    <w:rsid w:val="004078A9"/>
    <w:rsid w:val="004104C5"/>
    <w:rsid w:val="004105E7"/>
    <w:rsid w:val="0041073A"/>
    <w:rsid w:val="0041084D"/>
    <w:rsid w:val="004110B7"/>
    <w:rsid w:val="00411219"/>
    <w:rsid w:val="0041142E"/>
    <w:rsid w:val="004115EF"/>
    <w:rsid w:val="004117B6"/>
    <w:rsid w:val="004134A2"/>
    <w:rsid w:val="00413C59"/>
    <w:rsid w:val="00414995"/>
    <w:rsid w:val="00414F7C"/>
    <w:rsid w:val="00415038"/>
    <w:rsid w:val="00415663"/>
    <w:rsid w:val="00415B3E"/>
    <w:rsid w:val="00415CA5"/>
    <w:rsid w:val="00416A41"/>
    <w:rsid w:val="00417312"/>
    <w:rsid w:val="00417B4A"/>
    <w:rsid w:val="00417F9C"/>
    <w:rsid w:val="004206C1"/>
    <w:rsid w:val="00421895"/>
    <w:rsid w:val="00422368"/>
    <w:rsid w:val="004231FC"/>
    <w:rsid w:val="0042359E"/>
    <w:rsid w:val="00423886"/>
    <w:rsid w:val="00423AE8"/>
    <w:rsid w:val="00423F7E"/>
    <w:rsid w:val="00424136"/>
    <w:rsid w:val="004241F6"/>
    <w:rsid w:val="00424ACE"/>
    <w:rsid w:val="00424BB7"/>
    <w:rsid w:val="00424EDD"/>
    <w:rsid w:val="00426B09"/>
    <w:rsid w:val="00426C6E"/>
    <w:rsid w:val="0043122F"/>
    <w:rsid w:val="004312BD"/>
    <w:rsid w:val="0043133D"/>
    <w:rsid w:val="004317B6"/>
    <w:rsid w:val="00431D34"/>
    <w:rsid w:val="00431DE5"/>
    <w:rsid w:val="00431F07"/>
    <w:rsid w:val="0043299B"/>
    <w:rsid w:val="00432DC3"/>
    <w:rsid w:val="004330E9"/>
    <w:rsid w:val="00433CB2"/>
    <w:rsid w:val="00433E96"/>
    <w:rsid w:val="00433F46"/>
    <w:rsid w:val="00434093"/>
    <w:rsid w:val="004342E9"/>
    <w:rsid w:val="004343DE"/>
    <w:rsid w:val="00434DCC"/>
    <w:rsid w:val="00434E54"/>
    <w:rsid w:val="00435221"/>
    <w:rsid w:val="004369C7"/>
    <w:rsid w:val="00436BBB"/>
    <w:rsid w:val="00436C8E"/>
    <w:rsid w:val="0043744C"/>
    <w:rsid w:val="004378A1"/>
    <w:rsid w:val="00437975"/>
    <w:rsid w:val="00437E3D"/>
    <w:rsid w:val="004407B3"/>
    <w:rsid w:val="00440B40"/>
    <w:rsid w:val="00440BA6"/>
    <w:rsid w:val="00440D3F"/>
    <w:rsid w:val="00441892"/>
    <w:rsid w:val="00441DC1"/>
    <w:rsid w:val="00441F0C"/>
    <w:rsid w:val="004432C6"/>
    <w:rsid w:val="00443C8A"/>
    <w:rsid w:val="00443F45"/>
    <w:rsid w:val="0044448E"/>
    <w:rsid w:val="004455E1"/>
    <w:rsid w:val="00445BEF"/>
    <w:rsid w:val="0044677F"/>
    <w:rsid w:val="004475B8"/>
    <w:rsid w:val="00447E33"/>
    <w:rsid w:val="00450176"/>
    <w:rsid w:val="00450783"/>
    <w:rsid w:val="00450A36"/>
    <w:rsid w:val="00451CF6"/>
    <w:rsid w:val="0045219C"/>
    <w:rsid w:val="00453A99"/>
    <w:rsid w:val="00453D15"/>
    <w:rsid w:val="004547C4"/>
    <w:rsid w:val="0045497B"/>
    <w:rsid w:val="00454B1A"/>
    <w:rsid w:val="0045578E"/>
    <w:rsid w:val="0045659E"/>
    <w:rsid w:val="00456859"/>
    <w:rsid w:val="004568A9"/>
    <w:rsid w:val="00456D35"/>
    <w:rsid w:val="0045735B"/>
    <w:rsid w:val="00457A0A"/>
    <w:rsid w:val="00457DA5"/>
    <w:rsid w:val="004603DD"/>
    <w:rsid w:val="0046064C"/>
    <w:rsid w:val="004606A2"/>
    <w:rsid w:val="00460A81"/>
    <w:rsid w:val="00460E0A"/>
    <w:rsid w:val="00460E92"/>
    <w:rsid w:val="00461378"/>
    <w:rsid w:val="00461B30"/>
    <w:rsid w:val="004624AE"/>
    <w:rsid w:val="004625DF"/>
    <w:rsid w:val="00462A3E"/>
    <w:rsid w:val="0046347D"/>
    <w:rsid w:val="004634FF"/>
    <w:rsid w:val="004639FC"/>
    <w:rsid w:val="00463BDC"/>
    <w:rsid w:val="00464001"/>
    <w:rsid w:val="00464385"/>
    <w:rsid w:val="00464470"/>
    <w:rsid w:val="004644DF"/>
    <w:rsid w:val="0046457F"/>
    <w:rsid w:val="00464E05"/>
    <w:rsid w:val="00465036"/>
    <w:rsid w:val="004657D1"/>
    <w:rsid w:val="00465CDE"/>
    <w:rsid w:val="00466244"/>
    <w:rsid w:val="0046629E"/>
    <w:rsid w:val="004663D3"/>
    <w:rsid w:val="004674E7"/>
    <w:rsid w:val="00467817"/>
    <w:rsid w:val="00470C76"/>
    <w:rsid w:val="004711F9"/>
    <w:rsid w:val="00471B4D"/>
    <w:rsid w:val="004720A5"/>
    <w:rsid w:val="004720D7"/>
    <w:rsid w:val="004721AE"/>
    <w:rsid w:val="0047275E"/>
    <w:rsid w:val="00473C11"/>
    <w:rsid w:val="004753BB"/>
    <w:rsid w:val="004758AB"/>
    <w:rsid w:val="00475EF2"/>
    <w:rsid w:val="00475FAA"/>
    <w:rsid w:val="00476075"/>
    <w:rsid w:val="0047628A"/>
    <w:rsid w:val="00477008"/>
    <w:rsid w:val="00477D03"/>
    <w:rsid w:val="00480C12"/>
    <w:rsid w:val="00480FE5"/>
    <w:rsid w:val="00481E1C"/>
    <w:rsid w:val="00481E82"/>
    <w:rsid w:val="00482599"/>
    <w:rsid w:val="00482DCD"/>
    <w:rsid w:val="00483076"/>
    <w:rsid w:val="0048362E"/>
    <w:rsid w:val="004836B1"/>
    <w:rsid w:val="0048389A"/>
    <w:rsid w:val="00483AC8"/>
    <w:rsid w:val="004842A3"/>
    <w:rsid w:val="00484D50"/>
    <w:rsid w:val="00485100"/>
    <w:rsid w:val="004855E9"/>
    <w:rsid w:val="00485D45"/>
    <w:rsid w:val="00485FFD"/>
    <w:rsid w:val="004872A7"/>
    <w:rsid w:val="00487819"/>
    <w:rsid w:val="00490589"/>
    <w:rsid w:val="004908A8"/>
    <w:rsid w:val="004909A7"/>
    <w:rsid w:val="004911E8"/>
    <w:rsid w:val="00491272"/>
    <w:rsid w:val="004912C0"/>
    <w:rsid w:val="00491A8B"/>
    <w:rsid w:val="00491B63"/>
    <w:rsid w:val="00492425"/>
    <w:rsid w:val="00492CFE"/>
    <w:rsid w:val="00492EDD"/>
    <w:rsid w:val="004932DB"/>
    <w:rsid w:val="004936B6"/>
    <w:rsid w:val="00494541"/>
    <w:rsid w:val="004953B7"/>
    <w:rsid w:val="00495B8A"/>
    <w:rsid w:val="00496587"/>
    <w:rsid w:val="00496F0C"/>
    <w:rsid w:val="00496F0D"/>
    <w:rsid w:val="00496FDC"/>
    <w:rsid w:val="00497385"/>
    <w:rsid w:val="004979E3"/>
    <w:rsid w:val="00497BBF"/>
    <w:rsid w:val="004A06AA"/>
    <w:rsid w:val="004A08B0"/>
    <w:rsid w:val="004A0DE5"/>
    <w:rsid w:val="004A1058"/>
    <w:rsid w:val="004A10A0"/>
    <w:rsid w:val="004A13F1"/>
    <w:rsid w:val="004A14A9"/>
    <w:rsid w:val="004A1991"/>
    <w:rsid w:val="004A1A3D"/>
    <w:rsid w:val="004A1CEB"/>
    <w:rsid w:val="004A1DDB"/>
    <w:rsid w:val="004A2778"/>
    <w:rsid w:val="004A2C60"/>
    <w:rsid w:val="004A3F86"/>
    <w:rsid w:val="004A43BB"/>
    <w:rsid w:val="004A46B4"/>
    <w:rsid w:val="004A471A"/>
    <w:rsid w:val="004A47B5"/>
    <w:rsid w:val="004A55F6"/>
    <w:rsid w:val="004A5807"/>
    <w:rsid w:val="004A6BB0"/>
    <w:rsid w:val="004A7BD6"/>
    <w:rsid w:val="004A7EBB"/>
    <w:rsid w:val="004B03A0"/>
    <w:rsid w:val="004B0641"/>
    <w:rsid w:val="004B13C7"/>
    <w:rsid w:val="004B1973"/>
    <w:rsid w:val="004B1BED"/>
    <w:rsid w:val="004B2724"/>
    <w:rsid w:val="004B2949"/>
    <w:rsid w:val="004B2CA4"/>
    <w:rsid w:val="004B2EC8"/>
    <w:rsid w:val="004B3388"/>
    <w:rsid w:val="004B339E"/>
    <w:rsid w:val="004B466F"/>
    <w:rsid w:val="004B4E5E"/>
    <w:rsid w:val="004B4F6A"/>
    <w:rsid w:val="004B596B"/>
    <w:rsid w:val="004B646A"/>
    <w:rsid w:val="004B6726"/>
    <w:rsid w:val="004B68FE"/>
    <w:rsid w:val="004B6990"/>
    <w:rsid w:val="004B7AB9"/>
    <w:rsid w:val="004C08AD"/>
    <w:rsid w:val="004C0E2A"/>
    <w:rsid w:val="004C0EA4"/>
    <w:rsid w:val="004C19A7"/>
    <w:rsid w:val="004C1E46"/>
    <w:rsid w:val="004C234E"/>
    <w:rsid w:val="004C3031"/>
    <w:rsid w:val="004C35D1"/>
    <w:rsid w:val="004C401B"/>
    <w:rsid w:val="004C53C6"/>
    <w:rsid w:val="004C5518"/>
    <w:rsid w:val="004C5675"/>
    <w:rsid w:val="004C59D7"/>
    <w:rsid w:val="004C5B4B"/>
    <w:rsid w:val="004C6C11"/>
    <w:rsid w:val="004C6CC5"/>
    <w:rsid w:val="004C73AA"/>
    <w:rsid w:val="004C76D7"/>
    <w:rsid w:val="004C78A6"/>
    <w:rsid w:val="004C7D2D"/>
    <w:rsid w:val="004C7E3E"/>
    <w:rsid w:val="004D00BC"/>
    <w:rsid w:val="004D10BC"/>
    <w:rsid w:val="004D1711"/>
    <w:rsid w:val="004D1C05"/>
    <w:rsid w:val="004D2A0B"/>
    <w:rsid w:val="004D2AA3"/>
    <w:rsid w:val="004D2C2F"/>
    <w:rsid w:val="004D3987"/>
    <w:rsid w:val="004D4003"/>
    <w:rsid w:val="004D43DF"/>
    <w:rsid w:val="004D494D"/>
    <w:rsid w:val="004D49F3"/>
    <w:rsid w:val="004D4F5C"/>
    <w:rsid w:val="004D526F"/>
    <w:rsid w:val="004D5D33"/>
    <w:rsid w:val="004D5DC2"/>
    <w:rsid w:val="004D5FFC"/>
    <w:rsid w:val="004D621A"/>
    <w:rsid w:val="004D6657"/>
    <w:rsid w:val="004E089F"/>
    <w:rsid w:val="004E0E94"/>
    <w:rsid w:val="004E210C"/>
    <w:rsid w:val="004E25B7"/>
    <w:rsid w:val="004E381B"/>
    <w:rsid w:val="004E39EF"/>
    <w:rsid w:val="004E3C7B"/>
    <w:rsid w:val="004E3D35"/>
    <w:rsid w:val="004E420C"/>
    <w:rsid w:val="004E452F"/>
    <w:rsid w:val="004E4CA8"/>
    <w:rsid w:val="004E5407"/>
    <w:rsid w:val="004E5D16"/>
    <w:rsid w:val="004E624D"/>
    <w:rsid w:val="004E6B18"/>
    <w:rsid w:val="004E6D31"/>
    <w:rsid w:val="004E6E78"/>
    <w:rsid w:val="004E7207"/>
    <w:rsid w:val="004E7B61"/>
    <w:rsid w:val="004E7C69"/>
    <w:rsid w:val="004F09C8"/>
    <w:rsid w:val="004F0F2E"/>
    <w:rsid w:val="004F11C8"/>
    <w:rsid w:val="004F125C"/>
    <w:rsid w:val="004F1839"/>
    <w:rsid w:val="004F1B15"/>
    <w:rsid w:val="004F249D"/>
    <w:rsid w:val="004F2640"/>
    <w:rsid w:val="004F28B3"/>
    <w:rsid w:val="004F2D31"/>
    <w:rsid w:val="004F346D"/>
    <w:rsid w:val="004F34EC"/>
    <w:rsid w:val="004F3969"/>
    <w:rsid w:val="004F46BF"/>
    <w:rsid w:val="004F4908"/>
    <w:rsid w:val="004F54CA"/>
    <w:rsid w:val="004F5761"/>
    <w:rsid w:val="004F60F6"/>
    <w:rsid w:val="004F669A"/>
    <w:rsid w:val="004F69DE"/>
    <w:rsid w:val="004F71A8"/>
    <w:rsid w:val="004F752A"/>
    <w:rsid w:val="00500B0B"/>
    <w:rsid w:val="00501020"/>
    <w:rsid w:val="005012CA"/>
    <w:rsid w:val="00501632"/>
    <w:rsid w:val="00501805"/>
    <w:rsid w:val="00501B44"/>
    <w:rsid w:val="00502BAC"/>
    <w:rsid w:val="005030C2"/>
    <w:rsid w:val="00503541"/>
    <w:rsid w:val="00503A88"/>
    <w:rsid w:val="00503BD3"/>
    <w:rsid w:val="0050427F"/>
    <w:rsid w:val="005044E5"/>
    <w:rsid w:val="00505C13"/>
    <w:rsid w:val="005066E5"/>
    <w:rsid w:val="005068AB"/>
    <w:rsid w:val="005074B2"/>
    <w:rsid w:val="00507543"/>
    <w:rsid w:val="00507C45"/>
    <w:rsid w:val="00507CB0"/>
    <w:rsid w:val="00507D8E"/>
    <w:rsid w:val="00510B34"/>
    <w:rsid w:val="00510CE1"/>
    <w:rsid w:val="00510F54"/>
    <w:rsid w:val="00511101"/>
    <w:rsid w:val="005111C4"/>
    <w:rsid w:val="00511617"/>
    <w:rsid w:val="005119FF"/>
    <w:rsid w:val="00512017"/>
    <w:rsid w:val="00512CEB"/>
    <w:rsid w:val="00512D6E"/>
    <w:rsid w:val="0051313B"/>
    <w:rsid w:val="005135AF"/>
    <w:rsid w:val="00513CC2"/>
    <w:rsid w:val="0051450C"/>
    <w:rsid w:val="005153AF"/>
    <w:rsid w:val="00515478"/>
    <w:rsid w:val="00515B20"/>
    <w:rsid w:val="00515B84"/>
    <w:rsid w:val="00515E48"/>
    <w:rsid w:val="00515EDC"/>
    <w:rsid w:val="005167B4"/>
    <w:rsid w:val="005167C7"/>
    <w:rsid w:val="005168FB"/>
    <w:rsid w:val="00516AF1"/>
    <w:rsid w:val="00516CCD"/>
    <w:rsid w:val="00516E28"/>
    <w:rsid w:val="005174D5"/>
    <w:rsid w:val="005203E1"/>
    <w:rsid w:val="00521D2B"/>
    <w:rsid w:val="0052273E"/>
    <w:rsid w:val="00523B23"/>
    <w:rsid w:val="00523E59"/>
    <w:rsid w:val="0052400F"/>
    <w:rsid w:val="0052432A"/>
    <w:rsid w:val="005248BC"/>
    <w:rsid w:val="005251BB"/>
    <w:rsid w:val="005255B8"/>
    <w:rsid w:val="00525A97"/>
    <w:rsid w:val="00526842"/>
    <w:rsid w:val="00527151"/>
    <w:rsid w:val="005274E2"/>
    <w:rsid w:val="00530D14"/>
    <w:rsid w:val="00531020"/>
    <w:rsid w:val="005314E5"/>
    <w:rsid w:val="00531985"/>
    <w:rsid w:val="005323BC"/>
    <w:rsid w:val="0053244A"/>
    <w:rsid w:val="00532CB2"/>
    <w:rsid w:val="00533241"/>
    <w:rsid w:val="005334F7"/>
    <w:rsid w:val="005336D6"/>
    <w:rsid w:val="00533B19"/>
    <w:rsid w:val="00533E61"/>
    <w:rsid w:val="005343B5"/>
    <w:rsid w:val="005344C5"/>
    <w:rsid w:val="00534758"/>
    <w:rsid w:val="00536038"/>
    <w:rsid w:val="0053635F"/>
    <w:rsid w:val="005368BF"/>
    <w:rsid w:val="005374D6"/>
    <w:rsid w:val="00537A24"/>
    <w:rsid w:val="00537ABF"/>
    <w:rsid w:val="00537EC7"/>
    <w:rsid w:val="00540570"/>
    <w:rsid w:val="005408A4"/>
    <w:rsid w:val="00540B99"/>
    <w:rsid w:val="00540F19"/>
    <w:rsid w:val="0054167F"/>
    <w:rsid w:val="0054200B"/>
    <w:rsid w:val="00542708"/>
    <w:rsid w:val="005437D1"/>
    <w:rsid w:val="00543FE7"/>
    <w:rsid w:val="00544165"/>
    <w:rsid w:val="00544207"/>
    <w:rsid w:val="00544310"/>
    <w:rsid w:val="00544983"/>
    <w:rsid w:val="00544BC5"/>
    <w:rsid w:val="005450BB"/>
    <w:rsid w:val="0054517B"/>
    <w:rsid w:val="00545933"/>
    <w:rsid w:val="00545A61"/>
    <w:rsid w:val="005501C4"/>
    <w:rsid w:val="00550407"/>
    <w:rsid w:val="0055041B"/>
    <w:rsid w:val="005504AA"/>
    <w:rsid w:val="00550778"/>
    <w:rsid w:val="005514E9"/>
    <w:rsid w:val="00552241"/>
    <w:rsid w:val="00553D64"/>
    <w:rsid w:val="00555062"/>
    <w:rsid w:val="005566BF"/>
    <w:rsid w:val="00556BD7"/>
    <w:rsid w:val="005575FE"/>
    <w:rsid w:val="005578E1"/>
    <w:rsid w:val="00557EEF"/>
    <w:rsid w:val="005601E0"/>
    <w:rsid w:val="0056044C"/>
    <w:rsid w:val="005604FD"/>
    <w:rsid w:val="005606FA"/>
    <w:rsid w:val="005609BC"/>
    <w:rsid w:val="00560AE2"/>
    <w:rsid w:val="00560D60"/>
    <w:rsid w:val="0056164C"/>
    <w:rsid w:val="00561D35"/>
    <w:rsid w:val="0056232A"/>
    <w:rsid w:val="0056246E"/>
    <w:rsid w:val="00562822"/>
    <w:rsid w:val="00562CE2"/>
    <w:rsid w:val="00562FA3"/>
    <w:rsid w:val="005631C9"/>
    <w:rsid w:val="005639FB"/>
    <w:rsid w:val="00563BDE"/>
    <w:rsid w:val="00563D3C"/>
    <w:rsid w:val="00563D86"/>
    <w:rsid w:val="0056472E"/>
    <w:rsid w:val="00564818"/>
    <w:rsid w:val="00564A6C"/>
    <w:rsid w:val="00565ED4"/>
    <w:rsid w:val="0056623A"/>
    <w:rsid w:val="0056681E"/>
    <w:rsid w:val="0056685E"/>
    <w:rsid w:val="00567AFF"/>
    <w:rsid w:val="00567B1C"/>
    <w:rsid w:val="00567CD8"/>
    <w:rsid w:val="00567F4D"/>
    <w:rsid w:val="00570190"/>
    <w:rsid w:val="005709B2"/>
    <w:rsid w:val="005710BD"/>
    <w:rsid w:val="00571538"/>
    <w:rsid w:val="005720FD"/>
    <w:rsid w:val="0057266A"/>
    <w:rsid w:val="00572A54"/>
    <w:rsid w:val="00572B75"/>
    <w:rsid w:val="00572ED6"/>
    <w:rsid w:val="00574DC2"/>
    <w:rsid w:val="005754A5"/>
    <w:rsid w:val="005756F0"/>
    <w:rsid w:val="0057580F"/>
    <w:rsid w:val="00575D64"/>
    <w:rsid w:val="00576850"/>
    <w:rsid w:val="00576C63"/>
    <w:rsid w:val="005776B4"/>
    <w:rsid w:val="00580B45"/>
    <w:rsid w:val="00580EE0"/>
    <w:rsid w:val="00580F94"/>
    <w:rsid w:val="0058286D"/>
    <w:rsid w:val="00583E43"/>
    <w:rsid w:val="005842CC"/>
    <w:rsid w:val="00584FCB"/>
    <w:rsid w:val="0058553F"/>
    <w:rsid w:val="005856D9"/>
    <w:rsid w:val="005863AA"/>
    <w:rsid w:val="005875CB"/>
    <w:rsid w:val="0058799A"/>
    <w:rsid w:val="00587AEB"/>
    <w:rsid w:val="0059083A"/>
    <w:rsid w:val="00590DC3"/>
    <w:rsid w:val="00590E78"/>
    <w:rsid w:val="005919D0"/>
    <w:rsid w:val="00591DE1"/>
    <w:rsid w:val="00592037"/>
    <w:rsid w:val="00592380"/>
    <w:rsid w:val="005926EC"/>
    <w:rsid w:val="005926EF"/>
    <w:rsid w:val="00593D30"/>
    <w:rsid w:val="005943D9"/>
    <w:rsid w:val="00594F06"/>
    <w:rsid w:val="005957F0"/>
    <w:rsid w:val="00595FA5"/>
    <w:rsid w:val="00596228"/>
    <w:rsid w:val="005968AC"/>
    <w:rsid w:val="00596D14"/>
    <w:rsid w:val="0059700C"/>
    <w:rsid w:val="00597176"/>
    <w:rsid w:val="00597C67"/>
    <w:rsid w:val="005A12A1"/>
    <w:rsid w:val="005A1ED2"/>
    <w:rsid w:val="005A20E0"/>
    <w:rsid w:val="005A35EC"/>
    <w:rsid w:val="005A37A0"/>
    <w:rsid w:val="005A3824"/>
    <w:rsid w:val="005A439C"/>
    <w:rsid w:val="005A497A"/>
    <w:rsid w:val="005A5437"/>
    <w:rsid w:val="005A5F9F"/>
    <w:rsid w:val="005A661B"/>
    <w:rsid w:val="005A6651"/>
    <w:rsid w:val="005A6A09"/>
    <w:rsid w:val="005A7231"/>
    <w:rsid w:val="005B0381"/>
    <w:rsid w:val="005B06ED"/>
    <w:rsid w:val="005B075D"/>
    <w:rsid w:val="005B0822"/>
    <w:rsid w:val="005B0C66"/>
    <w:rsid w:val="005B1D04"/>
    <w:rsid w:val="005B1D80"/>
    <w:rsid w:val="005B1DE8"/>
    <w:rsid w:val="005B2364"/>
    <w:rsid w:val="005B2EF8"/>
    <w:rsid w:val="005B366F"/>
    <w:rsid w:val="005B38C6"/>
    <w:rsid w:val="005B3F07"/>
    <w:rsid w:val="005B51E8"/>
    <w:rsid w:val="005B5578"/>
    <w:rsid w:val="005B61E4"/>
    <w:rsid w:val="005B67D0"/>
    <w:rsid w:val="005B753D"/>
    <w:rsid w:val="005B78E5"/>
    <w:rsid w:val="005B7A63"/>
    <w:rsid w:val="005B7AD6"/>
    <w:rsid w:val="005B7E8F"/>
    <w:rsid w:val="005C001C"/>
    <w:rsid w:val="005C002F"/>
    <w:rsid w:val="005C0175"/>
    <w:rsid w:val="005C0303"/>
    <w:rsid w:val="005C0BED"/>
    <w:rsid w:val="005C1F1D"/>
    <w:rsid w:val="005C2587"/>
    <w:rsid w:val="005C2D51"/>
    <w:rsid w:val="005C3223"/>
    <w:rsid w:val="005C343B"/>
    <w:rsid w:val="005C36A5"/>
    <w:rsid w:val="005C414C"/>
    <w:rsid w:val="005C4263"/>
    <w:rsid w:val="005C4460"/>
    <w:rsid w:val="005C4841"/>
    <w:rsid w:val="005C4BFB"/>
    <w:rsid w:val="005C52C0"/>
    <w:rsid w:val="005C54AF"/>
    <w:rsid w:val="005C59EB"/>
    <w:rsid w:val="005C5ACA"/>
    <w:rsid w:val="005C61D8"/>
    <w:rsid w:val="005C737E"/>
    <w:rsid w:val="005C78AA"/>
    <w:rsid w:val="005C78BC"/>
    <w:rsid w:val="005C79B7"/>
    <w:rsid w:val="005C7AC1"/>
    <w:rsid w:val="005C7C04"/>
    <w:rsid w:val="005C7E5A"/>
    <w:rsid w:val="005C7F4D"/>
    <w:rsid w:val="005D0C52"/>
    <w:rsid w:val="005D0C67"/>
    <w:rsid w:val="005D19CB"/>
    <w:rsid w:val="005D2561"/>
    <w:rsid w:val="005D2626"/>
    <w:rsid w:val="005D3AFA"/>
    <w:rsid w:val="005D54DE"/>
    <w:rsid w:val="005D55DC"/>
    <w:rsid w:val="005D5ADA"/>
    <w:rsid w:val="005D629D"/>
    <w:rsid w:val="005D6FAD"/>
    <w:rsid w:val="005D727A"/>
    <w:rsid w:val="005D73DE"/>
    <w:rsid w:val="005D7F4E"/>
    <w:rsid w:val="005E0D5A"/>
    <w:rsid w:val="005E0E32"/>
    <w:rsid w:val="005E23C1"/>
    <w:rsid w:val="005E23D3"/>
    <w:rsid w:val="005E25B5"/>
    <w:rsid w:val="005E30F2"/>
    <w:rsid w:val="005E3317"/>
    <w:rsid w:val="005E3785"/>
    <w:rsid w:val="005E3881"/>
    <w:rsid w:val="005E39AA"/>
    <w:rsid w:val="005E3A0D"/>
    <w:rsid w:val="005E3AE7"/>
    <w:rsid w:val="005E4195"/>
    <w:rsid w:val="005E5FB5"/>
    <w:rsid w:val="005E64D0"/>
    <w:rsid w:val="005E657B"/>
    <w:rsid w:val="005E693E"/>
    <w:rsid w:val="005E6E0B"/>
    <w:rsid w:val="005E73A6"/>
    <w:rsid w:val="005E7603"/>
    <w:rsid w:val="005E790C"/>
    <w:rsid w:val="005E7BAB"/>
    <w:rsid w:val="005F0182"/>
    <w:rsid w:val="005F03AF"/>
    <w:rsid w:val="005F137F"/>
    <w:rsid w:val="005F17C7"/>
    <w:rsid w:val="005F247A"/>
    <w:rsid w:val="005F262B"/>
    <w:rsid w:val="005F2CB5"/>
    <w:rsid w:val="005F3164"/>
    <w:rsid w:val="005F31DE"/>
    <w:rsid w:val="005F33F0"/>
    <w:rsid w:val="005F38EE"/>
    <w:rsid w:val="005F3BD5"/>
    <w:rsid w:val="005F3BE5"/>
    <w:rsid w:val="005F429C"/>
    <w:rsid w:val="005F4714"/>
    <w:rsid w:val="005F4CDA"/>
    <w:rsid w:val="005F5072"/>
    <w:rsid w:val="005F50D2"/>
    <w:rsid w:val="005F5195"/>
    <w:rsid w:val="005F55B7"/>
    <w:rsid w:val="005F5911"/>
    <w:rsid w:val="005F5AE6"/>
    <w:rsid w:val="005F5F5F"/>
    <w:rsid w:val="005F6051"/>
    <w:rsid w:val="005F66C8"/>
    <w:rsid w:val="005F6AF1"/>
    <w:rsid w:val="005F7EF8"/>
    <w:rsid w:val="00600BB9"/>
    <w:rsid w:val="00600BF7"/>
    <w:rsid w:val="00600DB1"/>
    <w:rsid w:val="00601622"/>
    <w:rsid w:val="0060236F"/>
    <w:rsid w:val="006032D6"/>
    <w:rsid w:val="006033DD"/>
    <w:rsid w:val="0060418B"/>
    <w:rsid w:val="00604830"/>
    <w:rsid w:val="00605067"/>
    <w:rsid w:val="00605A0A"/>
    <w:rsid w:val="00606109"/>
    <w:rsid w:val="00606653"/>
    <w:rsid w:val="0060789A"/>
    <w:rsid w:val="006102CA"/>
    <w:rsid w:val="00610E65"/>
    <w:rsid w:val="0061105A"/>
    <w:rsid w:val="006110FA"/>
    <w:rsid w:val="006116E8"/>
    <w:rsid w:val="00611CB6"/>
    <w:rsid w:val="0061249E"/>
    <w:rsid w:val="0061263D"/>
    <w:rsid w:val="0061273E"/>
    <w:rsid w:val="00612B63"/>
    <w:rsid w:val="00612DFC"/>
    <w:rsid w:val="0061326E"/>
    <w:rsid w:val="006133CB"/>
    <w:rsid w:val="00614779"/>
    <w:rsid w:val="00614B5A"/>
    <w:rsid w:val="0061533A"/>
    <w:rsid w:val="00615533"/>
    <w:rsid w:val="006157B6"/>
    <w:rsid w:val="0061591A"/>
    <w:rsid w:val="006159C4"/>
    <w:rsid w:val="00615AA3"/>
    <w:rsid w:val="0061677E"/>
    <w:rsid w:val="00616E89"/>
    <w:rsid w:val="0061708D"/>
    <w:rsid w:val="00617201"/>
    <w:rsid w:val="006174C1"/>
    <w:rsid w:val="00617C4E"/>
    <w:rsid w:val="00617D37"/>
    <w:rsid w:val="00620FA7"/>
    <w:rsid w:val="00621C61"/>
    <w:rsid w:val="00621FEF"/>
    <w:rsid w:val="006226C1"/>
    <w:rsid w:val="00622B96"/>
    <w:rsid w:val="006240D7"/>
    <w:rsid w:val="006254CC"/>
    <w:rsid w:val="00625606"/>
    <w:rsid w:val="006256CE"/>
    <w:rsid w:val="006258D8"/>
    <w:rsid w:val="00625C10"/>
    <w:rsid w:val="00625DDA"/>
    <w:rsid w:val="00626381"/>
    <w:rsid w:val="00626E7E"/>
    <w:rsid w:val="00626ECA"/>
    <w:rsid w:val="00627AAB"/>
    <w:rsid w:val="00627D87"/>
    <w:rsid w:val="006307F0"/>
    <w:rsid w:val="00630E03"/>
    <w:rsid w:val="0063235B"/>
    <w:rsid w:val="00632823"/>
    <w:rsid w:val="00632BB4"/>
    <w:rsid w:val="0063356A"/>
    <w:rsid w:val="0063365A"/>
    <w:rsid w:val="006341C9"/>
    <w:rsid w:val="00634805"/>
    <w:rsid w:val="00634821"/>
    <w:rsid w:val="0063490A"/>
    <w:rsid w:val="00634D43"/>
    <w:rsid w:val="006350DE"/>
    <w:rsid w:val="00635504"/>
    <w:rsid w:val="00635D14"/>
    <w:rsid w:val="0063643A"/>
    <w:rsid w:val="0063770B"/>
    <w:rsid w:val="00637A98"/>
    <w:rsid w:val="00641346"/>
    <w:rsid w:val="006413E4"/>
    <w:rsid w:val="006413F2"/>
    <w:rsid w:val="0064178E"/>
    <w:rsid w:val="00642695"/>
    <w:rsid w:val="0064280A"/>
    <w:rsid w:val="00642912"/>
    <w:rsid w:val="00642F75"/>
    <w:rsid w:val="006438A5"/>
    <w:rsid w:val="00643F10"/>
    <w:rsid w:val="0064415E"/>
    <w:rsid w:val="00644213"/>
    <w:rsid w:val="00645318"/>
    <w:rsid w:val="00645668"/>
    <w:rsid w:val="0064596B"/>
    <w:rsid w:val="00645C20"/>
    <w:rsid w:val="006462AC"/>
    <w:rsid w:val="00647031"/>
    <w:rsid w:val="006476FD"/>
    <w:rsid w:val="00647D34"/>
    <w:rsid w:val="00650CF7"/>
    <w:rsid w:val="00651695"/>
    <w:rsid w:val="0065185E"/>
    <w:rsid w:val="00652448"/>
    <w:rsid w:val="00652A0C"/>
    <w:rsid w:val="0065329C"/>
    <w:rsid w:val="0065395A"/>
    <w:rsid w:val="00654046"/>
    <w:rsid w:val="0065413E"/>
    <w:rsid w:val="00654BE9"/>
    <w:rsid w:val="0065596C"/>
    <w:rsid w:val="00655A02"/>
    <w:rsid w:val="00655CEF"/>
    <w:rsid w:val="0065608B"/>
    <w:rsid w:val="00656239"/>
    <w:rsid w:val="00656437"/>
    <w:rsid w:val="006565D6"/>
    <w:rsid w:val="00657523"/>
    <w:rsid w:val="00657576"/>
    <w:rsid w:val="0065771A"/>
    <w:rsid w:val="00657FDE"/>
    <w:rsid w:val="006611D7"/>
    <w:rsid w:val="00662019"/>
    <w:rsid w:val="006622E4"/>
    <w:rsid w:val="00662396"/>
    <w:rsid w:val="0066369B"/>
    <w:rsid w:val="00663ABF"/>
    <w:rsid w:val="0066470A"/>
    <w:rsid w:val="006649AF"/>
    <w:rsid w:val="0066509B"/>
    <w:rsid w:val="00665A29"/>
    <w:rsid w:val="00665AE3"/>
    <w:rsid w:val="0066662D"/>
    <w:rsid w:val="006668B7"/>
    <w:rsid w:val="00666A0D"/>
    <w:rsid w:val="00667C1A"/>
    <w:rsid w:val="00667DE5"/>
    <w:rsid w:val="0067081B"/>
    <w:rsid w:val="00670C81"/>
    <w:rsid w:val="00670D87"/>
    <w:rsid w:val="006712BD"/>
    <w:rsid w:val="006721E1"/>
    <w:rsid w:val="006722D3"/>
    <w:rsid w:val="00672A09"/>
    <w:rsid w:val="00672A48"/>
    <w:rsid w:val="0067306A"/>
    <w:rsid w:val="006731ED"/>
    <w:rsid w:val="0067377A"/>
    <w:rsid w:val="00674A3B"/>
    <w:rsid w:val="00675134"/>
    <w:rsid w:val="00675223"/>
    <w:rsid w:val="006760F1"/>
    <w:rsid w:val="00676425"/>
    <w:rsid w:val="00676DE6"/>
    <w:rsid w:val="006776E7"/>
    <w:rsid w:val="006803C2"/>
    <w:rsid w:val="006803FA"/>
    <w:rsid w:val="00680833"/>
    <w:rsid w:val="00680905"/>
    <w:rsid w:val="00681705"/>
    <w:rsid w:val="00681C7A"/>
    <w:rsid w:val="00683134"/>
    <w:rsid w:val="00683A5D"/>
    <w:rsid w:val="00683DBC"/>
    <w:rsid w:val="0068455B"/>
    <w:rsid w:val="0068487D"/>
    <w:rsid w:val="00685144"/>
    <w:rsid w:val="00685438"/>
    <w:rsid w:val="006854A8"/>
    <w:rsid w:val="006862D2"/>
    <w:rsid w:val="006863F0"/>
    <w:rsid w:val="006864C1"/>
    <w:rsid w:val="006867D5"/>
    <w:rsid w:val="006900FB"/>
    <w:rsid w:val="00690B2A"/>
    <w:rsid w:val="006914D2"/>
    <w:rsid w:val="0069188A"/>
    <w:rsid w:val="00692632"/>
    <w:rsid w:val="00694BB4"/>
    <w:rsid w:val="00694C04"/>
    <w:rsid w:val="00694F9B"/>
    <w:rsid w:val="00695823"/>
    <w:rsid w:val="006965A4"/>
    <w:rsid w:val="00696927"/>
    <w:rsid w:val="00696A8C"/>
    <w:rsid w:val="00696A95"/>
    <w:rsid w:val="00696B9D"/>
    <w:rsid w:val="006974B0"/>
    <w:rsid w:val="006A014D"/>
    <w:rsid w:val="006A0855"/>
    <w:rsid w:val="006A0CAE"/>
    <w:rsid w:val="006A0D18"/>
    <w:rsid w:val="006A13C3"/>
    <w:rsid w:val="006A1728"/>
    <w:rsid w:val="006A293B"/>
    <w:rsid w:val="006A3568"/>
    <w:rsid w:val="006A38FD"/>
    <w:rsid w:val="006A399B"/>
    <w:rsid w:val="006A3ADD"/>
    <w:rsid w:val="006A445A"/>
    <w:rsid w:val="006A445B"/>
    <w:rsid w:val="006A45C4"/>
    <w:rsid w:val="006A4A2F"/>
    <w:rsid w:val="006A4AE9"/>
    <w:rsid w:val="006A5747"/>
    <w:rsid w:val="006A57AA"/>
    <w:rsid w:val="006A5C1F"/>
    <w:rsid w:val="006A5CC8"/>
    <w:rsid w:val="006A7889"/>
    <w:rsid w:val="006A7893"/>
    <w:rsid w:val="006A7A38"/>
    <w:rsid w:val="006B05B9"/>
    <w:rsid w:val="006B0704"/>
    <w:rsid w:val="006B08F6"/>
    <w:rsid w:val="006B0DA2"/>
    <w:rsid w:val="006B10F3"/>
    <w:rsid w:val="006B1359"/>
    <w:rsid w:val="006B14E0"/>
    <w:rsid w:val="006B15AC"/>
    <w:rsid w:val="006B1CDB"/>
    <w:rsid w:val="006B3D0F"/>
    <w:rsid w:val="006B41CE"/>
    <w:rsid w:val="006B5CC2"/>
    <w:rsid w:val="006C0725"/>
    <w:rsid w:val="006C0D68"/>
    <w:rsid w:val="006C2550"/>
    <w:rsid w:val="006C26EB"/>
    <w:rsid w:val="006C2C34"/>
    <w:rsid w:val="006C2E38"/>
    <w:rsid w:val="006C31E1"/>
    <w:rsid w:val="006C3513"/>
    <w:rsid w:val="006C3544"/>
    <w:rsid w:val="006C3802"/>
    <w:rsid w:val="006C436F"/>
    <w:rsid w:val="006C4490"/>
    <w:rsid w:val="006C502E"/>
    <w:rsid w:val="006C50BC"/>
    <w:rsid w:val="006C58D7"/>
    <w:rsid w:val="006C5C4A"/>
    <w:rsid w:val="006C5D76"/>
    <w:rsid w:val="006C6AEF"/>
    <w:rsid w:val="006C6C47"/>
    <w:rsid w:val="006C737B"/>
    <w:rsid w:val="006C767A"/>
    <w:rsid w:val="006C7E8E"/>
    <w:rsid w:val="006C7FD5"/>
    <w:rsid w:val="006D0834"/>
    <w:rsid w:val="006D108E"/>
    <w:rsid w:val="006D141B"/>
    <w:rsid w:val="006D160C"/>
    <w:rsid w:val="006D1FE5"/>
    <w:rsid w:val="006D382E"/>
    <w:rsid w:val="006D443E"/>
    <w:rsid w:val="006D4B96"/>
    <w:rsid w:val="006D4FDC"/>
    <w:rsid w:val="006D50B7"/>
    <w:rsid w:val="006D5294"/>
    <w:rsid w:val="006D64F8"/>
    <w:rsid w:val="006D67A0"/>
    <w:rsid w:val="006D6E59"/>
    <w:rsid w:val="006D7197"/>
    <w:rsid w:val="006D758C"/>
    <w:rsid w:val="006D75F3"/>
    <w:rsid w:val="006D7E5F"/>
    <w:rsid w:val="006D7ED0"/>
    <w:rsid w:val="006E0EF8"/>
    <w:rsid w:val="006E1702"/>
    <w:rsid w:val="006E232A"/>
    <w:rsid w:val="006E28CE"/>
    <w:rsid w:val="006E2FDF"/>
    <w:rsid w:val="006E2FFA"/>
    <w:rsid w:val="006E322F"/>
    <w:rsid w:val="006E3401"/>
    <w:rsid w:val="006E36BA"/>
    <w:rsid w:val="006E3A8F"/>
    <w:rsid w:val="006E3CB6"/>
    <w:rsid w:val="006E46AC"/>
    <w:rsid w:val="006E52EE"/>
    <w:rsid w:val="006E5D2C"/>
    <w:rsid w:val="006E5FC2"/>
    <w:rsid w:val="006E63C9"/>
    <w:rsid w:val="006E70F7"/>
    <w:rsid w:val="006E71DC"/>
    <w:rsid w:val="006E7B49"/>
    <w:rsid w:val="006F043F"/>
    <w:rsid w:val="006F11C7"/>
    <w:rsid w:val="006F12BB"/>
    <w:rsid w:val="006F1461"/>
    <w:rsid w:val="006F1838"/>
    <w:rsid w:val="006F18B7"/>
    <w:rsid w:val="006F1AAE"/>
    <w:rsid w:val="006F2148"/>
    <w:rsid w:val="006F2583"/>
    <w:rsid w:val="006F25C1"/>
    <w:rsid w:val="006F2AA2"/>
    <w:rsid w:val="006F2BCD"/>
    <w:rsid w:val="006F30F7"/>
    <w:rsid w:val="006F31DA"/>
    <w:rsid w:val="006F367C"/>
    <w:rsid w:val="006F3C51"/>
    <w:rsid w:val="006F3F78"/>
    <w:rsid w:val="006F45B1"/>
    <w:rsid w:val="006F45E1"/>
    <w:rsid w:val="006F4F8F"/>
    <w:rsid w:val="006F526B"/>
    <w:rsid w:val="006F6129"/>
    <w:rsid w:val="006F6F19"/>
    <w:rsid w:val="006F708A"/>
    <w:rsid w:val="006F7324"/>
    <w:rsid w:val="006F73A2"/>
    <w:rsid w:val="006F76BC"/>
    <w:rsid w:val="006F7816"/>
    <w:rsid w:val="007005F8"/>
    <w:rsid w:val="007011D5"/>
    <w:rsid w:val="00701232"/>
    <w:rsid w:val="00701EB4"/>
    <w:rsid w:val="00702387"/>
    <w:rsid w:val="00702CD6"/>
    <w:rsid w:val="00703DAA"/>
    <w:rsid w:val="007049B2"/>
    <w:rsid w:val="00704E8B"/>
    <w:rsid w:val="00705099"/>
    <w:rsid w:val="007058C5"/>
    <w:rsid w:val="00705D9C"/>
    <w:rsid w:val="00706239"/>
    <w:rsid w:val="00706585"/>
    <w:rsid w:val="00706960"/>
    <w:rsid w:val="00707085"/>
    <w:rsid w:val="00707E40"/>
    <w:rsid w:val="00710B98"/>
    <w:rsid w:val="00710C91"/>
    <w:rsid w:val="00710EF4"/>
    <w:rsid w:val="00711248"/>
    <w:rsid w:val="007114E3"/>
    <w:rsid w:val="00711C8B"/>
    <w:rsid w:val="007126A9"/>
    <w:rsid w:val="007140DD"/>
    <w:rsid w:val="007148CC"/>
    <w:rsid w:val="00714EE6"/>
    <w:rsid w:val="0071564E"/>
    <w:rsid w:val="00715A1B"/>
    <w:rsid w:val="00715F9E"/>
    <w:rsid w:val="00716549"/>
    <w:rsid w:val="00717053"/>
    <w:rsid w:val="007206AA"/>
    <w:rsid w:val="00720CD0"/>
    <w:rsid w:val="007215D1"/>
    <w:rsid w:val="0072213B"/>
    <w:rsid w:val="0072216B"/>
    <w:rsid w:val="007228F6"/>
    <w:rsid w:val="00723AA9"/>
    <w:rsid w:val="00723B26"/>
    <w:rsid w:val="00723B41"/>
    <w:rsid w:val="00723C39"/>
    <w:rsid w:val="00724524"/>
    <w:rsid w:val="007246AA"/>
    <w:rsid w:val="007247E4"/>
    <w:rsid w:val="007258C2"/>
    <w:rsid w:val="007258C7"/>
    <w:rsid w:val="00725AA6"/>
    <w:rsid w:val="00726816"/>
    <w:rsid w:val="00726B3B"/>
    <w:rsid w:val="00726F26"/>
    <w:rsid w:val="00727675"/>
    <w:rsid w:val="00727C1E"/>
    <w:rsid w:val="00727FAC"/>
    <w:rsid w:val="00730503"/>
    <w:rsid w:val="00730C12"/>
    <w:rsid w:val="00731069"/>
    <w:rsid w:val="00731734"/>
    <w:rsid w:val="00731CD5"/>
    <w:rsid w:val="00732564"/>
    <w:rsid w:val="00733213"/>
    <w:rsid w:val="00733275"/>
    <w:rsid w:val="00733E17"/>
    <w:rsid w:val="007342CF"/>
    <w:rsid w:val="00734923"/>
    <w:rsid w:val="00735032"/>
    <w:rsid w:val="00735906"/>
    <w:rsid w:val="00735B9B"/>
    <w:rsid w:val="00735C74"/>
    <w:rsid w:val="007362DA"/>
    <w:rsid w:val="00736A4C"/>
    <w:rsid w:val="00737261"/>
    <w:rsid w:val="00737470"/>
    <w:rsid w:val="007379F8"/>
    <w:rsid w:val="007404EC"/>
    <w:rsid w:val="007406C9"/>
    <w:rsid w:val="00740C95"/>
    <w:rsid w:val="00740DDA"/>
    <w:rsid w:val="007411CE"/>
    <w:rsid w:val="0074121D"/>
    <w:rsid w:val="007413E9"/>
    <w:rsid w:val="0074198A"/>
    <w:rsid w:val="00741F1B"/>
    <w:rsid w:val="007423D2"/>
    <w:rsid w:val="007425A7"/>
    <w:rsid w:val="00742801"/>
    <w:rsid w:val="00742FEE"/>
    <w:rsid w:val="0074331F"/>
    <w:rsid w:val="00743441"/>
    <w:rsid w:val="00743DB9"/>
    <w:rsid w:val="00745605"/>
    <w:rsid w:val="007458E1"/>
    <w:rsid w:val="00746000"/>
    <w:rsid w:val="00746399"/>
    <w:rsid w:val="00746E25"/>
    <w:rsid w:val="007477F9"/>
    <w:rsid w:val="0075075A"/>
    <w:rsid w:val="007509B6"/>
    <w:rsid w:val="00750E89"/>
    <w:rsid w:val="00750F33"/>
    <w:rsid w:val="00751011"/>
    <w:rsid w:val="007515AD"/>
    <w:rsid w:val="007516FD"/>
    <w:rsid w:val="007517DA"/>
    <w:rsid w:val="007525EC"/>
    <w:rsid w:val="00752683"/>
    <w:rsid w:val="00752D06"/>
    <w:rsid w:val="00752D30"/>
    <w:rsid w:val="007533F1"/>
    <w:rsid w:val="007537E2"/>
    <w:rsid w:val="00753E75"/>
    <w:rsid w:val="007544BB"/>
    <w:rsid w:val="007547AF"/>
    <w:rsid w:val="00754933"/>
    <w:rsid w:val="00755426"/>
    <w:rsid w:val="0075584F"/>
    <w:rsid w:val="00755B25"/>
    <w:rsid w:val="00756176"/>
    <w:rsid w:val="00756DC7"/>
    <w:rsid w:val="00757007"/>
    <w:rsid w:val="0075731C"/>
    <w:rsid w:val="00757374"/>
    <w:rsid w:val="007575DC"/>
    <w:rsid w:val="007578D5"/>
    <w:rsid w:val="00757E04"/>
    <w:rsid w:val="00760881"/>
    <w:rsid w:val="007608F6"/>
    <w:rsid w:val="007612CD"/>
    <w:rsid w:val="00761386"/>
    <w:rsid w:val="007629EF"/>
    <w:rsid w:val="00762E21"/>
    <w:rsid w:val="007632DD"/>
    <w:rsid w:val="007633DF"/>
    <w:rsid w:val="00763CFF"/>
    <w:rsid w:val="00763EC7"/>
    <w:rsid w:val="007646C2"/>
    <w:rsid w:val="00764980"/>
    <w:rsid w:val="007654A9"/>
    <w:rsid w:val="00765F13"/>
    <w:rsid w:val="00766235"/>
    <w:rsid w:val="0076641D"/>
    <w:rsid w:val="00766A9A"/>
    <w:rsid w:val="00767720"/>
    <w:rsid w:val="00770A6E"/>
    <w:rsid w:val="00770D53"/>
    <w:rsid w:val="007713AB"/>
    <w:rsid w:val="00771B6F"/>
    <w:rsid w:val="0077232E"/>
    <w:rsid w:val="00772CC0"/>
    <w:rsid w:val="00773178"/>
    <w:rsid w:val="0077374C"/>
    <w:rsid w:val="00773FD4"/>
    <w:rsid w:val="00774C60"/>
    <w:rsid w:val="00774E64"/>
    <w:rsid w:val="0077515B"/>
    <w:rsid w:val="007759F8"/>
    <w:rsid w:val="00775A9B"/>
    <w:rsid w:val="00775B2C"/>
    <w:rsid w:val="007763DB"/>
    <w:rsid w:val="00776995"/>
    <w:rsid w:val="00776B97"/>
    <w:rsid w:val="0078006F"/>
    <w:rsid w:val="00780930"/>
    <w:rsid w:val="00780EA4"/>
    <w:rsid w:val="007824B6"/>
    <w:rsid w:val="00783ADB"/>
    <w:rsid w:val="00784172"/>
    <w:rsid w:val="00784658"/>
    <w:rsid w:val="00784F2A"/>
    <w:rsid w:val="0078585B"/>
    <w:rsid w:val="00785DF9"/>
    <w:rsid w:val="0078660D"/>
    <w:rsid w:val="0078664A"/>
    <w:rsid w:val="00786851"/>
    <w:rsid w:val="00786B21"/>
    <w:rsid w:val="00787173"/>
    <w:rsid w:val="007879E9"/>
    <w:rsid w:val="00787B51"/>
    <w:rsid w:val="00787C18"/>
    <w:rsid w:val="00787C7F"/>
    <w:rsid w:val="007901E3"/>
    <w:rsid w:val="00791947"/>
    <w:rsid w:val="00792A74"/>
    <w:rsid w:val="00792F70"/>
    <w:rsid w:val="007944D3"/>
    <w:rsid w:val="007945B6"/>
    <w:rsid w:val="00794660"/>
    <w:rsid w:val="00794AB2"/>
    <w:rsid w:val="00794CB4"/>
    <w:rsid w:val="0079502F"/>
    <w:rsid w:val="007952E6"/>
    <w:rsid w:val="00795D32"/>
    <w:rsid w:val="00796091"/>
    <w:rsid w:val="007967FC"/>
    <w:rsid w:val="007968A2"/>
    <w:rsid w:val="00796F46"/>
    <w:rsid w:val="00797548"/>
    <w:rsid w:val="007A16C4"/>
    <w:rsid w:val="007A22AA"/>
    <w:rsid w:val="007A2558"/>
    <w:rsid w:val="007A2705"/>
    <w:rsid w:val="007A2F3D"/>
    <w:rsid w:val="007A32AC"/>
    <w:rsid w:val="007A4305"/>
    <w:rsid w:val="007A4995"/>
    <w:rsid w:val="007A4AB2"/>
    <w:rsid w:val="007A5159"/>
    <w:rsid w:val="007A54E6"/>
    <w:rsid w:val="007A7016"/>
    <w:rsid w:val="007A76DD"/>
    <w:rsid w:val="007A7913"/>
    <w:rsid w:val="007A7DC5"/>
    <w:rsid w:val="007B001A"/>
    <w:rsid w:val="007B0C0B"/>
    <w:rsid w:val="007B0ECE"/>
    <w:rsid w:val="007B13FE"/>
    <w:rsid w:val="007B1477"/>
    <w:rsid w:val="007B1852"/>
    <w:rsid w:val="007B196A"/>
    <w:rsid w:val="007B28E7"/>
    <w:rsid w:val="007B28EF"/>
    <w:rsid w:val="007B2A48"/>
    <w:rsid w:val="007B3206"/>
    <w:rsid w:val="007B3337"/>
    <w:rsid w:val="007B39C9"/>
    <w:rsid w:val="007B3DC0"/>
    <w:rsid w:val="007B492C"/>
    <w:rsid w:val="007B52D4"/>
    <w:rsid w:val="007B5862"/>
    <w:rsid w:val="007B64A6"/>
    <w:rsid w:val="007B68E9"/>
    <w:rsid w:val="007B7123"/>
    <w:rsid w:val="007B7BBF"/>
    <w:rsid w:val="007C0408"/>
    <w:rsid w:val="007C062F"/>
    <w:rsid w:val="007C088E"/>
    <w:rsid w:val="007C0BAF"/>
    <w:rsid w:val="007C127D"/>
    <w:rsid w:val="007C146E"/>
    <w:rsid w:val="007C188D"/>
    <w:rsid w:val="007C2BB9"/>
    <w:rsid w:val="007C3D48"/>
    <w:rsid w:val="007C4895"/>
    <w:rsid w:val="007C5238"/>
    <w:rsid w:val="007C52A8"/>
    <w:rsid w:val="007C5E39"/>
    <w:rsid w:val="007C621E"/>
    <w:rsid w:val="007C6F6D"/>
    <w:rsid w:val="007D0A9A"/>
    <w:rsid w:val="007D0D84"/>
    <w:rsid w:val="007D0F8E"/>
    <w:rsid w:val="007D12C8"/>
    <w:rsid w:val="007D170F"/>
    <w:rsid w:val="007D21AD"/>
    <w:rsid w:val="007D23BE"/>
    <w:rsid w:val="007D25F2"/>
    <w:rsid w:val="007D2827"/>
    <w:rsid w:val="007D28E3"/>
    <w:rsid w:val="007D2F7E"/>
    <w:rsid w:val="007D4447"/>
    <w:rsid w:val="007D54F6"/>
    <w:rsid w:val="007D5D75"/>
    <w:rsid w:val="007D5D8C"/>
    <w:rsid w:val="007D6A6A"/>
    <w:rsid w:val="007D6EAE"/>
    <w:rsid w:val="007D7B12"/>
    <w:rsid w:val="007E0B44"/>
    <w:rsid w:val="007E11E2"/>
    <w:rsid w:val="007E124D"/>
    <w:rsid w:val="007E13F5"/>
    <w:rsid w:val="007E1698"/>
    <w:rsid w:val="007E17C7"/>
    <w:rsid w:val="007E17E9"/>
    <w:rsid w:val="007E1BC4"/>
    <w:rsid w:val="007E1C02"/>
    <w:rsid w:val="007E295F"/>
    <w:rsid w:val="007E2997"/>
    <w:rsid w:val="007E2A54"/>
    <w:rsid w:val="007E2AEE"/>
    <w:rsid w:val="007E2C37"/>
    <w:rsid w:val="007E30D7"/>
    <w:rsid w:val="007E3559"/>
    <w:rsid w:val="007E42EA"/>
    <w:rsid w:val="007E53DD"/>
    <w:rsid w:val="007E5484"/>
    <w:rsid w:val="007E618D"/>
    <w:rsid w:val="007E61DD"/>
    <w:rsid w:val="007E6335"/>
    <w:rsid w:val="007E78E8"/>
    <w:rsid w:val="007E7EB6"/>
    <w:rsid w:val="007F0A83"/>
    <w:rsid w:val="007F1A2C"/>
    <w:rsid w:val="007F1AF2"/>
    <w:rsid w:val="007F1C9E"/>
    <w:rsid w:val="007F2013"/>
    <w:rsid w:val="007F2331"/>
    <w:rsid w:val="007F24F8"/>
    <w:rsid w:val="007F2881"/>
    <w:rsid w:val="007F3CFE"/>
    <w:rsid w:val="007F3DF6"/>
    <w:rsid w:val="007F3EF9"/>
    <w:rsid w:val="007F45D0"/>
    <w:rsid w:val="007F4A34"/>
    <w:rsid w:val="007F4EF8"/>
    <w:rsid w:val="007F52A2"/>
    <w:rsid w:val="007F5436"/>
    <w:rsid w:val="007F5491"/>
    <w:rsid w:val="007F585D"/>
    <w:rsid w:val="007F5E45"/>
    <w:rsid w:val="007F7A13"/>
    <w:rsid w:val="007F7B1A"/>
    <w:rsid w:val="008000B3"/>
    <w:rsid w:val="008005DB"/>
    <w:rsid w:val="008006D5"/>
    <w:rsid w:val="00800CB9"/>
    <w:rsid w:val="00801BD3"/>
    <w:rsid w:val="00802304"/>
    <w:rsid w:val="00802A72"/>
    <w:rsid w:val="00803455"/>
    <w:rsid w:val="00803480"/>
    <w:rsid w:val="00803E25"/>
    <w:rsid w:val="00803F7B"/>
    <w:rsid w:val="008057D5"/>
    <w:rsid w:val="00805A49"/>
    <w:rsid w:val="00805BAF"/>
    <w:rsid w:val="008060CE"/>
    <w:rsid w:val="008069C0"/>
    <w:rsid w:val="00807555"/>
    <w:rsid w:val="00807C5E"/>
    <w:rsid w:val="008104A8"/>
    <w:rsid w:val="0081090A"/>
    <w:rsid w:val="00810979"/>
    <w:rsid w:val="00811597"/>
    <w:rsid w:val="008119A2"/>
    <w:rsid w:val="0081205C"/>
    <w:rsid w:val="0081215D"/>
    <w:rsid w:val="008125E1"/>
    <w:rsid w:val="00812845"/>
    <w:rsid w:val="00812B88"/>
    <w:rsid w:val="00812D27"/>
    <w:rsid w:val="00812E65"/>
    <w:rsid w:val="00812E80"/>
    <w:rsid w:val="00813107"/>
    <w:rsid w:val="0081337C"/>
    <w:rsid w:val="008135D3"/>
    <w:rsid w:val="008136CB"/>
    <w:rsid w:val="00813C5D"/>
    <w:rsid w:val="008143A5"/>
    <w:rsid w:val="00815616"/>
    <w:rsid w:val="00816471"/>
    <w:rsid w:val="008170CD"/>
    <w:rsid w:val="00817F21"/>
    <w:rsid w:val="0082071D"/>
    <w:rsid w:val="00820B89"/>
    <w:rsid w:val="008215ED"/>
    <w:rsid w:val="008220C1"/>
    <w:rsid w:val="00822301"/>
    <w:rsid w:val="008223F8"/>
    <w:rsid w:val="008224B0"/>
    <w:rsid w:val="00822A64"/>
    <w:rsid w:val="00823A29"/>
    <w:rsid w:val="00824605"/>
    <w:rsid w:val="00824B4F"/>
    <w:rsid w:val="008251EF"/>
    <w:rsid w:val="0082534D"/>
    <w:rsid w:val="008261F7"/>
    <w:rsid w:val="008269D7"/>
    <w:rsid w:val="00826C49"/>
    <w:rsid w:val="00826EC0"/>
    <w:rsid w:val="008272A5"/>
    <w:rsid w:val="0082747A"/>
    <w:rsid w:val="0082784F"/>
    <w:rsid w:val="008329A6"/>
    <w:rsid w:val="00832DAA"/>
    <w:rsid w:val="00833621"/>
    <w:rsid w:val="00833B75"/>
    <w:rsid w:val="00833D6E"/>
    <w:rsid w:val="00834224"/>
    <w:rsid w:val="0083494A"/>
    <w:rsid w:val="00834DDE"/>
    <w:rsid w:val="00834E1A"/>
    <w:rsid w:val="00834F95"/>
    <w:rsid w:val="008357A5"/>
    <w:rsid w:val="00835981"/>
    <w:rsid w:val="00835D21"/>
    <w:rsid w:val="00835F33"/>
    <w:rsid w:val="00835FE5"/>
    <w:rsid w:val="00836087"/>
    <w:rsid w:val="00836196"/>
    <w:rsid w:val="008363B2"/>
    <w:rsid w:val="00836835"/>
    <w:rsid w:val="00836E5E"/>
    <w:rsid w:val="00837465"/>
    <w:rsid w:val="008377A7"/>
    <w:rsid w:val="00837B97"/>
    <w:rsid w:val="008405E8"/>
    <w:rsid w:val="008408BA"/>
    <w:rsid w:val="008418DC"/>
    <w:rsid w:val="00841DBE"/>
    <w:rsid w:val="00841F81"/>
    <w:rsid w:val="00842204"/>
    <w:rsid w:val="00842233"/>
    <w:rsid w:val="008427BD"/>
    <w:rsid w:val="008432D8"/>
    <w:rsid w:val="0084347F"/>
    <w:rsid w:val="00843E14"/>
    <w:rsid w:val="00843F18"/>
    <w:rsid w:val="00844084"/>
    <w:rsid w:val="008441E2"/>
    <w:rsid w:val="00844DCA"/>
    <w:rsid w:val="00844FC3"/>
    <w:rsid w:val="00845176"/>
    <w:rsid w:val="008451CA"/>
    <w:rsid w:val="00845695"/>
    <w:rsid w:val="0084574D"/>
    <w:rsid w:val="0084589B"/>
    <w:rsid w:val="00845B14"/>
    <w:rsid w:val="00845D2E"/>
    <w:rsid w:val="00845EA9"/>
    <w:rsid w:val="00846EAC"/>
    <w:rsid w:val="008470CC"/>
    <w:rsid w:val="00847989"/>
    <w:rsid w:val="008479BE"/>
    <w:rsid w:val="00850A98"/>
    <w:rsid w:val="00851AFC"/>
    <w:rsid w:val="00852C25"/>
    <w:rsid w:val="008532AB"/>
    <w:rsid w:val="00853499"/>
    <w:rsid w:val="008536D1"/>
    <w:rsid w:val="008554C4"/>
    <w:rsid w:val="0085558D"/>
    <w:rsid w:val="00855814"/>
    <w:rsid w:val="00855AC7"/>
    <w:rsid w:val="00855D10"/>
    <w:rsid w:val="00855E5B"/>
    <w:rsid w:val="00855F86"/>
    <w:rsid w:val="00856572"/>
    <w:rsid w:val="008567CE"/>
    <w:rsid w:val="00856874"/>
    <w:rsid w:val="00856CB4"/>
    <w:rsid w:val="00857DA1"/>
    <w:rsid w:val="00857E92"/>
    <w:rsid w:val="008601AB"/>
    <w:rsid w:val="008603F7"/>
    <w:rsid w:val="00860E7F"/>
    <w:rsid w:val="00861925"/>
    <w:rsid w:val="0086197C"/>
    <w:rsid w:val="00861E61"/>
    <w:rsid w:val="008623D6"/>
    <w:rsid w:val="00863498"/>
    <w:rsid w:val="00863603"/>
    <w:rsid w:val="00863649"/>
    <w:rsid w:val="00863A47"/>
    <w:rsid w:val="00863EAF"/>
    <w:rsid w:val="008641F7"/>
    <w:rsid w:val="00866CDB"/>
    <w:rsid w:val="0086735E"/>
    <w:rsid w:val="008674BB"/>
    <w:rsid w:val="00867D2B"/>
    <w:rsid w:val="008700CF"/>
    <w:rsid w:val="00870D49"/>
    <w:rsid w:val="00872222"/>
    <w:rsid w:val="00873F6A"/>
    <w:rsid w:val="00874123"/>
    <w:rsid w:val="008742C7"/>
    <w:rsid w:val="00874385"/>
    <w:rsid w:val="0087468D"/>
    <w:rsid w:val="00874834"/>
    <w:rsid w:val="00874A36"/>
    <w:rsid w:val="00874D94"/>
    <w:rsid w:val="00875412"/>
    <w:rsid w:val="00875534"/>
    <w:rsid w:val="00875E5E"/>
    <w:rsid w:val="0087600E"/>
    <w:rsid w:val="0087627F"/>
    <w:rsid w:val="008763D0"/>
    <w:rsid w:val="00876604"/>
    <w:rsid w:val="00876695"/>
    <w:rsid w:val="00876970"/>
    <w:rsid w:val="008775EF"/>
    <w:rsid w:val="00877617"/>
    <w:rsid w:val="00877672"/>
    <w:rsid w:val="00877A9A"/>
    <w:rsid w:val="00877B7D"/>
    <w:rsid w:val="00877B91"/>
    <w:rsid w:val="00877CBB"/>
    <w:rsid w:val="00877F15"/>
    <w:rsid w:val="008806FE"/>
    <w:rsid w:val="00882260"/>
    <w:rsid w:val="00882317"/>
    <w:rsid w:val="008827F4"/>
    <w:rsid w:val="00882BE2"/>
    <w:rsid w:val="00882C7D"/>
    <w:rsid w:val="00882DA4"/>
    <w:rsid w:val="00882DC2"/>
    <w:rsid w:val="00883123"/>
    <w:rsid w:val="008839AA"/>
    <w:rsid w:val="008858F0"/>
    <w:rsid w:val="00885923"/>
    <w:rsid w:val="00885A9C"/>
    <w:rsid w:val="00885E4D"/>
    <w:rsid w:val="00886BAA"/>
    <w:rsid w:val="00886E8E"/>
    <w:rsid w:val="00887115"/>
    <w:rsid w:val="00890A1E"/>
    <w:rsid w:val="00890E5E"/>
    <w:rsid w:val="008911E5"/>
    <w:rsid w:val="008912A7"/>
    <w:rsid w:val="00891F75"/>
    <w:rsid w:val="00892FFE"/>
    <w:rsid w:val="00893A6B"/>
    <w:rsid w:val="00893F04"/>
    <w:rsid w:val="0089403E"/>
    <w:rsid w:val="0089469C"/>
    <w:rsid w:val="0089470E"/>
    <w:rsid w:val="0089496B"/>
    <w:rsid w:val="008952B8"/>
    <w:rsid w:val="0089554D"/>
    <w:rsid w:val="008966A9"/>
    <w:rsid w:val="00896E47"/>
    <w:rsid w:val="00897328"/>
    <w:rsid w:val="008978B2"/>
    <w:rsid w:val="008A01F5"/>
    <w:rsid w:val="008A0306"/>
    <w:rsid w:val="008A0AFC"/>
    <w:rsid w:val="008A0DE1"/>
    <w:rsid w:val="008A1262"/>
    <w:rsid w:val="008A136D"/>
    <w:rsid w:val="008A1B80"/>
    <w:rsid w:val="008A3275"/>
    <w:rsid w:val="008A3736"/>
    <w:rsid w:val="008A37B7"/>
    <w:rsid w:val="008A4C5B"/>
    <w:rsid w:val="008A4CD5"/>
    <w:rsid w:val="008A55B5"/>
    <w:rsid w:val="008A5AD1"/>
    <w:rsid w:val="008A5BD4"/>
    <w:rsid w:val="008A675C"/>
    <w:rsid w:val="008A6BFF"/>
    <w:rsid w:val="008B0344"/>
    <w:rsid w:val="008B0FE8"/>
    <w:rsid w:val="008B1415"/>
    <w:rsid w:val="008B2346"/>
    <w:rsid w:val="008B2638"/>
    <w:rsid w:val="008B268A"/>
    <w:rsid w:val="008B347C"/>
    <w:rsid w:val="008B37F7"/>
    <w:rsid w:val="008B3D27"/>
    <w:rsid w:val="008B3E6A"/>
    <w:rsid w:val="008B3F0F"/>
    <w:rsid w:val="008B4147"/>
    <w:rsid w:val="008B476F"/>
    <w:rsid w:val="008B4F64"/>
    <w:rsid w:val="008B5652"/>
    <w:rsid w:val="008B590D"/>
    <w:rsid w:val="008B5CCF"/>
    <w:rsid w:val="008B6E41"/>
    <w:rsid w:val="008B7D27"/>
    <w:rsid w:val="008B7F06"/>
    <w:rsid w:val="008C0230"/>
    <w:rsid w:val="008C0845"/>
    <w:rsid w:val="008C0F74"/>
    <w:rsid w:val="008C14E8"/>
    <w:rsid w:val="008C2241"/>
    <w:rsid w:val="008C27CA"/>
    <w:rsid w:val="008C43A3"/>
    <w:rsid w:val="008C4583"/>
    <w:rsid w:val="008C5C55"/>
    <w:rsid w:val="008C5F16"/>
    <w:rsid w:val="008C6165"/>
    <w:rsid w:val="008C6522"/>
    <w:rsid w:val="008C7046"/>
    <w:rsid w:val="008C72AB"/>
    <w:rsid w:val="008C7CEE"/>
    <w:rsid w:val="008C7EAB"/>
    <w:rsid w:val="008C7FBE"/>
    <w:rsid w:val="008D046D"/>
    <w:rsid w:val="008D0967"/>
    <w:rsid w:val="008D097B"/>
    <w:rsid w:val="008D0A84"/>
    <w:rsid w:val="008D0B28"/>
    <w:rsid w:val="008D0F12"/>
    <w:rsid w:val="008D2144"/>
    <w:rsid w:val="008D22FC"/>
    <w:rsid w:val="008D270E"/>
    <w:rsid w:val="008D2D7D"/>
    <w:rsid w:val="008D356E"/>
    <w:rsid w:val="008D3DB7"/>
    <w:rsid w:val="008D3FB0"/>
    <w:rsid w:val="008D4793"/>
    <w:rsid w:val="008D4FDF"/>
    <w:rsid w:val="008D5143"/>
    <w:rsid w:val="008D624E"/>
    <w:rsid w:val="008D6691"/>
    <w:rsid w:val="008D70F9"/>
    <w:rsid w:val="008D71A1"/>
    <w:rsid w:val="008E0DE9"/>
    <w:rsid w:val="008E19D6"/>
    <w:rsid w:val="008E1A2D"/>
    <w:rsid w:val="008E2217"/>
    <w:rsid w:val="008E242E"/>
    <w:rsid w:val="008E3353"/>
    <w:rsid w:val="008E4BFC"/>
    <w:rsid w:val="008E4FCB"/>
    <w:rsid w:val="008E5882"/>
    <w:rsid w:val="008E5961"/>
    <w:rsid w:val="008E5C89"/>
    <w:rsid w:val="008E5F7C"/>
    <w:rsid w:val="008E6140"/>
    <w:rsid w:val="008E720E"/>
    <w:rsid w:val="008E7525"/>
    <w:rsid w:val="008E7DB5"/>
    <w:rsid w:val="008F06A2"/>
    <w:rsid w:val="008F08FF"/>
    <w:rsid w:val="008F0B78"/>
    <w:rsid w:val="008F0FA9"/>
    <w:rsid w:val="008F1207"/>
    <w:rsid w:val="008F144B"/>
    <w:rsid w:val="008F1E26"/>
    <w:rsid w:val="008F2025"/>
    <w:rsid w:val="008F45A8"/>
    <w:rsid w:val="008F519E"/>
    <w:rsid w:val="008F53D3"/>
    <w:rsid w:val="008F5F8C"/>
    <w:rsid w:val="008F67C2"/>
    <w:rsid w:val="008F6CBD"/>
    <w:rsid w:val="008F7157"/>
    <w:rsid w:val="008F71DB"/>
    <w:rsid w:val="008F7363"/>
    <w:rsid w:val="008F74E3"/>
    <w:rsid w:val="00900483"/>
    <w:rsid w:val="00900D66"/>
    <w:rsid w:val="00900D9D"/>
    <w:rsid w:val="00900FCA"/>
    <w:rsid w:val="009015F9"/>
    <w:rsid w:val="0090222C"/>
    <w:rsid w:val="00902475"/>
    <w:rsid w:val="009025EF"/>
    <w:rsid w:val="009030F3"/>
    <w:rsid w:val="00903387"/>
    <w:rsid w:val="0090344A"/>
    <w:rsid w:val="009035C8"/>
    <w:rsid w:val="00903B5C"/>
    <w:rsid w:val="0090442A"/>
    <w:rsid w:val="00906356"/>
    <w:rsid w:val="00907195"/>
    <w:rsid w:val="00907308"/>
    <w:rsid w:val="00907A30"/>
    <w:rsid w:val="00907CAE"/>
    <w:rsid w:val="00907FF7"/>
    <w:rsid w:val="009103F6"/>
    <w:rsid w:val="009105E1"/>
    <w:rsid w:val="009106A1"/>
    <w:rsid w:val="009106DC"/>
    <w:rsid w:val="00910D2E"/>
    <w:rsid w:val="00912227"/>
    <w:rsid w:val="00912449"/>
    <w:rsid w:val="00912BDE"/>
    <w:rsid w:val="00912C2B"/>
    <w:rsid w:val="00912FBA"/>
    <w:rsid w:val="0091321A"/>
    <w:rsid w:val="0091397D"/>
    <w:rsid w:val="0091467D"/>
    <w:rsid w:val="0091469A"/>
    <w:rsid w:val="009147D9"/>
    <w:rsid w:val="009154D8"/>
    <w:rsid w:val="00916DCD"/>
    <w:rsid w:val="0091701E"/>
    <w:rsid w:val="0091747F"/>
    <w:rsid w:val="00917622"/>
    <w:rsid w:val="00917AA6"/>
    <w:rsid w:val="00917AD6"/>
    <w:rsid w:val="00917E10"/>
    <w:rsid w:val="00920046"/>
    <w:rsid w:val="009202BB"/>
    <w:rsid w:val="00921898"/>
    <w:rsid w:val="00921CC5"/>
    <w:rsid w:val="0092214C"/>
    <w:rsid w:val="009222F8"/>
    <w:rsid w:val="00922E75"/>
    <w:rsid w:val="0092369B"/>
    <w:rsid w:val="009236E4"/>
    <w:rsid w:val="0092392E"/>
    <w:rsid w:val="00924685"/>
    <w:rsid w:val="00924F31"/>
    <w:rsid w:val="009251F3"/>
    <w:rsid w:val="009257E0"/>
    <w:rsid w:val="00925B28"/>
    <w:rsid w:val="00925DF6"/>
    <w:rsid w:val="009262F5"/>
    <w:rsid w:val="00926790"/>
    <w:rsid w:val="00926AE9"/>
    <w:rsid w:val="009279E8"/>
    <w:rsid w:val="00927E17"/>
    <w:rsid w:val="00930557"/>
    <w:rsid w:val="00931055"/>
    <w:rsid w:val="00931268"/>
    <w:rsid w:val="009315F5"/>
    <w:rsid w:val="00931D5F"/>
    <w:rsid w:val="0093225B"/>
    <w:rsid w:val="0093301E"/>
    <w:rsid w:val="0093381E"/>
    <w:rsid w:val="00933B91"/>
    <w:rsid w:val="00933E85"/>
    <w:rsid w:val="00934111"/>
    <w:rsid w:val="00934448"/>
    <w:rsid w:val="00934844"/>
    <w:rsid w:val="00934CD9"/>
    <w:rsid w:val="009353A7"/>
    <w:rsid w:val="00935438"/>
    <w:rsid w:val="0093555E"/>
    <w:rsid w:val="0093592B"/>
    <w:rsid w:val="00935A19"/>
    <w:rsid w:val="0093604B"/>
    <w:rsid w:val="00936C30"/>
    <w:rsid w:val="00937726"/>
    <w:rsid w:val="00937DDA"/>
    <w:rsid w:val="009401EA"/>
    <w:rsid w:val="009403A7"/>
    <w:rsid w:val="00940629"/>
    <w:rsid w:val="00940730"/>
    <w:rsid w:val="00940D7C"/>
    <w:rsid w:val="009414BB"/>
    <w:rsid w:val="00941851"/>
    <w:rsid w:val="00941F6A"/>
    <w:rsid w:val="0094201A"/>
    <w:rsid w:val="00942279"/>
    <w:rsid w:val="009422EA"/>
    <w:rsid w:val="00942909"/>
    <w:rsid w:val="00942EA1"/>
    <w:rsid w:val="00943801"/>
    <w:rsid w:val="00943C00"/>
    <w:rsid w:val="0094401E"/>
    <w:rsid w:val="00945CFA"/>
    <w:rsid w:val="00946590"/>
    <w:rsid w:val="0094703C"/>
    <w:rsid w:val="0094753F"/>
    <w:rsid w:val="00947DAA"/>
    <w:rsid w:val="009503E5"/>
    <w:rsid w:val="00950C24"/>
    <w:rsid w:val="009511E3"/>
    <w:rsid w:val="0095144E"/>
    <w:rsid w:val="009514EA"/>
    <w:rsid w:val="00951664"/>
    <w:rsid w:val="009517AA"/>
    <w:rsid w:val="009522FC"/>
    <w:rsid w:val="009524CF"/>
    <w:rsid w:val="00952769"/>
    <w:rsid w:val="00952A4B"/>
    <w:rsid w:val="00952A52"/>
    <w:rsid w:val="00954683"/>
    <w:rsid w:val="009549BD"/>
    <w:rsid w:val="00955234"/>
    <w:rsid w:val="00955C1D"/>
    <w:rsid w:val="009560BD"/>
    <w:rsid w:val="0095637C"/>
    <w:rsid w:val="00956A14"/>
    <w:rsid w:val="00957B9F"/>
    <w:rsid w:val="00957D43"/>
    <w:rsid w:val="009604F9"/>
    <w:rsid w:val="009607F5"/>
    <w:rsid w:val="0096083A"/>
    <w:rsid w:val="00960C31"/>
    <w:rsid w:val="009616BC"/>
    <w:rsid w:val="00961E90"/>
    <w:rsid w:val="009620FD"/>
    <w:rsid w:val="00962DDE"/>
    <w:rsid w:val="00962F3D"/>
    <w:rsid w:val="009632C8"/>
    <w:rsid w:val="009634D5"/>
    <w:rsid w:val="00963523"/>
    <w:rsid w:val="00965BC9"/>
    <w:rsid w:val="00965F41"/>
    <w:rsid w:val="00965F9C"/>
    <w:rsid w:val="00965FC0"/>
    <w:rsid w:val="009664C1"/>
    <w:rsid w:val="0096666B"/>
    <w:rsid w:val="00966B1B"/>
    <w:rsid w:val="00966D59"/>
    <w:rsid w:val="00967386"/>
    <w:rsid w:val="009675A9"/>
    <w:rsid w:val="009706C6"/>
    <w:rsid w:val="00970E8D"/>
    <w:rsid w:val="009711DE"/>
    <w:rsid w:val="00973109"/>
    <w:rsid w:val="009736D4"/>
    <w:rsid w:val="00973EFD"/>
    <w:rsid w:val="00974868"/>
    <w:rsid w:val="0097512E"/>
    <w:rsid w:val="009751F4"/>
    <w:rsid w:val="0097583F"/>
    <w:rsid w:val="00975A3B"/>
    <w:rsid w:val="00976213"/>
    <w:rsid w:val="00976318"/>
    <w:rsid w:val="00977249"/>
    <w:rsid w:val="00977769"/>
    <w:rsid w:val="0098017F"/>
    <w:rsid w:val="00980341"/>
    <w:rsid w:val="009806B2"/>
    <w:rsid w:val="00980A92"/>
    <w:rsid w:val="009814C1"/>
    <w:rsid w:val="00981849"/>
    <w:rsid w:val="00982444"/>
    <w:rsid w:val="00982506"/>
    <w:rsid w:val="00982787"/>
    <w:rsid w:val="0098278D"/>
    <w:rsid w:val="00982A1E"/>
    <w:rsid w:val="00982EA2"/>
    <w:rsid w:val="00983050"/>
    <w:rsid w:val="0098308E"/>
    <w:rsid w:val="009839C9"/>
    <w:rsid w:val="00984116"/>
    <w:rsid w:val="009844D1"/>
    <w:rsid w:val="00984E13"/>
    <w:rsid w:val="009850FE"/>
    <w:rsid w:val="00985373"/>
    <w:rsid w:val="00986176"/>
    <w:rsid w:val="009864E8"/>
    <w:rsid w:val="00986580"/>
    <w:rsid w:val="00986654"/>
    <w:rsid w:val="00986C74"/>
    <w:rsid w:val="00986E52"/>
    <w:rsid w:val="00986FD1"/>
    <w:rsid w:val="00987406"/>
    <w:rsid w:val="0098749F"/>
    <w:rsid w:val="0098770E"/>
    <w:rsid w:val="0098793A"/>
    <w:rsid w:val="0099066F"/>
    <w:rsid w:val="00990BE6"/>
    <w:rsid w:val="00990EC8"/>
    <w:rsid w:val="00990EFE"/>
    <w:rsid w:val="009916E4"/>
    <w:rsid w:val="00991D09"/>
    <w:rsid w:val="00992BD6"/>
    <w:rsid w:val="00992C5E"/>
    <w:rsid w:val="009934A1"/>
    <w:rsid w:val="0099394D"/>
    <w:rsid w:val="00993CB7"/>
    <w:rsid w:val="0099417A"/>
    <w:rsid w:val="009942AF"/>
    <w:rsid w:val="00995540"/>
    <w:rsid w:val="009957C2"/>
    <w:rsid w:val="00995D17"/>
    <w:rsid w:val="00995D70"/>
    <w:rsid w:val="00995E1F"/>
    <w:rsid w:val="00996093"/>
    <w:rsid w:val="00996329"/>
    <w:rsid w:val="009964B6"/>
    <w:rsid w:val="009977AD"/>
    <w:rsid w:val="009978CA"/>
    <w:rsid w:val="00997B79"/>
    <w:rsid w:val="00997E7A"/>
    <w:rsid w:val="009A0661"/>
    <w:rsid w:val="009A0C86"/>
    <w:rsid w:val="009A0F08"/>
    <w:rsid w:val="009A170B"/>
    <w:rsid w:val="009A17A8"/>
    <w:rsid w:val="009A1B41"/>
    <w:rsid w:val="009A1E19"/>
    <w:rsid w:val="009A27A9"/>
    <w:rsid w:val="009A3538"/>
    <w:rsid w:val="009A3E6D"/>
    <w:rsid w:val="009A43F0"/>
    <w:rsid w:val="009A4540"/>
    <w:rsid w:val="009A4758"/>
    <w:rsid w:val="009A4A7C"/>
    <w:rsid w:val="009A5062"/>
    <w:rsid w:val="009A5341"/>
    <w:rsid w:val="009A6182"/>
    <w:rsid w:val="009A618D"/>
    <w:rsid w:val="009A633B"/>
    <w:rsid w:val="009A6489"/>
    <w:rsid w:val="009A6648"/>
    <w:rsid w:val="009A6688"/>
    <w:rsid w:val="009A6989"/>
    <w:rsid w:val="009A6994"/>
    <w:rsid w:val="009A6AAC"/>
    <w:rsid w:val="009A6B14"/>
    <w:rsid w:val="009A6BF8"/>
    <w:rsid w:val="009A7141"/>
    <w:rsid w:val="009A7D28"/>
    <w:rsid w:val="009A7E18"/>
    <w:rsid w:val="009B043D"/>
    <w:rsid w:val="009B0597"/>
    <w:rsid w:val="009B1188"/>
    <w:rsid w:val="009B138F"/>
    <w:rsid w:val="009B1690"/>
    <w:rsid w:val="009B1984"/>
    <w:rsid w:val="009B1DB3"/>
    <w:rsid w:val="009B2440"/>
    <w:rsid w:val="009B2567"/>
    <w:rsid w:val="009B2ED4"/>
    <w:rsid w:val="009B3200"/>
    <w:rsid w:val="009B3796"/>
    <w:rsid w:val="009B38C1"/>
    <w:rsid w:val="009B4950"/>
    <w:rsid w:val="009B4D51"/>
    <w:rsid w:val="009B4E39"/>
    <w:rsid w:val="009B5249"/>
    <w:rsid w:val="009B56AB"/>
    <w:rsid w:val="009B596D"/>
    <w:rsid w:val="009B59E3"/>
    <w:rsid w:val="009B6B26"/>
    <w:rsid w:val="009B7123"/>
    <w:rsid w:val="009B78E5"/>
    <w:rsid w:val="009B7AAE"/>
    <w:rsid w:val="009B7CC8"/>
    <w:rsid w:val="009C0213"/>
    <w:rsid w:val="009C1002"/>
    <w:rsid w:val="009C12EC"/>
    <w:rsid w:val="009C1A0C"/>
    <w:rsid w:val="009C1DA8"/>
    <w:rsid w:val="009C1FDE"/>
    <w:rsid w:val="009C2717"/>
    <w:rsid w:val="009C2AE0"/>
    <w:rsid w:val="009C2CDB"/>
    <w:rsid w:val="009C30BD"/>
    <w:rsid w:val="009C38D8"/>
    <w:rsid w:val="009C3E7E"/>
    <w:rsid w:val="009C437A"/>
    <w:rsid w:val="009C4B7D"/>
    <w:rsid w:val="009C5B8E"/>
    <w:rsid w:val="009C6A25"/>
    <w:rsid w:val="009C7082"/>
    <w:rsid w:val="009C722C"/>
    <w:rsid w:val="009C7353"/>
    <w:rsid w:val="009C763D"/>
    <w:rsid w:val="009C797E"/>
    <w:rsid w:val="009D0069"/>
    <w:rsid w:val="009D12CD"/>
    <w:rsid w:val="009D27E7"/>
    <w:rsid w:val="009D2862"/>
    <w:rsid w:val="009D34A0"/>
    <w:rsid w:val="009D3608"/>
    <w:rsid w:val="009D3FEE"/>
    <w:rsid w:val="009D43EE"/>
    <w:rsid w:val="009D4C36"/>
    <w:rsid w:val="009D5A62"/>
    <w:rsid w:val="009D626E"/>
    <w:rsid w:val="009D6378"/>
    <w:rsid w:val="009D6B2A"/>
    <w:rsid w:val="009D7022"/>
    <w:rsid w:val="009D78D1"/>
    <w:rsid w:val="009D7A9A"/>
    <w:rsid w:val="009E020E"/>
    <w:rsid w:val="009E08A2"/>
    <w:rsid w:val="009E10CE"/>
    <w:rsid w:val="009E1AB6"/>
    <w:rsid w:val="009E1F95"/>
    <w:rsid w:val="009E1FE0"/>
    <w:rsid w:val="009E213B"/>
    <w:rsid w:val="009E2165"/>
    <w:rsid w:val="009E2826"/>
    <w:rsid w:val="009E2C4F"/>
    <w:rsid w:val="009E33D7"/>
    <w:rsid w:val="009E3A45"/>
    <w:rsid w:val="009E418C"/>
    <w:rsid w:val="009E480E"/>
    <w:rsid w:val="009E4D94"/>
    <w:rsid w:val="009E4E14"/>
    <w:rsid w:val="009E53AC"/>
    <w:rsid w:val="009E54D7"/>
    <w:rsid w:val="009E551F"/>
    <w:rsid w:val="009E5688"/>
    <w:rsid w:val="009E5900"/>
    <w:rsid w:val="009E681E"/>
    <w:rsid w:val="009E6972"/>
    <w:rsid w:val="009E7D16"/>
    <w:rsid w:val="009F08A1"/>
    <w:rsid w:val="009F0C65"/>
    <w:rsid w:val="009F27FE"/>
    <w:rsid w:val="009F2A10"/>
    <w:rsid w:val="009F2EF5"/>
    <w:rsid w:val="009F3EE2"/>
    <w:rsid w:val="009F443E"/>
    <w:rsid w:val="009F63CF"/>
    <w:rsid w:val="009F6826"/>
    <w:rsid w:val="009F6D2A"/>
    <w:rsid w:val="009F6EA0"/>
    <w:rsid w:val="009F725E"/>
    <w:rsid w:val="00A009EC"/>
    <w:rsid w:val="00A00A6D"/>
    <w:rsid w:val="00A0129C"/>
    <w:rsid w:val="00A029F7"/>
    <w:rsid w:val="00A03A8D"/>
    <w:rsid w:val="00A03AF1"/>
    <w:rsid w:val="00A04437"/>
    <w:rsid w:val="00A05886"/>
    <w:rsid w:val="00A05A98"/>
    <w:rsid w:val="00A07606"/>
    <w:rsid w:val="00A07AEA"/>
    <w:rsid w:val="00A102B8"/>
    <w:rsid w:val="00A102C6"/>
    <w:rsid w:val="00A103B7"/>
    <w:rsid w:val="00A11090"/>
    <w:rsid w:val="00A1121A"/>
    <w:rsid w:val="00A1155B"/>
    <w:rsid w:val="00A11F13"/>
    <w:rsid w:val="00A12443"/>
    <w:rsid w:val="00A12594"/>
    <w:rsid w:val="00A131D2"/>
    <w:rsid w:val="00A135A4"/>
    <w:rsid w:val="00A13B20"/>
    <w:rsid w:val="00A14475"/>
    <w:rsid w:val="00A14C8C"/>
    <w:rsid w:val="00A14FF5"/>
    <w:rsid w:val="00A153C1"/>
    <w:rsid w:val="00A154F9"/>
    <w:rsid w:val="00A15D63"/>
    <w:rsid w:val="00A15EE6"/>
    <w:rsid w:val="00A173FD"/>
    <w:rsid w:val="00A17AF2"/>
    <w:rsid w:val="00A200F2"/>
    <w:rsid w:val="00A20AFC"/>
    <w:rsid w:val="00A2112F"/>
    <w:rsid w:val="00A21A3B"/>
    <w:rsid w:val="00A21A97"/>
    <w:rsid w:val="00A21CA2"/>
    <w:rsid w:val="00A220F3"/>
    <w:rsid w:val="00A22649"/>
    <w:rsid w:val="00A22688"/>
    <w:rsid w:val="00A22706"/>
    <w:rsid w:val="00A22B42"/>
    <w:rsid w:val="00A22CF6"/>
    <w:rsid w:val="00A22E80"/>
    <w:rsid w:val="00A237CF"/>
    <w:rsid w:val="00A23865"/>
    <w:rsid w:val="00A24001"/>
    <w:rsid w:val="00A24007"/>
    <w:rsid w:val="00A253EB"/>
    <w:rsid w:val="00A255DD"/>
    <w:rsid w:val="00A25826"/>
    <w:rsid w:val="00A25EE6"/>
    <w:rsid w:val="00A26E23"/>
    <w:rsid w:val="00A26FA2"/>
    <w:rsid w:val="00A27034"/>
    <w:rsid w:val="00A27CA3"/>
    <w:rsid w:val="00A301E8"/>
    <w:rsid w:val="00A305B4"/>
    <w:rsid w:val="00A30B9E"/>
    <w:rsid w:val="00A30DAE"/>
    <w:rsid w:val="00A30FFC"/>
    <w:rsid w:val="00A313F6"/>
    <w:rsid w:val="00A316CA"/>
    <w:rsid w:val="00A32095"/>
    <w:rsid w:val="00A33953"/>
    <w:rsid w:val="00A3425F"/>
    <w:rsid w:val="00A34462"/>
    <w:rsid w:val="00A34929"/>
    <w:rsid w:val="00A353CF"/>
    <w:rsid w:val="00A3591D"/>
    <w:rsid w:val="00A361EF"/>
    <w:rsid w:val="00A361F3"/>
    <w:rsid w:val="00A3689D"/>
    <w:rsid w:val="00A36CA7"/>
    <w:rsid w:val="00A4026E"/>
    <w:rsid w:val="00A40923"/>
    <w:rsid w:val="00A40DFC"/>
    <w:rsid w:val="00A41201"/>
    <w:rsid w:val="00A41BAC"/>
    <w:rsid w:val="00A41C15"/>
    <w:rsid w:val="00A43987"/>
    <w:rsid w:val="00A43CC2"/>
    <w:rsid w:val="00A45232"/>
    <w:rsid w:val="00A46DE5"/>
    <w:rsid w:val="00A4728D"/>
    <w:rsid w:val="00A472E7"/>
    <w:rsid w:val="00A47364"/>
    <w:rsid w:val="00A47699"/>
    <w:rsid w:val="00A478D6"/>
    <w:rsid w:val="00A479B1"/>
    <w:rsid w:val="00A47F1F"/>
    <w:rsid w:val="00A5062D"/>
    <w:rsid w:val="00A50F9E"/>
    <w:rsid w:val="00A51E30"/>
    <w:rsid w:val="00A51EC8"/>
    <w:rsid w:val="00A52D48"/>
    <w:rsid w:val="00A52FD7"/>
    <w:rsid w:val="00A53473"/>
    <w:rsid w:val="00A53736"/>
    <w:rsid w:val="00A53E2A"/>
    <w:rsid w:val="00A544CC"/>
    <w:rsid w:val="00A544D7"/>
    <w:rsid w:val="00A54848"/>
    <w:rsid w:val="00A54C82"/>
    <w:rsid w:val="00A5511A"/>
    <w:rsid w:val="00A55623"/>
    <w:rsid w:val="00A55A03"/>
    <w:rsid w:val="00A55F40"/>
    <w:rsid w:val="00A5634B"/>
    <w:rsid w:val="00A564E0"/>
    <w:rsid w:val="00A56808"/>
    <w:rsid w:val="00A60F5B"/>
    <w:rsid w:val="00A614D1"/>
    <w:rsid w:val="00A616FE"/>
    <w:rsid w:val="00A61E44"/>
    <w:rsid w:val="00A62265"/>
    <w:rsid w:val="00A628E6"/>
    <w:rsid w:val="00A632A1"/>
    <w:rsid w:val="00A633B9"/>
    <w:rsid w:val="00A636B4"/>
    <w:rsid w:val="00A63FD2"/>
    <w:rsid w:val="00A641EA"/>
    <w:rsid w:val="00A64D1E"/>
    <w:rsid w:val="00A64E12"/>
    <w:rsid w:val="00A66046"/>
    <w:rsid w:val="00A6612A"/>
    <w:rsid w:val="00A66991"/>
    <w:rsid w:val="00A67E2B"/>
    <w:rsid w:val="00A70271"/>
    <w:rsid w:val="00A71E0E"/>
    <w:rsid w:val="00A722CA"/>
    <w:rsid w:val="00A72B33"/>
    <w:rsid w:val="00A72C57"/>
    <w:rsid w:val="00A731A8"/>
    <w:rsid w:val="00A73577"/>
    <w:rsid w:val="00A7471A"/>
    <w:rsid w:val="00A7583C"/>
    <w:rsid w:val="00A75ABE"/>
    <w:rsid w:val="00A75B73"/>
    <w:rsid w:val="00A75D4B"/>
    <w:rsid w:val="00A75EA4"/>
    <w:rsid w:val="00A76981"/>
    <w:rsid w:val="00A770A4"/>
    <w:rsid w:val="00A77825"/>
    <w:rsid w:val="00A77C33"/>
    <w:rsid w:val="00A77E82"/>
    <w:rsid w:val="00A80187"/>
    <w:rsid w:val="00A801F3"/>
    <w:rsid w:val="00A8047A"/>
    <w:rsid w:val="00A80EC1"/>
    <w:rsid w:val="00A81189"/>
    <w:rsid w:val="00A812B6"/>
    <w:rsid w:val="00A81339"/>
    <w:rsid w:val="00A81448"/>
    <w:rsid w:val="00A8285C"/>
    <w:rsid w:val="00A8364F"/>
    <w:rsid w:val="00A84018"/>
    <w:rsid w:val="00A84226"/>
    <w:rsid w:val="00A848E9"/>
    <w:rsid w:val="00A84D2F"/>
    <w:rsid w:val="00A85604"/>
    <w:rsid w:val="00A85827"/>
    <w:rsid w:val="00A874E6"/>
    <w:rsid w:val="00A87727"/>
    <w:rsid w:val="00A878CA"/>
    <w:rsid w:val="00A9113A"/>
    <w:rsid w:val="00A91186"/>
    <w:rsid w:val="00A9121B"/>
    <w:rsid w:val="00A91C4C"/>
    <w:rsid w:val="00A91C55"/>
    <w:rsid w:val="00A92088"/>
    <w:rsid w:val="00A928C4"/>
    <w:rsid w:val="00A929C3"/>
    <w:rsid w:val="00A92A4E"/>
    <w:rsid w:val="00A92BED"/>
    <w:rsid w:val="00A92F26"/>
    <w:rsid w:val="00A935FE"/>
    <w:rsid w:val="00A940B3"/>
    <w:rsid w:val="00A94604"/>
    <w:rsid w:val="00A946EC"/>
    <w:rsid w:val="00A952AE"/>
    <w:rsid w:val="00A955E7"/>
    <w:rsid w:val="00A96597"/>
    <w:rsid w:val="00A96ACA"/>
    <w:rsid w:val="00A96B2D"/>
    <w:rsid w:val="00A96E82"/>
    <w:rsid w:val="00A97983"/>
    <w:rsid w:val="00A97FEA"/>
    <w:rsid w:val="00AA0780"/>
    <w:rsid w:val="00AA0EAB"/>
    <w:rsid w:val="00AA170A"/>
    <w:rsid w:val="00AA1718"/>
    <w:rsid w:val="00AA1742"/>
    <w:rsid w:val="00AA181E"/>
    <w:rsid w:val="00AA1CE7"/>
    <w:rsid w:val="00AA1F64"/>
    <w:rsid w:val="00AA22A5"/>
    <w:rsid w:val="00AA29D7"/>
    <w:rsid w:val="00AA330A"/>
    <w:rsid w:val="00AA340F"/>
    <w:rsid w:val="00AA39B1"/>
    <w:rsid w:val="00AA3F91"/>
    <w:rsid w:val="00AA455E"/>
    <w:rsid w:val="00AA4A76"/>
    <w:rsid w:val="00AA50A5"/>
    <w:rsid w:val="00AA52B9"/>
    <w:rsid w:val="00AA5425"/>
    <w:rsid w:val="00AA556C"/>
    <w:rsid w:val="00AA5B16"/>
    <w:rsid w:val="00AA5DD2"/>
    <w:rsid w:val="00AA60B2"/>
    <w:rsid w:val="00AA629A"/>
    <w:rsid w:val="00AA6412"/>
    <w:rsid w:val="00AA787D"/>
    <w:rsid w:val="00AA78C0"/>
    <w:rsid w:val="00AA7D51"/>
    <w:rsid w:val="00AB01DF"/>
    <w:rsid w:val="00AB02AC"/>
    <w:rsid w:val="00AB07D9"/>
    <w:rsid w:val="00AB1433"/>
    <w:rsid w:val="00AB1A41"/>
    <w:rsid w:val="00AB1AAF"/>
    <w:rsid w:val="00AB1E9F"/>
    <w:rsid w:val="00AB2465"/>
    <w:rsid w:val="00AB2484"/>
    <w:rsid w:val="00AB2AC4"/>
    <w:rsid w:val="00AB321B"/>
    <w:rsid w:val="00AB3357"/>
    <w:rsid w:val="00AB378F"/>
    <w:rsid w:val="00AB51A8"/>
    <w:rsid w:val="00AB52CD"/>
    <w:rsid w:val="00AB5922"/>
    <w:rsid w:val="00AB5AF7"/>
    <w:rsid w:val="00AB5C4E"/>
    <w:rsid w:val="00AB5EAE"/>
    <w:rsid w:val="00AB717B"/>
    <w:rsid w:val="00AB74DB"/>
    <w:rsid w:val="00AB79C7"/>
    <w:rsid w:val="00AC0321"/>
    <w:rsid w:val="00AC08D0"/>
    <w:rsid w:val="00AC0BEB"/>
    <w:rsid w:val="00AC161C"/>
    <w:rsid w:val="00AC1726"/>
    <w:rsid w:val="00AC174E"/>
    <w:rsid w:val="00AC214B"/>
    <w:rsid w:val="00AC21E8"/>
    <w:rsid w:val="00AC368F"/>
    <w:rsid w:val="00AC4C01"/>
    <w:rsid w:val="00AC4F5D"/>
    <w:rsid w:val="00AC5181"/>
    <w:rsid w:val="00AC5352"/>
    <w:rsid w:val="00AC590E"/>
    <w:rsid w:val="00AC5A91"/>
    <w:rsid w:val="00AC5ACB"/>
    <w:rsid w:val="00AC5B08"/>
    <w:rsid w:val="00AC6A38"/>
    <w:rsid w:val="00AC72C3"/>
    <w:rsid w:val="00AC750D"/>
    <w:rsid w:val="00AD084F"/>
    <w:rsid w:val="00AD1568"/>
    <w:rsid w:val="00AD186E"/>
    <w:rsid w:val="00AD1CE3"/>
    <w:rsid w:val="00AD1DF6"/>
    <w:rsid w:val="00AD1E12"/>
    <w:rsid w:val="00AD1E5B"/>
    <w:rsid w:val="00AD1F36"/>
    <w:rsid w:val="00AD2372"/>
    <w:rsid w:val="00AD258D"/>
    <w:rsid w:val="00AD30A1"/>
    <w:rsid w:val="00AD3276"/>
    <w:rsid w:val="00AD3374"/>
    <w:rsid w:val="00AD3402"/>
    <w:rsid w:val="00AD3447"/>
    <w:rsid w:val="00AD3ED9"/>
    <w:rsid w:val="00AD40D0"/>
    <w:rsid w:val="00AD4571"/>
    <w:rsid w:val="00AD4573"/>
    <w:rsid w:val="00AD546D"/>
    <w:rsid w:val="00AD553D"/>
    <w:rsid w:val="00AD5633"/>
    <w:rsid w:val="00AD6791"/>
    <w:rsid w:val="00AD7B71"/>
    <w:rsid w:val="00AD7FC6"/>
    <w:rsid w:val="00AE026F"/>
    <w:rsid w:val="00AE0EE2"/>
    <w:rsid w:val="00AE0F82"/>
    <w:rsid w:val="00AE15A3"/>
    <w:rsid w:val="00AE2095"/>
    <w:rsid w:val="00AE25E8"/>
    <w:rsid w:val="00AE2818"/>
    <w:rsid w:val="00AE3075"/>
    <w:rsid w:val="00AE38EC"/>
    <w:rsid w:val="00AE39A6"/>
    <w:rsid w:val="00AE3C85"/>
    <w:rsid w:val="00AE3CF3"/>
    <w:rsid w:val="00AE3D9D"/>
    <w:rsid w:val="00AE3FC6"/>
    <w:rsid w:val="00AE4C38"/>
    <w:rsid w:val="00AE56F7"/>
    <w:rsid w:val="00AE5838"/>
    <w:rsid w:val="00AE614C"/>
    <w:rsid w:val="00AE6887"/>
    <w:rsid w:val="00AE71E1"/>
    <w:rsid w:val="00AE78CA"/>
    <w:rsid w:val="00AF06DB"/>
    <w:rsid w:val="00AF0A37"/>
    <w:rsid w:val="00AF11D2"/>
    <w:rsid w:val="00AF1310"/>
    <w:rsid w:val="00AF1404"/>
    <w:rsid w:val="00AF15A4"/>
    <w:rsid w:val="00AF1A35"/>
    <w:rsid w:val="00AF1DA9"/>
    <w:rsid w:val="00AF1FD7"/>
    <w:rsid w:val="00AF2677"/>
    <w:rsid w:val="00AF33B8"/>
    <w:rsid w:val="00AF34C5"/>
    <w:rsid w:val="00AF4307"/>
    <w:rsid w:val="00AF5B56"/>
    <w:rsid w:val="00AF5BB3"/>
    <w:rsid w:val="00AF5BBD"/>
    <w:rsid w:val="00AF5D61"/>
    <w:rsid w:val="00AF6072"/>
    <w:rsid w:val="00AF6643"/>
    <w:rsid w:val="00AF689D"/>
    <w:rsid w:val="00AF73EF"/>
    <w:rsid w:val="00B01A0C"/>
    <w:rsid w:val="00B0280E"/>
    <w:rsid w:val="00B02A42"/>
    <w:rsid w:val="00B030EF"/>
    <w:rsid w:val="00B0357B"/>
    <w:rsid w:val="00B038CF"/>
    <w:rsid w:val="00B03FD7"/>
    <w:rsid w:val="00B05C61"/>
    <w:rsid w:val="00B05CBF"/>
    <w:rsid w:val="00B06037"/>
    <w:rsid w:val="00B06B77"/>
    <w:rsid w:val="00B06FAB"/>
    <w:rsid w:val="00B074EE"/>
    <w:rsid w:val="00B0765F"/>
    <w:rsid w:val="00B07CD3"/>
    <w:rsid w:val="00B07D80"/>
    <w:rsid w:val="00B07E75"/>
    <w:rsid w:val="00B1033E"/>
    <w:rsid w:val="00B1069D"/>
    <w:rsid w:val="00B10B55"/>
    <w:rsid w:val="00B1121F"/>
    <w:rsid w:val="00B12E74"/>
    <w:rsid w:val="00B1386B"/>
    <w:rsid w:val="00B13AFF"/>
    <w:rsid w:val="00B13D2B"/>
    <w:rsid w:val="00B13E28"/>
    <w:rsid w:val="00B13EEC"/>
    <w:rsid w:val="00B14A6D"/>
    <w:rsid w:val="00B14C34"/>
    <w:rsid w:val="00B14D11"/>
    <w:rsid w:val="00B15560"/>
    <w:rsid w:val="00B15B63"/>
    <w:rsid w:val="00B16395"/>
    <w:rsid w:val="00B16459"/>
    <w:rsid w:val="00B170BD"/>
    <w:rsid w:val="00B1773F"/>
    <w:rsid w:val="00B1775E"/>
    <w:rsid w:val="00B17AD6"/>
    <w:rsid w:val="00B201D4"/>
    <w:rsid w:val="00B20888"/>
    <w:rsid w:val="00B20B8A"/>
    <w:rsid w:val="00B20FAA"/>
    <w:rsid w:val="00B21403"/>
    <w:rsid w:val="00B21AC1"/>
    <w:rsid w:val="00B22321"/>
    <w:rsid w:val="00B22E23"/>
    <w:rsid w:val="00B232C4"/>
    <w:rsid w:val="00B23701"/>
    <w:rsid w:val="00B23907"/>
    <w:rsid w:val="00B23D8A"/>
    <w:rsid w:val="00B23DC3"/>
    <w:rsid w:val="00B23F7D"/>
    <w:rsid w:val="00B24771"/>
    <w:rsid w:val="00B248D2"/>
    <w:rsid w:val="00B25071"/>
    <w:rsid w:val="00B2576B"/>
    <w:rsid w:val="00B25A10"/>
    <w:rsid w:val="00B25BE9"/>
    <w:rsid w:val="00B25EF0"/>
    <w:rsid w:val="00B268B5"/>
    <w:rsid w:val="00B271ED"/>
    <w:rsid w:val="00B27B08"/>
    <w:rsid w:val="00B303CE"/>
    <w:rsid w:val="00B30498"/>
    <w:rsid w:val="00B30523"/>
    <w:rsid w:val="00B30E52"/>
    <w:rsid w:val="00B314EA"/>
    <w:rsid w:val="00B319CF"/>
    <w:rsid w:val="00B31FCE"/>
    <w:rsid w:val="00B32529"/>
    <w:rsid w:val="00B3334B"/>
    <w:rsid w:val="00B3358D"/>
    <w:rsid w:val="00B33A3E"/>
    <w:rsid w:val="00B33F76"/>
    <w:rsid w:val="00B366CD"/>
    <w:rsid w:val="00B36711"/>
    <w:rsid w:val="00B367F7"/>
    <w:rsid w:val="00B36BCE"/>
    <w:rsid w:val="00B3726C"/>
    <w:rsid w:val="00B37510"/>
    <w:rsid w:val="00B37967"/>
    <w:rsid w:val="00B379B0"/>
    <w:rsid w:val="00B40A17"/>
    <w:rsid w:val="00B40CAC"/>
    <w:rsid w:val="00B40D84"/>
    <w:rsid w:val="00B41304"/>
    <w:rsid w:val="00B41AE7"/>
    <w:rsid w:val="00B42144"/>
    <w:rsid w:val="00B4222A"/>
    <w:rsid w:val="00B426EB"/>
    <w:rsid w:val="00B42B3B"/>
    <w:rsid w:val="00B43162"/>
    <w:rsid w:val="00B43305"/>
    <w:rsid w:val="00B44649"/>
    <w:rsid w:val="00B44BEE"/>
    <w:rsid w:val="00B44F24"/>
    <w:rsid w:val="00B45678"/>
    <w:rsid w:val="00B45C9E"/>
    <w:rsid w:val="00B45FFA"/>
    <w:rsid w:val="00B465C9"/>
    <w:rsid w:val="00B46728"/>
    <w:rsid w:val="00B46913"/>
    <w:rsid w:val="00B477F4"/>
    <w:rsid w:val="00B478A8"/>
    <w:rsid w:val="00B47BE6"/>
    <w:rsid w:val="00B47C42"/>
    <w:rsid w:val="00B47E18"/>
    <w:rsid w:val="00B501B6"/>
    <w:rsid w:val="00B50A2F"/>
    <w:rsid w:val="00B50B8B"/>
    <w:rsid w:val="00B51A60"/>
    <w:rsid w:val="00B51F43"/>
    <w:rsid w:val="00B5202A"/>
    <w:rsid w:val="00B522E8"/>
    <w:rsid w:val="00B52671"/>
    <w:rsid w:val="00B5268D"/>
    <w:rsid w:val="00B52B83"/>
    <w:rsid w:val="00B52E17"/>
    <w:rsid w:val="00B53281"/>
    <w:rsid w:val="00B54452"/>
    <w:rsid w:val="00B553C1"/>
    <w:rsid w:val="00B5566B"/>
    <w:rsid w:val="00B5794A"/>
    <w:rsid w:val="00B57F1D"/>
    <w:rsid w:val="00B57F99"/>
    <w:rsid w:val="00B615D1"/>
    <w:rsid w:val="00B62155"/>
    <w:rsid w:val="00B621A9"/>
    <w:rsid w:val="00B63054"/>
    <w:rsid w:val="00B63086"/>
    <w:rsid w:val="00B64085"/>
    <w:rsid w:val="00B64A39"/>
    <w:rsid w:val="00B64EAA"/>
    <w:rsid w:val="00B6509E"/>
    <w:rsid w:val="00B65A7C"/>
    <w:rsid w:val="00B65E10"/>
    <w:rsid w:val="00B65EC2"/>
    <w:rsid w:val="00B6651F"/>
    <w:rsid w:val="00B667EC"/>
    <w:rsid w:val="00B6690E"/>
    <w:rsid w:val="00B67A78"/>
    <w:rsid w:val="00B70B8A"/>
    <w:rsid w:val="00B7130A"/>
    <w:rsid w:val="00B7161F"/>
    <w:rsid w:val="00B71625"/>
    <w:rsid w:val="00B71FF6"/>
    <w:rsid w:val="00B72155"/>
    <w:rsid w:val="00B72225"/>
    <w:rsid w:val="00B72737"/>
    <w:rsid w:val="00B72BD2"/>
    <w:rsid w:val="00B7300F"/>
    <w:rsid w:val="00B73A5A"/>
    <w:rsid w:val="00B73F67"/>
    <w:rsid w:val="00B74024"/>
    <w:rsid w:val="00B742C9"/>
    <w:rsid w:val="00B745A2"/>
    <w:rsid w:val="00B7477C"/>
    <w:rsid w:val="00B74CBE"/>
    <w:rsid w:val="00B74F66"/>
    <w:rsid w:val="00B7592E"/>
    <w:rsid w:val="00B76CBF"/>
    <w:rsid w:val="00B77069"/>
    <w:rsid w:val="00B77BE9"/>
    <w:rsid w:val="00B80FDE"/>
    <w:rsid w:val="00B8109E"/>
    <w:rsid w:val="00B81E3F"/>
    <w:rsid w:val="00B81E65"/>
    <w:rsid w:val="00B82312"/>
    <w:rsid w:val="00B82A06"/>
    <w:rsid w:val="00B8337E"/>
    <w:rsid w:val="00B837FD"/>
    <w:rsid w:val="00B8471C"/>
    <w:rsid w:val="00B8497D"/>
    <w:rsid w:val="00B8552D"/>
    <w:rsid w:val="00B85573"/>
    <w:rsid w:val="00B856F0"/>
    <w:rsid w:val="00B86C64"/>
    <w:rsid w:val="00B86D42"/>
    <w:rsid w:val="00B875AB"/>
    <w:rsid w:val="00B90497"/>
    <w:rsid w:val="00B905CF"/>
    <w:rsid w:val="00B91889"/>
    <w:rsid w:val="00B9209A"/>
    <w:rsid w:val="00B9282F"/>
    <w:rsid w:val="00B92B28"/>
    <w:rsid w:val="00B93929"/>
    <w:rsid w:val="00B93D14"/>
    <w:rsid w:val="00B9479F"/>
    <w:rsid w:val="00B94D8B"/>
    <w:rsid w:val="00B94F71"/>
    <w:rsid w:val="00B94FB7"/>
    <w:rsid w:val="00B959A4"/>
    <w:rsid w:val="00B95A2F"/>
    <w:rsid w:val="00B96146"/>
    <w:rsid w:val="00B968A6"/>
    <w:rsid w:val="00B96A38"/>
    <w:rsid w:val="00B96DE8"/>
    <w:rsid w:val="00B96E9E"/>
    <w:rsid w:val="00B972A9"/>
    <w:rsid w:val="00BA055F"/>
    <w:rsid w:val="00BA073B"/>
    <w:rsid w:val="00BA0BED"/>
    <w:rsid w:val="00BA10F9"/>
    <w:rsid w:val="00BA1433"/>
    <w:rsid w:val="00BA28D2"/>
    <w:rsid w:val="00BA2B46"/>
    <w:rsid w:val="00BA31BF"/>
    <w:rsid w:val="00BA39C0"/>
    <w:rsid w:val="00BA46D2"/>
    <w:rsid w:val="00BA4CCB"/>
    <w:rsid w:val="00BA60BC"/>
    <w:rsid w:val="00BA7727"/>
    <w:rsid w:val="00BA7F6A"/>
    <w:rsid w:val="00BB02F5"/>
    <w:rsid w:val="00BB08F8"/>
    <w:rsid w:val="00BB0DE7"/>
    <w:rsid w:val="00BB1508"/>
    <w:rsid w:val="00BB15AC"/>
    <w:rsid w:val="00BB2BCF"/>
    <w:rsid w:val="00BB3278"/>
    <w:rsid w:val="00BB3805"/>
    <w:rsid w:val="00BB411B"/>
    <w:rsid w:val="00BB4D27"/>
    <w:rsid w:val="00BB4DF6"/>
    <w:rsid w:val="00BB4EE3"/>
    <w:rsid w:val="00BB5D22"/>
    <w:rsid w:val="00BB75D2"/>
    <w:rsid w:val="00BB7BE3"/>
    <w:rsid w:val="00BB7BF8"/>
    <w:rsid w:val="00BC1787"/>
    <w:rsid w:val="00BC19B0"/>
    <w:rsid w:val="00BC322E"/>
    <w:rsid w:val="00BC32FC"/>
    <w:rsid w:val="00BC3D94"/>
    <w:rsid w:val="00BC3FB5"/>
    <w:rsid w:val="00BC4188"/>
    <w:rsid w:val="00BC4222"/>
    <w:rsid w:val="00BC49F2"/>
    <w:rsid w:val="00BC4D5B"/>
    <w:rsid w:val="00BC4E73"/>
    <w:rsid w:val="00BC6056"/>
    <w:rsid w:val="00BC6CB6"/>
    <w:rsid w:val="00BC72D5"/>
    <w:rsid w:val="00BC76F5"/>
    <w:rsid w:val="00BC7772"/>
    <w:rsid w:val="00BC7C2D"/>
    <w:rsid w:val="00BC7F02"/>
    <w:rsid w:val="00BD00F4"/>
    <w:rsid w:val="00BD03F2"/>
    <w:rsid w:val="00BD0FAA"/>
    <w:rsid w:val="00BD353E"/>
    <w:rsid w:val="00BD3CD1"/>
    <w:rsid w:val="00BD4423"/>
    <w:rsid w:val="00BD496C"/>
    <w:rsid w:val="00BD568D"/>
    <w:rsid w:val="00BD56EF"/>
    <w:rsid w:val="00BD5BF6"/>
    <w:rsid w:val="00BD5F3A"/>
    <w:rsid w:val="00BD67B9"/>
    <w:rsid w:val="00BD6B3E"/>
    <w:rsid w:val="00BE04AF"/>
    <w:rsid w:val="00BE06A9"/>
    <w:rsid w:val="00BE0913"/>
    <w:rsid w:val="00BE0E05"/>
    <w:rsid w:val="00BE0F9C"/>
    <w:rsid w:val="00BE16F6"/>
    <w:rsid w:val="00BE18B7"/>
    <w:rsid w:val="00BE1DD4"/>
    <w:rsid w:val="00BE299A"/>
    <w:rsid w:val="00BE2DA2"/>
    <w:rsid w:val="00BE2EB7"/>
    <w:rsid w:val="00BE3205"/>
    <w:rsid w:val="00BE3241"/>
    <w:rsid w:val="00BE3389"/>
    <w:rsid w:val="00BE4263"/>
    <w:rsid w:val="00BE4643"/>
    <w:rsid w:val="00BE5BDF"/>
    <w:rsid w:val="00BE5FBC"/>
    <w:rsid w:val="00BE61B9"/>
    <w:rsid w:val="00BE69E5"/>
    <w:rsid w:val="00BE6AB0"/>
    <w:rsid w:val="00BE6DEA"/>
    <w:rsid w:val="00BF0797"/>
    <w:rsid w:val="00BF0C8C"/>
    <w:rsid w:val="00BF1A4A"/>
    <w:rsid w:val="00BF1B40"/>
    <w:rsid w:val="00BF25CC"/>
    <w:rsid w:val="00BF2CA6"/>
    <w:rsid w:val="00BF2EEA"/>
    <w:rsid w:val="00BF2FD4"/>
    <w:rsid w:val="00BF30F9"/>
    <w:rsid w:val="00BF36EE"/>
    <w:rsid w:val="00BF3A1B"/>
    <w:rsid w:val="00BF47A0"/>
    <w:rsid w:val="00BF4F5A"/>
    <w:rsid w:val="00BF5BBE"/>
    <w:rsid w:val="00BF5D27"/>
    <w:rsid w:val="00BF5F54"/>
    <w:rsid w:val="00BF63BA"/>
    <w:rsid w:val="00BF79A8"/>
    <w:rsid w:val="00C00179"/>
    <w:rsid w:val="00C0026A"/>
    <w:rsid w:val="00C00998"/>
    <w:rsid w:val="00C01BEA"/>
    <w:rsid w:val="00C024B9"/>
    <w:rsid w:val="00C02F32"/>
    <w:rsid w:val="00C03051"/>
    <w:rsid w:val="00C03241"/>
    <w:rsid w:val="00C0359F"/>
    <w:rsid w:val="00C0368F"/>
    <w:rsid w:val="00C03A5E"/>
    <w:rsid w:val="00C040BC"/>
    <w:rsid w:val="00C049E7"/>
    <w:rsid w:val="00C04CDF"/>
    <w:rsid w:val="00C053FB"/>
    <w:rsid w:val="00C054EE"/>
    <w:rsid w:val="00C054F7"/>
    <w:rsid w:val="00C0568A"/>
    <w:rsid w:val="00C058C3"/>
    <w:rsid w:val="00C058F9"/>
    <w:rsid w:val="00C059D9"/>
    <w:rsid w:val="00C05AA3"/>
    <w:rsid w:val="00C06856"/>
    <w:rsid w:val="00C06940"/>
    <w:rsid w:val="00C06D4B"/>
    <w:rsid w:val="00C06D84"/>
    <w:rsid w:val="00C075E4"/>
    <w:rsid w:val="00C07AEE"/>
    <w:rsid w:val="00C07B35"/>
    <w:rsid w:val="00C07CBD"/>
    <w:rsid w:val="00C07E4A"/>
    <w:rsid w:val="00C10534"/>
    <w:rsid w:val="00C10FB4"/>
    <w:rsid w:val="00C11276"/>
    <w:rsid w:val="00C118F7"/>
    <w:rsid w:val="00C12100"/>
    <w:rsid w:val="00C127FA"/>
    <w:rsid w:val="00C129C9"/>
    <w:rsid w:val="00C13634"/>
    <w:rsid w:val="00C13988"/>
    <w:rsid w:val="00C1483C"/>
    <w:rsid w:val="00C14950"/>
    <w:rsid w:val="00C1497E"/>
    <w:rsid w:val="00C14990"/>
    <w:rsid w:val="00C14D33"/>
    <w:rsid w:val="00C160A5"/>
    <w:rsid w:val="00C1681D"/>
    <w:rsid w:val="00C16855"/>
    <w:rsid w:val="00C16CD5"/>
    <w:rsid w:val="00C16E3A"/>
    <w:rsid w:val="00C17683"/>
    <w:rsid w:val="00C1779E"/>
    <w:rsid w:val="00C177D6"/>
    <w:rsid w:val="00C20271"/>
    <w:rsid w:val="00C20552"/>
    <w:rsid w:val="00C20A46"/>
    <w:rsid w:val="00C20F43"/>
    <w:rsid w:val="00C21DEB"/>
    <w:rsid w:val="00C22138"/>
    <w:rsid w:val="00C22163"/>
    <w:rsid w:val="00C2257B"/>
    <w:rsid w:val="00C22EC1"/>
    <w:rsid w:val="00C22F36"/>
    <w:rsid w:val="00C23EB6"/>
    <w:rsid w:val="00C2411C"/>
    <w:rsid w:val="00C2419A"/>
    <w:rsid w:val="00C24660"/>
    <w:rsid w:val="00C25223"/>
    <w:rsid w:val="00C2581D"/>
    <w:rsid w:val="00C261F8"/>
    <w:rsid w:val="00C26518"/>
    <w:rsid w:val="00C2660A"/>
    <w:rsid w:val="00C266BA"/>
    <w:rsid w:val="00C27475"/>
    <w:rsid w:val="00C27925"/>
    <w:rsid w:val="00C3013D"/>
    <w:rsid w:val="00C30638"/>
    <w:rsid w:val="00C30878"/>
    <w:rsid w:val="00C30B2F"/>
    <w:rsid w:val="00C30B83"/>
    <w:rsid w:val="00C30C22"/>
    <w:rsid w:val="00C3110C"/>
    <w:rsid w:val="00C31A35"/>
    <w:rsid w:val="00C343FB"/>
    <w:rsid w:val="00C3447B"/>
    <w:rsid w:val="00C3451E"/>
    <w:rsid w:val="00C34EC0"/>
    <w:rsid w:val="00C34ECF"/>
    <w:rsid w:val="00C35772"/>
    <w:rsid w:val="00C36E5E"/>
    <w:rsid w:val="00C37467"/>
    <w:rsid w:val="00C377FA"/>
    <w:rsid w:val="00C37B04"/>
    <w:rsid w:val="00C40A3D"/>
    <w:rsid w:val="00C40BAE"/>
    <w:rsid w:val="00C41459"/>
    <w:rsid w:val="00C4149C"/>
    <w:rsid w:val="00C420CE"/>
    <w:rsid w:val="00C427B9"/>
    <w:rsid w:val="00C42945"/>
    <w:rsid w:val="00C42A40"/>
    <w:rsid w:val="00C4607C"/>
    <w:rsid w:val="00C46622"/>
    <w:rsid w:val="00C46661"/>
    <w:rsid w:val="00C46F3A"/>
    <w:rsid w:val="00C47489"/>
    <w:rsid w:val="00C503CD"/>
    <w:rsid w:val="00C50616"/>
    <w:rsid w:val="00C511F2"/>
    <w:rsid w:val="00C514E3"/>
    <w:rsid w:val="00C5168A"/>
    <w:rsid w:val="00C517A5"/>
    <w:rsid w:val="00C5180F"/>
    <w:rsid w:val="00C51A49"/>
    <w:rsid w:val="00C51EC2"/>
    <w:rsid w:val="00C52A63"/>
    <w:rsid w:val="00C53973"/>
    <w:rsid w:val="00C53C36"/>
    <w:rsid w:val="00C5402C"/>
    <w:rsid w:val="00C54E6F"/>
    <w:rsid w:val="00C54EEB"/>
    <w:rsid w:val="00C55A9E"/>
    <w:rsid w:val="00C55D5F"/>
    <w:rsid w:val="00C56073"/>
    <w:rsid w:val="00C56545"/>
    <w:rsid w:val="00C56890"/>
    <w:rsid w:val="00C56AE9"/>
    <w:rsid w:val="00C56FB0"/>
    <w:rsid w:val="00C5742F"/>
    <w:rsid w:val="00C60E60"/>
    <w:rsid w:val="00C62445"/>
    <w:rsid w:val="00C62A69"/>
    <w:rsid w:val="00C62F03"/>
    <w:rsid w:val="00C6372A"/>
    <w:rsid w:val="00C63DD4"/>
    <w:rsid w:val="00C63F72"/>
    <w:rsid w:val="00C6423E"/>
    <w:rsid w:val="00C64577"/>
    <w:rsid w:val="00C64FCA"/>
    <w:rsid w:val="00C65503"/>
    <w:rsid w:val="00C65A6B"/>
    <w:rsid w:val="00C65FAC"/>
    <w:rsid w:val="00C66D06"/>
    <w:rsid w:val="00C66E3A"/>
    <w:rsid w:val="00C67335"/>
    <w:rsid w:val="00C6751A"/>
    <w:rsid w:val="00C678F6"/>
    <w:rsid w:val="00C67EF1"/>
    <w:rsid w:val="00C7045C"/>
    <w:rsid w:val="00C70AE1"/>
    <w:rsid w:val="00C7226E"/>
    <w:rsid w:val="00C73053"/>
    <w:rsid w:val="00C730A0"/>
    <w:rsid w:val="00C73C72"/>
    <w:rsid w:val="00C7459A"/>
    <w:rsid w:val="00C74930"/>
    <w:rsid w:val="00C74B1A"/>
    <w:rsid w:val="00C75252"/>
    <w:rsid w:val="00C75A97"/>
    <w:rsid w:val="00C76B50"/>
    <w:rsid w:val="00C7703D"/>
    <w:rsid w:val="00C77A11"/>
    <w:rsid w:val="00C77F86"/>
    <w:rsid w:val="00C80120"/>
    <w:rsid w:val="00C808B0"/>
    <w:rsid w:val="00C819B7"/>
    <w:rsid w:val="00C81A03"/>
    <w:rsid w:val="00C829BE"/>
    <w:rsid w:val="00C850F9"/>
    <w:rsid w:val="00C853C7"/>
    <w:rsid w:val="00C86EDB"/>
    <w:rsid w:val="00C8701A"/>
    <w:rsid w:val="00C90729"/>
    <w:rsid w:val="00C90952"/>
    <w:rsid w:val="00C90BE5"/>
    <w:rsid w:val="00C90BF5"/>
    <w:rsid w:val="00C90CDC"/>
    <w:rsid w:val="00C9105B"/>
    <w:rsid w:val="00C91811"/>
    <w:rsid w:val="00C91C1E"/>
    <w:rsid w:val="00C9274B"/>
    <w:rsid w:val="00C93294"/>
    <w:rsid w:val="00C936CC"/>
    <w:rsid w:val="00C937DA"/>
    <w:rsid w:val="00C93BB4"/>
    <w:rsid w:val="00C943E9"/>
    <w:rsid w:val="00C94CF5"/>
    <w:rsid w:val="00C95A3A"/>
    <w:rsid w:val="00C95C3E"/>
    <w:rsid w:val="00C95D80"/>
    <w:rsid w:val="00C968D6"/>
    <w:rsid w:val="00C96A66"/>
    <w:rsid w:val="00C971FC"/>
    <w:rsid w:val="00C973C0"/>
    <w:rsid w:val="00C97C68"/>
    <w:rsid w:val="00C97FF2"/>
    <w:rsid w:val="00CA13C0"/>
    <w:rsid w:val="00CA24AC"/>
    <w:rsid w:val="00CA338A"/>
    <w:rsid w:val="00CA3A4F"/>
    <w:rsid w:val="00CA4000"/>
    <w:rsid w:val="00CA4686"/>
    <w:rsid w:val="00CA50A4"/>
    <w:rsid w:val="00CA56F8"/>
    <w:rsid w:val="00CA5A42"/>
    <w:rsid w:val="00CA6A34"/>
    <w:rsid w:val="00CA6CF3"/>
    <w:rsid w:val="00CA6D0E"/>
    <w:rsid w:val="00CB0652"/>
    <w:rsid w:val="00CB0B2E"/>
    <w:rsid w:val="00CB0CEB"/>
    <w:rsid w:val="00CB144D"/>
    <w:rsid w:val="00CB155E"/>
    <w:rsid w:val="00CB20EF"/>
    <w:rsid w:val="00CB2652"/>
    <w:rsid w:val="00CB35CC"/>
    <w:rsid w:val="00CB366D"/>
    <w:rsid w:val="00CB367F"/>
    <w:rsid w:val="00CB40D1"/>
    <w:rsid w:val="00CB4111"/>
    <w:rsid w:val="00CB42A9"/>
    <w:rsid w:val="00CB434E"/>
    <w:rsid w:val="00CB4512"/>
    <w:rsid w:val="00CB4A94"/>
    <w:rsid w:val="00CB526B"/>
    <w:rsid w:val="00CB54C0"/>
    <w:rsid w:val="00CB572F"/>
    <w:rsid w:val="00CB5743"/>
    <w:rsid w:val="00CB5910"/>
    <w:rsid w:val="00CB5AF4"/>
    <w:rsid w:val="00CB5BB9"/>
    <w:rsid w:val="00CB62A8"/>
    <w:rsid w:val="00CB68E3"/>
    <w:rsid w:val="00CB701A"/>
    <w:rsid w:val="00CB7B94"/>
    <w:rsid w:val="00CC05FD"/>
    <w:rsid w:val="00CC0793"/>
    <w:rsid w:val="00CC0FB2"/>
    <w:rsid w:val="00CC162D"/>
    <w:rsid w:val="00CC1BD2"/>
    <w:rsid w:val="00CC1CCF"/>
    <w:rsid w:val="00CC1DB9"/>
    <w:rsid w:val="00CC1F71"/>
    <w:rsid w:val="00CC2A33"/>
    <w:rsid w:val="00CC2B72"/>
    <w:rsid w:val="00CC3866"/>
    <w:rsid w:val="00CC38CD"/>
    <w:rsid w:val="00CC3E03"/>
    <w:rsid w:val="00CC4865"/>
    <w:rsid w:val="00CC4A69"/>
    <w:rsid w:val="00CC4E7B"/>
    <w:rsid w:val="00CC5BE5"/>
    <w:rsid w:val="00CC607D"/>
    <w:rsid w:val="00CC6436"/>
    <w:rsid w:val="00CC6CEE"/>
    <w:rsid w:val="00CC78F6"/>
    <w:rsid w:val="00CD0092"/>
    <w:rsid w:val="00CD01A8"/>
    <w:rsid w:val="00CD06DC"/>
    <w:rsid w:val="00CD1343"/>
    <w:rsid w:val="00CD1721"/>
    <w:rsid w:val="00CD1742"/>
    <w:rsid w:val="00CD1A20"/>
    <w:rsid w:val="00CD2AFC"/>
    <w:rsid w:val="00CD3368"/>
    <w:rsid w:val="00CD37D1"/>
    <w:rsid w:val="00CD3A99"/>
    <w:rsid w:val="00CD3EA2"/>
    <w:rsid w:val="00CD42A6"/>
    <w:rsid w:val="00CD460B"/>
    <w:rsid w:val="00CD5404"/>
    <w:rsid w:val="00CD5A4B"/>
    <w:rsid w:val="00CD5A95"/>
    <w:rsid w:val="00CD6884"/>
    <w:rsid w:val="00CD707B"/>
    <w:rsid w:val="00CD72E5"/>
    <w:rsid w:val="00CD78A0"/>
    <w:rsid w:val="00CD79EB"/>
    <w:rsid w:val="00CD7AF0"/>
    <w:rsid w:val="00CD7E98"/>
    <w:rsid w:val="00CE0217"/>
    <w:rsid w:val="00CE058C"/>
    <w:rsid w:val="00CE0694"/>
    <w:rsid w:val="00CE0E18"/>
    <w:rsid w:val="00CE151C"/>
    <w:rsid w:val="00CE1EDF"/>
    <w:rsid w:val="00CE22EE"/>
    <w:rsid w:val="00CE2573"/>
    <w:rsid w:val="00CE2702"/>
    <w:rsid w:val="00CE31EE"/>
    <w:rsid w:val="00CE3290"/>
    <w:rsid w:val="00CE3825"/>
    <w:rsid w:val="00CE4A26"/>
    <w:rsid w:val="00CE4DA5"/>
    <w:rsid w:val="00CE4DF7"/>
    <w:rsid w:val="00CE4F89"/>
    <w:rsid w:val="00CE5734"/>
    <w:rsid w:val="00CE697D"/>
    <w:rsid w:val="00CE6CFD"/>
    <w:rsid w:val="00CE71D6"/>
    <w:rsid w:val="00CE7448"/>
    <w:rsid w:val="00CE76A1"/>
    <w:rsid w:val="00CE79F8"/>
    <w:rsid w:val="00CF0927"/>
    <w:rsid w:val="00CF0A98"/>
    <w:rsid w:val="00CF0F05"/>
    <w:rsid w:val="00CF1048"/>
    <w:rsid w:val="00CF1D1C"/>
    <w:rsid w:val="00CF1ED5"/>
    <w:rsid w:val="00CF2091"/>
    <w:rsid w:val="00CF2429"/>
    <w:rsid w:val="00CF292C"/>
    <w:rsid w:val="00CF29F3"/>
    <w:rsid w:val="00CF308E"/>
    <w:rsid w:val="00CF4028"/>
    <w:rsid w:val="00CF4555"/>
    <w:rsid w:val="00CF47F2"/>
    <w:rsid w:val="00CF4CDC"/>
    <w:rsid w:val="00CF5081"/>
    <w:rsid w:val="00CF599E"/>
    <w:rsid w:val="00CF6199"/>
    <w:rsid w:val="00CF6336"/>
    <w:rsid w:val="00CF657E"/>
    <w:rsid w:val="00CF7B8C"/>
    <w:rsid w:val="00CF7DC2"/>
    <w:rsid w:val="00CF7F45"/>
    <w:rsid w:val="00D01774"/>
    <w:rsid w:val="00D01ACD"/>
    <w:rsid w:val="00D01E25"/>
    <w:rsid w:val="00D02E5D"/>
    <w:rsid w:val="00D0355E"/>
    <w:rsid w:val="00D0376A"/>
    <w:rsid w:val="00D03DDC"/>
    <w:rsid w:val="00D03F87"/>
    <w:rsid w:val="00D04012"/>
    <w:rsid w:val="00D04083"/>
    <w:rsid w:val="00D04534"/>
    <w:rsid w:val="00D04598"/>
    <w:rsid w:val="00D04CC2"/>
    <w:rsid w:val="00D04F14"/>
    <w:rsid w:val="00D0510D"/>
    <w:rsid w:val="00D051ED"/>
    <w:rsid w:val="00D05338"/>
    <w:rsid w:val="00D05840"/>
    <w:rsid w:val="00D05A89"/>
    <w:rsid w:val="00D05E31"/>
    <w:rsid w:val="00D0649C"/>
    <w:rsid w:val="00D06573"/>
    <w:rsid w:val="00D0662D"/>
    <w:rsid w:val="00D06840"/>
    <w:rsid w:val="00D06A75"/>
    <w:rsid w:val="00D0745F"/>
    <w:rsid w:val="00D07684"/>
    <w:rsid w:val="00D077CF"/>
    <w:rsid w:val="00D07BF3"/>
    <w:rsid w:val="00D10017"/>
    <w:rsid w:val="00D10416"/>
    <w:rsid w:val="00D108E1"/>
    <w:rsid w:val="00D10BF8"/>
    <w:rsid w:val="00D1100E"/>
    <w:rsid w:val="00D112BD"/>
    <w:rsid w:val="00D11FAA"/>
    <w:rsid w:val="00D12502"/>
    <w:rsid w:val="00D12735"/>
    <w:rsid w:val="00D12CA4"/>
    <w:rsid w:val="00D12DB7"/>
    <w:rsid w:val="00D13028"/>
    <w:rsid w:val="00D131C6"/>
    <w:rsid w:val="00D13778"/>
    <w:rsid w:val="00D13936"/>
    <w:rsid w:val="00D13BC3"/>
    <w:rsid w:val="00D13E2E"/>
    <w:rsid w:val="00D15153"/>
    <w:rsid w:val="00D1521B"/>
    <w:rsid w:val="00D152D6"/>
    <w:rsid w:val="00D15A4D"/>
    <w:rsid w:val="00D16F17"/>
    <w:rsid w:val="00D1720B"/>
    <w:rsid w:val="00D1734D"/>
    <w:rsid w:val="00D211FD"/>
    <w:rsid w:val="00D21511"/>
    <w:rsid w:val="00D21797"/>
    <w:rsid w:val="00D21ACF"/>
    <w:rsid w:val="00D222AF"/>
    <w:rsid w:val="00D22CEA"/>
    <w:rsid w:val="00D23A44"/>
    <w:rsid w:val="00D23C06"/>
    <w:rsid w:val="00D23F29"/>
    <w:rsid w:val="00D24120"/>
    <w:rsid w:val="00D24596"/>
    <w:rsid w:val="00D245B9"/>
    <w:rsid w:val="00D2529E"/>
    <w:rsid w:val="00D25484"/>
    <w:rsid w:val="00D25BA6"/>
    <w:rsid w:val="00D25D63"/>
    <w:rsid w:val="00D26045"/>
    <w:rsid w:val="00D2633F"/>
    <w:rsid w:val="00D2644F"/>
    <w:rsid w:val="00D27472"/>
    <w:rsid w:val="00D2793D"/>
    <w:rsid w:val="00D302DA"/>
    <w:rsid w:val="00D30A16"/>
    <w:rsid w:val="00D30F69"/>
    <w:rsid w:val="00D315F7"/>
    <w:rsid w:val="00D31AC4"/>
    <w:rsid w:val="00D31AE2"/>
    <w:rsid w:val="00D31BD9"/>
    <w:rsid w:val="00D31CB0"/>
    <w:rsid w:val="00D32701"/>
    <w:rsid w:val="00D332CF"/>
    <w:rsid w:val="00D3348A"/>
    <w:rsid w:val="00D334F8"/>
    <w:rsid w:val="00D335CF"/>
    <w:rsid w:val="00D337BA"/>
    <w:rsid w:val="00D341FC"/>
    <w:rsid w:val="00D34846"/>
    <w:rsid w:val="00D35E17"/>
    <w:rsid w:val="00D360F1"/>
    <w:rsid w:val="00D3622E"/>
    <w:rsid w:val="00D36465"/>
    <w:rsid w:val="00D36E2C"/>
    <w:rsid w:val="00D37D67"/>
    <w:rsid w:val="00D37E32"/>
    <w:rsid w:val="00D37EB9"/>
    <w:rsid w:val="00D37FD5"/>
    <w:rsid w:val="00D403C3"/>
    <w:rsid w:val="00D4055D"/>
    <w:rsid w:val="00D4115B"/>
    <w:rsid w:val="00D41215"/>
    <w:rsid w:val="00D4158A"/>
    <w:rsid w:val="00D42CD7"/>
    <w:rsid w:val="00D42D71"/>
    <w:rsid w:val="00D42DF7"/>
    <w:rsid w:val="00D42F30"/>
    <w:rsid w:val="00D43A16"/>
    <w:rsid w:val="00D43B96"/>
    <w:rsid w:val="00D44409"/>
    <w:rsid w:val="00D44829"/>
    <w:rsid w:val="00D45516"/>
    <w:rsid w:val="00D45819"/>
    <w:rsid w:val="00D4652C"/>
    <w:rsid w:val="00D470D1"/>
    <w:rsid w:val="00D470F7"/>
    <w:rsid w:val="00D50822"/>
    <w:rsid w:val="00D50ADB"/>
    <w:rsid w:val="00D51583"/>
    <w:rsid w:val="00D521AA"/>
    <w:rsid w:val="00D521D8"/>
    <w:rsid w:val="00D5281F"/>
    <w:rsid w:val="00D52842"/>
    <w:rsid w:val="00D52A27"/>
    <w:rsid w:val="00D52EB4"/>
    <w:rsid w:val="00D5319C"/>
    <w:rsid w:val="00D53D00"/>
    <w:rsid w:val="00D53D82"/>
    <w:rsid w:val="00D54561"/>
    <w:rsid w:val="00D55965"/>
    <w:rsid w:val="00D55B29"/>
    <w:rsid w:val="00D55BEB"/>
    <w:rsid w:val="00D560D5"/>
    <w:rsid w:val="00D562C5"/>
    <w:rsid w:val="00D5676C"/>
    <w:rsid w:val="00D57E5F"/>
    <w:rsid w:val="00D57EC2"/>
    <w:rsid w:val="00D57F8B"/>
    <w:rsid w:val="00D6063B"/>
    <w:rsid w:val="00D60916"/>
    <w:rsid w:val="00D61ECB"/>
    <w:rsid w:val="00D61F98"/>
    <w:rsid w:val="00D6237F"/>
    <w:rsid w:val="00D62D16"/>
    <w:rsid w:val="00D63398"/>
    <w:rsid w:val="00D6355A"/>
    <w:rsid w:val="00D6360A"/>
    <w:rsid w:val="00D63CE2"/>
    <w:rsid w:val="00D64ACA"/>
    <w:rsid w:val="00D64C5E"/>
    <w:rsid w:val="00D64E67"/>
    <w:rsid w:val="00D650C0"/>
    <w:rsid w:val="00D659E1"/>
    <w:rsid w:val="00D65FEC"/>
    <w:rsid w:val="00D6603E"/>
    <w:rsid w:val="00D66746"/>
    <w:rsid w:val="00D66A4E"/>
    <w:rsid w:val="00D672A4"/>
    <w:rsid w:val="00D67307"/>
    <w:rsid w:val="00D67357"/>
    <w:rsid w:val="00D70012"/>
    <w:rsid w:val="00D70319"/>
    <w:rsid w:val="00D70C2A"/>
    <w:rsid w:val="00D70E97"/>
    <w:rsid w:val="00D71C53"/>
    <w:rsid w:val="00D72352"/>
    <w:rsid w:val="00D72C36"/>
    <w:rsid w:val="00D72C47"/>
    <w:rsid w:val="00D72FD2"/>
    <w:rsid w:val="00D73390"/>
    <w:rsid w:val="00D733CF"/>
    <w:rsid w:val="00D749A9"/>
    <w:rsid w:val="00D74E3E"/>
    <w:rsid w:val="00D75D6E"/>
    <w:rsid w:val="00D76318"/>
    <w:rsid w:val="00D767B7"/>
    <w:rsid w:val="00D76D17"/>
    <w:rsid w:val="00D76E1D"/>
    <w:rsid w:val="00D776A3"/>
    <w:rsid w:val="00D77C13"/>
    <w:rsid w:val="00D77CA3"/>
    <w:rsid w:val="00D807FD"/>
    <w:rsid w:val="00D80EFA"/>
    <w:rsid w:val="00D81782"/>
    <w:rsid w:val="00D8251F"/>
    <w:rsid w:val="00D827FF"/>
    <w:rsid w:val="00D82975"/>
    <w:rsid w:val="00D82BF1"/>
    <w:rsid w:val="00D82D99"/>
    <w:rsid w:val="00D82F89"/>
    <w:rsid w:val="00D8311B"/>
    <w:rsid w:val="00D832E9"/>
    <w:rsid w:val="00D83309"/>
    <w:rsid w:val="00D83348"/>
    <w:rsid w:val="00D839CC"/>
    <w:rsid w:val="00D83D12"/>
    <w:rsid w:val="00D843AC"/>
    <w:rsid w:val="00D84497"/>
    <w:rsid w:val="00D84E31"/>
    <w:rsid w:val="00D8596F"/>
    <w:rsid w:val="00D85D79"/>
    <w:rsid w:val="00D873EE"/>
    <w:rsid w:val="00D87B81"/>
    <w:rsid w:val="00D908A6"/>
    <w:rsid w:val="00D90A60"/>
    <w:rsid w:val="00D90EAF"/>
    <w:rsid w:val="00D913EA"/>
    <w:rsid w:val="00D9197F"/>
    <w:rsid w:val="00D91DC5"/>
    <w:rsid w:val="00D91FFF"/>
    <w:rsid w:val="00D92C7E"/>
    <w:rsid w:val="00D92E4A"/>
    <w:rsid w:val="00D92F3E"/>
    <w:rsid w:val="00D93625"/>
    <w:rsid w:val="00D936AD"/>
    <w:rsid w:val="00D942D8"/>
    <w:rsid w:val="00D946AB"/>
    <w:rsid w:val="00D94DC3"/>
    <w:rsid w:val="00D94EE6"/>
    <w:rsid w:val="00D95493"/>
    <w:rsid w:val="00D9580D"/>
    <w:rsid w:val="00D95BE8"/>
    <w:rsid w:val="00D96148"/>
    <w:rsid w:val="00D962CB"/>
    <w:rsid w:val="00D979BC"/>
    <w:rsid w:val="00D97B55"/>
    <w:rsid w:val="00DA0538"/>
    <w:rsid w:val="00DA0598"/>
    <w:rsid w:val="00DA1581"/>
    <w:rsid w:val="00DA1689"/>
    <w:rsid w:val="00DA168F"/>
    <w:rsid w:val="00DA17B0"/>
    <w:rsid w:val="00DA17DE"/>
    <w:rsid w:val="00DA1EF1"/>
    <w:rsid w:val="00DA293C"/>
    <w:rsid w:val="00DA2AD4"/>
    <w:rsid w:val="00DA2CCB"/>
    <w:rsid w:val="00DA37C3"/>
    <w:rsid w:val="00DA3B03"/>
    <w:rsid w:val="00DA3C77"/>
    <w:rsid w:val="00DA3EF9"/>
    <w:rsid w:val="00DA4AA8"/>
    <w:rsid w:val="00DA4B6C"/>
    <w:rsid w:val="00DA4CD1"/>
    <w:rsid w:val="00DA59F1"/>
    <w:rsid w:val="00DA712E"/>
    <w:rsid w:val="00DA7587"/>
    <w:rsid w:val="00DB0124"/>
    <w:rsid w:val="00DB015A"/>
    <w:rsid w:val="00DB0961"/>
    <w:rsid w:val="00DB1DEA"/>
    <w:rsid w:val="00DB4579"/>
    <w:rsid w:val="00DB4AB2"/>
    <w:rsid w:val="00DB5A6D"/>
    <w:rsid w:val="00DB6E96"/>
    <w:rsid w:val="00DC02F7"/>
    <w:rsid w:val="00DC0826"/>
    <w:rsid w:val="00DC0BB3"/>
    <w:rsid w:val="00DC0F0B"/>
    <w:rsid w:val="00DC1C3F"/>
    <w:rsid w:val="00DC1C50"/>
    <w:rsid w:val="00DC209C"/>
    <w:rsid w:val="00DC3A8A"/>
    <w:rsid w:val="00DC40BF"/>
    <w:rsid w:val="00DC54A8"/>
    <w:rsid w:val="00DC69BD"/>
    <w:rsid w:val="00DC6DFC"/>
    <w:rsid w:val="00DC6E05"/>
    <w:rsid w:val="00DC777C"/>
    <w:rsid w:val="00DD0310"/>
    <w:rsid w:val="00DD0DE0"/>
    <w:rsid w:val="00DD1F72"/>
    <w:rsid w:val="00DD29F7"/>
    <w:rsid w:val="00DD2AA9"/>
    <w:rsid w:val="00DD392C"/>
    <w:rsid w:val="00DD3FB0"/>
    <w:rsid w:val="00DD41EF"/>
    <w:rsid w:val="00DD46A5"/>
    <w:rsid w:val="00DD5140"/>
    <w:rsid w:val="00DD55BA"/>
    <w:rsid w:val="00DD7071"/>
    <w:rsid w:val="00DD724D"/>
    <w:rsid w:val="00DD72E0"/>
    <w:rsid w:val="00DD7ACA"/>
    <w:rsid w:val="00DD7C23"/>
    <w:rsid w:val="00DE0100"/>
    <w:rsid w:val="00DE0522"/>
    <w:rsid w:val="00DE1102"/>
    <w:rsid w:val="00DE1256"/>
    <w:rsid w:val="00DE130A"/>
    <w:rsid w:val="00DE1C61"/>
    <w:rsid w:val="00DE1F3C"/>
    <w:rsid w:val="00DE2808"/>
    <w:rsid w:val="00DE293E"/>
    <w:rsid w:val="00DE3009"/>
    <w:rsid w:val="00DE30EA"/>
    <w:rsid w:val="00DE434E"/>
    <w:rsid w:val="00DE507A"/>
    <w:rsid w:val="00DE54F3"/>
    <w:rsid w:val="00DE5616"/>
    <w:rsid w:val="00DE5928"/>
    <w:rsid w:val="00DE5FD8"/>
    <w:rsid w:val="00DE6802"/>
    <w:rsid w:val="00DE6CC8"/>
    <w:rsid w:val="00DE739D"/>
    <w:rsid w:val="00DE754D"/>
    <w:rsid w:val="00DE792E"/>
    <w:rsid w:val="00DE7BB9"/>
    <w:rsid w:val="00DF0A14"/>
    <w:rsid w:val="00DF129F"/>
    <w:rsid w:val="00DF1355"/>
    <w:rsid w:val="00DF1575"/>
    <w:rsid w:val="00DF1698"/>
    <w:rsid w:val="00DF18AB"/>
    <w:rsid w:val="00DF1CA9"/>
    <w:rsid w:val="00DF1D3A"/>
    <w:rsid w:val="00DF1ECD"/>
    <w:rsid w:val="00DF2363"/>
    <w:rsid w:val="00DF28F8"/>
    <w:rsid w:val="00DF3351"/>
    <w:rsid w:val="00DF3440"/>
    <w:rsid w:val="00DF344E"/>
    <w:rsid w:val="00DF3B66"/>
    <w:rsid w:val="00DF415C"/>
    <w:rsid w:val="00DF48EA"/>
    <w:rsid w:val="00DF493A"/>
    <w:rsid w:val="00DF4CA3"/>
    <w:rsid w:val="00DF4D74"/>
    <w:rsid w:val="00DF60BE"/>
    <w:rsid w:val="00DF634C"/>
    <w:rsid w:val="00DF6678"/>
    <w:rsid w:val="00DF6F93"/>
    <w:rsid w:val="00DF6FDA"/>
    <w:rsid w:val="00DF7407"/>
    <w:rsid w:val="00DF7785"/>
    <w:rsid w:val="00DF786B"/>
    <w:rsid w:val="00DF78D6"/>
    <w:rsid w:val="00DF7A5A"/>
    <w:rsid w:val="00DF7C67"/>
    <w:rsid w:val="00DF7EE6"/>
    <w:rsid w:val="00E00240"/>
    <w:rsid w:val="00E00281"/>
    <w:rsid w:val="00E0045A"/>
    <w:rsid w:val="00E00ED0"/>
    <w:rsid w:val="00E0104A"/>
    <w:rsid w:val="00E015DE"/>
    <w:rsid w:val="00E01BC1"/>
    <w:rsid w:val="00E01D57"/>
    <w:rsid w:val="00E02545"/>
    <w:rsid w:val="00E03187"/>
    <w:rsid w:val="00E038E1"/>
    <w:rsid w:val="00E049B7"/>
    <w:rsid w:val="00E04CCF"/>
    <w:rsid w:val="00E04F4E"/>
    <w:rsid w:val="00E05BC4"/>
    <w:rsid w:val="00E06455"/>
    <w:rsid w:val="00E0652C"/>
    <w:rsid w:val="00E06979"/>
    <w:rsid w:val="00E07A11"/>
    <w:rsid w:val="00E07C60"/>
    <w:rsid w:val="00E07D81"/>
    <w:rsid w:val="00E07EC6"/>
    <w:rsid w:val="00E1044C"/>
    <w:rsid w:val="00E10A73"/>
    <w:rsid w:val="00E10F02"/>
    <w:rsid w:val="00E1220B"/>
    <w:rsid w:val="00E1247B"/>
    <w:rsid w:val="00E128CE"/>
    <w:rsid w:val="00E12901"/>
    <w:rsid w:val="00E13219"/>
    <w:rsid w:val="00E1428B"/>
    <w:rsid w:val="00E14874"/>
    <w:rsid w:val="00E1501B"/>
    <w:rsid w:val="00E15E1B"/>
    <w:rsid w:val="00E15E21"/>
    <w:rsid w:val="00E15F96"/>
    <w:rsid w:val="00E1662C"/>
    <w:rsid w:val="00E16C9B"/>
    <w:rsid w:val="00E16E3A"/>
    <w:rsid w:val="00E16EAD"/>
    <w:rsid w:val="00E17EF8"/>
    <w:rsid w:val="00E20654"/>
    <w:rsid w:val="00E21DF5"/>
    <w:rsid w:val="00E21E71"/>
    <w:rsid w:val="00E222C3"/>
    <w:rsid w:val="00E2250C"/>
    <w:rsid w:val="00E23066"/>
    <w:rsid w:val="00E239AA"/>
    <w:rsid w:val="00E239B8"/>
    <w:rsid w:val="00E23CCF"/>
    <w:rsid w:val="00E24176"/>
    <w:rsid w:val="00E24BC4"/>
    <w:rsid w:val="00E24C0D"/>
    <w:rsid w:val="00E24E17"/>
    <w:rsid w:val="00E25129"/>
    <w:rsid w:val="00E25439"/>
    <w:rsid w:val="00E254F2"/>
    <w:rsid w:val="00E25507"/>
    <w:rsid w:val="00E25D51"/>
    <w:rsid w:val="00E25ED7"/>
    <w:rsid w:val="00E26BB5"/>
    <w:rsid w:val="00E271A5"/>
    <w:rsid w:val="00E27373"/>
    <w:rsid w:val="00E27B2A"/>
    <w:rsid w:val="00E3088F"/>
    <w:rsid w:val="00E3093B"/>
    <w:rsid w:val="00E30F1E"/>
    <w:rsid w:val="00E31007"/>
    <w:rsid w:val="00E31B8C"/>
    <w:rsid w:val="00E33345"/>
    <w:rsid w:val="00E33418"/>
    <w:rsid w:val="00E33599"/>
    <w:rsid w:val="00E33B36"/>
    <w:rsid w:val="00E343F8"/>
    <w:rsid w:val="00E347D4"/>
    <w:rsid w:val="00E3580F"/>
    <w:rsid w:val="00E3624B"/>
    <w:rsid w:val="00E37F70"/>
    <w:rsid w:val="00E401CF"/>
    <w:rsid w:val="00E40541"/>
    <w:rsid w:val="00E4099C"/>
    <w:rsid w:val="00E40D23"/>
    <w:rsid w:val="00E40EE1"/>
    <w:rsid w:val="00E4135B"/>
    <w:rsid w:val="00E413CD"/>
    <w:rsid w:val="00E41D82"/>
    <w:rsid w:val="00E4212B"/>
    <w:rsid w:val="00E42567"/>
    <w:rsid w:val="00E428C9"/>
    <w:rsid w:val="00E43437"/>
    <w:rsid w:val="00E43CBA"/>
    <w:rsid w:val="00E43E3B"/>
    <w:rsid w:val="00E4416E"/>
    <w:rsid w:val="00E45E94"/>
    <w:rsid w:val="00E45F72"/>
    <w:rsid w:val="00E46284"/>
    <w:rsid w:val="00E467CC"/>
    <w:rsid w:val="00E47359"/>
    <w:rsid w:val="00E47E47"/>
    <w:rsid w:val="00E5068E"/>
    <w:rsid w:val="00E50A37"/>
    <w:rsid w:val="00E50C2F"/>
    <w:rsid w:val="00E511C4"/>
    <w:rsid w:val="00E52166"/>
    <w:rsid w:val="00E524B9"/>
    <w:rsid w:val="00E526B6"/>
    <w:rsid w:val="00E5298B"/>
    <w:rsid w:val="00E52A33"/>
    <w:rsid w:val="00E5331D"/>
    <w:rsid w:val="00E535FE"/>
    <w:rsid w:val="00E53A95"/>
    <w:rsid w:val="00E540FF"/>
    <w:rsid w:val="00E5482A"/>
    <w:rsid w:val="00E55BD8"/>
    <w:rsid w:val="00E55D9C"/>
    <w:rsid w:val="00E55FE1"/>
    <w:rsid w:val="00E562D5"/>
    <w:rsid w:val="00E56483"/>
    <w:rsid w:val="00E56905"/>
    <w:rsid w:val="00E56A9C"/>
    <w:rsid w:val="00E56C73"/>
    <w:rsid w:val="00E56F21"/>
    <w:rsid w:val="00E57197"/>
    <w:rsid w:val="00E571C3"/>
    <w:rsid w:val="00E57DB3"/>
    <w:rsid w:val="00E60448"/>
    <w:rsid w:val="00E6078E"/>
    <w:rsid w:val="00E607A9"/>
    <w:rsid w:val="00E608BC"/>
    <w:rsid w:val="00E60CB2"/>
    <w:rsid w:val="00E60E03"/>
    <w:rsid w:val="00E61105"/>
    <w:rsid w:val="00E6174A"/>
    <w:rsid w:val="00E63E2E"/>
    <w:rsid w:val="00E640BA"/>
    <w:rsid w:val="00E66B42"/>
    <w:rsid w:val="00E671E7"/>
    <w:rsid w:val="00E672DC"/>
    <w:rsid w:val="00E67A79"/>
    <w:rsid w:val="00E67AD9"/>
    <w:rsid w:val="00E67D30"/>
    <w:rsid w:val="00E70218"/>
    <w:rsid w:val="00E7068E"/>
    <w:rsid w:val="00E70697"/>
    <w:rsid w:val="00E7078A"/>
    <w:rsid w:val="00E71783"/>
    <w:rsid w:val="00E719F5"/>
    <w:rsid w:val="00E71AE6"/>
    <w:rsid w:val="00E71AE9"/>
    <w:rsid w:val="00E733BC"/>
    <w:rsid w:val="00E74275"/>
    <w:rsid w:val="00E7456A"/>
    <w:rsid w:val="00E750BE"/>
    <w:rsid w:val="00E75E86"/>
    <w:rsid w:val="00E7606F"/>
    <w:rsid w:val="00E76802"/>
    <w:rsid w:val="00E772AF"/>
    <w:rsid w:val="00E7738C"/>
    <w:rsid w:val="00E77EA9"/>
    <w:rsid w:val="00E803A9"/>
    <w:rsid w:val="00E8079F"/>
    <w:rsid w:val="00E8094B"/>
    <w:rsid w:val="00E8111D"/>
    <w:rsid w:val="00E818EF"/>
    <w:rsid w:val="00E81C3F"/>
    <w:rsid w:val="00E82E6D"/>
    <w:rsid w:val="00E83228"/>
    <w:rsid w:val="00E83958"/>
    <w:rsid w:val="00E844D9"/>
    <w:rsid w:val="00E84518"/>
    <w:rsid w:val="00E85513"/>
    <w:rsid w:val="00E857A4"/>
    <w:rsid w:val="00E87022"/>
    <w:rsid w:val="00E878AB"/>
    <w:rsid w:val="00E87999"/>
    <w:rsid w:val="00E87AB8"/>
    <w:rsid w:val="00E910EA"/>
    <w:rsid w:val="00E91557"/>
    <w:rsid w:val="00E91E19"/>
    <w:rsid w:val="00E92157"/>
    <w:rsid w:val="00E92776"/>
    <w:rsid w:val="00E92BE0"/>
    <w:rsid w:val="00E92FCA"/>
    <w:rsid w:val="00E93206"/>
    <w:rsid w:val="00E93783"/>
    <w:rsid w:val="00E95879"/>
    <w:rsid w:val="00E95A8F"/>
    <w:rsid w:val="00E95DD4"/>
    <w:rsid w:val="00E961B3"/>
    <w:rsid w:val="00E976A2"/>
    <w:rsid w:val="00E97985"/>
    <w:rsid w:val="00EA01DC"/>
    <w:rsid w:val="00EA03B3"/>
    <w:rsid w:val="00EA042C"/>
    <w:rsid w:val="00EA09BD"/>
    <w:rsid w:val="00EA0A90"/>
    <w:rsid w:val="00EA1FEE"/>
    <w:rsid w:val="00EA2342"/>
    <w:rsid w:val="00EA2B0F"/>
    <w:rsid w:val="00EA3260"/>
    <w:rsid w:val="00EA3460"/>
    <w:rsid w:val="00EA3C93"/>
    <w:rsid w:val="00EA3EBF"/>
    <w:rsid w:val="00EA4129"/>
    <w:rsid w:val="00EA455F"/>
    <w:rsid w:val="00EA46A9"/>
    <w:rsid w:val="00EA4B6A"/>
    <w:rsid w:val="00EA4EF3"/>
    <w:rsid w:val="00EA502C"/>
    <w:rsid w:val="00EA5800"/>
    <w:rsid w:val="00EA5ED2"/>
    <w:rsid w:val="00EA61CC"/>
    <w:rsid w:val="00EA697B"/>
    <w:rsid w:val="00EA7325"/>
    <w:rsid w:val="00EB06A5"/>
    <w:rsid w:val="00EB17EC"/>
    <w:rsid w:val="00EB1BF8"/>
    <w:rsid w:val="00EB1BFA"/>
    <w:rsid w:val="00EB23D6"/>
    <w:rsid w:val="00EB267E"/>
    <w:rsid w:val="00EB2A04"/>
    <w:rsid w:val="00EB2B9A"/>
    <w:rsid w:val="00EB2CAD"/>
    <w:rsid w:val="00EB2CED"/>
    <w:rsid w:val="00EB3141"/>
    <w:rsid w:val="00EB346B"/>
    <w:rsid w:val="00EB406B"/>
    <w:rsid w:val="00EB4FA2"/>
    <w:rsid w:val="00EB558C"/>
    <w:rsid w:val="00EB56ED"/>
    <w:rsid w:val="00EB57C2"/>
    <w:rsid w:val="00EB6030"/>
    <w:rsid w:val="00EB6311"/>
    <w:rsid w:val="00EB65C6"/>
    <w:rsid w:val="00EB6D75"/>
    <w:rsid w:val="00EB719D"/>
    <w:rsid w:val="00EB7462"/>
    <w:rsid w:val="00EB7A55"/>
    <w:rsid w:val="00EB7AD9"/>
    <w:rsid w:val="00EB7EF5"/>
    <w:rsid w:val="00EC0C13"/>
    <w:rsid w:val="00EC0ECB"/>
    <w:rsid w:val="00EC0F29"/>
    <w:rsid w:val="00EC161B"/>
    <w:rsid w:val="00EC16CA"/>
    <w:rsid w:val="00EC1AE6"/>
    <w:rsid w:val="00EC1B2B"/>
    <w:rsid w:val="00EC2986"/>
    <w:rsid w:val="00EC2C21"/>
    <w:rsid w:val="00EC36F5"/>
    <w:rsid w:val="00EC3B65"/>
    <w:rsid w:val="00EC3EED"/>
    <w:rsid w:val="00EC480D"/>
    <w:rsid w:val="00EC4DE6"/>
    <w:rsid w:val="00EC5000"/>
    <w:rsid w:val="00EC516A"/>
    <w:rsid w:val="00EC55AB"/>
    <w:rsid w:val="00EC57E0"/>
    <w:rsid w:val="00EC69DC"/>
    <w:rsid w:val="00ED1C00"/>
    <w:rsid w:val="00ED23B9"/>
    <w:rsid w:val="00ED2420"/>
    <w:rsid w:val="00ED2D25"/>
    <w:rsid w:val="00ED2D9C"/>
    <w:rsid w:val="00ED2FC5"/>
    <w:rsid w:val="00ED3C6E"/>
    <w:rsid w:val="00ED41DF"/>
    <w:rsid w:val="00ED4358"/>
    <w:rsid w:val="00ED4CEE"/>
    <w:rsid w:val="00ED60E0"/>
    <w:rsid w:val="00ED6757"/>
    <w:rsid w:val="00ED6B11"/>
    <w:rsid w:val="00ED7074"/>
    <w:rsid w:val="00ED70EB"/>
    <w:rsid w:val="00ED723F"/>
    <w:rsid w:val="00ED7648"/>
    <w:rsid w:val="00ED771D"/>
    <w:rsid w:val="00ED7B6D"/>
    <w:rsid w:val="00ED7D6A"/>
    <w:rsid w:val="00ED7E94"/>
    <w:rsid w:val="00ED7F78"/>
    <w:rsid w:val="00EE0415"/>
    <w:rsid w:val="00EE0F5A"/>
    <w:rsid w:val="00EE1916"/>
    <w:rsid w:val="00EE1B98"/>
    <w:rsid w:val="00EE1EA2"/>
    <w:rsid w:val="00EE21D3"/>
    <w:rsid w:val="00EE23E8"/>
    <w:rsid w:val="00EE258D"/>
    <w:rsid w:val="00EE297C"/>
    <w:rsid w:val="00EE2B09"/>
    <w:rsid w:val="00EE365D"/>
    <w:rsid w:val="00EE457B"/>
    <w:rsid w:val="00EE472A"/>
    <w:rsid w:val="00EE4C6E"/>
    <w:rsid w:val="00EE543B"/>
    <w:rsid w:val="00EE62B1"/>
    <w:rsid w:val="00EE64D7"/>
    <w:rsid w:val="00EE67F6"/>
    <w:rsid w:val="00EE7009"/>
    <w:rsid w:val="00EE725E"/>
    <w:rsid w:val="00EE7BEB"/>
    <w:rsid w:val="00EE7EE2"/>
    <w:rsid w:val="00EF0089"/>
    <w:rsid w:val="00EF0D0F"/>
    <w:rsid w:val="00EF0D7E"/>
    <w:rsid w:val="00EF18FF"/>
    <w:rsid w:val="00EF214D"/>
    <w:rsid w:val="00EF22C4"/>
    <w:rsid w:val="00EF2A1F"/>
    <w:rsid w:val="00EF4D71"/>
    <w:rsid w:val="00EF51EE"/>
    <w:rsid w:val="00EF55D3"/>
    <w:rsid w:val="00EF660E"/>
    <w:rsid w:val="00EF7713"/>
    <w:rsid w:val="00F00819"/>
    <w:rsid w:val="00F00961"/>
    <w:rsid w:val="00F00BC4"/>
    <w:rsid w:val="00F01839"/>
    <w:rsid w:val="00F018F5"/>
    <w:rsid w:val="00F036AC"/>
    <w:rsid w:val="00F049BF"/>
    <w:rsid w:val="00F05696"/>
    <w:rsid w:val="00F059FD"/>
    <w:rsid w:val="00F068F9"/>
    <w:rsid w:val="00F06A93"/>
    <w:rsid w:val="00F06AD1"/>
    <w:rsid w:val="00F076AE"/>
    <w:rsid w:val="00F07A64"/>
    <w:rsid w:val="00F07D2D"/>
    <w:rsid w:val="00F107BA"/>
    <w:rsid w:val="00F10959"/>
    <w:rsid w:val="00F1115A"/>
    <w:rsid w:val="00F112F6"/>
    <w:rsid w:val="00F11497"/>
    <w:rsid w:val="00F11531"/>
    <w:rsid w:val="00F118AE"/>
    <w:rsid w:val="00F11DCD"/>
    <w:rsid w:val="00F123C9"/>
    <w:rsid w:val="00F12C6B"/>
    <w:rsid w:val="00F12D2F"/>
    <w:rsid w:val="00F13035"/>
    <w:rsid w:val="00F131F9"/>
    <w:rsid w:val="00F135B6"/>
    <w:rsid w:val="00F1360F"/>
    <w:rsid w:val="00F13D5D"/>
    <w:rsid w:val="00F13F7E"/>
    <w:rsid w:val="00F14663"/>
    <w:rsid w:val="00F158AD"/>
    <w:rsid w:val="00F162C4"/>
    <w:rsid w:val="00F16C97"/>
    <w:rsid w:val="00F1705C"/>
    <w:rsid w:val="00F17065"/>
    <w:rsid w:val="00F17325"/>
    <w:rsid w:val="00F208C1"/>
    <w:rsid w:val="00F2142C"/>
    <w:rsid w:val="00F222E0"/>
    <w:rsid w:val="00F227B4"/>
    <w:rsid w:val="00F23599"/>
    <w:rsid w:val="00F2384D"/>
    <w:rsid w:val="00F24231"/>
    <w:rsid w:val="00F25B72"/>
    <w:rsid w:val="00F2680D"/>
    <w:rsid w:val="00F26D88"/>
    <w:rsid w:val="00F274D6"/>
    <w:rsid w:val="00F274D7"/>
    <w:rsid w:val="00F27D9E"/>
    <w:rsid w:val="00F30632"/>
    <w:rsid w:val="00F30AF5"/>
    <w:rsid w:val="00F30D61"/>
    <w:rsid w:val="00F3188C"/>
    <w:rsid w:val="00F31A8C"/>
    <w:rsid w:val="00F32132"/>
    <w:rsid w:val="00F326D8"/>
    <w:rsid w:val="00F32C2B"/>
    <w:rsid w:val="00F32CDC"/>
    <w:rsid w:val="00F32DC1"/>
    <w:rsid w:val="00F3311E"/>
    <w:rsid w:val="00F333B0"/>
    <w:rsid w:val="00F33799"/>
    <w:rsid w:val="00F33BEC"/>
    <w:rsid w:val="00F34B64"/>
    <w:rsid w:val="00F34C05"/>
    <w:rsid w:val="00F35486"/>
    <w:rsid w:val="00F35802"/>
    <w:rsid w:val="00F359BA"/>
    <w:rsid w:val="00F3623D"/>
    <w:rsid w:val="00F36413"/>
    <w:rsid w:val="00F37399"/>
    <w:rsid w:val="00F37DC5"/>
    <w:rsid w:val="00F37FCF"/>
    <w:rsid w:val="00F4072F"/>
    <w:rsid w:val="00F40915"/>
    <w:rsid w:val="00F40BF0"/>
    <w:rsid w:val="00F40F8D"/>
    <w:rsid w:val="00F41812"/>
    <w:rsid w:val="00F41A19"/>
    <w:rsid w:val="00F426C6"/>
    <w:rsid w:val="00F42A19"/>
    <w:rsid w:val="00F42EDB"/>
    <w:rsid w:val="00F439C0"/>
    <w:rsid w:val="00F443F5"/>
    <w:rsid w:val="00F449B0"/>
    <w:rsid w:val="00F44A28"/>
    <w:rsid w:val="00F44B87"/>
    <w:rsid w:val="00F44BFD"/>
    <w:rsid w:val="00F44DE5"/>
    <w:rsid w:val="00F454CF"/>
    <w:rsid w:val="00F4554A"/>
    <w:rsid w:val="00F45CDA"/>
    <w:rsid w:val="00F45DE9"/>
    <w:rsid w:val="00F45FDF"/>
    <w:rsid w:val="00F47D48"/>
    <w:rsid w:val="00F50566"/>
    <w:rsid w:val="00F507AF"/>
    <w:rsid w:val="00F50B79"/>
    <w:rsid w:val="00F50E39"/>
    <w:rsid w:val="00F51304"/>
    <w:rsid w:val="00F51470"/>
    <w:rsid w:val="00F516A7"/>
    <w:rsid w:val="00F52727"/>
    <w:rsid w:val="00F52993"/>
    <w:rsid w:val="00F535AA"/>
    <w:rsid w:val="00F53678"/>
    <w:rsid w:val="00F53BA4"/>
    <w:rsid w:val="00F540A2"/>
    <w:rsid w:val="00F5419B"/>
    <w:rsid w:val="00F544DF"/>
    <w:rsid w:val="00F54D4F"/>
    <w:rsid w:val="00F54EB8"/>
    <w:rsid w:val="00F551ED"/>
    <w:rsid w:val="00F55D41"/>
    <w:rsid w:val="00F55E55"/>
    <w:rsid w:val="00F5626D"/>
    <w:rsid w:val="00F5681F"/>
    <w:rsid w:val="00F56B98"/>
    <w:rsid w:val="00F5762E"/>
    <w:rsid w:val="00F57789"/>
    <w:rsid w:val="00F57914"/>
    <w:rsid w:val="00F60DCC"/>
    <w:rsid w:val="00F61222"/>
    <w:rsid w:val="00F61322"/>
    <w:rsid w:val="00F61735"/>
    <w:rsid w:val="00F61741"/>
    <w:rsid w:val="00F6261A"/>
    <w:rsid w:val="00F62C50"/>
    <w:rsid w:val="00F634F5"/>
    <w:rsid w:val="00F63974"/>
    <w:rsid w:val="00F63BE8"/>
    <w:rsid w:val="00F64677"/>
    <w:rsid w:val="00F64AE2"/>
    <w:rsid w:val="00F64C18"/>
    <w:rsid w:val="00F64EDD"/>
    <w:rsid w:val="00F65744"/>
    <w:rsid w:val="00F6604D"/>
    <w:rsid w:val="00F66729"/>
    <w:rsid w:val="00F667E1"/>
    <w:rsid w:val="00F668A8"/>
    <w:rsid w:val="00F66BBF"/>
    <w:rsid w:val="00F67884"/>
    <w:rsid w:val="00F70034"/>
    <w:rsid w:val="00F7052A"/>
    <w:rsid w:val="00F705DF"/>
    <w:rsid w:val="00F7099D"/>
    <w:rsid w:val="00F70AD5"/>
    <w:rsid w:val="00F710B4"/>
    <w:rsid w:val="00F716CD"/>
    <w:rsid w:val="00F72716"/>
    <w:rsid w:val="00F72978"/>
    <w:rsid w:val="00F72C39"/>
    <w:rsid w:val="00F7332F"/>
    <w:rsid w:val="00F74469"/>
    <w:rsid w:val="00F744BE"/>
    <w:rsid w:val="00F74779"/>
    <w:rsid w:val="00F74D49"/>
    <w:rsid w:val="00F751C6"/>
    <w:rsid w:val="00F75469"/>
    <w:rsid w:val="00F75685"/>
    <w:rsid w:val="00F76E38"/>
    <w:rsid w:val="00F772C7"/>
    <w:rsid w:val="00F807E3"/>
    <w:rsid w:val="00F80B38"/>
    <w:rsid w:val="00F820CF"/>
    <w:rsid w:val="00F820D4"/>
    <w:rsid w:val="00F82607"/>
    <w:rsid w:val="00F8285F"/>
    <w:rsid w:val="00F82919"/>
    <w:rsid w:val="00F8299A"/>
    <w:rsid w:val="00F82A7A"/>
    <w:rsid w:val="00F836FD"/>
    <w:rsid w:val="00F83D4C"/>
    <w:rsid w:val="00F8448F"/>
    <w:rsid w:val="00F845EA"/>
    <w:rsid w:val="00F85CC9"/>
    <w:rsid w:val="00F86554"/>
    <w:rsid w:val="00F876E6"/>
    <w:rsid w:val="00F87D70"/>
    <w:rsid w:val="00F87E31"/>
    <w:rsid w:val="00F913B5"/>
    <w:rsid w:val="00F91AAE"/>
    <w:rsid w:val="00F92378"/>
    <w:rsid w:val="00F92AD3"/>
    <w:rsid w:val="00F934E2"/>
    <w:rsid w:val="00F94019"/>
    <w:rsid w:val="00F942C6"/>
    <w:rsid w:val="00F94911"/>
    <w:rsid w:val="00F95378"/>
    <w:rsid w:val="00F95679"/>
    <w:rsid w:val="00F95A7B"/>
    <w:rsid w:val="00F95D9D"/>
    <w:rsid w:val="00F96360"/>
    <w:rsid w:val="00F96614"/>
    <w:rsid w:val="00F96DE1"/>
    <w:rsid w:val="00F96FE2"/>
    <w:rsid w:val="00F97936"/>
    <w:rsid w:val="00F97CB7"/>
    <w:rsid w:val="00FA05EB"/>
    <w:rsid w:val="00FA0671"/>
    <w:rsid w:val="00FA105B"/>
    <w:rsid w:val="00FA1117"/>
    <w:rsid w:val="00FA1BE0"/>
    <w:rsid w:val="00FA3AE2"/>
    <w:rsid w:val="00FA57B3"/>
    <w:rsid w:val="00FA5C19"/>
    <w:rsid w:val="00FA5E03"/>
    <w:rsid w:val="00FA67EC"/>
    <w:rsid w:val="00FA69BE"/>
    <w:rsid w:val="00FA6AD4"/>
    <w:rsid w:val="00FA73C7"/>
    <w:rsid w:val="00FA7A39"/>
    <w:rsid w:val="00FA7F35"/>
    <w:rsid w:val="00FB1142"/>
    <w:rsid w:val="00FB12FF"/>
    <w:rsid w:val="00FB22E3"/>
    <w:rsid w:val="00FB3C32"/>
    <w:rsid w:val="00FB3E56"/>
    <w:rsid w:val="00FB4819"/>
    <w:rsid w:val="00FB48F1"/>
    <w:rsid w:val="00FB4B29"/>
    <w:rsid w:val="00FB52CD"/>
    <w:rsid w:val="00FB53A2"/>
    <w:rsid w:val="00FB545E"/>
    <w:rsid w:val="00FB5AF3"/>
    <w:rsid w:val="00FB5B27"/>
    <w:rsid w:val="00FB5F0C"/>
    <w:rsid w:val="00FB6210"/>
    <w:rsid w:val="00FB6A2F"/>
    <w:rsid w:val="00FB6B63"/>
    <w:rsid w:val="00FB6E67"/>
    <w:rsid w:val="00FB6EC5"/>
    <w:rsid w:val="00FB77C8"/>
    <w:rsid w:val="00FC0739"/>
    <w:rsid w:val="00FC082C"/>
    <w:rsid w:val="00FC0850"/>
    <w:rsid w:val="00FC0A03"/>
    <w:rsid w:val="00FC0F8A"/>
    <w:rsid w:val="00FC22DD"/>
    <w:rsid w:val="00FC26E2"/>
    <w:rsid w:val="00FC2CB0"/>
    <w:rsid w:val="00FC32D8"/>
    <w:rsid w:val="00FC3E00"/>
    <w:rsid w:val="00FC3E81"/>
    <w:rsid w:val="00FC4263"/>
    <w:rsid w:val="00FC5606"/>
    <w:rsid w:val="00FC62D8"/>
    <w:rsid w:val="00FC64C7"/>
    <w:rsid w:val="00FC6D83"/>
    <w:rsid w:val="00FC71C4"/>
    <w:rsid w:val="00FC7272"/>
    <w:rsid w:val="00FD0505"/>
    <w:rsid w:val="00FD0735"/>
    <w:rsid w:val="00FD0EDE"/>
    <w:rsid w:val="00FD1213"/>
    <w:rsid w:val="00FD13BA"/>
    <w:rsid w:val="00FD15DD"/>
    <w:rsid w:val="00FD16E7"/>
    <w:rsid w:val="00FD1D8E"/>
    <w:rsid w:val="00FD1FB9"/>
    <w:rsid w:val="00FD228B"/>
    <w:rsid w:val="00FD2600"/>
    <w:rsid w:val="00FD2D0C"/>
    <w:rsid w:val="00FD2F51"/>
    <w:rsid w:val="00FD38F1"/>
    <w:rsid w:val="00FD3D05"/>
    <w:rsid w:val="00FD3F7F"/>
    <w:rsid w:val="00FD418F"/>
    <w:rsid w:val="00FD4314"/>
    <w:rsid w:val="00FD4400"/>
    <w:rsid w:val="00FD5986"/>
    <w:rsid w:val="00FD5BD1"/>
    <w:rsid w:val="00FD6523"/>
    <w:rsid w:val="00FD69AA"/>
    <w:rsid w:val="00FD7074"/>
    <w:rsid w:val="00FD7416"/>
    <w:rsid w:val="00FD754A"/>
    <w:rsid w:val="00FD7F07"/>
    <w:rsid w:val="00FE00DB"/>
    <w:rsid w:val="00FE05A6"/>
    <w:rsid w:val="00FE0720"/>
    <w:rsid w:val="00FE08AB"/>
    <w:rsid w:val="00FE090F"/>
    <w:rsid w:val="00FE0A53"/>
    <w:rsid w:val="00FE1809"/>
    <w:rsid w:val="00FE1DBA"/>
    <w:rsid w:val="00FE20AB"/>
    <w:rsid w:val="00FE23A5"/>
    <w:rsid w:val="00FE245C"/>
    <w:rsid w:val="00FE25BF"/>
    <w:rsid w:val="00FE32ED"/>
    <w:rsid w:val="00FE353A"/>
    <w:rsid w:val="00FE36D7"/>
    <w:rsid w:val="00FE3E22"/>
    <w:rsid w:val="00FE3FC8"/>
    <w:rsid w:val="00FE4E0E"/>
    <w:rsid w:val="00FE569D"/>
    <w:rsid w:val="00FE68F3"/>
    <w:rsid w:val="00FE6BF6"/>
    <w:rsid w:val="00FE6F4E"/>
    <w:rsid w:val="00FE703A"/>
    <w:rsid w:val="00FE7411"/>
    <w:rsid w:val="00FE7798"/>
    <w:rsid w:val="00FE7AED"/>
    <w:rsid w:val="00FF0438"/>
    <w:rsid w:val="00FF0635"/>
    <w:rsid w:val="00FF08BE"/>
    <w:rsid w:val="00FF093E"/>
    <w:rsid w:val="00FF0C84"/>
    <w:rsid w:val="00FF2BB1"/>
    <w:rsid w:val="00FF2C9B"/>
    <w:rsid w:val="00FF2D54"/>
    <w:rsid w:val="00FF3006"/>
    <w:rsid w:val="00FF5109"/>
    <w:rsid w:val="00FF55B6"/>
    <w:rsid w:val="00FF7515"/>
    <w:rsid w:val="00FF77C1"/>
    <w:rsid w:val="00FF7E6A"/>
    <w:rsid w:val="00FF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DBD7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67BC"/>
    <w:rPr>
      <w:rFonts w:ascii="Times" w:eastAsia="Times" w:hAnsi="Times"/>
      <w:sz w:val="24"/>
    </w:rPr>
  </w:style>
  <w:style w:type="paragraph" w:styleId="Heading1">
    <w:name w:val="heading 1"/>
    <w:basedOn w:val="ListBullet"/>
    <w:next w:val="Normal"/>
    <w:link w:val="Heading1Char"/>
    <w:qFormat/>
    <w:rsid w:val="00C058F9"/>
    <w:pPr>
      <w:outlineLvl w:val="0"/>
    </w:pPr>
  </w:style>
  <w:style w:type="paragraph" w:styleId="Heading2">
    <w:name w:val="heading 2"/>
    <w:basedOn w:val="Normal"/>
    <w:next w:val="Normal"/>
    <w:link w:val="Heading2Char"/>
    <w:qFormat/>
    <w:pPr>
      <w:keepNext/>
      <w:outlineLvl w:val="1"/>
    </w:pPr>
    <w:rPr>
      <w:rFonts w:ascii="Helvetica" w:hAnsi="Helvetica"/>
      <w:b/>
    </w:rPr>
  </w:style>
  <w:style w:type="paragraph" w:styleId="Heading3">
    <w:name w:val="heading 3"/>
    <w:basedOn w:val="Normal"/>
    <w:next w:val="Normal"/>
    <w:link w:val="Heading3Char"/>
    <w:qFormat/>
    <w:rsid w:val="00AF6072"/>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qFormat/>
    <w:pPr>
      <w:keepNext/>
      <w:jc w:val="both"/>
      <w:outlineLvl w:val="3"/>
    </w:pPr>
    <w:rPr>
      <w:rFonts w:ascii="Arial" w:hAnsi="Arial"/>
      <w:b/>
      <w:sz w:val="20"/>
    </w:rPr>
  </w:style>
  <w:style w:type="paragraph" w:styleId="Heading5">
    <w:name w:val="heading 5"/>
    <w:basedOn w:val="Normal"/>
    <w:next w:val="Normal"/>
    <w:link w:val="Heading5Char"/>
    <w:semiHidden/>
    <w:unhideWhenUsed/>
    <w:qFormat/>
    <w:rsid w:val="0045659E"/>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45659E"/>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45659E"/>
    <w:pPr>
      <w:spacing w:before="240" w:after="60"/>
      <w:outlineLvl w:val="6"/>
    </w:pPr>
    <w:rPr>
      <w:rFonts w:ascii="Calibri" w:eastAsia="Times New Roman" w:hAnsi="Calibri"/>
      <w:szCs w:val="24"/>
    </w:rPr>
  </w:style>
  <w:style w:type="paragraph" w:styleId="Heading8">
    <w:name w:val="heading 8"/>
    <w:basedOn w:val="Normal"/>
    <w:next w:val="Normal"/>
    <w:link w:val="Heading8Char"/>
    <w:semiHidden/>
    <w:unhideWhenUsed/>
    <w:qFormat/>
    <w:rsid w:val="0045659E"/>
    <w:pPr>
      <w:spacing w:before="240" w:after="60"/>
      <w:outlineLvl w:val="7"/>
    </w:pPr>
    <w:rPr>
      <w:rFonts w:ascii="Calibri" w:eastAsia="Times New Roman" w:hAnsi="Calibri"/>
      <w:i/>
      <w:iCs/>
      <w:szCs w:val="24"/>
    </w:rPr>
  </w:style>
  <w:style w:type="paragraph" w:styleId="Heading9">
    <w:name w:val="heading 9"/>
    <w:basedOn w:val="Normal"/>
    <w:next w:val="Normal"/>
    <w:link w:val="Heading9Char"/>
    <w:semiHidden/>
    <w:unhideWhenUsed/>
    <w:qFormat/>
    <w:rsid w:val="0045659E"/>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rPr>
      <w:rFonts w:ascii="Helvetica" w:hAnsi="Helvetica"/>
      <w:color w:val="000000"/>
      <w:sz w:val="15"/>
    </w:rPr>
  </w:style>
  <w:style w:type="character" w:styleId="FollowedHyperlink">
    <w:name w:val="FollowedHyperlink"/>
    <w:rPr>
      <w:color w:val="800080"/>
      <w:u w:val="single"/>
    </w:rPr>
  </w:style>
  <w:style w:type="paragraph" w:styleId="BodyText">
    <w:name w:val="Body Text"/>
    <w:basedOn w:val="Normal"/>
    <w:link w:val="BodyTextChar"/>
    <w:pPr>
      <w:jc w:val="both"/>
    </w:pPr>
    <w:rPr>
      <w:rFonts w:ascii="Arial" w:hAnsi="Arial" w:cs="Arial"/>
      <w:sz w:val="20"/>
    </w:rPr>
  </w:style>
  <w:style w:type="paragraph" w:styleId="BalloonText">
    <w:name w:val="Balloon Text"/>
    <w:basedOn w:val="Normal"/>
    <w:semiHidden/>
    <w:rsid w:val="009806B2"/>
    <w:rPr>
      <w:rFonts w:ascii="Tahoma" w:hAnsi="Tahoma" w:cs="Tahoma"/>
      <w:sz w:val="16"/>
      <w:szCs w:val="16"/>
    </w:rPr>
  </w:style>
  <w:style w:type="character" w:customStyle="1" w:styleId="memberdetail-content">
    <w:name w:val="memberdetail-content"/>
    <w:basedOn w:val="DefaultParagraphFont"/>
    <w:rsid w:val="000812F9"/>
  </w:style>
  <w:style w:type="character" w:styleId="Emphasis">
    <w:name w:val="Emphasis"/>
    <w:uiPriority w:val="20"/>
    <w:qFormat/>
    <w:rsid w:val="00D0355E"/>
    <w:rPr>
      <w:i/>
    </w:rPr>
  </w:style>
  <w:style w:type="paragraph" w:customStyle="1" w:styleId="msolistparagraph0">
    <w:name w:val="msolistparagraph"/>
    <w:basedOn w:val="Normal"/>
    <w:rsid w:val="00020181"/>
    <w:pPr>
      <w:ind w:left="720"/>
    </w:pPr>
    <w:rPr>
      <w:rFonts w:ascii="Calibri" w:eastAsia="Times New Roman" w:hAnsi="Calibri"/>
      <w:sz w:val="22"/>
      <w:szCs w:val="22"/>
    </w:rPr>
  </w:style>
  <w:style w:type="character" w:customStyle="1" w:styleId="verdana110000001">
    <w:name w:val="verdana110000001"/>
    <w:rsid w:val="00F5419B"/>
    <w:rPr>
      <w:rFonts w:ascii="Verdana" w:hAnsi="Verdana" w:hint="default"/>
      <w:b w:val="0"/>
      <w:bCs w:val="0"/>
      <w:color w:val="000000"/>
      <w:sz w:val="19"/>
      <w:szCs w:val="19"/>
    </w:rPr>
  </w:style>
  <w:style w:type="paragraph" w:customStyle="1" w:styleId="Default">
    <w:name w:val="Default"/>
    <w:rsid w:val="00800CB9"/>
    <w:pPr>
      <w:autoSpaceDE w:val="0"/>
      <w:autoSpaceDN w:val="0"/>
      <w:adjustRightInd w:val="0"/>
    </w:pPr>
    <w:rPr>
      <w:color w:val="000000"/>
      <w:sz w:val="24"/>
      <w:szCs w:val="24"/>
    </w:rPr>
  </w:style>
  <w:style w:type="paragraph" w:styleId="NormalWeb">
    <w:name w:val="Normal (Web)"/>
    <w:basedOn w:val="Normal"/>
    <w:uiPriority w:val="99"/>
    <w:rsid w:val="00C968D6"/>
    <w:pPr>
      <w:spacing w:before="100" w:beforeAutospacing="1" w:after="100" w:afterAutospacing="1"/>
    </w:pPr>
    <w:rPr>
      <w:rFonts w:ascii="Arial Unicode MS" w:eastAsia="Arial Unicode MS" w:hAnsi="Arial Unicode MS" w:cs="Arial Unicode MS"/>
      <w:szCs w:val="24"/>
    </w:rPr>
  </w:style>
  <w:style w:type="paragraph" w:customStyle="1" w:styleId="LightGrid-Accent31">
    <w:name w:val="Light Grid - Accent 31"/>
    <w:basedOn w:val="Normal"/>
    <w:uiPriority w:val="34"/>
    <w:qFormat/>
    <w:rsid w:val="00B15560"/>
    <w:pPr>
      <w:ind w:left="720"/>
      <w:jc w:val="both"/>
    </w:pPr>
    <w:rPr>
      <w:rFonts w:ascii="Arial" w:eastAsia="Times New Roman" w:hAnsi="Arial"/>
      <w:sz w:val="20"/>
      <w:szCs w:val="22"/>
    </w:rPr>
  </w:style>
  <w:style w:type="paragraph" w:customStyle="1" w:styleId="default0">
    <w:name w:val="default"/>
    <w:basedOn w:val="Normal"/>
    <w:rsid w:val="00432DC3"/>
    <w:pPr>
      <w:suppressAutoHyphens/>
      <w:spacing w:line="100" w:lineRule="atLeast"/>
      <w:jc w:val="both"/>
    </w:pPr>
    <w:rPr>
      <w:rFonts w:ascii="Arial" w:eastAsia="Times New Roman" w:hAnsi="Arial"/>
      <w:kern w:val="1"/>
      <w:sz w:val="20"/>
      <w:szCs w:val="24"/>
      <w:lang w:eastAsia="ar-SA"/>
    </w:rPr>
  </w:style>
  <w:style w:type="character" w:styleId="HTMLAcronym">
    <w:name w:val="HTML Acronym"/>
    <w:basedOn w:val="DefaultParagraphFont"/>
    <w:uiPriority w:val="99"/>
    <w:rsid w:val="008E6140"/>
  </w:style>
  <w:style w:type="character" w:customStyle="1" w:styleId="body">
    <w:name w:val="body"/>
    <w:basedOn w:val="DefaultParagraphFont"/>
    <w:rsid w:val="00A154F9"/>
  </w:style>
  <w:style w:type="character" w:customStyle="1" w:styleId="fgnnewsbodytext">
    <w:name w:val="fgnnewsbodytext"/>
    <w:rsid w:val="00DF634C"/>
    <w:rPr>
      <w:rFonts w:cs="Times New Roman"/>
    </w:rPr>
  </w:style>
  <w:style w:type="character" w:customStyle="1" w:styleId="kop">
    <w:name w:val="kop"/>
    <w:rsid w:val="007E1BC4"/>
    <w:rPr>
      <w:rFonts w:cs="Times New Roman"/>
    </w:rPr>
  </w:style>
  <w:style w:type="character" w:styleId="CommentReference">
    <w:name w:val="annotation reference"/>
    <w:uiPriority w:val="99"/>
    <w:rsid w:val="007E1BC4"/>
    <w:rPr>
      <w:rFonts w:cs="Times New Roman"/>
      <w:sz w:val="16"/>
      <w:szCs w:val="16"/>
    </w:rPr>
  </w:style>
  <w:style w:type="paragraph" w:customStyle="1" w:styleId="MediumGrid2-Accent11">
    <w:name w:val="Medium Grid 2 - Accent 11"/>
    <w:uiPriority w:val="1"/>
    <w:qFormat/>
    <w:rsid w:val="004134A2"/>
    <w:rPr>
      <w:rFonts w:ascii="Calibri" w:hAnsi="Calibri"/>
      <w:sz w:val="22"/>
      <w:szCs w:val="22"/>
    </w:rPr>
  </w:style>
  <w:style w:type="character" w:styleId="Strong">
    <w:name w:val="Strong"/>
    <w:uiPriority w:val="22"/>
    <w:qFormat/>
    <w:rsid w:val="00084268"/>
    <w:rPr>
      <w:rFonts w:cs="Times New Roman"/>
      <w:b/>
      <w:bCs/>
    </w:rPr>
  </w:style>
  <w:style w:type="character" w:customStyle="1" w:styleId="t13">
    <w:name w:val="t13"/>
    <w:rsid w:val="0082534D"/>
    <w:rPr>
      <w:rFonts w:cs="Times New Roman"/>
    </w:rPr>
  </w:style>
  <w:style w:type="character" w:customStyle="1" w:styleId="apple-style-span">
    <w:name w:val="apple-style-span"/>
    <w:rsid w:val="0082534D"/>
    <w:rPr>
      <w:rFonts w:cs="Times New Roman"/>
    </w:rPr>
  </w:style>
  <w:style w:type="character" w:customStyle="1" w:styleId="apple-converted-space">
    <w:name w:val="apple-converted-space"/>
    <w:rsid w:val="0082534D"/>
    <w:rPr>
      <w:rFonts w:cs="Times New Roman"/>
    </w:rPr>
  </w:style>
  <w:style w:type="character" w:customStyle="1" w:styleId="longtext">
    <w:name w:val="long_text"/>
    <w:basedOn w:val="DefaultParagraphFont"/>
    <w:rsid w:val="0005771A"/>
  </w:style>
  <w:style w:type="paragraph" w:styleId="HTMLPreformatted">
    <w:name w:val="HTML Preformatted"/>
    <w:basedOn w:val="Normal"/>
    <w:rsid w:val="00B3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PlainTextChar">
    <w:name w:val="Plain Text Char"/>
    <w:link w:val="PlainText"/>
    <w:rsid w:val="004932DB"/>
    <w:rPr>
      <w:rFonts w:ascii="Arial" w:hAnsi="Arial"/>
      <w:lang w:bidi="ar-SA"/>
    </w:rPr>
  </w:style>
  <w:style w:type="paragraph" w:styleId="PlainText">
    <w:name w:val="Plain Text"/>
    <w:basedOn w:val="Normal"/>
    <w:link w:val="PlainTextChar"/>
    <w:rsid w:val="004932DB"/>
    <w:rPr>
      <w:rFonts w:ascii="Arial" w:eastAsia="Times New Roman" w:hAnsi="Arial"/>
      <w:sz w:val="20"/>
      <w:lang w:val="x-none" w:eastAsia="x-none"/>
    </w:rPr>
  </w:style>
  <w:style w:type="paragraph" w:customStyle="1" w:styleId="CM4">
    <w:name w:val="CM4"/>
    <w:basedOn w:val="Default"/>
    <w:next w:val="Default"/>
    <w:rsid w:val="006C26EB"/>
    <w:rPr>
      <w:rFonts w:ascii="EUAlbertina" w:hAnsi="EUAlbertina"/>
      <w:color w:val="auto"/>
    </w:rPr>
  </w:style>
  <w:style w:type="character" w:customStyle="1" w:styleId="1">
    <w:name w:val="1"/>
    <w:semiHidden/>
    <w:rsid w:val="00C34EC0"/>
    <w:rPr>
      <w:rFonts w:ascii="Arial" w:hAnsi="Arial" w:cs="Arial"/>
      <w:color w:val="000080"/>
      <w:sz w:val="20"/>
      <w:szCs w:val="20"/>
    </w:rPr>
  </w:style>
  <w:style w:type="character" w:customStyle="1" w:styleId="pgray15ppagearticle">
    <w:name w:val="p_gray_15p_page_article"/>
    <w:rsid w:val="002A4535"/>
  </w:style>
  <w:style w:type="character" w:customStyle="1" w:styleId="st">
    <w:name w:val="st"/>
    <w:rsid w:val="00957D43"/>
  </w:style>
  <w:style w:type="character" w:customStyle="1" w:styleId="kop1">
    <w:name w:val="kop1"/>
    <w:rsid w:val="00FA5C19"/>
    <w:rPr>
      <w:b/>
      <w:bCs/>
      <w:color w:val="000000"/>
    </w:rPr>
  </w:style>
  <w:style w:type="character" w:customStyle="1" w:styleId="Heading3Char">
    <w:name w:val="Heading 3 Char"/>
    <w:link w:val="Heading3"/>
    <w:semiHidden/>
    <w:rsid w:val="00AF6072"/>
    <w:rPr>
      <w:rFonts w:ascii="Cambria" w:eastAsia="Times New Roman" w:hAnsi="Cambria" w:cs="Times New Roman"/>
      <w:b/>
      <w:bCs/>
      <w:sz w:val="26"/>
      <w:szCs w:val="26"/>
    </w:rPr>
  </w:style>
  <w:style w:type="character" w:customStyle="1" w:styleId="hps">
    <w:name w:val="hps"/>
    <w:rsid w:val="004A06AA"/>
  </w:style>
  <w:style w:type="paragraph" w:styleId="ListBullet">
    <w:name w:val="List Bullet"/>
    <w:basedOn w:val="Normal"/>
    <w:uiPriority w:val="99"/>
    <w:unhideWhenUsed/>
    <w:rsid w:val="00F059FD"/>
    <w:pPr>
      <w:numPr>
        <w:numId w:val="1"/>
      </w:numPr>
      <w:contextualSpacing/>
    </w:pPr>
    <w:rPr>
      <w:rFonts w:ascii="Arial" w:eastAsia="Calibri" w:hAnsi="Arial" w:cs="Arial"/>
      <w:sz w:val="20"/>
    </w:rPr>
  </w:style>
  <w:style w:type="paragraph" w:styleId="CommentText">
    <w:name w:val="annotation text"/>
    <w:basedOn w:val="Normal"/>
    <w:link w:val="CommentTextChar"/>
    <w:rsid w:val="008E242E"/>
    <w:rPr>
      <w:sz w:val="20"/>
      <w:lang w:val="x-none" w:eastAsia="x-none"/>
    </w:rPr>
  </w:style>
  <w:style w:type="character" w:customStyle="1" w:styleId="CommentTextChar">
    <w:name w:val="Comment Text Char"/>
    <w:link w:val="CommentText"/>
    <w:rsid w:val="008E242E"/>
    <w:rPr>
      <w:rFonts w:ascii="Times" w:eastAsia="Times" w:hAnsi="Times"/>
    </w:rPr>
  </w:style>
  <w:style w:type="paragraph" w:styleId="CommentSubject">
    <w:name w:val="annotation subject"/>
    <w:basedOn w:val="CommentText"/>
    <w:next w:val="CommentText"/>
    <w:link w:val="CommentSubjectChar"/>
    <w:uiPriority w:val="99"/>
    <w:unhideWhenUsed/>
    <w:rsid w:val="008E242E"/>
    <w:rPr>
      <w:rFonts w:eastAsia="Calibri"/>
      <w:b/>
      <w:bCs/>
    </w:rPr>
  </w:style>
  <w:style w:type="character" w:customStyle="1" w:styleId="CommentSubjectChar">
    <w:name w:val="Comment Subject Char"/>
    <w:link w:val="CommentSubject"/>
    <w:uiPriority w:val="99"/>
    <w:rsid w:val="008E242E"/>
    <w:rPr>
      <w:rFonts w:ascii="Times" w:eastAsia="Calibri" w:hAnsi="Times"/>
      <w:b/>
      <w:bCs/>
    </w:rPr>
  </w:style>
  <w:style w:type="character" w:customStyle="1" w:styleId="kno-fb-ctx">
    <w:name w:val="kno-fb-ctx"/>
    <w:rsid w:val="00365181"/>
  </w:style>
  <w:style w:type="character" w:customStyle="1" w:styleId="notice">
    <w:name w:val="notice"/>
    <w:rsid w:val="00294AAA"/>
  </w:style>
  <w:style w:type="character" w:customStyle="1" w:styleId="pbody">
    <w:name w:val="pbody"/>
    <w:rsid w:val="00F551ED"/>
  </w:style>
  <w:style w:type="character" w:customStyle="1" w:styleId="dateline">
    <w:name w:val="dateline"/>
    <w:rsid w:val="001E31AB"/>
  </w:style>
  <w:style w:type="character" w:customStyle="1" w:styleId="Heading1Char">
    <w:name w:val="Heading 1 Char"/>
    <w:link w:val="Heading1"/>
    <w:rsid w:val="00562822"/>
    <w:rPr>
      <w:rFonts w:ascii="Arial" w:eastAsia="Calibri" w:hAnsi="Arial" w:cs="Arial"/>
    </w:rPr>
  </w:style>
  <w:style w:type="character" w:customStyle="1" w:styleId="Heading2Char">
    <w:name w:val="Heading 2 Char"/>
    <w:link w:val="Heading2"/>
    <w:rsid w:val="00562822"/>
    <w:rPr>
      <w:rFonts w:ascii="Helvetica" w:eastAsia="Times" w:hAnsi="Helvetica"/>
      <w:b/>
      <w:sz w:val="24"/>
    </w:rPr>
  </w:style>
  <w:style w:type="character" w:customStyle="1" w:styleId="texte">
    <w:name w:val="texte"/>
    <w:rsid w:val="00605A0A"/>
  </w:style>
  <w:style w:type="paragraph" w:customStyle="1" w:styleId="MediumGrid1-Accent21">
    <w:name w:val="Medium Grid 1 - Accent 21"/>
    <w:basedOn w:val="Normal"/>
    <w:uiPriority w:val="34"/>
    <w:qFormat/>
    <w:rsid w:val="001D5F7F"/>
    <w:pPr>
      <w:ind w:left="720"/>
    </w:pPr>
  </w:style>
  <w:style w:type="paragraph" w:customStyle="1" w:styleId="paragraph">
    <w:name w:val="paragraph"/>
    <w:basedOn w:val="Normal"/>
    <w:rsid w:val="00041DF7"/>
    <w:pPr>
      <w:spacing w:before="100" w:beforeAutospacing="1" w:after="100" w:afterAutospacing="1"/>
    </w:pPr>
    <w:rPr>
      <w:rFonts w:ascii="Times New Roman" w:eastAsia="Times New Roman" w:hAnsi="Times New Roman"/>
      <w:szCs w:val="24"/>
    </w:rPr>
  </w:style>
  <w:style w:type="character" w:customStyle="1" w:styleId="normaltextrun">
    <w:name w:val="normaltextrun"/>
    <w:rsid w:val="00041DF7"/>
  </w:style>
  <w:style w:type="character" w:customStyle="1" w:styleId="eop">
    <w:name w:val="eop"/>
    <w:rsid w:val="00041DF7"/>
  </w:style>
  <w:style w:type="character" w:customStyle="1" w:styleId="scx109579237">
    <w:name w:val="scx109579237"/>
    <w:rsid w:val="007C621E"/>
  </w:style>
  <w:style w:type="character" w:customStyle="1" w:styleId="spellingerror">
    <w:name w:val="spellingerror"/>
    <w:rsid w:val="004E5407"/>
  </w:style>
  <w:style w:type="paragraph" w:customStyle="1" w:styleId="ColorfulList-Accent11">
    <w:name w:val="Colorful List - Accent 11"/>
    <w:basedOn w:val="Normal"/>
    <w:uiPriority w:val="34"/>
    <w:qFormat/>
    <w:rsid w:val="008E7525"/>
    <w:pPr>
      <w:ind w:left="720"/>
    </w:pPr>
  </w:style>
  <w:style w:type="paragraph" w:styleId="ListParagraph">
    <w:name w:val="List Paragraph"/>
    <w:basedOn w:val="Normal"/>
    <w:uiPriority w:val="34"/>
    <w:qFormat/>
    <w:rsid w:val="000717B5"/>
    <w:pPr>
      <w:ind w:left="720"/>
      <w:contextualSpacing/>
      <w:jc w:val="both"/>
    </w:pPr>
    <w:rPr>
      <w:rFonts w:ascii="Arial" w:eastAsia="Calibri" w:hAnsi="Arial"/>
      <w:sz w:val="20"/>
      <w:szCs w:val="22"/>
    </w:rPr>
  </w:style>
  <w:style w:type="paragraph" w:customStyle="1" w:styleId="article-title">
    <w:name w:val="article-title"/>
    <w:basedOn w:val="Normal"/>
    <w:uiPriority w:val="99"/>
    <w:rsid w:val="00731069"/>
    <w:pPr>
      <w:spacing w:after="270" w:line="360" w:lineRule="atLeast"/>
    </w:pPr>
    <w:rPr>
      <w:rFonts w:ascii="Arial" w:eastAsia="Calibri" w:hAnsi="Arial" w:cs="Arial"/>
      <w:b/>
      <w:bCs/>
      <w:color w:val="9A9661"/>
      <w:sz w:val="27"/>
      <w:szCs w:val="27"/>
    </w:rPr>
  </w:style>
  <w:style w:type="paragraph" w:styleId="NoSpacing">
    <w:name w:val="No Spacing"/>
    <w:uiPriority w:val="1"/>
    <w:qFormat/>
    <w:rsid w:val="00731069"/>
    <w:rPr>
      <w:rFonts w:ascii="Times" w:eastAsia="Times" w:hAnsi="Times"/>
      <w:sz w:val="24"/>
    </w:rPr>
  </w:style>
  <w:style w:type="paragraph" w:styleId="Revision">
    <w:name w:val="Revision"/>
    <w:hidden/>
    <w:uiPriority w:val="99"/>
    <w:semiHidden/>
    <w:rsid w:val="003F005C"/>
    <w:rPr>
      <w:rFonts w:ascii="Times" w:eastAsia="Times" w:hAnsi="Times"/>
      <w:sz w:val="24"/>
    </w:rPr>
  </w:style>
  <w:style w:type="paragraph" w:styleId="Bibliography">
    <w:name w:val="Bibliography"/>
    <w:basedOn w:val="Normal"/>
    <w:next w:val="Normal"/>
    <w:uiPriority w:val="37"/>
    <w:semiHidden/>
    <w:unhideWhenUsed/>
    <w:rsid w:val="0045659E"/>
  </w:style>
  <w:style w:type="paragraph" w:styleId="BlockText">
    <w:name w:val="Block Text"/>
    <w:basedOn w:val="Normal"/>
    <w:rsid w:val="0045659E"/>
    <w:pPr>
      <w:spacing w:after="120"/>
      <w:ind w:left="1440" w:right="1440"/>
    </w:pPr>
  </w:style>
  <w:style w:type="paragraph" w:styleId="BodyText2">
    <w:name w:val="Body Text 2"/>
    <w:basedOn w:val="Normal"/>
    <w:link w:val="BodyText2Char"/>
    <w:rsid w:val="0045659E"/>
    <w:pPr>
      <w:spacing w:after="120" w:line="480" w:lineRule="auto"/>
    </w:pPr>
  </w:style>
  <w:style w:type="character" w:customStyle="1" w:styleId="BodyText2Char">
    <w:name w:val="Body Text 2 Char"/>
    <w:link w:val="BodyText2"/>
    <w:rsid w:val="0045659E"/>
    <w:rPr>
      <w:rFonts w:ascii="Times" w:eastAsia="Times" w:hAnsi="Times"/>
      <w:sz w:val="24"/>
    </w:rPr>
  </w:style>
  <w:style w:type="paragraph" w:styleId="BodyText3">
    <w:name w:val="Body Text 3"/>
    <w:basedOn w:val="Normal"/>
    <w:link w:val="BodyText3Char"/>
    <w:rsid w:val="0045659E"/>
    <w:pPr>
      <w:spacing w:after="120"/>
    </w:pPr>
    <w:rPr>
      <w:sz w:val="16"/>
      <w:szCs w:val="16"/>
    </w:rPr>
  </w:style>
  <w:style w:type="character" w:customStyle="1" w:styleId="BodyText3Char">
    <w:name w:val="Body Text 3 Char"/>
    <w:link w:val="BodyText3"/>
    <w:rsid w:val="0045659E"/>
    <w:rPr>
      <w:rFonts w:ascii="Times" w:eastAsia="Times" w:hAnsi="Times"/>
      <w:sz w:val="16"/>
      <w:szCs w:val="16"/>
    </w:rPr>
  </w:style>
  <w:style w:type="paragraph" w:styleId="BodyTextFirstIndent">
    <w:name w:val="Body Text First Indent"/>
    <w:basedOn w:val="BodyText"/>
    <w:link w:val="BodyTextFirstIndentChar"/>
    <w:rsid w:val="0045659E"/>
    <w:pPr>
      <w:spacing w:after="120"/>
      <w:ind w:firstLine="210"/>
      <w:jc w:val="left"/>
    </w:pPr>
    <w:rPr>
      <w:rFonts w:ascii="Times" w:hAnsi="Times" w:cs="Times New Roman"/>
      <w:sz w:val="24"/>
    </w:rPr>
  </w:style>
  <w:style w:type="character" w:customStyle="1" w:styleId="BodyTextChar">
    <w:name w:val="Body Text Char"/>
    <w:link w:val="BodyText"/>
    <w:rsid w:val="0045659E"/>
    <w:rPr>
      <w:rFonts w:ascii="Arial" w:eastAsia="Times" w:hAnsi="Arial" w:cs="Arial"/>
    </w:rPr>
  </w:style>
  <w:style w:type="character" w:customStyle="1" w:styleId="BodyTextFirstIndentChar">
    <w:name w:val="Body Text First Indent Char"/>
    <w:link w:val="BodyTextFirstIndent"/>
    <w:rsid w:val="0045659E"/>
    <w:rPr>
      <w:rFonts w:ascii="Times" w:eastAsia="Times" w:hAnsi="Times" w:cs="Arial"/>
      <w:sz w:val="24"/>
    </w:rPr>
  </w:style>
  <w:style w:type="paragraph" w:styleId="BodyTextIndent">
    <w:name w:val="Body Text Indent"/>
    <w:basedOn w:val="Normal"/>
    <w:link w:val="BodyTextIndentChar"/>
    <w:rsid w:val="0045659E"/>
    <w:pPr>
      <w:spacing w:after="120"/>
      <w:ind w:left="360"/>
    </w:pPr>
  </w:style>
  <w:style w:type="character" w:customStyle="1" w:styleId="BodyTextIndentChar">
    <w:name w:val="Body Text Indent Char"/>
    <w:link w:val="BodyTextIndent"/>
    <w:rsid w:val="0045659E"/>
    <w:rPr>
      <w:rFonts w:ascii="Times" w:eastAsia="Times" w:hAnsi="Times"/>
      <w:sz w:val="24"/>
    </w:rPr>
  </w:style>
  <w:style w:type="paragraph" w:styleId="BodyTextFirstIndent2">
    <w:name w:val="Body Text First Indent 2"/>
    <w:basedOn w:val="BodyTextIndent"/>
    <w:link w:val="BodyTextFirstIndent2Char"/>
    <w:rsid w:val="0045659E"/>
    <w:pPr>
      <w:ind w:firstLine="210"/>
    </w:pPr>
  </w:style>
  <w:style w:type="character" w:customStyle="1" w:styleId="BodyTextFirstIndent2Char">
    <w:name w:val="Body Text First Indent 2 Char"/>
    <w:basedOn w:val="BodyTextIndentChar"/>
    <w:link w:val="BodyTextFirstIndent2"/>
    <w:rsid w:val="0045659E"/>
    <w:rPr>
      <w:rFonts w:ascii="Times" w:eastAsia="Times" w:hAnsi="Times"/>
      <w:sz w:val="24"/>
    </w:rPr>
  </w:style>
  <w:style w:type="paragraph" w:styleId="BodyTextIndent2">
    <w:name w:val="Body Text Indent 2"/>
    <w:basedOn w:val="Normal"/>
    <w:link w:val="BodyTextIndent2Char"/>
    <w:rsid w:val="0045659E"/>
    <w:pPr>
      <w:spacing w:after="120" w:line="480" w:lineRule="auto"/>
      <w:ind w:left="360"/>
    </w:pPr>
  </w:style>
  <w:style w:type="character" w:customStyle="1" w:styleId="BodyTextIndent2Char">
    <w:name w:val="Body Text Indent 2 Char"/>
    <w:link w:val="BodyTextIndent2"/>
    <w:rsid w:val="0045659E"/>
    <w:rPr>
      <w:rFonts w:ascii="Times" w:eastAsia="Times" w:hAnsi="Times"/>
      <w:sz w:val="24"/>
    </w:rPr>
  </w:style>
  <w:style w:type="paragraph" w:styleId="BodyTextIndent3">
    <w:name w:val="Body Text Indent 3"/>
    <w:basedOn w:val="Normal"/>
    <w:link w:val="BodyTextIndent3Char"/>
    <w:rsid w:val="0045659E"/>
    <w:pPr>
      <w:spacing w:after="120"/>
      <w:ind w:left="360"/>
    </w:pPr>
    <w:rPr>
      <w:sz w:val="16"/>
      <w:szCs w:val="16"/>
    </w:rPr>
  </w:style>
  <w:style w:type="character" w:customStyle="1" w:styleId="BodyTextIndent3Char">
    <w:name w:val="Body Text Indent 3 Char"/>
    <w:link w:val="BodyTextIndent3"/>
    <w:rsid w:val="0045659E"/>
    <w:rPr>
      <w:rFonts w:ascii="Times" w:eastAsia="Times" w:hAnsi="Times"/>
      <w:sz w:val="16"/>
      <w:szCs w:val="16"/>
    </w:rPr>
  </w:style>
  <w:style w:type="paragraph" w:styleId="Caption">
    <w:name w:val="caption"/>
    <w:basedOn w:val="Normal"/>
    <w:next w:val="Normal"/>
    <w:semiHidden/>
    <w:unhideWhenUsed/>
    <w:qFormat/>
    <w:rsid w:val="0045659E"/>
    <w:rPr>
      <w:b/>
      <w:bCs/>
      <w:sz w:val="20"/>
    </w:rPr>
  </w:style>
  <w:style w:type="paragraph" w:styleId="Closing">
    <w:name w:val="Closing"/>
    <w:basedOn w:val="Normal"/>
    <w:link w:val="ClosingChar"/>
    <w:rsid w:val="0045659E"/>
    <w:pPr>
      <w:ind w:left="4320"/>
    </w:pPr>
  </w:style>
  <w:style w:type="character" w:customStyle="1" w:styleId="ClosingChar">
    <w:name w:val="Closing Char"/>
    <w:link w:val="Closing"/>
    <w:rsid w:val="0045659E"/>
    <w:rPr>
      <w:rFonts w:ascii="Times" w:eastAsia="Times" w:hAnsi="Times"/>
      <w:sz w:val="24"/>
    </w:rPr>
  </w:style>
  <w:style w:type="paragraph" w:styleId="Date">
    <w:name w:val="Date"/>
    <w:basedOn w:val="Normal"/>
    <w:next w:val="Normal"/>
    <w:link w:val="DateChar"/>
    <w:rsid w:val="0045659E"/>
  </w:style>
  <w:style w:type="character" w:customStyle="1" w:styleId="DateChar">
    <w:name w:val="Date Char"/>
    <w:link w:val="Date"/>
    <w:rsid w:val="0045659E"/>
    <w:rPr>
      <w:rFonts w:ascii="Times" w:eastAsia="Times" w:hAnsi="Times"/>
      <w:sz w:val="24"/>
    </w:rPr>
  </w:style>
  <w:style w:type="paragraph" w:styleId="DocumentMap">
    <w:name w:val="Document Map"/>
    <w:basedOn w:val="Normal"/>
    <w:link w:val="DocumentMapChar"/>
    <w:rsid w:val="0045659E"/>
    <w:rPr>
      <w:rFonts w:ascii="Segoe UI" w:hAnsi="Segoe UI" w:cs="Segoe UI"/>
      <w:sz w:val="16"/>
      <w:szCs w:val="16"/>
    </w:rPr>
  </w:style>
  <w:style w:type="character" w:customStyle="1" w:styleId="DocumentMapChar">
    <w:name w:val="Document Map Char"/>
    <w:link w:val="DocumentMap"/>
    <w:rsid w:val="0045659E"/>
    <w:rPr>
      <w:rFonts w:ascii="Segoe UI" w:eastAsia="Times" w:hAnsi="Segoe UI" w:cs="Segoe UI"/>
      <w:sz w:val="16"/>
      <w:szCs w:val="16"/>
    </w:rPr>
  </w:style>
  <w:style w:type="paragraph" w:styleId="E-mailSignature">
    <w:name w:val="E-mail Signature"/>
    <w:basedOn w:val="Normal"/>
    <w:link w:val="E-mailSignatureChar"/>
    <w:rsid w:val="0045659E"/>
  </w:style>
  <w:style w:type="character" w:customStyle="1" w:styleId="E-mailSignatureChar">
    <w:name w:val="E-mail Signature Char"/>
    <w:link w:val="E-mailSignature"/>
    <w:rsid w:val="0045659E"/>
    <w:rPr>
      <w:rFonts w:ascii="Times" w:eastAsia="Times" w:hAnsi="Times"/>
      <w:sz w:val="24"/>
    </w:rPr>
  </w:style>
  <w:style w:type="paragraph" w:styleId="EndnoteText">
    <w:name w:val="endnote text"/>
    <w:basedOn w:val="Normal"/>
    <w:link w:val="EndnoteTextChar"/>
    <w:rsid w:val="0045659E"/>
    <w:rPr>
      <w:sz w:val="20"/>
    </w:rPr>
  </w:style>
  <w:style w:type="character" w:customStyle="1" w:styleId="EndnoteTextChar">
    <w:name w:val="Endnote Text Char"/>
    <w:link w:val="EndnoteText"/>
    <w:rsid w:val="0045659E"/>
    <w:rPr>
      <w:rFonts w:ascii="Times" w:eastAsia="Times" w:hAnsi="Times"/>
    </w:rPr>
  </w:style>
  <w:style w:type="paragraph" w:styleId="EnvelopeAddress">
    <w:name w:val="envelope address"/>
    <w:basedOn w:val="Normal"/>
    <w:rsid w:val="0045659E"/>
    <w:pPr>
      <w:framePr w:w="7920" w:h="1980" w:hRule="exact" w:hSpace="180" w:wrap="auto" w:hAnchor="page" w:xAlign="center" w:yAlign="bottom"/>
      <w:ind w:left="2880"/>
    </w:pPr>
    <w:rPr>
      <w:rFonts w:ascii="Calibri Light" w:eastAsia="Times New Roman" w:hAnsi="Calibri Light"/>
      <w:szCs w:val="24"/>
    </w:rPr>
  </w:style>
  <w:style w:type="paragraph" w:styleId="EnvelopeReturn">
    <w:name w:val="envelope return"/>
    <w:basedOn w:val="Normal"/>
    <w:rsid w:val="0045659E"/>
    <w:rPr>
      <w:rFonts w:ascii="Calibri Light" w:eastAsia="Times New Roman" w:hAnsi="Calibri Light"/>
      <w:sz w:val="20"/>
    </w:rPr>
  </w:style>
  <w:style w:type="paragraph" w:styleId="FootnoteText">
    <w:name w:val="footnote text"/>
    <w:basedOn w:val="Normal"/>
    <w:link w:val="FootnoteTextChar"/>
    <w:rsid w:val="0045659E"/>
    <w:rPr>
      <w:sz w:val="20"/>
    </w:rPr>
  </w:style>
  <w:style w:type="character" w:customStyle="1" w:styleId="FootnoteTextChar">
    <w:name w:val="Footnote Text Char"/>
    <w:link w:val="FootnoteText"/>
    <w:rsid w:val="0045659E"/>
    <w:rPr>
      <w:rFonts w:ascii="Times" w:eastAsia="Times" w:hAnsi="Times"/>
    </w:rPr>
  </w:style>
  <w:style w:type="character" w:customStyle="1" w:styleId="Heading5Char">
    <w:name w:val="Heading 5 Char"/>
    <w:link w:val="Heading5"/>
    <w:semiHidden/>
    <w:rsid w:val="0045659E"/>
    <w:rPr>
      <w:rFonts w:ascii="Calibri" w:eastAsia="Times New Roman" w:hAnsi="Calibri" w:cs="Times New Roman"/>
      <w:b/>
      <w:bCs/>
      <w:i/>
      <w:iCs/>
      <w:sz w:val="26"/>
      <w:szCs w:val="26"/>
    </w:rPr>
  </w:style>
  <w:style w:type="character" w:customStyle="1" w:styleId="Heading6Char">
    <w:name w:val="Heading 6 Char"/>
    <w:link w:val="Heading6"/>
    <w:semiHidden/>
    <w:rsid w:val="0045659E"/>
    <w:rPr>
      <w:rFonts w:ascii="Calibri" w:eastAsia="Times New Roman" w:hAnsi="Calibri" w:cs="Times New Roman"/>
      <w:b/>
      <w:bCs/>
      <w:sz w:val="22"/>
      <w:szCs w:val="22"/>
    </w:rPr>
  </w:style>
  <w:style w:type="character" w:customStyle="1" w:styleId="Heading7Char">
    <w:name w:val="Heading 7 Char"/>
    <w:link w:val="Heading7"/>
    <w:semiHidden/>
    <w:rsid w:val="0045659E"/>
    <w:rPr>
      <w:rFonts w:ascii="Calibri" w:eastAsia="Times New Roman" w:hAnsi="Calibri" w:cs="Times New Roman"/>
      <w:sz w:val="24"/>
      <w:szCs w:val="24"/>
    </w:rPr>
  </w:style>
  <w:style w:type="character" w:customStyle="1" w:styleId="Heading8Char">
    <w:name w:val="Heading 8 Char"/>
    <w:link w:val="Heading8"/>
    <w:semiHidden/>
    <w:rsid w:val="0045659E"/>
    <w:rPr>
      <w:rFonts w:ascii="Calibri" w:eastAsia="Times New Roman" w:hAnsi="Calibri" w:cs="Times New Roman"/>
      <w:i/>
      <w:iCs/>
      <w:sz w:val="24"/>
      <w:szCs w:val="24"/>
    </w:rPr>
  </w:style>
  <w:style w:type="character" w:customStyle="1" w:styleId="Heading9Char">
    <w:name w:val="Heading 9 Char"/>
    <w:link w:val="Heading9"/>
    <w:semiHidden/>
    <w:rsid w:val="0045659E"/>
    <w:rPr>
      <w:rFonts w:ascii="Calibri Light" w:eastAsia="Times New Roman" w:hAnsi="Calibri Light" w:cs="Times New Roman"/>
      <w:sz w:val="22"/>
      <w:szCs w:val="22"/>
    </w:rPr>
  </w:style>
  <w:style w:type="paragraph" w:styleId="HTMLAddress">
    <w:name w:val="HTML Address"/>
    <w:basedOn w:val="Normal"/>
    <w:link w:val="HTMLAddressChar"/>
    <w:rsid w:val="0045659E"/>
    <w:rPr>
      <w:i/>
      <w:iCs/>
    </w:rPr>
  </w:style>
  <w:style w:type="character" w:customStyle="1" w:styleId="HTMLAddressChar">
    <w:name w:val="HTML Address Char"/>
    <w:link w:val="HTMLAddress"/>
    <w:rsid w:val="0045659E"/>
    <w:rPr>
      <w:rFonts w:ascii="Times" w:eastAsia="Times" w:hAnsi="Times"/>
      <w:i/>
      <w:iCs/>
      <w:sz w:val="24"/>
    </w:rPr>
  </w:style>
  <w:style w:type="paragraph" w:styleId="Index1">
    <w:name w:val="index 1"/>
    <w:basedOn w:val="Normal"/>
    <w:next w:val="Normal"/>
    <w:autoRedefine/>
    <w:rsid w:val="0045659E"/>
    <w:pPr>
      <w:ind w:left="240" w:hanging="240"/>
    </w:pPr>
  </w:style>
  <w:style w:type="paragraph" w:styleId="Index2">
    <w:name w:val="index 2"/>
    <w:basedOn w:val="Normal"/>
    <w:next w:val="Normal"/>
    <w:autoRedefine/>
    <w:rsid w:val="0045659E"/>
    <w:pPr>
      <w:ind w:left="480" w:hanging="240"/>
    </w:pPr>
  </w:style>
  <w:style w:type="paragraph" w:styleId="Index3">
    <w:name w:val="index 3"/>
    <w:basedOn w:val="Normal"/>
    <w:next w:val="Normal"/>
    <w:autoRedefine/>
    <w:rsid w:val="0045659E"/>
    <w:pPr>
      <w:ind w:left="720" w:hanging="240"/>
    </w:pPr>
  </w:style>
  <w:style w:type="paragraph" w:styleId="Index4">
    <w:name w:val="index 4"/>
    <w:basedOn w:val="Normal"/>
    <w:next w:val="Normal"/>
    <w:autoRedefine/>
    <w:rsid w:val="0045659E"/>
    <w:pPr>
      <w:ind w:left="960" w:hanging="240"/>
    </w:pPr>
  </w:style>
  <w:style w:type="paragraph" w:styleId="Index5">
    <w:name w:val="index 5"/>
    <w:basedOn w:val="Normal"/>
    <w:next w:val="Normal"/>
    <w:autoRedefine/>
    <w:rsid w:val="0045659E"/>
    <w:pPr>
      <w:ind w:left="1200" w:hanging="240"/>
    </w:pPr>
  </w:style>
  <w:style w:type="paragraph" w:styleId="Index6">
    <w:name w:val="index 6"/>
    <w:basedOn w:val="Normal"/>
    <w:next w:val="Normal"/>
    <w:autoRedefine/>
    <w:rsid w:val="0045659E"/>
    <w:pPr>
      <w:ind w:left="1440" w:hanging="240"/>
    </w:pPr>
  </w:style>
  <w:style w:type="paragraph" w:styleId="Index7">
    <w:name w:val="index 7"/>
    <w:basedOn w:val="Normal"/>
    <w:next w:val="Normal"/>
    <w:autoRedefine/>
    <w:rsid w:val="0045659E"/>
    <w:pPr>
      <w:ind w:left="1680" w:hanging="240"/>
    </w:pPr>
  </w:style>
  <w:style w:type="paragraph" w:styleId="Index8">
    <w:name w:val="index 8"/>
    <w:basedOn w:val="Normal"/>
    <w:next w:val="Normal"/>
    <w:autoRedefine/>
    <w:rsid w:val="0045659E"/>
    <w:pPr>
      <w:ind w:left="1920" w:hanging="240"/>
    </w:pPr>
  </w:style>
  <w:style w:type="paragraph" w:styleId="Index9">
    <w:name w:val="index 9"/>
    <w:basedOn w:val="Normal"/>
    <w:next w:val="Normal"/>
    <w:autoRedefine/>
    <w:rsid w:val="0045659E"/>
    <w:pPr>
      <w:ind w:left="2160" w:hanging="240"/>
    </w:pPr>
  </w:style>
  <w:style w:type="paragraph" w:styleId="IndexHeading">
    <w:name w:val="index heading"/>
    <w:basedOn w:val="Normal"/>
    <w:next w:val="Index1"/>
    <w:rsid w:val="0045659E"/>
    <w:rPr>
      <w:rFonts w:ascii="Calibri Light" w:eastAsia="Times New Roman" w:hAnsi="Calibri Light"/>
      <w:b/>
      <w:bCs/>
    </w:rPr>
  </w:style>
  <w:style w:type="paragraph" w:styleId="IntenseQuote">
    <w:name w:val="Intense Quote"/>
    <w:basedOn w:val="Normal"/>
    <w:next w:val="Normal"/>
    <w:link w:val="IntenseQuoteChar"/>
    <w:uiPriority w:val="30"/>
    <w:qFormat/>
    <w:rsid w:val="0045659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659E"/>
    <w:rPr>
      <w:rFonts w:ascii="Times" w:eastAsia="Times" w:hAnsi="Times"/>
      <w:i/>
      <w:iCs/>
      <w:color w:val="5B9BD5"/>
      <w:sz w:val="24"/>
    </w:rPr>
  </w:style>
  <w:style w:type="paragraph" w:styleId="List">
    <w:name w:val="List"/>
    <w:basedOn w:val="Normal"/>
    <w:rsid w:val="0045659E"/>
    <w:pPr>
      <w:ind w:left="360" w:hanging="360"/>
      <w:contextualSpacing/>
    </w:pPr>
  </w:style>
  <w:style w:type="paragraph" w:styleId="List2">
    <w:name w:val="List 2"/>
    <w:basedOn w:val="Normal"/>
    <w:rsid w:val="0045659E"/>
    <w:pPr>
      <w:ind w:left="720" w:hanging="360"/>
      <w:contextualSpacing/>
    </w:pPr>
  </w:style>
  <w:style w:type="paragraph" w:styleId="List3">
    <w:name w:val="List 3"/>
    <w:basedOn w:val="Normal"/>
    <w:rsid w:val="0045659E"/>
    <w:pPr>
      <w:ind w:left="1080" w:hanging="360"/>
      <w:contextualSpacing/>
    </w:pPr>
  </w:style>
  <w:style w:type="paragraph" w:styleId="List4">
    <w:name w:val="List 4"/>
    <w:basedOn w:val="Normal"/>
    <w:rsid w:val="0045659E"/>
    <w:pPr>
      <w:ind w:left="1440" w:hanging="360"/>
      <w:contextualSpacing/>
    </w:pPr>
  </w:style>
  <w:style w:type="paragraph" w:styleId="List5">
    <w:name w:val="List 5"/>
    <w:basedOn w:val="Normal"/>
    <w:rsid w:val="0045659E"/>
    <w:pPr>
      <w:ind w:left="1800" w:hanging="360"/>
      <w:contextualSpacing/>
    </w:pPr>
  </w:style>
  <w:style w:type="paragraph" w:styleId="ListBullet2">
    <w:name w:val="List Bullet 2"/>
    <w:basedOn w:val="Normal"/>
    <w:rsid w:val="0045659E"/>
    <w:pPr>
      <w:numPr>
        <w:numId w:val="2"/>
      </w:numPr>
      <w:contextualSpacing/>
    </w:pPr>
  </w:style>
  <w:style w:type="paragraph" w:styleId="ListBullet3">
    <w:name w:val="List Bullet 3"/>
    <w:basedOn w:val="Normal"/>
    <w:rsid w:val="0045659E"/>
    <w:pPr>
      <w:numPr>
        <w:numId w:val="3"/>
      </w:numPr>
      <w:contextualSpacing/>
    </w:pPr>
  </w:style>
  <w:style w:type="paragraph" w:styleId="ListBullet4">
    <w:name w:val="List Bullet 4"/>
    <w:basedOn w:val="Normal"/>
    <w:rsid w:val="0045659E"/>
    <w:pPr>
      <w:numPr>
        <w:numId w:val="4"/>
      </w:numPr>
      <w:contextualSpacing/>
    </w:pPr>
  </w:style>
  <w:style w:type="paragraph" w:styleId="ListBullet5">
    <w:name w:val="List Bullet 5"/>
    <w:basedOn w:val="Normal"/>
    <w:rsid w:val="0045659E"/>
    <w:pPr>
      <w:numPr>
        <w:numId w:val="5"/>
      </w:numPr>
      <w:contextualSpacing/>
    </w:pPr>
  </w:style>
  <w:style w:type="paragraph" w:styleId="ListContinue">
    <w:name w:val="List Continue"/>
    <w:basedOn w:val="Normal"/>
    <w:rsid w:val="0045659E"/>
    <w:pPr>
      <w:spacing w:after="120"/>
      <w:ind w:left="360"/>
      <w:contextualSpacing/>
    </w:pPr>
  </w:style>
  <w:style w:type="paragraph" w:styleId="ListContinue2">
    <w:name w:val="List Continue 2"/>
    <w:basedOn w:val="Normal"/>
    <w:rsid w:val="0045659E"/>
    <w:pPr>
      <w:spacing w:after="120"/>
      <w:ind w:left="720"/>
      <w:contextualSpacing/>
    </w:pPr>
  </w:style>
  <w:style w:type="paragraph" w:styleId="ListContinue3">
    <w:name w:val="List Continue 3"/>
    <w:basedOn w:val="Normal"/>
    <w:rsid w:val="0045659E"/>
    <w:pPr>
      <w:spacing w:after="120"/>
      <w:ind w:left="1080"/>
      <w:contextualSpacing/>
    </w:pPr>
  </w:style>
  <w:style w:type="paragraph" w:styleId="ListContinue4">
    <w:name w:val="List Continue 4"/>
    <w:basedOn w:val="Normal"/>
    <w:rsid w:val="0045659E"/>
    <w:pPr>
      <w:spacing w:after="120"/>
      <w:ind w:left="1440"/>
      <w:contextualSpacing/>
    </w:pPr>
  </w:style>
  <w:style w:type="paragraph" w:styleId="ListContinue5">
    <w:name w:val="List Continue 5"/>
    <w:basedOn w:val="Normal"/>
    <w:rsid w:val="0045659E"/>
    <w:pPr>
      <w:spacing w:after="120"/>
      <w:ind w:left="1800"/>
      <w:contextualSpacing/>
    </w:pPr>
  </w:style>
  <w:style w:type="paragraph" w:styleId="ListNumber">
    <w:name w:val="List Number"/>
    <w:basedOn w:val="Normal"/>
    <w:rsid w:val="0045659E"/>
    <w:pPr>
      <w:numPr>
        <w:numId w:val="6"/>
      </w:numPr>
      <w:contextualSpacing/>
    </w:pPr>
  </w:style>
  <w:style w:type="paragraph" w:styleId="ListNumber2">
    <w:name w:val="List Number 2"/>
    <w:basedOn w:val="Normal"/>
    <w:rsid w:val="0045659E"/>
    <w:pPr>
      <w:numPr>
        <w:numId w:val="7"/>
      </w:numPr>
      <w:contextualSpacing/>
    </w:pPr>
  </w:style>
  <w:style w:type="paragraph" w:styleId="ListNumber3">
    <w:name w:val="List Number 3"/>
    <w:basedOn w:val="Normal"/>
    <w:rsid w:val="0045659E"/>
    <w:pPr>
      <w:numPr>
        <w:numId w:val="8"/>
      </w:numPr>
      <w:contextualSpacing/>
    </w:pPr>
  </w:style>
  <w:style w:type="paragraph" w:styleId="ListNumber4">
    <w:name w:val="List Number 4"/>
    <w:basedOn w:val="Normal"/>
    <w:rsid w:val="0045659E"/>
    <w:pPr>
      <w:numPr>
        <w:numId w:val="9"/>
      </w:numPr>
      <w:contextualSpacing/>
    </w:pPr>
  </w:style>
  <w:style w:type="paragraph" w:styleId="ListNumber5">
    <w:name w:val="List Number 5"/>
    <w:basedOn w:val="Normal"/>
    <w:rsid w:val="0045659E"/>
    <w:pPr>
      <w:numPr>
        <w:numId w:val="10"/>
      </w:numPr>
      <w:contextualSpacing/>
    </w:pPr>
  </w:style>
  <w:style w:type="paragraph" w:styleId="MacroText">
    <w:name w:val="macro"/>
    <w:link w:val="MacroTextChar"/>
    <w:rsid w:val="0045659E"/>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cs="Courier New"/>
    </w:rPr>
  </w:style>
  <w:style w:type="character" w:customStyle="1" w:styleId="MacroTextChar">
    <w:name w:val="Macro Text Char"/>
    <w:link w:val="MacroText"/>
    <w:rsid w:val="0045659E"/>
    <w:rPr>
      <w:rFonts w:ascii="Courier New" w:eastAsia="Times" w:hAnsi="Courier New" w:cs="Courier New"/>
    </w:rPr>
  </w:style>
  <w:style w:type="paragraph" w:styleId="MessageHeader">
    <w:name w:val="Message Header"/>
    <w:basedOn w:val="Normal"/>
    <w:link w:val="MessageHeaderChar"/>
    <w:rsid w:val="0045659E"/>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Cs w:val="24"/>
    </w:rPr>
  </w:style>
  <w:style w:type="character" w:customStyle="1" w:styleId="MessageHeaderChar">
    <w:name w:val="Message Header Char"/>
    <w:link w:val="MessageHeader"/>
    <w:rsid w:val="0045659E"/>
    <w:rPr>
      <w:rFonts w:ascii="Calibri Light" w:eastAsia="Times New Roman" w:hAnsi="Calibri Light" w:cs="Times New Roman"/>
      <w:sz w:val="24"/>
      <w:szCs w:val="24"/>
      <w:shd w:val="pct20" w:color="auto" w:fill="auto"/>
    </w:rPr>
  </w:style>
  <w:style w:type="paragraph" w:styleId="NormalIndent">
    <w:name w:val="Normal Indent"/>
    <w:basedOn w:val="Normal"/>
    <w:rsid w:val="0045659E"/>
    <w:pPr>
      <w:ind w:left="720"/>
    </w:pPr>
  </w:style>
  <w:style w:type="paragraph" w:styleId="NoteHeading">
    <w:name w:val="Note Heading"/>
    <w:basedOn w:val="Normal"/>
    <w:next w:val="Normal"/>
    <w:link w:val="NoteHeadingChar"/>
    <w:rsid w:val="0045659E"/>
  </w:style>
  <w:style w:type="character" w:customStyle="1" w:styleId="NoteHeadingChar">
    <w:name w:val="Note Heading Char"/>
    <w:link w:val="NoteHeading"/>
    <w:rsid w:val="0045659E"/>
    <w:rPr>
      <w:rFonts w:ascii="Times" w:eastAsia="Times" w:hAnsi="Times"/>
      <w:sz w:val="24"/>
    </w:rPr>
  </w:style>
  <w:style w:type="paragraph" w:styleId="Quote">
    <w:name w:val="Quote"/>
    <w:basedOn w:val="Normal"/>
    <w:next w:val="Normal"/>
    <w:link w:val="QuoteChar"/>
    <w:uiPriority w:val="29"/>
    <w:qFormat/>
    <w:rsid w:val="0045659E"/>
    <w:pPr>
      <w:spacing w:before="200" w:after="160"/>
      <w:ind w:left="864" w:right="864"/>
      <w:jc w:val="center"/>
    </w:pPr>
    <w:rPr>
      <w:i/>
      <w:iCs/>
      <w:color w:val="404040"/>
    </w:rPr>
  </w:style>
  <w:style w:type="character" w:customStyle="1" w:styleId="QuoteChar">
    <w:name w:val="Quote Char"/>
    <w:link w:val="Quote"/>
    <w:uiPriority w:val="29"/>
    <w:rsid w:val="0045659E"/>
    <w:rPr>
      <w:rFonts w:ascii="Times" w:eastAsia="Times" w:hAnsi="Times"/>
      <w:i/>
      <w:iCs/>
      <w:color w:val="404040"/>
      <w:sz w:val="24"/>
    </w:rPr>
  </w:style>
  <w:style w:type="paragraph" w:styleId="Salutation">
    <w:name w:val="Salutation"/>
    <w:basedOn w:val="Normal"/>
    <w:next w:val="Normal"/>
    <w:link w:val="SalutationChar"/>
    <w:rsid w:val="0045659E"/>
  </w:style>
  <w:style w:type="character" w:customStyle="1" w:styleId="SalutationChar">
    <w:name w:val="Salutation Char"/>
    <w:link w:val="Salutation"/>
    <w:rsid w:val="0045659E"/>
    <w:rPr>
      <w:rFonts w:ascii="Times" w:eastAsia="Times" w:hAnsi="Times"/>
      <w:sz w:val="24"/>
    </w:rPr>
  </w:style>
  <w:style w:type="paragraph" w:styleId="Signature">
    <w:name w:val="Signature"/>
    <w:basedOn w:val="Normal"/>
    <w:link w:val="SignatureChar"/>
    <w:rsid w:val="0045659E"/>
    <w:pPr>
      <w:ind w:left="4320"/>
    </w:pPr>
  </w:style>
  <w:style w:type="character" w:customStyle="1" w:styleId="SignatureChar">
    <w:name w:val="Signature Char"/>
    <w:link w:val="Signature"/>
    <w:rsid w:val="0045659E"/>
    <w:rPr>
      <w:rFonts w:ascii="Times" w:eastAsia="Times" w:hAnsi="Times"/>
      <w:sz w:val="24"/>
    </w:rPr>
  </w:style>
  <w:style w:type="paragraph" w:styleId="Subtitle">
    <w:name w:val="Subtitle"/>
    <w:basedOn w:val="Normal"/>
    <w:next w:val="Normal"/>
    <w:link w:val="SubtitleChar"/>
    <w:qFormat/>
    <w:rsid w:val="0045659E"/>
    <w:pPr>
      <w:spacing w:after="60"/>
      <w:jc w:val="center"/>
      <w:outlineLvl w:val="1"/>
    </w:pPr>
    <w:rPr>
      <w:rFonts w:ascii="Calibri Light" w:eastAsia="Times New Roman" w:hAnsi="Calibri Light"/>
      <w:szCs w:val="24"/>
    </w:rPr>
  </w:style>
  <w:style w:type="character" w:customStyle="1" w:styleId="SubtitleChar">
    <w:name w:val="Subtitle Char"/>
    <w:link w:val="Subtitle"/>
    <w:rsid w:val="0045659E"/>
    <w:rPr>
      <w:rFonts w:ascii="Calibri Light" w:eastAsia="Times New Roman" w:hAnsi="Calibri Light" w:cs="Times New Roman"/>
      <w:sz w:val="24"/>
      <w:szCs w:val="24"/>
    </w:rPr>
  </w:style>
  <w:style w:type="paragraph" w:styleId="TableofAuthorities">
    <w:name w:val="table of authorities"/>
    <w:basedOn w:val="Normal"/>
    <w:next w:val="Normal"/>
    <w:rsid w:val="0045659E"/>
    <w:pPr>
      <w:ind w:left="240" w:hanging="240"/>
    </w:pPr>
  </w:style>
  <w:style w:type="paragraph" w:styleId="TableofFigures">
    <w:name w:val="table of figures"/>
    <w:basedOn w:val="Normal"/>
    <w:next w:val="Normal"/>
    <w:rsid w:val="0045659E"/>
  </w:style>
  <w:style w:type="paragraph" w:styleId="Title">
    <w:name w:val="Title"/>
    <w:basedOn w:val="Normal"/>
    <w:next w:val="Normal"/>
    <w:link w:val="TitleChar"/>
    <w:qFormat/>
    <w:rsid w:val="0045659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45659E"/>
    <w:rPr>
      <w:rFonts w:ascii="Calibri Light" w:eastAsia="Times New Roman" w:hAnsi="Calibri Light" w:cs="Times New Roman"/>
      <w:b/>
      <w:bCs/>
      <w:kern w:val="28"/>
      <w:sz w:val="32"/>
      <w:szCs w:val="32"/>
    </w:rPr>
  </w:style>
  <w:style w:type="paragraph" w:styleId="TOAHeading">
    <w:name w:val="toa heading"/>
    <w:basedOn w:val="Normal"/>
    <w:next w:val="Normal"/>
    <w:rsid w:val="0045659E"/>
    <w:pPr>
      <w:spacing w:before="120"/>
    </w:pPr>
    <w:rPr>
      <w:rFonts w:ascii="Calibri Light" w:eastAsia="Times New Roman" w:hAnsi="Calibri Light"/>
      <w:b/>
      <w:bCs/>
      <w:szCs w:val="24"/>
    </w:rPr>
  </w:style>
  <w:style w:type="paragraph" w:styleId="TOC1">
    <w:name w:val="toc 1"/>
    <w:basedOn w:val="Normal"/>
    <w:next w:val="Normal"/>
    <w:autoRedefine/>
    <w:rsid w:val="0045659E"/>
  </w:style>
  <w:style w:type="paragraph" w:styleId="TOC2">
    <w:name w:val="toc 2"/>
    <w:basedOn w:val="Normal"/>
    <w:next w:val="Normal"/>
    <w:autoRedefine/>
    <w:rsid w:val="0045659E"/>
    <w:pPr>
      <w:ind w:left="240"/>
    </w:pPr>
  </w:style>
  <w:style w:type="paragraph" w:styleId="TOC3">
    <w:name w:val="toc 3"/>
    <w:basedOn w:val="Normal"/>
    <w:next w:val="Normal"/>
    <w:autoRedefine/>
    <w:rsid w:val="0045659E"/>
    <w:pPr>
      <w:ind w:left="480"/>
    </w:pPr>
  </w:style>
  <w:style w:type="paragraph" w:styleId="TOC4">
    <w:name w:val="toc 4"/>
    <w:basedOn w:val="Normal"/>
    <w:next w:val="Normal"/>
    <w:autoRedefine/>
    <w:rsid w:val="0045659E"/>
    <w:pPr>
      <w:ind w:left="720"/>
    </w:pPr>
  </w:style>
  <w:style w:type="paragraph" w:styleId="TOC5">
    <w:name w:val="toc 5"/>
    <w:basedOn w:val="Normal"/>
    <w:next w:val="Normal"/>
    <w:autoRedefine/>
    <w:rsid w:val="0045659E"/>
    <w:pPr>
      <w:ind w:left="960"/>
    </w:pPr>
  </w:style>
  <w:style w:type="paragraph" w:styleId="TOC6">
    <w:name w:val="toc 6"/>
    <w:basedOn w:val="Normal"/>
    <w:next w:val="Normal"/>
    <w:autoRedefine/>
    <w:rsid w:val="0045659E"/>
    <w:pPr>
      <w:ind w:left="1200"/>
    </w:pPr>
  </w:style>
  <w:style w:type="paragraph" w:styleId="TOC7">
    <w:name w:val="toc 7"/>
    <w:basedOn w:val="Normal"/>
    <w:next w:val="Normal"/>
    <w:autoRedefine/>
    <w:rsid w:val="0045659E"/>
    <w:pPr>
      <w:ind w:left="1440"/>
    </w:pPr>
  </w:style>
  <w:style w:type="paragraph" w:styleId="TOC8">
    <w:name w:val="toc 8"/>
    <w:basedOn w:val="Normal"/>
    <w:next w:val="Normal"/>
    <w:autoRedefine/>
    <w:rsid w:val="0045659E"/>
    <w:pPr>
      <w:ind w:left="1680"/>
    </w:pPr>
  </w:style>
  <w:style w:type="paragraph" w:styleId="TOC9">
    <w:name w:val="toc 9"/>
    <w:basedOn w:val="Normal"/>
    <w:next w:val="Normal"/>
    <w:autoRedefine/>
    <w:rsid w:val="0045659E"/>
    <w:pPr>
      <w:ind w:left="1920"/>
    </w:pPr>
  </w:style>
  <w:style w:type="paragraph" w:styleId="TOCHeading">
    <w:name w:val="TOC Heading"/>
    <w:basedOn w:val="Heading1"/>
    <w:next w:val="Normal"/>
    <w:uiPriority w:val="39"/>
    <w:semiHidden/>
    <w:unhideWhenUsed/>
    <w:qFormat/>
    <w:rsid w:val="0045659E"/>
    <w:pPr>
      <w:keepNext/>
      <w:numPr>
        <w:numId w:val="0"/>
      </w:numPr>
      <w:spacing w:before="240" w:after="60"/>
      <w:contextualSpacing w:val="0"/>
      <w:outlineLvl w:val="9"/>
    </w:pPr>
    <w:rPr>
      <w:rFonts w:ascii="Calibri Light" w:eastAsia="Times New Roman" w:hAnsi="Calibri Light" w:cs="Times New Roman"/>
      <w:b/>
      <w:bCs/>
      <w:kern w:val="32"/>
      <w:sz w:val="32"/>
      <w:szCs w:val="32"/>
    </w:rPr>
  </w:style>
  <w:style w:type="character" w:styleId="UnresolvedMention">
    <w:name w:val="Unresolved Mention"/>
    <w:basedOn w:val="DefaultParagraphFont"/>
    <w:uiPriority w:val="99"/>
    <w:semiHidden/>
    <w:unhideWhenUsed/>
    <w:rsid w:val="00382802"/>
    <w:rPr>
      <w:color w:val="808080"/>
      <w:shd w:val="clear" w:color="auto" w:fill="E6E6E6"/>
    </w:rPr>
  </w:style>
  <w:style w:type="table" w:styleId="TableGrid">
    <w:name w:val="Table Grid"/>
    <w:basedOn w:val="TableNormal"/>
    <w:uiPriority w:val="59"/>
    <w:rsid w:val="000B4B2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ts">
    <w:name w:val="parts"/>
    <w:basedOn w:val="DefaultParagraphFont"/>
    <w:rsid w:val="00AF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064">
      <w:bodyDiv w:val="1"/>
      <w:marLeft w:val="0"/>
      <w:marRight w:val="0"/>
      <w:marTop w:val="0"/>
      <w:marBottom w:val="0"/>
      <w:divBdr>
        <w:top w:val="none" w:sz="0" w:space="0" w:color="auto"/>
        <w:left w:val="none" w:sz="0" w:space="0" w:color="auto"/>
        <w:bottom w:val="none" w:sz="0" w:space="0" w:color="auto"/>
        <w:right w:val="none" w:sz="0" w:space="0" w:color="auto"/>
      </w:divBdr>
      <w:divsChild>
        <w:div w:id="247234436">
          <w:marLeft w:val="0"/>
          <w:marRight w:val="0"/>
          <w:marTop w:val="0"/>
          <w:marBottom w:val="0"/>
          <w:divBdr>
            <w:top w:val="none" w:sz="0" w:space="0" w:color="auto"/>
            <w:left w:val="none" w:sz="0" w:space="0" w:color="auto"/>
            <w:bottom w:val="none" w:sz="0" w:space="0" w:color="auto"/>
            <w:right w:val="none" w:sz="0" w:space="0" w:color="auto"/>
          </w:divBdr>
        </w:div>
      </w:divsChild>
    </w:div>
    <w:div w:id="16203421">
      <w:bodyDiv w:val="1"/>
      <w:marLeft w:val="0"/>
      <w:marRight w:val="0"/>
      <w:marTop w:val="0"/>
      <w:marBottom w:val="0"/>
      <w:divBdr>
        <w:top w:val="none" w:sz="0" w:space="0" w:color="auto"/>
        <w:left w:val="none" w:sz="0" w:space="0" w:color="auto"/>
        <w:bottom w:val="none" w:sz="0" w:space="0" w:color="auto"/>
        <w:right w:val="none" w:sz="0" w:space="0" w:color="auto"/>
      </w:divBdr>
    </w:div>
    <w:div w:id="20404248">
      <w:bodyDiv w:val="1"/>
      <w:marLeft w:val="0"/>
      <w:marRight w:val="0"/>
      <w:marTop w:val="0"/>
      <w:marBottom w:val="0"/>
      <w:divBdr>
        <w:top w:val="none" w:sz="0" w:space="0" w:color="auto"/>
        <w:left w:val="none" w:sz="0" w:space="0" w:color="auto"/>
        <w:bottom w:val="none" w:sz="0" w:space="0" w:color="auto"/>
        <w:right w:val="none" w:sz="0" w:space="0" w:color="auto"/>
      </w:divBdr>
      <w:divsChild>
        <w:div w:id="706025931">
          <w:marLeft w:val="0"/>
          <w:marRight w:val="0"/>
          <w:marTop w:val="0"/>
          <w:marBottom w:val="0"/>
          <w:divBdr>
            <w:top w:val="none" w:sz="0" w:space="0" w:color="auto"/>
            <w:left w:val="none" w:sz="0" w:space="0" w:color="auto"/>
            <w:bottom w:val="none" w:sz="0" w:space="0" w:color="auto"/>
            <w:right w:val="none" w:sz="0" w:space="0" w:color="auto"/>
          </w:divBdr>
        </w:div>
      </w:divsChild>
    </w:div>
    <w:div w:id="23137003">
      <w:bodyDiv w:val="1"/>
      <w:marLeft w:val="0"/>
      <w:marRight w:val="0"/>
      <w:marTop w:val="0"/>
      <w:marBottom w:val="0"/>
      <w:divBdr>
        <w:top w:val="none" w:sz="0" w:space="0" w:color="auto"/>
        <w:left w:val="none" w:sz="0" w:space="0" w:color="auto"/>
        <w:bottom w:val="none" w:sz="0" w:space="0" w:color="auto"/>
        <w:right w:val="none" w:sz="0" w:space="0" w:color="auto"/>
      </w:divBdr>
    </w:div>
    <w:div w:id="27993156">
      <w:bodyDiv w:val="1"/>
      <w:marLeft w:val="0"/>
      <w:marRight w:val="0"/>
      <w:marTop w:val="0"/>
      <w:marBottom w:val="0"/>
      <w:divBdr>
        <w:top w:val="none" w:sz="0" w:space="0" w:color="auto"/>
        <w:left w:val="none" w:sz="0" w:space="0" w:color="auto"/>
        <w:bottom w:val="none" w:sz="0" w:space="0" w:color="auto"/>
        <w:right w:val="none" w:sz="0" w:space="0" w:color="auto"/>
      </w:divBdr>
    </w:div>
    <w:div w:id="28186684">
      <w:bodyDiv w:val="1"/>
      <w:marLeft w:val="0"/>
      <w:marRight w:val="0"/>
      <w:marTop w:val="0"/>
      <w:marBottom w:val="0"/>
      <w:divBdr>
        <w:top w:val="none" w:sz="0" w:space="0" w:color="auto"/>
        <w:left w:val="none" w:sz="0" w:space="0" w:color="auto"/>
        <w:bottom w:val="none" w:sz="0" w:space="0" w:color="auto"/>
        <w:right w:val="none" w:sz="0" w:space="0" w:color="auto"/>
      </w:divBdr>
    </w:div>
    <w:div w:id="28380780">
      <w:bodyDiv w:val="1"/>
      <w:marLeft w:val="0"/>
      <w:marRight w:val="0"/>
      <w:marTop w:val="0"/>
      <w:marBottom w:val="0"/>
      <w:divBdr>
        <w:top w:val="none" w:sz="0" w:space="0" w:color="auto"/>
        <w:left w:val="none" w:sz="0" w:space="0" w:color="auto"/>
        <w:bottom w:val="none" w:sz="0" w:space="0" w:color="auto"/>
        <w:right w:val="none" w:sz="0" w:space="0" w:color="auto"/>
      </w:divBdr>
    </w:div>
    <w:div w:id="35467877">
      <w:bodyDiv w:val="1"/>
      <w:marLeft w:val="0"/>
      <w:marRight w:val="0"/>
      <w:marTop w:val="0"/>
      <w:marBottom w:val="0"/>
      <w:divBdr>
        <w:top w:val="none" w:sz="0" w:space="0" w:color="auto"/>
        <w:left w:val="none" w:sz="0" w:space="0" w:color="auto"/>
        <w:bottom w:val="none" w:sz="0" w:space="0" w:color="auto"/>
        <w:right w:val="none" w:sz="0" w:space="0" w:color="auto"/>
      </w:divBdr>
    </w:div>
    <w:div w:id="37753249">
      <w:bodyDiv w:val="1"/>
      <w:marLeft w:val="0"/>
      <w:marRight w:val="0"/>
      <w:marTop w:val="0"/>
      <w:marBottom w:val="0"/>
      <w:divBdr>
        <w:top w:val="none" w:sz="0" w:space="0" w:color="auto"/>
        <w:left w:val="none" w:sz="0" w:space="0" w:color="auto"/>
        <w:bottom w:val="none" w:sz="0" w:space="0" w:color="auto"/>
        <w:right w:val="none" w:sz="0" w:space="0" w:color="auto"/>
      </w:divBdr>
    </w:div>
    <w:div w:id="45222632">
      <w:bodyDiv w:val="1"/>
      <w:marLeft w:val="0"/>
      <w:marRight w:val="0"/>
      <w:marTop w:val="0"/>
      <w:marBottom w:val="0"/>
      <w:divBdr>
        <w:top w:val="none" w:sz="0" w:space="0" w:color="auto"/>
        <w:left w:val="none" w:sz="0" w:space="0" w:color="auto"/>
        <w:bottom w:val="none" w:sz="0" w:space="0" w:color="auto"/>
        <w:right w:val="none" w:sz="0" w:space="0" w:color="auto"/>
      </w:divBdr>
    </w:div>
    <w:div w:id="47342095">
      <w:bodyDiv w:val="1"/>
      <w:marLeft w:val="0"/>
      <w:marRight w:val="0"/>
      <w:marTop w:val="0"/>
      <w:marBottom w:val="0"/>
      <w:divBdr>
        <w:top w:val="none" w:sz="0" w:space="0" w:color="auto"/>
        <w:left w:val="none" w:sz="0" w:space="0" w:color="auto"/>
        <w:bottom w:val="none" w:sz="0" w:space="0" w:color="auto"/>
        <w:right w:val="none" w:sz="0" w:space="0" w:color="auto"/>
      </w:divBdr>
    </w:div>
    <w:div w:id="53047696">
      <w:bodyDiv w:val="1"/>
      <w:marLeft w:val="0"/>
      <w:marRight w:val="0"/>
      <w:marTop w:val="0"/>
      <w:marBottom w:val="0"/>
      <w:divBdr>
        <w:top w:val="none" w:sz="0" w:space="0" w:color="auto"/>
        <w:left w:val="none" w:sz="0" w:space="0" w:color="auto"/>
        <w:bottom w:val="none" w:sz="0" w:space="0" w:color="auto"/>
        <w:right w:val="none" w:sz="0" w:space="0" w:color="auto"/>
      </w:divBdr>
      <w:divsChild>
        <w:div w:id="42025325">
          <w:marLeft w:val="0"/>
          <w:marRight w:val="0"/>
          <w:marTop w:val="0"/>
          <w:marBottom w:val="0"/>
          <w:divBdr>
            <w:top w:val="none" w:sz="0" w:space="0" w:color="auto"/>
            <w:left w:val="none" w:sz="0" w:space="0" w:color="auto"/>
            <w:bottom w:val="none" w:sz="0" w:space="0" w:color="auto"/>
            <w:right w:val="none" w:sz="0" w:space="0" w:color="auto"/>
          </w:divBdr>
        </w:div>
        <w:div w:id="260337166">
          <w:marLeft w:val="0"/>
          <w:marRight w:val="0"/>
          <w:marTop w:val="0"/>
          <w:marBottom w:val="0"/>
          <w:divBdr>
            <w:top w:val="none" w:sz="0" w:space="0" w:color="auto"/>
            <w:left w:val="none" w:sz="0" w:space="0" w:color="auto"/>
            <w:bottom w:val="none" w:sz="0" w:space="0" w:color="auto"/>
            <w:right w:val="none" w:sz="0" w:space="0" w:color="auto"/>
          </w:divBdr>
        </w:div>
        <w:div w:id="335228054">
          <w:marLeft w:val="0"/>
          <w:marRight w:val="0"/>
          <w:marTop w:val="0"/>
          <w:marBottom w:val="0"/>
          <w:divBdr>
            <w:top w:val="none" w:sz="0" w:space="0" w:color="auto"/>
            <w:left w:val="none" w:sz="0" w:space="0" w:color="auto"/>
            <w:bottom w:val="none" w:sz="0" w:space="0" w:color="auto"/>
            <w:right w:val="none" w:sz="0" w:space="0" w:color="auto"/>
          </w:divBdr>
        </w:div>
        <w:div w:id="564872603">
          <w:marLeft w:val="0"/>
          <w:marRight w:val="0"/>
          <w:marTop w:val="0"/>
          <w:marBottom w:val="0"/>
          <w:divBdr>
            <w:top w:val="none" w:sz="0" w:space="0" w:color="auto"/>
            <w:left w:val="none" w:sz="0" w:space="0" w:color="auto"/>
            <w:bottom w:val="none" w:sz="0" w:space="0" w:color="auto"/>
            <w:right w:val="none" w:sz="0" w:space="0" w:color="auto"/>
          </w:divBdr>
        </w:div>
        <w:div w:id="1236091209">
          <w:marLeft w:val="0"/>
          <w:marRight w:val="0"/>
          <w:marTop w:val="0"/>
          <w:marBottom w:val="0"/>
          <w:divBdr>
            <w:top w:val="none" w:sz="0" w:space="0" w:color="auto"/>
            <w:left w:val="none" w:sz="0" w:space="0" w:color="auto"/>
            <w:bottom w:val="none" w:sz="0" w:space="0" w:color="auto"/>
            <w:right w:val="none" w:sz="0" w:space="0" w:color="auto"/>
          </w:divBdr>
        </w:div>
        <w:div w:id="1857034468">
          <w:marLeft w:val="0"/>
          <w:marRight w:val="0"/>
          <w:marTop w:val="0"/>
          <w:marBottom w:val="0"/>
          <w:divBdr>
            <w:top w:val="none" w:sz="0" w:space="0" w:color="auto"/>
            <w:left w:val="none" w:sz="0" w:space="0" w:color="auto"/>
            <w:bottom w:val="none" w:sz="0" w:space="0" w:color="auto"/>
            <w:right w:val="none" w:sz="0" w:space="0" w:color="auto"/>
          </w:divBdr>
        </w:div>
      </w:divsChild>
    </w:div>
    <w:div w:id="53550665">
      <w:bodyDiv w:val="1"/>
      <w:marLeft w:val="0"/>
      <w:marRight w:val="0"/>
      <w:marTop w:val="0"/>
      <w:marBottom w:val="0"/>
      <w:divBdr>
        <w:top w:val="none" w:sz="0" w:space="0" w:color="auto"/>
        <w:left w:val="none" w:sz="0" w:space="0" w:color="auto"/>
        <w:bottom w:val="none" w:sz="0" w:space="0" w:color="auto"/>
        <w:right w:val="none" w:sz="0" w:space="0" w:color="auto"/>
      </w:divBdr>
      <w:divsChild>
        <w:div w:id="258373203">
          <w:marLeft w:val="0"/>
          <w:marRight w:val="0"/>
          <w:marTop w:val="0"/>
          <w:marBottom w:val="0"/>
          <w:divBdr>
            <w:top w:val="none" w:sz="0" w:space="0" w:color="auto"/>
            <w:left w:val="none" w:sz="0" w:space="0" w:color="auto"/>
            <w:bottom w:val="none" w:sz="0" w:space="0" w:color="auto"/>
            <w:right w:val="none" w:sz="0" w:space="0" w:color="auto"/>
          </w:divBdr>
        </w:div>
      </w:divsChild>
    </w:div>
    <w:div w:id="55589173">
      <w:bodyDiv w:val="1"/>
      <w:marLeft w:val="0"/>
      <w:marRight w:val="0"/>
      <w:marTop w:val="0"/>
      <w:marBottom w:val="0"/>
      <w:divBdr>
        <w:top w:val="none" w:sz="0" w:space="0" w:color="auto"/>
        <w:left w:val="none" w:sz="0" w:space="0" w:color="auto"/>
        <w:bottom w:val="none" w:sz="0" w:space="0" w:color="auto"/>
        <w:right w:val="none" w:sz="0" w:space="0" w:color="auto"/>
      </w:divBdr>
    </w:div>
    <w:div w:id="57437040">
      <w:bodyDiv w:val="1"/>
      <w:marLeft w:val="0"/>
      <w:marRight w:val="0"/>
      <w:marTop w:val="0"/>
      <w:marBottom w:val="0"/>
      <w:divBdr>
        <w:top w:val="none" w:sz="0" w:space="0" w:color="auto"/>
        <w:left w:val="none" w:sz="0" w:space="0" w:color="auto"/>
        <w:bottom w:val="none" w:sz="0" w:space="0" w:color="auto"/>
        <w:right w:val="none" w:sz="0" w:space="0" w:color="auto"/>
      </w:divBdr>
      <w:divsChild>
        <w:div w:id="563561950">
          <w:marLeft w:val="0"/>
          <w:marRight w:val="0"/>
          <w:marTop w:val="0"/>
          <w:marBottom w:val="0"/>
          <w:divBdr>
            <w:top w:val="none" w:sz="0" w:space="0" w:color="auto"/>
            <w:left w:val="none" w:sz="0" w:space="0" w:color="auto"/>
            <w:bottom w:val="none" w:sz="0" w:space="0" w:color="auto"/>
            <w:right w:val="none" w:sz="0" w:space="0" w:color="auto"/>
          </w:divBdr>
        </w:div>
      </w:divsChild>
    </w:div>
    <w:div w:id="61176981">
      <w:bodyDiv w:val="1"/>
      <w:marLeft w:val="0"/>
      <w:marRight w:val="0"/>
      <w:marTop w:val="0"/>
      <w:marBottom w:val="0"/>
      <w:divBdr>
        <w:top w:val="none" w:sz="0" w:space="0" w:color="auto"/>
        <w:left w:val="none" w:sz="0" w:space="0" w:color="auto"/>
        <w:bottom w:val="none" w:sz="0" w:space="0" w:color="auto"/>
        <w:right w:val="none" w:sz="0" w:space="0" w:color="auto"/>
      </w:divBdr>
      <w:divsChild>
        <w:div w:id="415636527">
          <w:marLeft w:val="0"/>
          <w:marRight w:val="0"/>
          <w:marTop w:val="0"/>
          <w:marBottom w:val="0"/>
          <w:divBdr>
            <w:top w:val="none" w:sz="0" w:space="0" w:color="auto"/>
            <w:left w:val="none" w:sz="0" w:space="0" w:color="auto"/>
            <w:bottom w:val="none" w:sz="0" w:space="0" w:color="auto"/>
            <w:right w:val="none" w:sz="0" w:space="0" w:color="auto"/>
          </w:divBdr>
        </w:div>
      </w:divsChild>
    </w:div>
    <w:div w:id="64959279">
      <w:bodyDiv w:val="1"/>
      <w:marLeft w:val="0"/>
      <w:marRight w:val="0"/>
      <w:marTop w:val="0"/>
      <w:marBottom w:val="0"/>
      <w:divBdr>
        <w:top w:val="none" w:sz="0" w:space="0" w:color="auto"/>
        <w:left w:val="none" w:sz="0" w:space="0" w:color="auto"/>
        <w:bottom w:val="none" w:sz="0" w:space="0" w:color="auto"/>
        <w:right w:val="none" w:sz="0" w:space="0" w:color="auto"/>
      </w:divBdr>
      <w:divsChild>
        <w:div w:id="1743403190">
          <w:marLeft w:val="0"/>
          <w:marRight w:val="0"/>
          <w:marTop w:val="0"/>
          <w:marBottom w:val="0"/>
          <w:divBdr>
            <w:top w:val="none" w:sz="0" w:space="0" w:color="auto"/>
            <w:left w:val="none" w:sz="0" w:space="0" w:color="auto"/>
            <w:bottom w:val="none" w:sz="0" w:space="0" w:color="auto"/>
            <w:right w:val="none" w:sz="0" w:space="0" w:color="auto"/>
          </w:divBdr>
        </w:div>
      </w:divsChild>
    </w:div>
    <w:div w:id="69814311">
      <w:bodyDiv w:val="1"/>
      <w:marLeft w:val="0"/>
      <w:marRight w:val="0"/>
      <w:marTop w:val="0"/>
      <w:marBottom w:val="0"/>
      <w:divBdr>
        <w:top w:val="none" w:sz="0" w:space="0" w:color="auto"/>
        <w:left w:val="none" w:sz="0" w:space="0" w:color="auto"/>
        <w:bottom w:val="none" w:sz="0" w:space="0" w:color="auto"/>
        <w:right w:val="none" w:sz="0" w:space="0" w:color="auto"/>
      </w:divBdr>
      <w:divsChild>
        <w:div w:id="979387754">
          <w:marLeft w:val="0"/>
          <w:marRight w:val="0"/>
          <w:marTop w:val="0"/>
          <w:marBottom w:val="0"/>
          <w:divBdr>
            <w:top w:val="none" w:sz="0" w:space="0" w:color="auto"/>
            <w:left w:val="none" w:sz="0" w:space="0" w:color="auto"/>
            <w:bottom w:val="none" w:sz="0" w:space="0" w:color="auto"/>
            <w:right w:val="none" w:sz="0" w:space="0" w:color="auto"/>
          </w:divBdr>
          <w:divsChild>
            <w:div w:id="257956597">
              <w:marLeft w:val="0"/>
              <w:marRight w:val="0"/>
              <w:marTop w:val="0"/>
              <w:marBottom w:val="0"/>
              <w:divBdr>
                <w:top w:val="none" w:sz="0" w:space="0" w:color="auto"/>
                <w:left w:val="none" w:sz="0" w:space="0" w:color="auto"/>
                <w:bottom w:val="none" w:sz="0" w:space="0" w:color="auto"/>
                <w:right w:val="none" w:sz="0" w:space="0" w:color="auto"/>
              </w:divBdr>
            </w:div>
            <w:div w:id="315040335">
              <w:marLeft w:val="0"/>
              <w:marRight w:val="0"/>
              <w:marTop w:val="0"/>
              <w:marBottom w:val="0"/>
              <w:divBdr>
                <w:top w:val="none" w:sz="0" w:space="0" w:color="auto"/>
                <w:left w:val="none" w:sz="0" w:space="0" w:color="auto"/>
                <w:bottom w:val="none" w:sz="0" w:space="0" w:color="auto"/>
                <w:right w:val="none" w:sz="0" w:space="0" w:color="auto"/>
              </w:divBdr>
            </w:div>
            <w:div w:id="17856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4651">
      <w:bodyDiv w:val="1"/>
      <w:marLeft w:val="0"/>
      <w:marRight w:val="0"/>
      <w:marTop w:val="0"/>
      <w:marBottom w:val="0"/>
      <w:divBdr>
        <w:top w:val="none" w:sz="0" w:space="0" w:color="auto"/>
        <w:left w:val="none" w:sz="0" w:space="0" w:color="auto"/>
        <w:bottom w:val="none" w:sz="0" w:space="0" w:color="auto"/>
        <w:right w:val="none" w:sz="0" w:space="0" w:color="auto"/>
      </w:divBdr>
      <w:divsChild>
        <w:div w:id="244806007">
          <w:marLeft w:val="0"/>
          <w:marRight w:val="0"/>
          <w:marTop w:val="0"/>
          <w:marBottom w:val="0"/>
          <w:divBdr>
            <w:top w:val="none" w:sz="0" w:space="0" w:color="auto"/>
            <w:left w:val="none" w:sz="0" w:space="0" w:color="auto"/>
            <w:bottom w:val="none" w:sz="0" w:space="0" w:color="auto"/>
            <w:right w:val="none" w:sz="0" w:space="0" w:color="auto"/>
          </w:divBdr>
          <w:divsChild>
            <w:div w:id="1494956560">
              <w:marLeft w:val="0"/>
              <w:marRight w:val="0"/>
              <w:marTop w:val="0"/>
              <w:marBottom w:val="0"/>
              <w:divBdr>
                <w:top w:val="none" w:sz="0" w:space="0" w:color="auto"/>
                <w:left w:val="none" w:sz="0" w:space="0" w:color="auto"/>
                <w:bottom w:val="none" w:sz="0" w:space="0" w:color="auto"/>
                <w:right w:val="none" w:sz="0" w:space="0" w:color="auto"/>
              </w:divBdr>
            </w:div>
          </w:divsChild>
        </w:div>
        <w:div w:id="713888205">
          <w:marLeft w:val="0"/>
          <w:marRight w:val="0"/>
          <w:marTop w:val="0"/>
          <w:marBottom w:val="0"/>
          <w:divBdr>
            <w:top w:val="none" w:sz="0" w:space="0" w:color="auto"/>
            <w:left w:val="none" w:sz="0" w:space="0" w:color="auto"/>
            <w:bottom w:val="none" w:sz="0" w:space="0" w:color="auto"/>
            <w:right w:val="none" w:sz="0" w:space="0" w:color="auto"/>
          </w:divBdr>
        </w:div>
      </w:divsChild>
    </w:div>
    <w:div w:id="72093172">
      <w:bodyDiv w:val="1"/>
      <w:marLeft w:val="0"/>
      <w:marRight w:val="0"/>
      <w:marTop w:val="0"/>
      <w:marBottom w:val="0"/>
      <w:divBdr>
        <w:top w:val="none" w:sz="0" w:space="0" w:color="auto"/>
        <w:left w:val="none" w:sz="0" w:space="0" w:color="auto"/>
        <w:bottom w:val="none" w:sz="0" w:space="0" w:color="auto"/>
        <w:right w:val="none" w:sz="0" w:space="0" w:color="auto"/>
      </w:divBdr>
      <w:divsChild>
        <w:div w:id="2010672002">
          <w:marLeft w:val="0"/>
          <w:marRight w:val="0"/>
          <w:marTop w:val="0"/>
          <w:marBottom w:val="0"/>
          <w:divBdr>
            <w:top w:val="none" w:sz="0" w:space="0" w:color="auto"/>
            <w:left w:val="none" w:sz="0" w:space="0" w:color="auto"/>
            <w:bottom w:val="none" w:sz="0" w:space="0" w:color="auto"/>
            <w:right w:val="none" w:sz="0" w:space="0" w:color="auto"/>
          </w:divBdr>
        </w:div>
      </w:divsChild>
    </w:div>
    <w:div w:id="73550554">
      <w:bodyDiv w:val="1"/>
      <w:marLeft w:val="0"/>
      <w:marRight w:val="0"/>
      <w:marTop w:val="0"/>
      <w:marBottom w:val="0"/>
      <w:divBdr>
        <w:top w:val="none" w:sz="0" w:space="0" w:color="auto"/>
        <w:left w:val="none" w:sz="0" w:space="0" w:color="auto"/>
        <w:bottom w:val="none" w:sz="0" w:space="0" w:color="auto"/>
        <w:right w:val="none" w:sz="0" w:space="0" w:color="auto"/>
      </w:divBdr>
      <w:divsChild>
        <w:div w:id="356390263">
          <w:marLeft w:val="0"/>
          <w:marRight w:val="0"/>
          <w:marTop w:val="0"/>
          <w:marBottom w:val="0"/>
          <w:divBdr>
            <w:top w:val="none" w:sz="0" w:space="0" w:color="auto"/>
            <w:left w:val="none" w:sz="0" w:space="0" w:color="auto"/>
            <w:bottom w:val="none" w:sz="0" w:space="0" w:color="auto"/>
            <w:right w:val="none" w:sz="0" w:space="0" w:color="auto"/>
          </w:divBdr>
        </w:div>
      </w:divsChild>
    </w:div>
    <w:div w:id="76489622">
      <w:bodyDiv w:val="1"/>
      <w:marLeft w:val="0"/>
      <w:marRight w:val="0"/>
      <w:marTop w:val="0"/>
      <w:marBottom w:val="0"/>
      <w:divBdr>
        <w:top w:val="none" w:sz="0" w:space="0" w:color="auto"/>
        <w:left w:val="none" w:sz="0" w:space="0" w:color="auto"/>
        <w:bottom w:val="none" w:sz="0" w:space="0" w:color="auto"/>
        <w:right w:val="none" w:sz="0" w:space="0" w:color="auto"/>
      </w:divBdr>
    </w:div>
    <w:div w:id="76753885">
      <w:bodyDiv w:val="1"/>
      <w:marLeft w:val="0"/>
      <w:marRight w:val="0"/>
      <w:marTop w:val="0"/>
      <w:marBottom w:val="0"/>
      <w:divBdr>
        <w:top w:val="none" w:sz="0" w:space="0" w:color="auto"/>
        <w:left w:val="none" w:sz="0" w:space="0" w:color="auto"/>
        <w:bottom w:val="none" w:sz="0" w:space="0" w:color="auto"/>
        <w:right w:val="none" w:sz="0" w:space="0" w:color="auto"/>
      </w:divBdr>
      <w:divsChild>
        <w:div w:id="2075545854">
          <w:marLeft w:val="0"/>
          <w:marRight w:val="0"/>
          <w:marTop w:val="0"/>
          <w:marBottom w:val="0"/>
          <w:divBdr>
            <w:top w:val="none" w:sz="0" w:space="0" w:color="auto"/>
            <w:left w:val="none" w:sz="0" w:space="0" w:color="auto"/>
            <w:bottom w:val="none" w:sz="0" w:space="0" w:color="auto"/>
            <w:right w:val="none" w:sz="0" w:space="0" w:color="auto"/>
          </w:divBdr>
        </w:div>
        <w:div w:id="2101830376">
          <w:marLeft w:val="0"/>
          <w:marRight w:val="0"/>
          <w:marTop w:val="0"/>
          <w:marBottom w:val="0"/>
          <w:divBdr>
            <w:top w:val="none" w:sz="0" w:space="0" w:color="auto"/>
            <w:left w:val="none" w:sz="0" w:space="0" w:color="auto"/>
            <w:bottom w:val="none" w:sz="0" w:space="0" w:color="auto"/>
            <w:right w:val="none" w:sz="0" w:space="0" w:color="auto"/>
          </w:divBdr>
        </w:div>
      </w:divsChild>
    </w:div>
    <w:div w:id="76830840">
      <w:bodyDiv w:val="1"/>
      <w:marLeft w:val="0"/>
      <w:marRight w:val="0"/>
      <w:marTop w:val="0"/>
      <w:marBottom w:val="0"/>
      <w:divBdr>
        <w:top w:val="none" w:sz="0" w:space="0" w:color="auto"/>
        <w:left w:val="none" w:sz="0" w:space="0" w:color="auto"/>
        <w:bottom w:val="none" w:sz="0" w:space="0" w:color="auto"/>
        <w:right w:val="none" w:sz="0" w:space="0" w:color="auto"/>
      </w:divBdr>
      <w:divsChild>
        <w:div w:id="488132103">
          <w:marLeft w:val="0"/>
          <w:marRight w:val="0"/>
          <w:marTop w:val="0"/>
          <w:marBottom w:val="0"/>
          <w:divBdr>
            <w:top w:val="none" w:sz="0" w:space="0" w:color="auto"/>
            <w:left w:val="none" w:sz="0" w:space="0" w:color="auto"/>
            <w:bottom w:val="none" w:sz="0" w:space="0" w:color="auto"/>
            <w:right w:val="none" w:sz="0" w:space="0" w:color="auto"/>
          </w:divBdr>
        </w:div>
      </w:divsChild>
    </w:div>
    <w:div w:id="78330758">
      <w:bodyDiv w:val="1"/>
      <w:marLeft w:val="0"/>
      <w:marRight w:val="0"/>
      <w:marTop w:val="0"/>
      <w:marBottom w:val="0"/>
      <w:divBdr>
        <w:top w:val="none" w:sz="0" w:space="0" w:color="auto"/>
        <w:left w:val="none" w:sz="0" w:space="0" w:color="auto"/>
        <w:bottom w:val="none" w:sz="0" w:space="0" w:color="auto"/>
        <w:right w:val="none" w:sz="0" w:space="0" w:color="auto"/>
      </w:divBdr>
      <w:divsChild>
        <w:div w:id="692078622">
          <w:marLeft w:val="0"/>
          <w:marRight w:val="0"/>
          <w:marTop w:val="0"/>
          <w:marBottom w:val="0"/>
          <w:divBdr>
            <w:top w:val="none" w:sz="0" w:space="0" w:color="auto"/>
            <w:left w:val="none" w:sz="0" w:space="0" w:color="auto"/>
            <w:bottom w:val="none" w:sz="0" w:space="0" w:color="auto"/>
            <w:right w:val="none" w:sz="0" w:space="0" w:color="auto"/>
          </w:divBdr>
        </w:div>
      </w:divsChild>
    </w:div>
    <w:div w:id="82649542">
      <w:bodyDiv w:val="1"/>
      <w:marLeft w:val="0"/>
      <w:marRight w:val="0"/>
      <w:marTop w:val="0"/>
      <w:marBottom w:val="0"/>
      <w:divBdr>
        <w:top w:val="none" w:sz="0" w:space="0" w:color="auto"/>
        <w:left w:val="none" w:sz="0" w:space="0" w:color="auto"/>
        <w:bottom w:val="none" w:sz="0" w:space="0" w:color="auto"/>
        <w:right w:val="none" w:sz="0" w:space="0" w:color="auto"/>
      </w:divBdr>
      <w:divsChild>
        <w:div w:id="2133791686">
          <w:marLeft w:val="0"/>
          <w:marRight w:val="0"/>
          <w:marTop w:val="0"/>
          <w:marBottom w:val="0"/>
          <w:divBdr>
            <w:top w:val="none" w:sz="0" w:space="0" w:color="auto"/>
            <w:left w:val="none" w:sz="0" w:space="0" w:color="auto"/>
            <w:bottom w:val="none" w:sz="0" w:space="0" w:color="auto"/>
            <w:right w:val="none" w:sz="0" w:space="0" w:color="auto"/>
          </w:divBdr>
        </w:div>
      </w:divsChild>
    </w:div>
    <w:div w:id="85157981">
      <w:bodyDiv w:val="1"/>
      <w:marLeft w:val="0"/>
      <w:marRight w:val="0"/>
      <w:marTop w:val="0"/>
      <w:marBottom w:val="0"/>
      <w:divBdr>
        <w:top w:val="none" w:sz="0" w:space="0" w:color="auto"/>
        <w:left w:val="none" w:sz="0" w:space="0" w:color="auto"/>
        <w:bottom w:val="none" w:sz="0" w:space="0" w:color="auto"/>
        <w:right w:val="none" w:sz="0" w:space="0" w:color="auto"/>
      </w:divBdr>
      <w:divsChild>
        <w:div w:id="94595670">
          <w:marLeft w:val="0"/>
          <w:marRight w:val="0"/>
          <w:marTop w:val="0"/>
          <w:marBottom w:val="0"/>
          <w:divBdr>
            <w:top w:val="none" w:sz="0" w:space="0" w:color="auto"/>
            <w:left w:val="none" w:sz="0" w:space="0" w:color="auto"/>
            <w:bottom w:val="none" w:sz="0" w:space="0" w:color="auto"/>
            <w:right w:val="none" w:sz="0" w:space="0" w:color="auto"/>
          </w:divBdr>
        </w:div>
        <w:div w:id="174422144">
          <w:marLeft w:val="0"/>
          <w:marRight w:val="0"/>
          <w:marTop w:val="0"/>
          <w:marBottom w:val="0"/>
          <w:divBdr>
            <w:top w:val="none" w:sz="0" w:space="0" w:color="auto"/>
            <w:left w:val="none" w:sz="0" w:space="0" w:color="auto"/>
            <w:bottom w:val="none" w:sz="0" w:space="0" w:color="auto"/>
            <w:right w:val="none" w:sz="0" w:space="0" w:color="auto"/>
          </w:divBdr>
        </w:div>
        <w:div w:id="318579298">
          <w:marLeft w:val="0"/>
          <w:marRight w:val="0"/>
          <w:marTop w:val="0"/>
          <w:marBottom w:val="0"/>
          <w:divBdr>
            <w:top w:val="none" w:sz="0" w:space="0" w:color="auto"/>
            <w:left w:val="none" w:sz="0" w:space="0" w:color="auto"/>
            <w:bottom w:val="none" w:sz="0" w:space="0" w:color="auto"/>
            <w:right w:val="none" w:sz="0" w:space="0" w:color="auto"/>
          </w:divBdr>
        </w:div>
        <w:div w:id="1174998955">
          <w:marLeft w:val="0"/>
          <w:marRight w:val="0"/>
          <w:marTop w:val="0"/>
          <w:marBottom w:val="0"/>
          <w:divBdr>
            <w:top w:val="none" w:sz="0" w:space="0" w:color="auto"/>
            <w:left w:val="none" w:sz="0" w:space="0" w:color="auto"/>
            <w:bottom w:val="none" w:sz="0" w:space="0" w:color="auto"/>
            <w:right w:val="none" w:sz="0" w:space="0" w:color="auto"/>
          </w:divBdr>
        </w:div>
        <w:div w:id="1981500061">
          <w:marLeft w:val="0"/>
          <w:marRight w:val="0"/>
          <w:marTop w:val="0"/>
          <w:marBottom w:val="0"/>
          <w:divBdr>
            <w:top w:val="none" w:sz="0" w:space="0" w:color="auto"/>
            <w:left w:val="none" w:sz="0" w:space="0" w:color="auto"/>
            <w:bottom w:val="none" w:sz="0" w:space="0" w:color="auto"/>
            <w:right w:val="none" w:sz="0" w:space="0" w:color="auto"/>
          </w:divBdr>
        </w:div>
        <w:div w:id="2128574856">
          <w:marLeft w:val="0"/>
          <w:marRight w:val="0"/>
          <w:marTop w:val="0"/>
          <w:marBottom w:val="0"/>
          <w:divBdr>
            <w:top w:val="none" w:sz="0" w:space="0" w:color="auto"/>
            <w:left w:val="none" w:sz="0" w:space="0" w:color="auto"/>
            <w:bottom w:val="none" w:sz="0" w:space="0" w:color="auto"/>
            <w:right w:val="none" w:sz="0" w:space="0" w:color="auto"/>
          </w:divBdr>
        </w:div>
      </w:divsChild>
    </w:div>
    <w:div w:id="88164116">
      <w:bodyDiv w:val="1"/>
      <w:marLeft w:val="0"/>
      <w:marRight w:val="0"/>
      <w:marTop w:val="0"/>
      <w:marBottom w:val="0"/>
      <w:divBdr>
        <w:top w:val="none" w:sz="0" w:space="0" w:color="auto"/>
        <w:left w:val="none" w:sz="0" w:space="0" w:color="auto"/>
        <w:bottom w:val="none" w:sz="0" w:space="0" w:color="auto"/>
        <w:right w:val="none" w:sz="0" w:space="0" w:color="auto"/>
      </w:divBdr>
    </w:div>
    <w:div w:id="88895577">
      <w:bodyDiv w:val="1"/>
      <w:marLeft w:val="0"/>
      <w:marRight w:val="0"/>
      <w:marTop w:val="0"/>
      <w:marBottom w:val="0"/>
      <w:divBdr>
        <w:top w:val="none" w:sz="0" w:space="0" w:color="auto"/>
        <w:left w:val="none" w:sz="0" w:space="0" w:color="auto"/>
        <w:bottom w:val="none" w:sz="0" w:space="0" w:color="auto"/>
        <w:right w:val="none" w:sz="0" w:space="0" w:color="auto"/>
      </w:divBdr>
    </w:div>
    <w:div w:id="96142121">
      <w:bodyDiv w:val="1"/>
      <w:marLeft w:val="0"/>
      <w:marRight w:val="0"/>
      <w:marTop w:val="0"/>
      <w:marBottom w:val="0"/>
      <w:divBdr>
        <w:top w:val="none" w:sz="0" w:space="0" w:color="auto"/>
        <w:left w:val="none" w:sz="0" w:space="0" w:color="auto"/>
        <w:bottom w:val="none" w:sz="0" w:space="0" w:color="auto"/>
        <w:right w:val="none" w:sz="0" w:space="0" w:color="auto"/>
      </w:divBdr>
      <w:divsChild>
        <w:div w:id="1372877386">
          <w:marLeft w:val="0"/>
          <w:marRight w:val="0"/>
          <w:marTop w:val="0"/>
          <w:marBottom w:val="0"/>
          <w:divBdr>
            <w:top w:val="none" w:sz="0" w:space="0" w:color="auto"/>
            <w:left w:val="none" w:sz="0" w:space="0" w:color="auto"/>
            <w:bottom w:val="none" w:sz="0" w:space="0" w:color="auto"/>
            <w:right w:val="none" w:sz="0" w:space="0" w:color="auto"/>
          </w:divBdr>
        </w:div>
      </w:divsChild>
    </w:div>
    <w:div w:id="97680128">
      <w:bodyDiv w:val="1"/>
      <w:marLeft w:val="0"/>
      <w:marRight w:val="0"/>
      <w:marTop w:val="0"/>
      <w:marBottom w:val="0"/>
      <w:divBdr>
        <w:top w:val="none" w:sz="0" w:space="0" w:color="auto"/>
        <w:left w:val="none" w:sz="0" w:space="0" w:color="auto"/>
        <w:bottom w:val="none" w:sz="0" w:space="0" w:color="auto"/>
        <w:right w:val="none" w:sz="0" w:space="0" w:color="auto"/>
      </w:divBdr>
    </w:div>
    <w:div w:id="101539441">
      <w:bodyDiv w:val="1"/>
      <w:marLeft w:val="0"/>
      <w:marRight w:val="0"/>
      <w:marTop w:val="0"/>
      <w:marBottom w:val="0"/>
      <w:divBdr>
        <w:top w:val="none" w:sz="0" w:space="0" w:color="auto"/>
        <w:left w:val="none" w:sz="0" w:space="0" w:color="auto"/>
        <w:bottom w:val="none" w:sz="0" w:space="0" w:color="auto"/>
        <w:right w:val="none" w:sz="0" w:space="0" w:color="auto"/>
      </w:divBdr>
    </w:div>
    <w:div w:id="108595848">
      <w:bodyDiv w:val="1"/>
      <w:marLeft w:val="0"/>
      <w:marRight w:val="0"/>
      <w:marTop w:val="0"/>
      <w:marBottom w:val="0"/>
      <w:divBdr>
        <w:top w:val="none" w:sz="0" w:space="0" w:color="auto"/>
        <w:left w:val="none" w:sz="0" w:space="0" w:color="auto"/>
        <w:bottom w:val="none" w:sz="0" w:space="0" w:color="auto"/>
        <w:right w:val="none" w:sz="0" w:space="0" w:color="auto"/>
      </w:divBdr>
    </w:div>
    <w:div w:id="113255420">
      <w:bodyDiv w:val="1"/>
      <w:marLeft w:val="0"/>
      <w:marRight w:val="0"/>
      <w:marTop w:val="0"/>
      <w:marBottom w:val="0"/>
      <w:divBdr>
        <w:top w:val="none" w:sz="0" w:space="0" w:color="auto"/>
        <w:left w:val="none" w:sz="0" w:space="0" w:color="auto"/>
        <w:bottom w:val="none" w:sz="0" w:space="0" w:color="auto"/>
        <w:right w:val="none" w:sz="0" w:space="0" w:color="auto"/>
      </w:divBdr>
    </w:div>
    <w:div w:id="119417025">
      <w:bodyDiv w:val="1"/>
      <w:marLeft w:val="0"/>
      <w:marRight w:val="0"/>
      <w:marTop w:val="0"/>
      <w:marBottom w:val="0"/>
      <w:divBdr>
        <w:top w:val="none" w:sz="0" w:space="0" w:color="auto"/>
        <w:left w:val="none" w:sz="0" w:space="0" w:color="auto"/>
        <w:bottom w:val="none" w:sz="0" w:space="0" w:color="auto"/>
        <w:right w:val="none" w:sz="0" w:space="0" w:color="auto"/>
      </w:divBdr>
    </w:div>
    <w:div w:id="122578070">
      <w:bodyDiv w:val="1"/>
      <w:marLeft w:val="0"/>
      <w:marRight w:val="0"/>
      <w:marTop w:val="0"/>
      <w:marBottom w:val="0"/>
      <w:divBdr>
        <w:top w:val="none" w:sz="0" w:space="0" w:color="auto"/>
        <w:left w:val="none" w:sz="0" w:space="0" w:color="auto"/>
        <w:bottom w:val="none" w:sz="0" w:space="0" w:color="auto"/>
        <w:right w:val="none" w:sz="0" w:space="0" w:color="auto"/>
      </w:divBdr>
    </w:div>
    <w:div w:id="122846021">
      <w:bodyDiv w:val="1"/>
      <w:marLeft w:val="0"/>
      <w:marRight w:val="0"/>
      <w:marTop w:val="0"/>
      <w:marBottom w:val="0"/>
      <w:divBdr>
        <w:top w:val="none" w:sz="0" w:space="0" w:color="auto"/>
        <w:left w:val="none" w:sz="0" w:space="0" w:color="auto"/>
        <w:bottom w:val="none" w:sz="0" w:space="0" w:color="auto"/>
        <w:right w:val="none" w:sz="0" w:space="0" w:color="auto"/>
      </w:divBdr>
    </w:div>
    <w:div w:id="132718091">
      <w:bodyDiv w:val="1"/>
      <w:marLeft w:val="0"/>
      <w:marRight w:val="0"/>
      <w:marTop w:val="0"/>
      <w:marBottom w:val="0"/>
      <w:divBdr>
        <w:top w:val="none" w:sz="0" w:space="0" w:color="auto"/>
        <w:left w:val="none" w:sz="0" w:space="0" w:color="auto"/>
        <w:bottom w:val="none" w:sz="0" w:space="0" w:color="auto"/>
        <w:right w:val="none" w:sz="0" w:space="0" w:color="auto"/>
      </w:divBdr>
    </w:div>
    <w:div w:id="139466601">
      <w:bodyDiv w:val="1"/>
      <w:marLeft w:val="0"/>
      <w:marRight w:val="0"/>
      <w:marTop w:val="0"/>
      <w:marBottom w:val="0"/>
      <w:divBdr>
        <w:top w:val="none" w:sz="0" w:space="0" w:color="auto"/>
        <w:left w:val="none" w:sz="0" w:space="0" w:color="auto"/>
        <w:bottom w:val="none" w:sz="0" w:space="0" w:color="auto"/>
        <w:right w:val="none" w:sz="0" w:space="0" w:color="auto"/>
      </w:divBdr>
      <w:divsChild>
        <w:div w:id="1223640830">
          <w:marLeft w:val="0"/>
          <w:marRight w:val="0"/>
          <w:marTop w:val="0"/>
          <w:marBottom w:val="0"/>
          <w:divBdr>
            <w:top w:val="none" w:sz="0" w:space="0" w:color="auto"/>
            <w:left w:val="none" w:sz="0" w:space="0" w:color="auto"/>
            <w:bottom w:val="none" w:sz="0" w:space="0" w:color="auto"/>
            <w:right w:val="none" w:sz="0" w:space="0" w:color="auto"/>
          </w:divBdr>
        </w:div>
      </w:divsChild>
    </w:div>
    <w:div w:id="143352164">
      <w:bodyDiv w:val="1"/>
      <w:marLeft w:val="0"/>
      <w:marRight w:val="0"/>
      <w:marTop w:val="0"/>
      <w:marBottom w:val="0"/>
      <w:divBdr>
        <w:top w:val="none" w:sz="0" w:space="0" w:color="auto"/>
        <w:left w:val="none" w:sz="0" w:space="0" w:color="auto"/>
        <w:bottom w:val="none" w:sz="0" w:space="0" w:color="auto"/>
        <w:right w:val="none" w:sz="0" w:space="0" w:color="auto"/>
      </w:divBdr>
      <w:divsChild>
        <w:div w:id="688876769">
          <w:marLeft w:val="0"/>
          <w:marRight w:val="0"/>
          <w:marTop w:val="0"/>
          <w:marBottom w:val="0"/>
          <w:divBdr>
            <w:top w:val="none" w:sz="0" w:space="0" w:color="auto"/>
            <w:left w:val="none" w:sz="0" w:space="0" w:color="auto"/>
            <w:bottom w:val="none" w:sz="0" w:space="0" w:color="auto"/>
            <w:right w:val="none" w:sz="0" w:space="0" w:color="auto"/>
          </w:divBdr>
        </w:div>
      </w:divsChild>
    </w:div>
    <w:div w:id="145057189">
      <w:bodyDiv w:val="1"/>
      <w:marLeft w:val="0"/>
      <w:marRight w:val="0"/>
      <w:marTop w:val="0"/>
      <w:marBottom w:val="0"/>
      <w:divBdr>
        <w:top w:val="none" w:sz="0" w:space="0" w:color="auto"/>
        <w:left w:val="none" w:sz="0" w:space="0" w:color="auto"/>
        <w:bottom w:val="none" w:sz="0" w:space="0" w:color="auto"/>
        <w:right w:val="none" w:sz="0" w:space="0" w:color="auto"/>
      </w:divBdr>
    </w:div>
    <w:div w:id="145097287">
      <w:bodyDiv w:val="1"/>
      <w:marLeft w:val="0"/>
      <w:marRight w:val="0"/>
      <w:marTop w:val="0"/>
      <w:marBottom w:val="0"/>
      <w:divBdr>
        <w:top w:val="none" w:sz="0" w:space="0" w:color="auto"/>
        <w:left w:val="none" w:sz="0" w:space="0" w:color="auto"/>
        <w:bottom w:val="none" w:sz="0" w:space="0" w:color="auto"/>
        <w:right w:val="none" w:sz="0" w:space="0" w:color="auto"/>
      </w:divBdr>
      <w:divsChild>
        <w:div w:id="1240749537">
          <w:marLeft w:val="0"/>
          <w:marRight w:val="0"/>
          <w:marTop w:val="0"/>
          <w:marBottom w:val="0"/>
          <w:divBdr>
            <w:top w:val="none" w:sz="0" w:space="0" w:color="auto"/>
            <w:left w:val="none" w:sz="0" w:space="0" w:color="auto"/>
            <w:bottom w:val="none" w:sz="0" w:space="0" w:color="auto"/>
            <w:right w:val="none" w:sz="0" w:space="0" w:color="auto"/>
          </w:divBdr>
        </w:div>
      </w:divsChild>
    </w:div>
    <w:div w:id="145976619">
      <w:bodyDiv w:val="1"/>
      <w:marLeft w:val="0"/>
      <w:marRight w:val="0"/>
      <w:marTop w:val="0"/>
      <w:marBottom w:val="0"/>
      <w:divBdr>
        <w:top w:val="none" w:sz="0" w:space="0" w:color="auto"/>
        <w:left w:val="none" w:sz="0" w:space="0" w:color="auto"/>
        <w:bottom w:val="none" w:sz="0" w:space="0" w:color="auto"/>
        <w:right w:val="none" w:sz="0" w:space="0" w:color="auto"/>
      </w:divBdr>
    </w:div>
    <w:div w:id="152914942">
      <w:bodyDiv w:val="1"/>
      <w:marLeft w:val="0"/>
      <w:marRight w:val="0"/>
      <w:marTop w:val="0"/>
      <w:marBottom w:val="0"/>
      <w:divBdr>
        <w:top w:val="none" w:sz="0" w:space="0" w:color="auto"/>
        <w:left w:val="none" w:sz="0" w:space="0" w:color="auto"/>
        <w:bottom w:val="none" w:sz="0" w:space="0" w:color="auto"/>
        <w:right w:val="none" w:sz="0" w:space="0" w:color="auto"/>
      </w:divBdr>
      <w:divsChild>
        <w:div w:id="1818297327">
          <w:marLeft w:val="0"/>
          <w:marRight w:val="0"/>
          <w:marTop w:val="0"/>
          <w:marBottom w:val="0"/>
          <w:divBdr>
            <w:top w:val="none" w:sz="0" w:space="0" w:color="auto"/>
            <w:left w:val="none" w:sz="0" w:space="0" w:color="auto"/>
            <w:bottom w:val="none" w:sz="0" w:space="0" w:color="auto"/>
            <w:right w:val="none" w:sz="0" w:space="0" w:color="auto"/>
          </w:divBdr>
        </w:div>
      </w:divsChild>
    </w:div>
    <w:div w:id="153575116">
      <w:bodyDiv w:val="1"/>
      <w:marLeft w:val="0"/>
      <w:marRight w:val="0"/>
      <w:marTop w:val="0"/>
      <w:marBottom w:val="0"/>
      <w:divBdr>
        <w:top w:val="none" w:sz="0" w:space="0" w:color="auto"/>
        <w:left w:val="none" w:sz="0" w:space="0" w:color="auto"/>
        <w:bottom w:val="none" w:sz="0" w:space="0" w:color="auto"/>
        <w:right w:val="none" w:sz="0" w:space="0" w:color="auto"/>
      </w:divBdr>
    </w:div>
    <w:div w:id="153644072">
      <w:bodyDiv w:val="1"/>
      <w:marLeft w:val="0"/>
      <w:marRight w:val="0"/>
      <w:marTop w:val="0"/>
      <w:marBottom w:val="0"/>
      <w:divBdr>
        <w:top w:val="none" w:sz="0" w:space="0" w:color="auto"/>
        <w:left w:val="none" w:sz="0" w:space="0" w:color="auto"/>
        <w:bottom w:val="none" w:sz="0" w:space="0" w:color="auto"/>
        <w:right w:val="none" w:sz="0" w:space="0" w:color="auto"/>
      </w:divBdr>
    </w:div>
    <w:div w:id="154685679">
      <w:bodyDiv w:val="1"/>
      <w:marLeft w:val="0"/>
      <w:marRight w:val="0"/>
      <w:marTop w:val="0"/>
      <w:marBottom w:val="0"/>
      <w:divBdr>
        <w:top w:val="none" w:sz="0" w:space="0" w:color="auto"/>
        <w:left w:val="none" w:sz="0" w:space="0" w:color="auto"/>
        <w:bottom w:val="none" w:sz="0" w:space="0" w:color="auto"/>
        <w:right w:val="none" w:sz="0" w:space="0" w:color="auto"/>
      </w:divBdr>
      <w:divsChild>
        <w:div w:id="87503743">
          <w:marLeft w:val="0"/>
          <w:marRight w:val="0"/>
          <w:marTop w:val="0"/>
          <w:marBottom w:val="0"/>
          <w:divBdr>
            <w:top w:val="none" w:sz="0" w:space="0" w:color="auto"/>
            <w:left w:val="none" w:sz="0" w:space="0" w:color="auto"/>
            <w:bottom w:val="none" w:sz="0" w:space="0" w:color="auto"/>
            <w:right w:val="none" w:sz="0" w:space="0" w:color="auto"/>
          </w:divBdr>
        </w:div>
        <w:div w:id="112138443">
          <w:marLeft w:val="0"/>
          <w:marRight w:val="0"/>
          <w:marTop w:val="0"/>
          <w:marBottom w:val="0"/>
          <w:divBdr>
            <w:top w:val="none" w:sz="0" w:space="0" w:color="auto"/>
            <w:left w:val="none" w:sz="0" w:space="0" w:color="auto"/>
            <w:bottom w:val="none" w:sz="0" w:space="0" w:color="auto"/>
            <w:right w:val="none" w:sz="0" w:space="0" w:color="auto"/>
          </w:divBdr>
        </w:div>
        <w:div w:id="160703435">
          <w:marLeft w:val="0"/>
          <w:marRight w:val="0"/>
          <w:marTop w:val="0"/>
          <w:marBottom w:val="0"/>
          <w:divBdr>
            <w:top w:val="none" w:sz="0" w:space="0" w:color="auto"/>
            <w:left w:val="none" w:sz="0" w:space="0" w:color="auto"/>
            <w:bottom w:val="none" w:sz="0" w:space="0" w:color="auto"/>
            <w:right w:val="none" w:sz="0" w:space="0" w:color="auto"/>
          </w:divBdr>
        </w:div>
        <w:div w:id="205721301">
          <w:marLeft w:val="0"/>
          <w:marRight w:val="0"/>
          <w:marTop w:val="0"/>
          <w:marBottom w:val="0"/>
          <w:divBdr>
            <w:top w:val="none" w:sz="0" w:space="0" w:color="auto"/>
            <w:left w:val="none" w:sz="0" w:space="0" w:color="auto"/>
            <w:bottom w:val="none" w:sz="0" w:space="0" w:color="auto"/>
            <w:right w:val="none" w:sz="0" w:space="0" w:color="auto"/>
          </w:divBdr>
        </w:div>
        <w:div w:id="339937599">
          <w:marLeft w:val="0"/>
          <w:marRight w:val="0"/>
          <w:marTop w:val="0"/>
          <w:marBottom w:val="0"/>
          <w:divBdr>
            <w:top w:val="none" w:sz="0" w:space="0" w:color="auto"/>
            <w:left w:val="none" w:sz="0" w:space="0" w:color="auto"/>
            <w:bottom w:val="none" w:sz="0" w:space="0" w:color="auto"/>
            <w:right w:val="none" w:sz="0" w:space="0" w:color="auto"/>
          </w:divBdr>
        </w:div>
        <w:div w:id="463236729">
          <w:marLeft w:val="0"/>
          <w:marRight w:val="0"/>
          <w:marTop w:val="0"/>
          <w:marBottom w:val="0"/>
          <w:divBdr>
            <w:top w:val="none" w:sz="0" w:space="0" w:color="auto"/>
            <w:left w:val="none" w:sz="0" w:space="0" w:color="auto"/>
            <w:bottom w:val="none" w:sz="0" w:space="0" w:color="auto"/>
            <w:right w:val="none" w:sz="0" w:space="0" w:color="auto"/>
          </w:divBdr>
        </w:div>
        <w:div w:id="480002362">
          <w:marLeft w:val="0"/>
          <w:marRight w:val="0"/>
          <w:marTop w:val="0"/>
          <w:marBottom w:val="0"/>
          <w:divBdr>
            <w:top w:val="none" w:sz="0" w:space="0" w:color="auto"/>
            <w:left w:val="none" w:sz="0" w:space="0" w:color="auto"/>
            <w:bottom w:val="none" w:sz="0" w:space="0" w:color="auto"/>
            <w:right w:val="none" w:sz="0" w:space="0" w:color="auto"/>
          </w:divBdr>
        </w:div>
        <w:div w:id="490603823">
          <w:marLeft w:val="0"/>
          <w:marRight w:val="0"/>
          <w:marTop w:val="0"/>
          <w:marBottom w:val="0"/>
          <w:divBdr>
            <w:top w:val="none" w:sz="0" w:space="0" w:color="auto"/>
            <w:left w:val="none" w:sz="0" w:space="0" w:color="auto"/>
            <w:bottom w:val="none" w:sz="0" w:space="0" w:color="auto"/>
            <w:right w:val="none" w:sz="0" w:space="0" w:color="auto"/>
          </w:divBdr>
        </w:div>
        <w:div w:id="527331034">
          <w:marLeft w:val="0"/>
          <w:marRight w:val="0"/>
          <w:marTop w:val="0"/>
          <w:marBottom w:val="0"/>
          <w:divBdr>
            <w:top w:val="none" w:sz="0" w:space="0" w:color="auto"/>
            <w:left w:val="none" w:sz="0" w:space="0" w:color="auto"/>
            <w:bottom w:val="none" w:sz="0" w:space="0" w:color="auto"/>
            <w:right w:val="none" w:sz="0" w:space="0" w:color="auto"/>
          </w:divBdr>
        </w:div>
        <w:div w:id="597061319">
          <w:marLeft w:val="0"/>
          <w:marRight w:val="0"/>
          <w:marTop w:val="0"/>
          <w:marBottom w:val="0"/>
          <w:divBdr>
            <w:top w:val="none" w:sz="0" w:space="0" w:color="auto"/>
            <w:left w:val="none" w:sz="0" w:space="0" w:color="auto"/>
            <w:bottom w:val="none" w:sz="0" w:space="0" w:color="auto"/>
            <w:right w:val="none" w:sz="0" w:space="0" w:color="auto"/>
          </w:divBdr>
        </w:div>
        <w:div w:id="655567842">
          <w:marLeft w:val="0"/>
          <w:marRight w:val="0"/>
          <w:marTop w:val="0"/>
          <w:marBottom w:val="0"/>
          <w:divBdr>
            <w:top w:val="none" w:sz="0" w:space="0" w:color="auto"/>
            <w:left w:val="none" w:sz="0" w:space="0" w:color="auto"/>
            <w:bottom w:val="none" w:sz="0" w:space="0" w:color="auto"/>
            <w:right w:val="none" w:sz="0" w:space="0" w:color="auto"/>
          </w:divBdr>
        </w:div>
        <w:div w:id="702487017">
          <w:marLeft w:val="0"/>
          <w:marRight w:val="0"/>
          <w:marTop w:val="0"/>
          <w:marBottom w:val="0"/>
          <w:divBdr>
            <w:top w:val="none" w:sz="0" w:space="0" w:color="auto"/>
            <w:left w:val="none" w:sz="0" w:space="0" w:color="auto"/>
            <w:bottom w:val="none" w:sz="0" w:space="0" w:color="auto"/>
            <w:right w:val="none" w:sz="0" w:space="0" w:color="auto"/>
          </w:divBdr>
        </w:div>
        <w:div w:id="894002361">
          <w:marLeft w:val="0"/>
          <w:marRight w:val="0"/>
          <w:marTop w:val="0"/>
          <w:marBottom w:val="0"/>
          <w:divBdr>
            <w:top w:val="none" w:sz="0" w:space="0" w:color="auto"/>
            <w:left w:val="none" w:sz="0" w:space="0" w:color="auto"/>
            <w:bottom w:val="none" w:sz="0" w:space="0" w:color="auto"/>
            <w:right w:val="none" w:sz="0" w:space="0" w:color="auto"/>
          </w:divBdr>
        </w:div>
        <w:div w:id="922370252">
          <w:marLeft w:val="0"/>
          <w:marRight w:val="0"/>
          <w:marTop w:val="0"/>
          <w:marBottom w:val="0"/>
          <w:divBdr>
            <w:top w:val="none" w:sz="0" w:space="0" w:color="auto"/>
            <w:left w:val="none" w:sz="0" w:space="0" w:color="auto"/>
            <w:bottom w:val="none" w:sz="0" w:space="0" w:color="auto"/>
            <w:right w:val="none" w:sz="0" w:space="0" w:color="auto"/>
          </w:divBdr>
        </w:div>
        <w:div w:id="927693588">
          <w:marLeft w:val="0"/>
          <w:marRight w:val="0"/>
          <w:marTop w:val="0"/>
          <w:marBottom w:val="0"/>
          <w:divBdr>
            <w:top w:val="none" w:sz="0" w:space="0" w:color="auto"/>
            <w:left w:val="none" w:sz="0" w:space="0" w:color="auto"/>
            <w:bottom w:val="none" w:sz="0" w:space="0" w:color="auto"/>
            <w:right w:val="none" w:sz="0" w:space="0" w:color="auto"/>
          </w:divBdr>
        </w:div>
        <w:div w:id="1055273269">
          <w:marLeft w:val="0"/>
          <w:marRight w:val="0"/>
          <w:marTop w:val="0"/>
          <w:marBottom w:val="0"/>
          <w:divBdr>
            <w:top w:val="none" w:sz="0" w:space="0" w:color="auto"/>
            <w:left w:val="none" w:sz="0" w:space="0" w:color="auto"/>
            <w:bottom w:val="none" w:sz="0" w:space="0" w:color="auto"/>
            <w:right w:val="none" w:sz="0" w:space="0" w:color="auto"/>
          </w:divBdr>
        </w:div>
        <w:div w:id="1162040864">
          <w:marLeft w:val="0"/>
          <w:marRight w:val="0"/>
          <w:marTop w:val="0"/>
          <w:marBottom w:val="0"/>
          <w:divBdr>
            <w:top w:val="none" w:sz="0" w:space="0" w:color="auto"/>
            <w:left w:val="none" w:sz="0" w:space="0" w:color="auto"/>
            <w:bottom w:val="none" w:sz="0" w:space="0" w:color="auto"/>
            <w:right w:val="none" w:sz="0" w:space="0" w:color="auto"/>
          </w:divBdr>
        </w:div>
        <w:div w:id="1268347458">
          <w:marLeft w:val="0"/>
          <w:marRight w:val="0"/>
          <w:marTop w:val="0"/>
          <w:marBottom w:val="0"/>
          <w:divBdr>
            <w:top w:val="none" w:sz="0" w:space="0" w:color="auto"/>
            <w:left w:val="none" w:sz="0" w:space="0" w:color="auto"/>
            <w:bottom w:val="none" w:sz="0" w:space="0" w:color="auto"/>
            <w:right w:val="none" w:sz="0" w:space="0" w:color="auto"/>
          </w:divBdr>
        </w:div>
        <w:div w:id="1274049250">
          <w:marLeft w:val="0"/>
          <w:marRight w:val="0"/>
          <w:marTop w:val="0"/>
          <w:marBottom w:val="0"/>
          <w:divBdr>
            <w:top w:val="none" w:sz="0" w:space="0" w:color="auto"/>
            <w:left w:val="none" w:sz="0" w:space="0" w:color="auto"/>
            <w:bottom w:val="none" w:sz="0" w:space="0" w:color="auto"/>
            <w:right w:val="none" w:sz="0" w:space="0" w:color="auto"/>
          </w:divBdr>
        </w:div>
        <w:div w:id="1339651962">
          <w:marLeft w:val="0"/>
          <w:marRight w:val="0"/>
          <w:marTop w:val="0"/>
          <w:marBottom w:val="0"/>
          <w:divBdr>
            <w:top w:val="none" w:sz="0" w:space="0" w:color="auto"/>
            <w:left w:val="none" w:sz="0" w:space="0" w:color="auto"/>
            <w:bottom w:val="none" w:sz="0" w:space="0" w:color="auto"/>
            <w:right w:val="none" w:sz="0" w:space="0" w:color="auto"/>
          </w:divBdr>
        </w:div>
        <w:div w:id="1366640525">
          <w:marLeft w:val="0"/>
          <w:marRight w:val="0"/>
          <w:marTop w:val="0"/>
          <w:marBottom w:val="0"/>
          <w:divBdr>
            <w:top w:val="none" w:sz="0" w:space="0" w:color="auto"/>
            <w:left w:val="none" w:sz="0" w:space="0" w:color="auto"/>
            <w:bottom w:val="none" w:sz="0" w:space="0" w:color="auto"/>
            <w:right w:val="none" w:sz="0" w:space="0" w:color="auto"/>
          </w:divBdr>
        </w:div>
        <w:div w:id="1426654081">
          <w:marLeft w:val="0"/>
          <w:marRight w:val="0"/>
          <w:marTop w:val="0"/>
          <w:marBottom w:val="0"/>
          <w:divBdr>
            <w:top w:val="none" w:sz="0" w:space="0" w:color="auto"/>
            <w:left w:val="none" w:sz="0" w:space="0" w:color="auto"/>
            <w:bottom w:val="none" w:sz="0" w:space="0" w:color="auto"/>
            <w:right w:val="none" w:sz="0" w:space="0" w:color="auto"/>
          </w:divBdr>
        </w:div>
        <w:div w:id="1537035902">
          <w:marLeft w:val="0"/>
          <w:marRight w:val="0"/>
          <w:marTop w:val="0"/>
          <w:marBottom w:val="0"/>
          <w:divBdr>
            <w:top w:val="none" w:sz="0" w:space="0" w:color="auto"/>
            <w:left w:val="none" w:sz="0" w:space="0" w:color="auto"/>
            <w:bottom w:val="none" w:sz="0" w:space="0" w:color="auto"/>
            <w:right w:val="none" w:sz="0" w:space="0" w:color="auto"/>
          </w:divBdr>
        </w:div>
        <w:div w:id="1550141605">
          <w:marLeft w:val="0"/>
          <w:marRight w:val="0"/>
          <w:marTop w:val="0"/>
          <w:marBottom w:val="0"/>
          <w:divBdr>
            <w:top w:val="none" w:sz="0" w:space="0" w:color="auto"/>
            <w:left w:val="none" w:sz="0" w:space="0" w:color="auto"/>
            <w:bottom w:val="none" w:sz="0" w:space="0" w:color="auto"/>
            <w:right w:val="none" w:sz="0" w:space="0" w:color="auto"/>
          </w:divBdr>
        </w:div>
        <w:div w:id="1605336301">
          <w:marLeft w:val="0"/>
          <w:marRight w:val="0"/>
          <w:marTop w:val="0"/>
          <w:marBottom w:val="0"/>
          <w:divBdr>
            <w:top w:val="none" w:sz="0" w:space="0" w:color="auto"/>
            <w:left w:val="none" w:sz="0" w:space="0" w:color="auto"/>
            <w:bottom w:val="none" w:sz="0" w:space="0" w:color="auto"/>
            <w:right w:val="none" w:sz="0" w:space="0" w:color="auto"/>
          </w:divBdr>
        </w:div>
        <w:div w:id="1675958682">
          <w:marLeft w:val="0"/>
          <w:marRight w:val="0"/>
          <w:marTop w:val="0"/>
          <w:marBottom w:val="0"/>
          <w:divBdr>
            <w:top w:val="none" w:sz="0" w:space="0" w:color="auto"/>
            <w:left w:val="none" w:sz="0" w:space="0" w:color="auto"/>
            <w:bottom w:val="none" w:sz="0" w:space="0" w:color="auto"/>
            <w:right w:val="none" w:sz="0" w:space="0" w:color="auto"/>
          </w:divBdr>
        </w:div>
        <w:div w:id="1694455382">
          <w:marLeft w:val="0"/>
          <w:marRight w:val="0"/>
          <w:marTop w:val="0"/>
          <w:marBottom w:val="0"/>
          <w:divBdr>
            <w:top w:val="none" w:sz="0" w:space="0" w:color="auto"/>
            <w:left w:val="none" w:sz="0" w:space="0" w:color="auto"/>
            <w:bottom w:val="none" w:sz="0" w:space="0" w:color="auto"/>
            <w:right w:val="none" w:sz="0" w:space="0" w:color="auto"/>
          </w:divBdr>
        </w:div>
        <w:div w:id="1726172430">
          <w:marLeft w:val="0"/>
          <w:marRight w:val="0"/>
          <w:marTop w:val="0"/>
          <w:marBottom w:val="0"/>
          <w:divBdr>
            <w:top w:val="none" w:sz="0" w:space="0" w:color="auto"/>
            <w:left w:val="none" w:sz="0" w:space="0" w:color="auto"/>
            <w:bottom w:val="none" w:sz="0" w:space="0" w:color="auto"/>
            <w:right w:val="none" w:sz="0" w:space="0" w:color="auto"/>
          </w:divBdr>
        </w:div>
        <w:div w:id="1763254663">
          <w:marLeft w:val="0"/>
          <w:marRight w:val="0"/>
          <w:marTop w:val="0"/>
          <w:marBottom w:val="0"/>
          <w:divBdr>
            <w:top w:val="none" w:sz="0" w:space="0" w:color="auto"/>
            <w:left w:val="none" w:sz="0" w:space="0" w:color="auto"/>
            <w:bottom w:val="none" w:sz="0" w:space="0" w:color="auto"/>
            <w:right w:val="none" w:sz="0" w:space="0" w:color="auto"/>
          </w:divBdr>
        </w:div>
        <w:div w:id="1771461257">
          <w:marLeft w:val="0"/>
          <w:marRight w:val="0"/>
          <w:marTop w:val="0"/>
          <w:marBottom w:val="0"/>
          <w:divBdr>
            <w:top w:val="none" w:sz="0" w:space="0" w:color="auto"/>
            <w:left w:val="none" w:sz="0" w:space="0" w:color="auto"/>
            <w:bottom w:val="none" w:sz="0" w:space="0" w:color="auto"/>
            <w:right w:val="none" w:sz="0" w:space="0" w:color="auto"/>
          </w:divBdr>
        </w:div>
        <w:div w:id="1990554979">
          <w:marLeft w:val="0"/>
          <w:marRight w:val="0"/>
          <w:marTop w:val="0"/>
          <w:marBottom w:val="0"/>
          <w:divBdr>
            <w:top w:val="none" w:sz="0" w:space="0" w:color="auto"/>
            <w:left w:val="none" w:sz="0" w:space="0" w:color="auto"/>
            <w:bottom w:val="none" w:sz="0" w:space="0" w:color="auto"/>
            <w:right w:val="none" w:sz="0" w:space="0" w:color="auto"/>
          </w:divBdr>
        </w:div>
        <w:div w:id="2087453575">
          <w:marLeft w:val="0"/>
          <w:marRight w:val="0"/>
          <w:marTop w:val="0"/>
          <w:marBottom w:val="0"/>
          <w:divBdr>
            <w:top w:val="none" w:sz="0" w:space="0" w:color="auto"/>
            <w:left w:val="none" w:sz="0" w:space="0" w:color="auto"/>
            <w:bottom w:val="none" w:sz="0" w:space="0" w:color="auto"/>
            <w:right w:val="none" w:sz="0" w:space="0" w:color="auto"/>
          </w:divBdr>
        </w:div>
        <w:div w:id="2100980457">
          <w:marLeft w:val="0"/>
          <w:marRight w:val="0"/>
          <w:marTop w:val="0"/>
          <w:marBottom w:val="0"/>
          <w:divBdr>
            <w:top w:val="none" w:sz="0" w:space="0" w:color="auto"/>
            <w:left w:val="none" w:sz="0" w:space="0" w:color="auto"/>
            <w:bottom w:val="none" w:sz="0" w:space="0" w:color="auto"/>
            <w:right w:val="none" w:sz="0" w:space="0" w:color="auto"/>
          </w:divBdr>
        </w:div>
      </w:divsChild>
    </w:div>
    <w:div w:id="155070460">
      <w:bodyDiv w:val="1"/>
      <w:marLeft w:val="0"/>
      <w:marRight w:val="0"/>
      <w:marTop w:val="0"/>
      <w:marBottom w:val="0"/>
      <w:divBdr>
        <w:top w:val="none" w:sz="0" w:space="0" w:color="auto"/>
        <w:left w:val="none" w:sz="0" w:space="0" w:color="auto"/>
        <w:bottom w:val="none" w:sz="0" w:space="0" w:color="auto"/>
        <w:right w:val="none" w:sz="0" w:space="0" w:color="auto"/>
      </w:divBdr>
    </w:div>
    <w:div w:id="156269621">
      <w:bodyDiv w:val="1"/>
      <w:marLeft w:val="0"/>
      <w:marRight w:val="0"/>
      <w:marTop w:val="0"/>
      <w:marBottom w:val="0"/>
      <w:divBdr>
        <w:top w:val="none" w:sz="0" w:space="0" w:color="auto"/>
        <w:left w:val="none" w:sz="0" w:space="0" w:color="auto"/>
        <w:bottom w:val="none" w:sz="0" w:space="0" w:color="auto"/>
        <w:right w:val="none" w:sz="0" w:space="0" w:color="auto"/>
      </w:divBdr>
      <w:divsChild>
        <w:div w:id="1762412995">
          <w:marLeft w:val="0"/>
          <w:marRight w:val="0"/>
          <w:marTop w:val="0"/>
          <w:marBottom w:val="0"/>
          <w:divBdr>
            <w:top w:val="none" w:sz="0" w:space="0" w:color="auto"/>
            <w:left w:val="none" w:sz="0" w:space="0" w:color="auto"/>
            <w:bottom w:val="none" w:sz="0" w:space="0" w:color="auto"/>
            <w:right w:val="none" w:sz="0" w:space="0" w:color="auto"/>
          </w:divBdr>
        </w:div>
      </w:divsChild>
    </w:div>
    <w:div w:id="161356528">
      <w:bodyDiv w:val="1"/>
      <w:marLeft w:val="0"/>
      <w:marRight w:val="0"/>
      <w:marTop w:val="0"/>
      <w:marBottom w:val="0"/>
      <w:divBdr>
        <w:top w:val="none" w:sz="0" w:space="0" w:color="auto"/>
        <w:left w:val="none" w:sz="0" w:space="0" w:color="auto"/>
        <w:bottom w:val="none" w:sz="0" w:space="0" w:color="auto"/>
        <w:right w:val="none" w:sz="0" w:space="0" w:color="auto"/>
      </w:divBdr>
      <w:divsChild>
        <w:div w:id="732583271">
          <w:marLeft w:val="0"/>
          <w:marRight w:val="0"/>
          <w:marTop w:val="0"/>
          <w:marBottom w:val="0"/>
          <w:divBdr>
            <w:top w:val="none" w:sz="0" w:space="0" w:color="auto"/>
            <w:left w:val="none" w:sz="0" w:space="0" w:color="auto"/>
            <w:bottom w:val="none" w:sz="0" w:space="0" w:color="auto"/>
            <w:right w:val="none" w:sz="0" w:space="0" w:color="auto"/>
          </w:divBdr>
        </w:div>
        <w:div w:id="1358121756">
          <w:marLeft w:val="0"/>
          <w:marRight w:val="0"/>
          <w:marTop w:val="0"/>
          <w:marBottom w:val="0"/>
          <w:divBdr>
            <w:top w:val="none" w:sz="0" w:space="0" w:color="auto"/>
            <w:left w:val="none" w:sz="0" w:space="0" w:color="auto"/>
            <w:bottom w:val="none" w:sz="0" w:space="0" w:color="auto"/>
            <w:right w:val="none" w:sz="0" w:space="0" w:color="auto"/>
          </w:divBdr>
        </w:div>
      </w:divsChild>
    </w:div>
    <w:div w:id="167794049">
      <w:bodyDiv w:val="1"/>
      <w:marLeft w:val="0"/>
      <w:marRight w:val="0"/>
      <w:marTop w:val="0"/>
      <w:marBottom w:val="0"/>
      <w:divBdr>
        <w:top w:val="none" w:sz="0" w:space="0" w:color="auto"/>
        <w:left w:val="none" w:sz="0" w:space="0" w:color="auto"/>
        <w:bottom w:val="none" w:sz="0" w:space="0" w:color="auto"/>
        <w:right w:val="none" w:sz="0" w:space="0" w:color="auto"/>
      </w:divBdr>
    </w:div>
    <w:div w:id="168058024">
      <w:bodyDiv w:val="1"/>
      <w:marLeft w:val="0"/>
      <w:marRight w:val="0"/>
      <w:marTop w:val="0"/>
      <w:marBottom w:val="0"/>
      <w:divBdr>
        <w:top w:val="none" w:sz="0" w:space="0" w:color="auto"/>
        <w:left w:val="none" w:sz="0" w:space="0" w:color="auto"/>
        <w:bottom w:val="none" w:sz="0" w:space="0" w:color="auto"/>
        <w:right w:val="none" w:sz="0" w:space="0" w:color="auto"/>
      </w:divBdr>
    </w:div>
    <w:div w:id="168260249">
      <w:bodyDiv w:val="1"/>
      <w:marLeft w:val="0"/>
      <w:marRight w:val="0"/>
      <w:marTop w:val="0"/>
      <w:marBottom w:val="0"/>
      <w:divBdr>
        <w:top w:val="none" w:sz="0" w:space="0" w:color="auto"/>
        <w:left w:val="none" w:sz="0" w:space="0" w:color="auto"/>
        <w:bottom w:val="none" w:sz="0" w:space="0" w:color="auto"/>
        <w:right w:val="none" w:sz="0" w:space="0" w:color="auto"/>
      </w:divBdr>
      <w:divsChild>
        <w:div w:id="606543317">
          <w:marLeft w:val="0"/>
          <w:marRight w:val="0"/>
          <w:marTop w:val="0"/>
          <w:marBottom w:val="270"/>
          <w:divBdr>
            <w:top w:val="none" w:sz="0" w:space="0" w:color="auto"/>
            <w:left w:val="none" w:sz="0" w:space="0" w:color="auto"/>
            <w:bottom w:val="none" w:sz="0" w:space="0" w:color="auto"/>
            <w:right w:val="none" w:sz="0" w:space="0" w:color="auto"/>
          </w:divBdr>
        </w:div>
        <w:div w:id="1546481143">
          <w:marLeft w:val="0"/>
          <w:marRight w:val="0"/>
          <w:marTop w:val="0"/>
          <w:marBottom w:val="270"/>
          <w:divBdr>
            <w:top w:val="none" w:sz="0" w:space="0" w:color="auto"/>
            <w:left w:val="none" w:sz="0" w:space="0" w:color="auto"/>
            <w:bottom w:val="none" w:sz="0" w:space="0" w:color="auto"/>
            <w:right w:val="none" w:sz="0" w:space="0" w:color="auto"/>
          </w:divBdr>
        </w:div>
      </w:divsChild>
    </w:div>
    <w:div w:id="171527481">
      <w:bodyDiv w:val="1"/>
      <w:marLeft w:val="0"/>
      <w:marRight w:val="0"/>
      <w:marTop w:val="0"/>
      <w:marBottom w:val="0"/>
      <w:divBdr>
        <w:top w:val="none" w:sz="0" w:space="0" w:color="auto"/>
        <w:left w:val="none" w:sz="0" w:space="0" w:color="auto"/>
        <w:bottom w:val="none" w:sz="0" w:space="0" w:color="auto"/>
        <w:right w:val="none" w:sz="0" w:space="0" w:color="auto"/>
      </w:divBdr>
    </w:div>
    <w:div w:id="179244906">
      <w:bodyDiv w:val="1"/>
      <w:marLeft w:val="0"/>
      <w:marRight w:val="0"/>
      <w:marTop w:val="0"/>
      <w:marBottom w:val="0"/>
      <w:divBdr>
        <w:top w:val="none" w:sz="0" w:space="0" w:color="auto"/>
        <w:left w:val="none" w:sz="0" w:space="0" w:color="auto"/>
        <w:bottom w:val="none" w:sz="0" w:space="0" w:color="auto"/>
        <w:right w:val="none" w:sz="0" w:space="0" w:color="auto"/>
      </w:divBdr>
    </w:div>
    <w:div w:id="183709035">
      <w:bodyDiv w:val="1"/>
      <w:marLeft w:val="0"/>
      <w:marRight w:val="0"/>
      <w:marTop w:val="0"/>
      <w:marBottom w:val="0"/>
      <w:divBdr>
        <w:top w:val="none" w:sz="0" w:space="0" w:color="auto"/>
        <w:left w:val="none" w:sz="0" w:space="0" w:color="auto"/>
        <w:bottom w:val="none" w:sz="0" w:space="0" w:color="auto"/>
        <w:right w:val="none" w:sz="0" w:space="0" w:color="auto"/>
      </w:divBdr>
      <w:divsChild>
        <w:div w:id="37635362">
          <w:marLeft w:val="0"/>
          <w:marRight w:val="0"/>
          <w:marTop w:val="0"/>
          <w:marBottom w:val="0"/>
          <w:divBdr>
            <w:top w:val="none" w:sz="0" w:space="0" w:color="auto"/>
            <w:left w:val="none" w:sz="0" w:space="0" w:color="auto"/>
            <w:bottom w:val="none" w:sz="0" w:space="0" w:color="auto"/>
            <w:right w:val="none" w:sz="0" w:space="0" w:color="auto"/>
          </w:divBdr>
        </w:div>
      </w:divsChild>
    </w:div>
    <w:div w:id="184222389">
      <w:bodyDiv w:val="1"/>
      <w:marLeft w:val="0"/>
      <w:marRight w:val="0"/>
      <w:marTop w:val="0"/>
      <w:marBottom w:val="0"/>
      <w:divBdr>
        <w:top w:val="none" w:sz="0" w:space="0" w:color="auto"/>
        <w:left w:val="none" w:sz="0" w:space="0" w:color="auto"/>
        <w:bottom w:val="none" w:sz="0" w:space="0" w:color="auto"/>
        <w:right w:val="none" w:sz="0" w:space="0" w:color="auto"/>
      </w:divBdr>
      <w:divsChild>
        <w:div w:id="830365712">
          <w:marLeft w:val="0"/>
          <w:marRight w:val="0"/>
          <w:marTop w:val="0"/>
          <w:marBottom w:val="0"/>
          <w:divBdr>
            <w:top w:val="none" w:sz="0" w:space="0" w:color="auto"/>
            <w:left w:val="none" w:sz="0" w:space="0" w:color="auto"/>
            <w:bottom w:val="none" w:sz="0" w:space="0" w:color="auto"/>
            <w:right w:val="none" w:sz="0" w:space="0" w:color="auto"/>
          </w:divBdr>
        </w:div>
      </w:divsChild>
    </w:div>
    <w:div w:id="185144377">
      <w:bodyDiv w:val="1"/>
      <w:marLeft w:val="0"/>
      <w:marRight w:val="0"/>
      <w:marTop w:val="0"/>
      <w:marBottom w:val="0"/>
      <w:divBdr>
        <w:top w:val="none" w:sz="0" w:space="0" w:color="auto"/>
        <w:left w:val="none" w:sz="0" w:space="0" w:color="auto"/>
        <w:bottom w:val="none" w:sz="0" w:space="0" w:color="auto"/>
        <w:right w:val="none" w:sz="0" w:space="0" w:color="auto"/>
      </w:divBdr>
      <w:divsChild>
        <w:div w:id="127013743">
          <w:marLeft w:val="0"/>
          <w:marRight w:val="0"/>
          <w:marTop w:val="0"/>
          <w:marBottom w:val="0"/>
          <w:divBdr>
            <w:top w:val="none" w:sz="0" w:space="0" w:color="auto"/>
            <w:left w:val="none" w:sz="0" w:space="0" w:color="auto"/>
            <w:bottom w:val="none" w:sz="0" w:space="0" w:color="auto"/>
            <w:right w:val="none" w:sz="0" w:space="0" w:color="auto"/>
          </w:divBdr>
        </w:div>
        <w:div w:id="1203514037">
          <w:marLeft w:val="0"/>
          <w:marRight w:val="0"/>
          <w:marTop w:val="0"/>
          <w:marBottom w:val="0"/>
          <w:divBdr>
            <w:top w:val="none" w:sz="0" w:space="0" w:color="auto"/>
            <w:left w:val="none" w:sz="0" w:space="0" w:color="auto"/>
            <w:bottom w:val="none" w:sz="0" w:space="0" w:color="auto"/>
            <w:right w:val="none" w:sz="0" w:space="0" w:color="auto"/>
          </w:divBdr>
        </w:div>
      </w:divsChild>
    </w:div>
    <w:div w:id="187261321">
      <w:bodyDiv w:val="1"/>
      <w:marLeft w:val="0"/>
      <w:marRight w:val="0"/>
      <w:marTop w:val="0"/>
      <w:marBottom w:val="0"/>
      <w:divBdr>
        <w:top w:val="none" w:sz="0" w:space="0" w:color="auto"/>
        <w:left w:val="none" w:sz="0" w:space="0" w:color="auto"/>
        <w:bottom w:val="none" w:sz="0" w:space="0" w:color="auto"/>
        <w:right w:val="none" w:sz="0" w:space="0" w:color="auto"/>
      </w:divBdr>
      <w:divsChild>
        <w:div w:id="791165920">
          <w:marLeft w:val="0"/>
          <w:marRight w:val="0"/>
          <w:marTop w:val="0"/>
          <w:marBottom w:val="0"/>
          <w:divBdr>
            <w:top w:val="none" w:sz="0" w:space="0" w:color="auto"/>
            <w:left w:val="none" w:sz="0" w:space="0" w:color="auto"/>
            <w:bottom w:val="none" w:sz="0" w:space="0" w:color="auto"/>
            <w:right w:val="none" w:sz="0" w:space="0" w:color="auto"/>
          </w:divBdr>
          <w:divsChild>
            <w:div w:id="466893159">
              <w:marLeft w:val="0"/>
              <w:marRight w:val="0"/>
              <w:marTop w:val="0"/>
              <w:marBottom w:val="0"/>
              <w:divBdr>
                <w:top w:val="none" w:sz="0" w:space="0" w:color="auto"/>
                <w:left w:val="none" w:sz="0" w:space="0" w:color="auto"/>
                <w:bottom w:val="none" w:sz="0" w:space="0" w:color="auto"/>
                <w:right w:val="none" w:sz="0" w:space="0" w:color="auto"/>
              </w:divBdr>
            </w:div>
          </w:divsChild>
        </w:div>
        <w:div w:id="1537501198">
          <w:marLeft w:val="0"/>
          <w:marRight w:val="0"/>
          <w:marTop w:val="0"/>
          <w:marBottom w:val="0"/>
          <w:divBdr>
            <w:top w:val="none" w:sz="0" w:space="0" w:color="auto"/>
            <w:left w:val="none" w:sz="0" w:space="0" w:color="auto"/>
            <w:bottom w:val="none" w:sz="0" w:space="0" w:color="auto"/>
            <w:right w:val="none" w:sz="0" w:space="0" w:color="auto"/>
          </w:divBdr>
        </w:div>
      </w:divsChild>
    </w:div>
    <w:div w:id="188836070">
      <w:bodyDiv w:val="1"/>
      <w:marLeft w:val="0"/>
      <w:marRight w:val="0"/>
      <w:marTop w:val="0"/>
      <w:marBottom w:val="0"/>
      <w:divBdr>
        <w:top w:val="none" w:sz="0" w:space="0" w:color="auto"/>
        <w:left w:val="none" w:sz="0" w:space="0" w:color="auto"/>
        <w:bottom w:val="none" w:sz="0" w:space="0" w:color="auto"/>
        <w:right w:val="none" w:sz="0" w:space="0" w:color="auto"/>
      </w:divBdr>
    </w:div>
    <w:div w:id="189494080">
      <w:bodyDiv w:val="1"/>
      <w:marLeft w:val="0"/>
      <w:marRight w:val="0"/>
      <w:marTop w:val="0"/>
      <w:marBottom w:val="0"/>
      <w:divBdr>
        <w:top w:val="none" w:sz="0" w:space="0" w:color="auto"/>
        <w:left w:val="none" w:sz="0" w:space="0" w:color="auto"/>
        <w:bottom w:val="none" w:sz="0" w:space="0" w:color="auto"/>
        <w:right w:val="none" w:sz="0" w:space="0" w:color="auto"/>
      </w:divBdr>
      <w:divsChild>
        <w:div w:id="68818126">
          <w:marLeft w:val="0"/>
          <w:marRight w:val="0"/>
          <w:marTop w:val="0"/>
          <w:marBottom w:val="0"/>
          <w:divBdr>
            <w:top w:val="none" w:sz="0" w:space="0" w:color="auto"/>
            <w:left w:val="none" w:sz="0" w:space="0" w:color="auto"/>
            <w:bottom w:val="none" w:sz="0" w:space="0" w:color="auto"/>
            <w:right w:val="none" w:sz="0" w:space="0" w:color="auto"/>
          </w:divBdr>
        </w:div>
      </w:divsChild>
    </w:div>
    <w:div w:id="191386804">
      <w:bodyDiv w:val="1"/>
      <w:marLeft w:val="0"/>
      <w:marRight w:val="0"/>
      <w:marTop w:val="0"/>
      <w:marBottom w:val="0"/>
      <w:divBdr>
        <w:top w:val="none" w:sz="0" w:space="0" w:color="auto"/>
        <w:left w:val="none" w:sz="0" w:space="0" w:color="auto"/>
        <w:bottom w:val="none" w:sz="0" w:space="0" w:color="auto"/>
        <w:right w:val="none" w:sz="0" w:space="0" w:color="auto"/>
      </w:divBdr>
    </w:div>
    <w:div w:id="191919406">
      <w:bodyDiv w:val="1"/>
      <w:marLeft w:val="0"/>
      <w:marRight w:val="0"/>
      <w:marTop w:val="0"/>
      <w:marBottom w:val="0"/>
      <w:divBdr>
        <w:top w:val="none" w:sz="0" w:space="0" w:color="auto"/>
        <w:left w:val="none" w:sz="0" w:space="0" w:color="auto"/>
        <w:bottom w:val="none" w:sz="0" w:space="0" w:color="auto"/>
        <w:right w:val="none" w:sz="0" w:space="0" w:color="auto"/>
      </w:divBdr>
      <w:divsChild>
        <w:div w:id="1335261145">
          <w:marLeft w:val="0"/>
          <w:marRight w:val="0"/>
          <w:marTop w:val="0"/>
          <w:marBottom w:val="0"/>
          <w:divBdr>
            <w:top w:val="none" w:sz="0" w:space="0" w:color="auto"/>
            <w:left w:val="none" w:sz="0" w:space="0" w:color="auto"/>
            <w:bottom w:val="none" w:sz="0" w:space="0" w:color="auto"/>
            <w:right w:val="none" w:sz="0" w:space="0" w:color="auto"/>
          </w:divBdr>
        </w:div>
      </w:divsChild>
    </w:div>
    <w:div w:id="193691629">
      <w:bodyDiv w:val="1"/>
      <w:marLeft w:val="0"/>
      <w:marRight w:val="0"/>
      <w:marTop w:val="0"/>
      <w:marBottom w:val="0"/>
      <w:divBdr>
        <w:top w:val="none" w:sz="0" w:space="0" w:color="auto"/>
        <w:left w:val="none" w:sz="0" w:space="0" w:color="auto"/>
        <w:bottom w:val="none" w:sz="0" w:space="0" w:color="auto"/>
        <w:right w:val="none" w:sz="0" w:space="0" w:color="auto"/>
      </w:divBdr>
    </w:div>
    <w:div w:id="194852700">
      <w:bodyDiv w:val="1"/>
      <w:marLeft w:val="0"/>
      <w:marRight w:val="0"/>
      <w:marTop w:val="0"/>
      <w:marBottom w:val="0"/>
      <w:divBdr>
        <w:top w:val="none" w:sz="0" w:space="0" w:color="auto"/>
        <w:left w:val="none" w:sz="0" w:space="0" w:color="auto"/>
        <w:bottom w:val="none" w:sz="0" w:space="0" w:color="auto"/>
        <w:right w:val="none" w:sz="0" w:space="0" w:color="auto"/>
      </w:divBdr>
    </w:div>
    <w:div w:id="199436336">
      <w:bodyDiv w:val="1"/>
      <w:marLeft w:val="0"/>
      <w:marRight w:val="0"/>
      <w:marTop w:val="0"/>
      <w:marBottom w:val="0"/>
      <w:divBdr>
        <w:top w:val="none" w:sz="0" w:space="0" w:color="auto"/>
        <w:left w:val="none" w:sz="0" w:space="0" w:color="auto"/>
        <w:bottom w:val="none" w:sz="0" w:space="0" w:color="auto"/>
        <w:right w:val="none" w:sz="0" w:space="0" w:color="auto"/>
      </w:divBdr>
    </w:div>
    <w:div w:id="203644442">
      <w:bodyDiv w:val="1"/>
      <w:marLeft w:val="0"/>
      <w:marRight w:val="0"/>
      <w:marTop w:val="0"/>
      <w:marBottom w:val="0"/>
      <w:divBdr>
        <w:top w:val="none" w:sz="0" w:space="0" w:color="auto"/>
        <w:left w:val="none" w:sz="0" w:space="0" w:color="auto"/>
        <w:bottom w:val="none" w:sz="0" w:space="0" w:color="auto"/>
        <w:right w:val="none" w:sz="0" w:space="0" w:color="auto"/>
      </w:divBdr>
    </w:div>
    <w:div w:id="213733359">
      <w:bodyDiv w:val="1"/>
      <w:marLeft w:val="0"/>
      <w:marRight w:val="0"/>
      <w:marTop w:val="0"/>
      <w:marBottom w:val="0"/>
      <w:divBdr>
        <w:top w:val="none" w:sz="0" w:space="0" w:color="auto"/>
        <w:left w:val="none" w:sz="0" w:space="0" w:color="auto"/>
        <w:bottom w:val="none" w:sz="0" w:space="0" w:color="auto"/>
        <w:right w:val="none" w:sz="0" w:space="0" w:color="auto"/>
      </w:divBdr>
    </w:div>
    <w:div w:id="217520455">
      <w:bodyDiv w:val="1"/>
      <w:marLeft w:val="0"/>
      <w:marRight w:val="0"/>
      <w:marTop w:val="0"/>
      <w:marBottom w:val="0"/>
      <w:divBdr>
        <w:top w:val="none" w:sz="0" w:space="0" w:color="auto"/>
        <w:left w:val="none" w:sz="0" w:space="0" w:color="auto"/>
        <w:bottom w:val="none" w:sz="0" w:space="0" w:color="auto"/>
        <w:right w:val="none" w:sz="0" w:space="0" w:color="auto"/>
      </w:divBdr>
    </w:div>
    <w:div w:id="219639494">
      <w:bodyDiv w:val="1"/>
      <w:marLeft w:val="0"/>
      <w:marRight w:val="0"/>
      <w:marTop w:val="0"/>
      <w:marBottom w:val="0"/>
      <w:divBdr>
        <w:top w:val="none" w:sz="0" w:space="0" w:color="auto"/>
        <w:left w:val="none" w:sz="0" w:space="0" w:color="auto"/>
        <w:bottom w:val="none" w:sz="0" w:space="0" w:color="auto"/>
        <w:right w:val="none" w:sz="0" w:space="0" w:color="auto"/>
      </w:divBdr>
    </w:div>
    <w:div w:id="220793038">
      <w:bodyDiv w:val="1"/>
      <w:marLeft w:val="0"/>
      <w:marRight w:val="0"/>
      <w:marTop w:val="0"/>
      <w:marBottom w:val="0"/>
      <w:divBdr>
        <w:top w:val="none" w:sz="0" w:space="0" w:color="auto"/>
        <w:left w:val="none" w:sz="0" w:space="0" w:color="auto"/>
        <w:bottom w:val="none" w:sz="0" w:space="0" w:color="auto"/>
        <w:right w:val="none" w:sz="0" w:space="0" w:color="auto"/>
      </w:divBdr>
    </w:div>
    <w:div w:id="220871851">
      <w:bodyDiv w:val="1"/>
      <w:marLeft w:val="0"/>
      <w:marRight w:val="0"/>
      <w:marTop w:val="0"/>
      <w:marBottom w:val="0"/>
      <w:divBdr>
        <w:top w:val="none" w:sz="0" w:space="0" w:color="auto"/>
        <w:left w:val="none" w:sz="0" w:space="0" w:color="auto"/>
        <w:bottom w:val="none" w:sz="0" w:space="0" w:color="auto"/>
        <w:right w:val="none" w:sz="0" w:space="0" w:color="auto"/>
      </w:divBdr>
      <w:divsChild>
        <w:div w:id="1160583018">
          <w:marLeft w:val="0"/>
          <w:marRight w:val="0"/>
          <w:marTop w:val="0"/>
          <w:marBottom w:val="0"/>
          <w:divBdr>
            <w:top w:val="none" w:sz="0" w:space="0" w:color="auto"/>
            <w:left w:val="none" w:sz="0" w:space="0" w:color="auto"/>
            <w:bottom w:val="none" w:sz="0" w:space="0" w:color="auto"/>
            <w:right w:val="none" w:sz="0" w:space="0" w:color="auto"/>
          </w:divBdr>
        </w:div>
      </w:divsChild>
    </w:div>
    <w:div w:id="223294833">
      <w:bodyDiv w:val="1"/>
      <w:marLeft w:val="0"/>
      <w:marRight w:val="0"/>
      <w:marTop w:val="0"/>
      <w:marBottom w:val="0"/>
      <w:divBdr>
        <w:top w:val="none" w:sz="0" w:space="0" w:color="auto"/>
        <w:left w:val="none" w:sz="0" w:space="0" w:color="auto"/>
        <w:bottom w:val="none" w:sz="0" w:space="0" w:color="auto"/>
        <w:right w:val="none" w:sz="0" w:space="0" w:color="auto"/>
      </w:divBdr>
    </w:div>
    <w:div w:id="228655731">
      <w:bodyDiv w:val="1"/>
      <w:marLeft w:val="0"/>
      <w:marRight w:val="0"/>
      <w:marTop w:val="0"/>
      <w:marBottom w:val="0"/>
      <w:divBdr>
        <w:top w:val="none" w:sz="0" w:space="0" w:color="auto"/>
        <w:left w:val="none" w:sz="0" w:space="0" w:color="auto"/>
        <w:bottom w:val="none" w:sz="0" w:space="0" w:color="auto"/>
        <w:right w:val="none" w:sz="0" w:space="0" w:color="auto"/>
      </w:divBdr>
    </w:div>
    <w:div w:id="229854874">
      <w:bodyDiv w:val="1"/>
      <w:marLeft w:val="0"/>
      <w:marRight w:val="0"/>
      <w:marTop w:val="0"/>
      <w:marBottom w:val="0"/>
      <w:divBdr>
        <w:top w:val="none" w:sz="0" w:space="0" w:color="auto"/>
        <w:left w:val="none" w:sz="0" w:space="0" w:color="auto"/>
        <w:bottom w:val="none" w:sz="0" w:space="0" w:color="auto"/>
        <w:right w:val="none" w:sz="0" w:space="0" w:color="auto"/>
      </w:divBdr>
      <w:divsChild>
        <w:div w:id="441992741">
          <w:marLeft w:val="0"/>
          <w:marRight w:val="0"/>
          <w:marTop w:val="0"/>
          <w:marBottom w:val="0"/>
          <w:divBdr>
            <w:top w:val="none" w:sz="0" w:space="0" w:color="auto"/>
            <w:left w:val="none" w:sz="0" w:space="0" w:color="auto"/>
            <w:bottom w:val="none" w:sz="0" w:space="0" w:color="auto"/>
            <w:right w:val="none" w:sz="0" w:space="0" w:color="auto"/>
          </w:divBdr>
        </w:div>
      </w:divsChild>
    </w:div>
    <w:div w:id="242494640">
      <w:bodyDiv w:val="1"/>
      <w:marLeft w:val="0"/>
      <w:marRight w:val="0"/>
      <w:marTop w:val="0"/>
      <w:marBottom w:val="0"/>
      <w:divBdr>
        <w:top w:val="none" w:sz="0" w:space="0" w:color="auto"/>
        <w:left w:val="none" w:sz="0" w:space="0" w:color="auto"/>
        <w:bottom w:val="none" w:sz="0" w:space="0" w:color="auto"/>
        <w:right w:val="none" w:sz="0" w:space="0" w:color="auto"/>
      </w:divBdr>
    </w:div>
    <w:div w:id="248273392">
      <w:bodyDiv w:val="1"/>
      <w:marLeft w:val="0"/>
      <w:marRight w:val="0"/>
      <w:marTop w:val="0"/>
      <w:marBottom w:val="0"/>
      <w:divBdr>
        <w:top w:val="none" w:sz="0" w:space="0" w:color="auto"/>
        <w:left w:val="none" w:sz="0" w:space="0" w:color="auto"/>
        <w:bottom w:val="none" w:sz="0" w:space="0" w:color="auto"/>
        <w:right w:val="none" w:sz="0" w:space="0" w:color="auto"/>
      </w:divBdr>
    </w:div>
    <w:div w:id="249853694">
      <w:bodyDiv w:val="1"/>
      <w:marLeft w:val="0"/>
      <w:marRight w:val="0"/>
      <w:marTop w:val="0"/>
      <w:marBottom w:val="0"/>
      <w:divBdr>
        <w:top w:val="none" w:sz="0" w:space="0" w:color="auto"/>
        <w:left w:val="none" w:sz="0" w:space="0" w:color="auto"/>
        <w:bottom w:val="none" w:sz="0" w:space="0" w:color="auto"/>
        <w:right w:val="none" w:sz="0" w:space="0" w:color="auto"/>
      </w:divBdr>
    </w:div>
    <w:div w:id="250164617">
      <w:bodyDiv w:val="1"/>
      <w:marLeft w:val="0"/>
      <w:marRight w:val="0"/>
      <w:marTop w:val="0"/>
      <w:marBottom w:val="0"/>
      <w:divBdr>
        <w:top w:val="none" w:sz="0" w:space="0" w:color="auto"/>
        <w:left w:val="none" w:sz="0" w:space="0" w:color="auto"/>
        <w:bottom w:val="none" w:sz="0" w:space="0" w:color="auto"/>
        <w:right w:val="none" w:sz="0" w:space="0" w:color="auto"/>
      </w:divBdr>
      <w:divsChild>
        <w:div w:id="1455439166">
          <w:marLeft w:val="0"/>
          <w:marRight w:val="0"/>
          <w:marTop w:val="0"/>
          <w:marBottom w:val="0"/>
          <w:divBdr>
            <w:top w:val="none" w:sz="0" w:space="0" w:color="auto"/>
            <w:left w:val="none" w:sz="0" w:space="0" w:color="auto"/>
            <w:bottom w:val="none" w:sz="0" w:space="0" w:color="auto"/>
            <w:right w:val="none" w:sz="0" w:space="0" w:color="auto"/>
          </w:divBdr>
        </w:div>
      </w:divsChild>
    </w:div>
    <w:div w:id="253707096">
      <w:bodyDiv w:val="1"/>
      <w:marLeft w:val="0"/>
      <w:marRight w:val="0"/>
      <w:marTop w:val="0"/>
      <w:marBottom w:val="0"/>
      <w:divBdr>
        <w:top w:val="none" w:sz="0" w:space="0" w:color="auto"/>
        <w:left w:val="none" w:sz="0" w:space="0" w:color="auto"/>
        <w:bottom w:val="none" w:sz="0" w:space="0" w:color="auto"/>
        <w:right w:val="none" w:sz="0" w:space="0" w:color="auto"/>
      </w:divBdr>
      <w:divsChild>
        <w:div w:id="250815762">
          <w:marLeft w:val="0"/>
          <w:marRight w:val="0"/>
          <w:marTop w:val="0"/>
          <w:marBottom w:val="0"/>
          <w:divBdr>
            <w:top w:val="none" w:sz="0" w:space="0" w:color="auto"/>
            <w:left w:val="none" w:sz="0" w:space="0" w:color="auto"/>
            <w:bottom w:val="none" w:sz="0" w:space="0" w:color="auto"/>
            <w:right w:val="none" w:sz="0" w:space="0" w:color="auto"/>
          </w:divBdr>
        </w:div>
        <w:div w:id="805784495">
          <w:marLeft w:val="0"/>
          <w:marRight w:val="0"/>
          <w:marTop w:val="0"/>
          <w:marBottom w:val="0"/>
          <w:divBdr>
            <w:top w:val="none" w:sz="0" w:space="0" w:color="auto"/>
            <w:left w:val="none" w:sz="0" w:space="0" w:color="auto"/>
            <w:bottom w:val="none" w:sz="0" w:space="0" w:color="auto"/>
            <w:right w:val="none" w:sz="0" w:space="0" w:color="auto"/>
          </w:divBdr>
        </w:div>
      </w:divsChild>
    </w:div>
    <w:div w:id="256984673">
      <w:bodyDiv w:val="1"/>
      <w:marLeft w:val="0"/>
      <w:marRight w:val="0"/>
      <w:marTop w:val="0"/>
      <w:marBottom w:val="0"/>
      <w:divBdr>
        <w:top w:val="none" w:sz="0" w:space="0" w:color="auto"/>
        <w:left w:val="none" w:sz="0" w:space="0" w:color="auto"/>
        <w:bottom w:val="none" w:sz="0" w:space="0" w:color="auto"/>
        <w:right w:val="none" w:sz="0" w:space="0" w:color="auto"/>
      </w:divBdr>
    </w:div>
    <w:div w:id="261226516">
      <w:bodyDiv w:val="1"/>
      <w:marLeft w:val="0"/>
      <w:marRight w:val="0"/>
      <w:marTop w:val="0"/>
      <w:marBottom w:val="0"/>
      <w:divBdr>
        <w:top w:val="none" w:sz="0" w:space="0" w:color="auto"/>
        <w:left w:val="none" w:sz="0" w:space="0" w:color="auto"/>
        <w:bottom w:val="none" w:sz="0" w:space="0" w:color="auto"/>
        <w:right w:val="none" w:sz="0" w:space="0" w:color="auto"/>
      </w:divBdr>
    </w:div>
    <w:div w:id="261308071">
      <w:bodyDiv w:val="1"/>
      <w:marLeft w:val="0"/>
      <w:marRight w:val="0"/>
      <w:marTop w:val="0"/>
      <w:marBottom w:val="0"/>
      <w:divBdr>
        <w:top w:val="none" w:sz="0" w:space="0" w:color="auto"/>
        <w:left w:val="none" w:sz="0" w:space="0" w:color="auto"/>
        <w:bottom w:val="none" w:sz="0" w:space="0" w:color="auto"/>
        <w:right w:val="none" w:sz="0" w:space="0" w:color="auto"/>
      </w:divBdr>
    </w:div>
    <w:div w:id="265381688">
      <w:bodyDiv w:val="1"/>
      <w:marLeft w:val="0"/>
      <w:marRight w:val="0"/>
      <w:marTop w:val="0"/>
      <w:marBottom w:val="0"/>
      <w:divBdr>
        <w:top w:val="none" w:sz="0" w:space="0" w:color="auto"/>
        <w:left w:val="none" w:sz="0" w:space="0" w:color="auto"/>
        <w:bottom w:val="none" w:sz="0" w:space="0" w:color="auto"/>
        <w:right w:val="none" w:sz="0" w:space="0" w:color="auto"/>
      </w:divBdr>
    </w:div>
    <w:div w:id="268702915">
      <w:bodyDiv w:val="1"/>
      <w:marLeft w:val="0"/>
      <w:marRight w:val="0"/>
      <w:marTop w:val="0"/>
      <w:marBottom w:val="0"/>
      <w:divBdr>
        <w:top w:val="none" w:sz="0" w:space="0" w:color="auto"/>
        <w:left w:val="none" w:sz="0" w:space="0" w:color="auto"/>
        <w:bottom w:val="none" w:sz="0" w:space="0" w:color="auto"/>
        <w:right w:val="none" w:sz="0" w:space="0" w:color="auto"/>
      </w:divBdr>
      <w:divsChild>
        <w:div w:id="1145243541">
          <w:marLeft w:val="0"/>
          <w:marRight w:val="0"/>
          <w:marTop w:val="0"/>
          <w:marBottom w:val="0"/>
          <w:divBdr>
            <w:top w:val="none" w:sz="0" w:space="0" w:color="auto"/>
            <w:left w:val="none" w:sz="0" w:space="0" w:color="auto"/>
            <w:bottom w:val="none" w:sz="0" w:space="0" w:color="auto"/>
            <w:right w:val="none" w:sz="0" w:space="0" w:color="auto"/>
          </w:divBdr>
        </w:div>
      </w:divsChild>
    </w:div>
    <w:div w:id="270167666">
      <w:bodyDiv w:val="1"/>
      <w:marLeft w:val="0"/>
      <w:marRight w:val="0"/>
      <w:marTop w:val="0"/>
      <w:marBottom w:val="0"/>
      <w:divBdr>
        <w:top w:val="none" w:sz="0" w:space="0" w:color="auto"/>
        <w:left w:val="none" w:sz="0" w:space="0" w:color="auto"/>
        <w:bottom w:val="none" w:sz="0" w:space="0" w:color="auto"/>
        <w:right w:val="none" w:sz="0" w:space="0" w:color="auto"/>
      </w:divBdr>
    </w:div>
    <w:div w:id="273632955">
      <w:bodyDiv w:val="1"/>
      <w:marLeft w:val="0"/>
      <w:marRight w:val="0"/>
      <w:marTop w:val="0"/>
      <w:marBottom w:val="0"/>
      <w:divBdr>
        <w:top w:val="none" w:sz="0" w:space="0" w:color="auto"/>
        <w:left w:val="none" w:sz="0" w:space="0" w:color="auto"/>
        <w:bottom w:val="none" w:sz="0" w:space="0" w:color="auto"/>
        <w:right w:val="none" w:sz="0" w:space="0" w:color="auto"/>
      </w:divBdr>
    </w:div>
    <w:div w:id="274026082">
      <w:bodyDiv w:val="1"/>
      <w:marLeft w:val="0"/>
      <w:marRight w:val="0"/>
      <w:marTop w:val="0"/>
      <w:marBottom w:val="0"/>
      <w:divBdr>
        <w:top w:val="none" w:sz="0" w:space="0" w:color="auto"/>
        <w:left w:val="none" w:sz="0" w:space="0" w:color="auto"/>
        <w:bottom w:val="none" w:sz="0" w:space="0" w:color="auto"/>
        <w:right w:val="none" w:sz="0" w:space="0" w:color="auto"/>
      </w:divBdr>
    </w:div>
    <w:div w:id="274799660">
      <w:bodyDiv w:val="1"/>
      <w:marLeft w:val="0"/>
      <w:marRight w:val="0"/>
      <w:marTop w:val="0"/>
      <w:marBottom w:val="0"/>
      <w:divBdr>
        <w:top w:val="none" w:sz="0" w:space="0" w:color="auto"/>
        <w:left w:val="none" w:sz="0" w:space="0" w:color="auto"/>
        <w:bottom w:val="none" w:sz="0" w:space="0" w:color="auto"/>
        <w:right w:val="none" w:sz="0" w:space="0" w:color="auto"/>
      </w:divBdr>
    </w:div>
    <w:div w:id="275332163">
      <w:bodyDiv w:val="1"/>
      <w:marLeft w:val="0"/>
      <w:marRight w:val="0"/>
      <w:marTop w:val="0"/>
      <w:marBottom w:val="0"/>
      <w:divBdr>
        <w:top w:val="none" w:sz="0" w:space="0" w:color="auto"/>
        <w:left w:val="none" w:sz="0" w:space="0" w:color="auto"/>
        <w:bottom w:val="none" w:sz="0" w:space="0" w:color="auto"/>
        <w:right w:val="none" w:sz="0" w:space="0" w:color="auto"/>
      </w:divBdr>
      <w:divsChild>
        <w:div w:id="1153715464">
          <w:marLeft w:val="0"/>
          <w:marRight w:val="0"/>
          <w:marTop w:val="0"/>
          <w:marBottom w:val="0"/>
          <w:divBdr>
            <w:top w:val="none" w:sz="0" w:space="0" w:color="auto"/>
            <w:left w:val="none" w:sz="0" w:space="0" w:color="auto"/>
            <w:bottom w:val="none" w:sz="0" w:space="0" w:color="auto"/>
            <w:right w:val="none" w:sz="0" w:space="0" w:color="auto"/>
          </w:divBdr>
          <w:divsChild>
            <w:div w:id="85352416">
              <w:marLeft w:val="0"/>
              <w:marRight w:val="0"/>
              <w:marTop w:val="0"/>
              <w:marBottom w:val="0"/>
              <w:divBdr>
                <w:top w:val="none" w:sz="0" w:space="0" w:color="auto"/>
                <w:left w:val="none" w:sz="0" w:space="0" w:color="auto"/>
                <w:bottom w:val="none" w:sz="0" w:space="0" w:color="auto"/>
                <w:right w:val="none" w:sz="0" w:space="0" w:color="auto"/>
              </w:divBdr>
            </w:div>
          </w:divsChild>
        </w:div>
        <w:div w:id="1192917835">
          <w:marLeft w:val="0"/>
          <w:marRight w:val="0"/>
          <w:marTop w:val="0"/>
          <w:marBottom w:val="0"/>
          <w:divBdr>
            <w:top w:val="none" w:sz="0" w:space="0" w:color="auto"/>
            <w:left w:val="none" w:sz="0" w:space="0" w:color="auto"/>
            <w:bottom w:val="none" w:sz="0" w:space="0" w:color="auto"/>
            <w:right w:val="none" w:sz="0" w:space="0" w:color="auto"/>
          </w:divBdr>
        </w:div>
      </w:divsChild>
    </w:div>
    <w:div w:id="279335262">
      <w:bodyDiv w:val="1"/>
      <w:marLeft w:val="0"/>
      <w:marRight w:val="0"/>
      <w:marTop w:val="0"/>
      <w:marBottom w:val="0"/>
      <w:divBdr>
        <w:top w:val="none" w:sz="0" w:space="0" w:color="auto"/>
        <w:left w:val="none" w:sz="0" w:space="0" w:color="auto"/>
        <w:bottom w:val="none" w:sz="0" w:space="0" w:color="auto"/>
        <w:right w:val="none" w:sz="0" w:space="0" w:color="auto"/>
      </w:divBdr>
      <w:divsChild>
        <w:div w:id="1385910960">
          <w:marLeft w:val="0"/>
          <w:marRight w:val="0"/>
          <w:marTop w:val="0"/>
          <w:marBottom w:val="0"/>
          <w:divBdr>
            <w:top w:val="none" w:sz="0" w:space="0" w:color="auto"/>
            <w:left w:val="none" w:sz="0" w:space="0" w:color="auto"/>
            <w:bottom w:val="none" w:sz="0" w:space="0" w:color="auto"/>
            <w:right w:val="none" w:sz="0" w:space="0" w:color="auto"/>
          </w:divBdr>
        </w:div>
      </w:divsChild>
    </w:div>
    <w:div w:id="279840146">
      <w:bodyDiv w:val="1"/>
      <w:marLeft w:val="0"/>
      <w:marRight w:val="0"/>
      <w:marTop w:val="0"/>
      <w:marBottom w:val="0"/>
      <w:divBdr>
        <w:top w:val="none" w:sz="0" w:space="0" w:color="auto"/>
        <w:left w:val="none" w:sz="0" w:space="0" w:color="auto"/>
        <w:bottom w:val="none" w:sz="0" w:space="0" w:color="auto"/>
        <w:right w:val="none" w:sz="0" w:space="0" w:color="auto"/>
      </w:divBdr>
      <w:divsChild>
        <w:div w:id="344088910">
          <w:marLeft w:val="0"/>
          <w:marRight w:val="0"/>
          <w:marTop w:val="0"/>
          <w:marBottom w:val="0"/>
          <w:divBdr>
            <w:top w:val="none" w:sz="0" w:space="0" w:color="auto"/>
            <w:left w:val="none" w:sz="0" w:space="0" w:color="auto"/>
            <w:bottom w:val="none" w:sz="0" w:space="0" w:color="auto"/>
            <w:right w:val="none" w:sz="0" w:space="0" w:color="auto"/>
          </w:divBdr>
        </w:div>
      </w:divsChild>
    </w:div>
    <w:div w:id="281543388">
      <w:bodyDiv w:val="1"/>
      <w:marLeft w:val="0"/>
      <w:marRight w:val="0"/>
      <w:marTop w:val="0"/>
      <w:marBottom w:val="0"/>
      <w:divBdr>
        <w:top w:val="none" w:sz="0" w:space="0" w:color="auto"/>
        <w:left w:val="none" w:sz="0" w:space="0" w:color="auto"/>
        <w:bottom w:val="none" w:sz="0" w:space="0" w:color="auto"/>
        <w:right w:val="none" w:sz="0" w:space="0" w:color="auto"/>
      </w:divBdr>
    </w:div>
    <w:div w:id="282201745">
      <w:bodyDiv w:val="1"/>
      <w:marLeft w:val="0"/>
      <w:marRight w:val="0"/>
      <w:marTop w:val="0"/>
      <w:marBottom w:val="0"/>
      <w:divBdr>
        <w:top w:val="none" w:sz="0" w:space="0" w:color="auto"/>
        <w:left w:val="none" w:sz="0" w:space="0" w:color="auto"/>
        <w:bottom w:val="none" w:sz="0" w:space="0" w:color="auto"/>
        <w:right w:val="none" w:sz="0" w:space="0" w:color="auto"/>
      </w:divBdr>
    </w:div>
    <w:div w:id="283312246">
      <w:bodyDiv w:val="1"/>
      <w:marLeft w:val="0"/>
      <w:marRight w:val="0"/>
      <w:marTop w:val="0"/>
      <w:marBottom w:val="0"/>
      <w:divBdr>
        <w:top w:val="none" w:sz="0" w:space="0" w:color="auto"/>
        <w:left w:val="none" w:sz="0" w:space="0" w:color="auto"/>
        <w:bottom w:val="none" w:sz="0" w:space="0" w:color="auto"/>
        <w:right w:val="none" w:sz="0" w:space="0" w:color="auto"/>
      </w:divBdr>
    </w:div>
    <w:div w:id="285936392">
      <w:bodyDiv w:val="1"/>
      <w:marLeft w:val="0"/>
      <w:marRight w:val="0"/>
      <w:marTop w:val="0"/>
      <w:marBottom w:val="0"/>
      <w:divBdr>
        <w:top w:val="none" w:sz="0" w:space="0" w:color="auto"/>
        <w:left w:val="none" w:sz="0" w:space="0" w:color="auto"/>
        <w:bottom w:val="none" w:sz="0" w:space="0" w:color="auto"/>
        <w:right w:val="none" w:sz="0" w:space="0" w:color="auto"/>
      </w:divBdr>
    </w:div>
    <w:div w:id="287473162">
      <w:bodyDiv w:val="1"/>
      <w:marLeft w:val="0"/>
      <w:marRight w:val="0"/>
      <w:marTop w:val="0"/>
      <w:marBottom w:val="0"/>
      <w:divBdr>
        <w:top w:val="none" w:sz="0" w:space="0" w:color="auto"/>
        <w:left w:val="none" w:sz="0" w:space="0" w:color="auto"/>
        <w:bottom w:val="none" w:sz="0" w:space="0" w:color="auto"/>
        <w:right w:val="none" w:sz="0" w:space="0" w:color="auto"/>
      </w:divBdr>
    </w:div>
    <w:div w:id="289555562">
      <w:bodyDiv w:val="1"/>
      <w:marLeft w:val="0"/>
      <w:marRight w:val="0"/>
      <w:marTop w:val="0"/>
      <w:marBottom w:val="0"/>
      <w:divBdr>
        <w:top w:val="none" w:sz="0" w:space="0" w:color="auto"/>
        <w:left w:val="none" w:sz="0" w:space="0" w:color="auto"/>
        <w:bottom w:val="none" w:sz="0" w:space="0" w:color="auto"/>
        <w:right w:val="none" w:sz="0" w:space="0" w:color="auto"/>
      </w:divBdr>
    </w:div>
    <w:div w:id="290213973">
      <w:bodyDiv w:val="1"/>
      <w:marLeft w:val="0"/>
      <w:marRight w:val="0"/>
      <w:marTop w:val="0"/>
      <w:marBottom w:val="0"/>
      <w:divBdr>
        <w:top w:val="none" w:sz="0" w:space="0" w:color="auto"/>
        <w:left w:val="none" w:sz="0" w:space="0" w:color="auto"/>
        <w:bottom w:val="none" w:sz="0" w:space="0" w:color="auto"/>
        <w:right w:val="none" w:sz="0" w:space="0" w:color="auto"/>
      </w:divBdr>
      <w:divsChild>
        <w:div w:id="1886062559">
          <w:marLeft w:val="0"/>
          <w:marRight w:val="0"/>
          <w:marTop w:val="0"/>
          <w:marBottom w:val="0"/>
          <w:divBdr>
            <w:top w:val="none" w:sz="0" w:space="0" w:color="auto"/>
            <w:left w:val="none" w:sz="0" w:space="0" w:color="auto"/>
            <w:bottom w:val="none" w:sz="0" w:space="0" w:color="auto"/>
            <w:right w:val="none" w:sz="0" w:space="0" w:color="auto"/>
          </w:divBdr>
        </w:div>
      </w:divsChild>
    </w:div>
    <w:div w:id="292758316">
      <w:bodyDiv w:val="1"/>
      <w:marLeft w:val="0"/>
      <w:marRight w:val="0"/>
      <w:marTop w:val="0"/>
      <w:marBottom w:val="0"/>
      <w:divBdr>
        <w:top w:val="none" w:sz="0" w:space="0" w:color="auto"/>
        <w:left w:val="none" w:sz="0" w:space="0" w:color="auto"/>
        <w:bottom w:val="none" w:sz="0" w:space="0" w:color="auto"/>
        <w:right w:val="none" w:sz="0" w:space="0" w:color="auto"/>
      </w:divBdr>
      <w:divsChild>
        <w:div w:id="2081707474">
          <w:marLeft w:val="0"/>
          <w:marRight w:val="0"/>
          <w:marTop w:val="0"/>
          <w:marBottom w:val="0"/>
          <w:divBdr>
            <w:top w:val="none" w:sz="0" w:space="0" w:color="auto"/>
            <w:left w:val="none" w:sz="0" w:space="0" w:color="auto"/>
            <w:bottom w:val="none" w:sz="0" w:space="0" w:color="auto"/>
            <w:right w:val="none" w:sz="0" w:space="0" w:color="auto"/>
          </w:divBdr>
        </w:div>
      </w:divsChild>
    </w:div>
    <w:div w:id="295725450">
      <w:bodyDiv w:val="1"/>
      <w:marLeft w:val="0"/>
      <w:marRight w:val="0"/>
      <w:marTop w:val="0"/>
      <w:marBottom w:val="0"/>
      <w:divBdr>
        <w:top w:val="none" w:sz="0" w:space="0" w:color="auto"/>
        <w:left w:val="none" w:sz="0" w:space="0" w:color="auto"/>
        <w:bottom w:val="none" w:sz="0" w:space="0" w:color="auto"/>
        <w:right w:val="none" w:sz="0" w:space="0" w:color="auto"/>
      </w:divBdr>
    </w:div>
    <w:div w:id="297340622">
      <w:bodyDiv w:val="1"/>
      <w:marLeft w:val="0"/>
      <w:marRight w:val="0"/>
      <w:marTop w:val="0"/>
      <w:marBottom w:val="0"/>
      <w:divBdr>
        <w:top w:val="none" w:sz="0" w:space="0" w:color="auto"/>
        <w:left w:val="none" w:sz="0" w:space="0" w:color="auto"/>
        <w:bottom w:val="none" w:sz="0" w:space="0" w:color="auto"/>
        <w:right w:val="none" w:sz="0" w:space="0" w:color="auto"/>
      </w:divBdr>
    </w:div>
    <w:div w:id="297420352">
      <w:bodyDiv w:val="1"/>
      <w:marLeft w:val="0"/>
      <w:marRight w:val="0"/>
      <w:marTop w:val="0"/>
      <w:marBottom w:val="0"/>
      <w:divBdr>
        <w:top w:val="none" w:sz="0" w:space="0" w:color="auto"/>
        <w:left w:val="none" w:sz="0" w:space="0" w:color="auto"/>
        <w:bottom w:val="none" w:sz="0" w:space="0" w:color="auto"/>
        <w:right w:val="none" w:sz="0" w:space="0" w:color="auto"/>
      </w:divBdr>
    </w:div>
    <w:div w:id="304969134">
      <w:bodyDiv w:val="1"/>
      <w:marLeft w:val="0"/>
      <w:marRight w:val="0"/>
      <w:marTop w:val="0"/>
      <w:marBottom w:val="0"/>
      <w:divBdr>
        <w:top w:val="none" w:sz="0" w:space="0" w:color="auto"/>
        <w:left w:val="none" w:sz="0" w:space="0" w:color="auto"/>
        <w:bottom w:val="none" w:sz="0" w:space="0" w:color="auto"/>
        <w:right w:val="none" w:sz="0" w:space="0" w:color="auto"/>
      </w:divBdr>
    </w:div>
    <w:div w:id="305820763">
      <w:bodyDiv w:val="1"/>
      <w:marLeft w:val="0"/>
      <w:marRight w:val="0"/>
      <w:marTop w:val="0"/>
      <w:marBottom w:val="0"/>
      <w:divBdr>
        <w:top w:val="none" w:sz="0" w:space="0" w:color="auto"/>
        <w:left w:val="none" w:sz="0" w:space="0" w:color="auto"/>
        <w:bottom w:val="none" w:sz="0" w:space="0" w:color="auto"/>
        <w:right w:val="none" w:sz="0" w:space="0" w:color="auto"/>
      </w:divBdr>
      <w:divsChild>
        <w:div w:id="52631396">
          <w:marLeft w:val="0"/>
          <w:marRight w:val="0"/>
          <w:marTop w:val="0"/>
          <w:marBottom w:val="0"/>
          <w:divBdr>
            <w:top w:val="none" w:sz="0" w:space="0" w:color="auto"/>
            <w:left w:val="none" w:sz="0" w:space="0" w:color="auto"/>
            <w:bottom w:val="none" w:sz="0" w:space="0" w:color="auto"/>
            <w:right w:val="none" w:sz="0" w:space="0" w:color="auto"/>
          </w:divBdr>
        </w:div>
        <w:div w:id="1864707562">
          <w:marLeft w:val="0"/>
          <w:marRight w:val="0"/>
          <w:marTop w:val="0"/>
          <w:marBottom w:val="0"/>
          <w:divBdr>
            <w:top w:val="none" w:sz="0" w:space="0" w:color="auto"/>
            <w:left w:val="none" w:sz="0" w:space="0" w:color="auto"/>
            <w:bottom w:val="none" w:sz="0" w:space="0" w:color="auto"/>
            <w:right w:val="none" w:sz="0" w:space="0" w:color="auto"/>
          </w:divBdr>
        </w:div>
      </w:divsChild>
    </w:div>
    <w:div w:id="307369209">
      <w:bodyDiv w:val="1"/>
      <w:marLeft w:val="0"/>
      <w:marRight w:val="0"/>
      <w:marTop w:val="0"/>
      <w:marBottom w:val="0"/>
      <w:divBdr>
        <w:top w:val="none" w:sz="0" w:space="0" w:color="auto"/>
        <w:left w:val="none" w:sz="0" w:space="0" w:color="auto"/>
        <w:bottom w:val="none" w:sz="0" w:space="0" w:color="auto"/>
        <w:right w:val="none" w:sz="0" w:space="0" w:color="auto"/>
      </w:divBdr>
    </w:div>
    <w:div w:id="307440821">
      <w:bodyDiv w:val="1"/>
      <w:marLeft w:val="0"/>
      <w:marRight w:val="0"/>
      <w:marTop w:val="0"/>
      <w:marBottom w:val="0"/>
      <w:divBdr>
        <w:top w:val="none" w:sz="0" w:space="0" w:color="auto"/>
        <w:left w:val="none" w:sz="0" w:space="0" w:color="auto"/>
        <w:bottom w:val="none" w:sz="0" w:space="0" w:color="auto"/>
        <w:right w:val="none" w:sz="0" w:space="0" w:color="auto"/>
      </w:divBdr>
    </w:div>
    <w:div w:id="314142920">
      <w:bodyDiv w:val="1"/>
      <w:marLeft w:val="0"/>
      <w:marRight w:val="0"/>
      <w:marTop w:val="0"/>
      <w:marBottom w:val="0"/>
      <w:divBdr>
        <w:top w:val="none" w:sz="0" w:space="0" w:color="auto"/>
        <w:left w:val="none" w:sz="0" w:space="0" w:color="auto"/>
        <w:bottom w:val="none" w:sz="0" w:space="0" w:color="auto"/>
        <w:right w:val="none" w:sz="0" w:space="0" w:color="auto"/>
      </w:divBdr>
      <w:divsChild>
        <w:div w:id="2106807007">
          <w:marLeft w:val="0"/>
          <w:marRight w:val="0"/>
          <w:marTop w:val="0"/>
          <w:marBottom w:val="0"/>
          <w:divBdr>
            <w:top w:val="none" w:sz="0" w:space="0" w:color="auto"/>
            <w:left w:val="none" w:sz="0" w:space="0" w:color="auto"/>
            <w:bottom w:val="none" w:sz="0" w:space="0" w:color="auto"/>
            <w:right w:val="none" w:sz="0" w:space="0" w:color="auto"/>
          </w:divBdr>
        </w:div>
      </w:divsChild>
    </w:div>
    <w:div w:id="315300177">
      <w:bodyDiv w:val="1"/>
      <w:marLeft w:val="0"/>
      <w:marRight w:val="0"/>
      <w:marTop w:val="0"/>
      <w:marBottom w:val="0"/>
      <w:divBdr>
        <w:top w:val="none" w:sz="0" w:space="0" w:color="auto"/>
        <w:left w:val="none" w:sz="0" w:space="0" w:color="auto"/>
        <w:bottom w:val="none" w:sz="0" w:space="0" w:color="auto"/>
        <w:right w:val="none" w:sz="0" w:space="0" w:color="auto"/>
      </w:divBdr>
      <w:divsChild>
        <w:div w:id="411127798">
          <w:marLeft w:val="0"/>
          <w:marRight w:val="0"/>
          <w:marTop w:val="0"/>
          <w:marBottom w:val="0"/>
          <w:divBdr>
            <w:top w:val="none" w:sz="0" w:space="0" w:color="auto"/>
            <w:left w:val="none" w:sz="0" w:space="0" w:color="auto"/>
            <w:bottom w:val="none" w:sz="0" w:space="0" w:color="auto"/>
            <w:right w:val="none" w:sz="0" w:space="0" w:color="auto"/>
          </w:divBdr>
          <w:divsChild>
            <w:div w:id="1588729364">
              <w:marLeft w:val="0"/>
              <w:marRight w:val="0"/>
              <w:marTop w:val="0"/>
              <w:marBottom w:val="0"/>
              <w:divBdr>
                <w:top w:val="none" w:sz="0" w:space="0" w:color="auto"/>
                <w:left w:val="none" w:sz="0" w:space="0" w:color="auto"/>
                <w:bottom w:val="none" w:sz="0" w:space="0" w:color="auto"/>
                <w:right w:val="none" w:sz="0" w:space="0" w:color="auto"/>
              </w:divBdr>
            </w:div>
          </w:divsChild>
        </w:div>
        <w:div w:id="1653219821">
          <w:marLeft w:val="0"/>
          <w:marRight w:val="0"/>
          <w:marTop w:val="0"/>
          <w:marBottom w:val="0"/>
          <w:divBdr>
            <w:top w:val="none" w:sz="0" w:space="0" w:color="auto"/>
            <w:left w:val="none" w:sz="0" w:space="0" w:color="auto"/>
            <w:bottom w:val="none" w:sz="0" w:space="0" w:color="auto"/>
            <w:right w:val="none" w:sz="0" w:space="0" w:color="auto"/>
          </w:divBdr>
        </w:div>
      </w:divsChild>
    </w:div>
    <w:div w:id="316808472">
      <w:bodyDiv w:val="1"/>
      <w:marLeft w:val="0"/>
      <w:marRight w:val="0"/>
      <w:marTop w:val="0"/>
      <w:marBottom w:val="0"/>
      <w:divBdr>
        <w:top w:val="none" w:sz="0" w:space="0" w:color="auto"/>
        <w:left w:val="none" w:sz="0" w:space="0" w:color="auto"/>
        <w:bottom w:val="none" w:sz="0" w:space="0" w:color="auto"/>
        <w:right w:val="none" w:sz="0" w:space="0" w:color="auto"/>
      </w:divBdr>
    </w:div>
    <w:div w:id="324018947">
      <w:bodyDiv w:val="1"/>
      <w:marLeft w:val="0"/>
      <w:marRight w:val="0"/>
      <w:marTop w:val="0"/>
      <w:marBottom w:val="0"/>
      <w:divBdr>
        <w:top w:val="none" w:sz="0" w:space="0" w:color="auto"/>
        <w:left w:val="none" w:sz="0" w:space="0" w:color="auto"/>
        <w:bottom w:val="none" w:sz="0" w:space="0" w:color="auto"/>
        <w:right w:val="none" w:sz="0" w:space="0" w:color="auto"/>
      </w:divBdr>
    </w:div>
    <w:div w:id="324288994">
      <w:bodyDiv w:val="1"/>
      <w:marLeft w:val="0"/>
      <w:marRight w:val="0"/>
      <w:marTop w:val="0"/>
      <w:marBottom w:val="0"/>
      <w:divBdr>
        <w:top w:val="none" w:sz="0" w:space="0" w:color="auto"/>
        <w:left w:val="none" w:sz="0" w:space="0" w:color="auto"/>
        <w:bottom w:val="none" w:sz="0" w:space="0" w:color="auto"/>
        <w:right w:val="none" w:sz="0" w:space="0" w:color="auto"/>
      </w:divBdr>
    </w:div>
    <w:div w:id="329530153">
      <w:bodyDiv w:val="1"/>
      <w:marLeft w:val="0"/>
      <w:marRight w:val="0"/>
      <w:marTop w:val="0"/>
      <w:marBottom w:val="0"/>
      <w:divBdr>
        <w:top w:val="none" w:sz="0" w:space="0" w:color="auto"/>
        <w:left w:val="none" w:sz="0" w:space="0" w:color="auto"/>
        <w:bottom w:val="none" w:sz="0" w:space="0" w:color="auto"/>
        <w:right w:val="none" w:sz="0" w:space="0" w:color="auto"/>
      </w:divBdr>
    </w:div>
    <w:div w:id="331182518">
      <w:bodyDiv w:val="1"/>
      <w:marLeft w:val="0"/>
      <w:marRight w:val="0"/>
      <w:marTop w:val="0"/>
      <w:marBottom w:val="0"/>
      <w:divBdr>
        <w:top w:val="none" w:sz="0" w:space="0" w:color="auto"/>
        <w:left w:val="none" w:sz="0" w:space="0" w:color="auto"/>
        <w:bottom w:val="none" w:sz="0" w:space="0" w:color="auto"/>
        <w:right w:val="none" w:sz="0" w:space="0" w:color="auto"/>
      </w:divBdr>
    </w:div>
    <w:div w:id="337272559">
      <w:bodyDiv w:val="1"/>
      <w:marLeft w:val="0"/>
      <w:marRight w:val="0"/>
      <w:marTop w:val="0"/>
      <w:marBottom w:val="0"/>
      <w:divBdr>
        <w:top w:val="none" w:sz="0" w:space="0" w:color="auto"/>
        <w:left w:val="none" w:sz="0" w:space="0" w:color="auto"/>
        <w:bottom w:val="none" w:sz="0" w:space="0" w:color="auto"/>
        <w:right w:val="none" w:sz="0" w:space="0" w:color="auto"/>
      </w:divBdr>
    </w:div>
    <w:div w:id="337780755">
      <w:bodyDiv w:val="1"/>
      <w:marLeft w:val="0"/>
      <w:marRight w:val="0"/>
      <w:marTop w:val="0"/>
      <w:marBottom w:val="0"/>
      <w:divBdr>
        <w:top w:val="none" w:sz="0" w:space="0" w:color="auto"/>
        <w:left w:val="none" w:sz="0" w:space="0" w:color="auto"/>
        <w:bottom w:val="none" w:sz="0" w:space="0" w:color="auto"/>
        <w:right w:val="none" w:sz="0" w:space="0" w:color="auto"/>
      </w:divBdr>
    </w:div>
    <w:div w:id="342048885">
      <w:bodyDiv w:val="1"/>
      <w:marLeft w:val="0"/>
      <w:marRight w:val="0"/>
      <w:marTop w:val="0"/>
      <w:marBottom w:val="0"/>
      <w:divBdr>
        <w:top w:val="none" w:sz="0" w:space="0" w:color="auto"/>
        <w:left w:val="none" w:sz="0" w:space="0" w:color="auto"/>
        <w:bottom w:val="none" w:sz="0" w:space="0" w:color="auto"/>
        <w:right w:val="none" w:sz="0" w:space="0" w:color="auto"/>
      </w:divBdr>
      <w:divsChild>
        <w:div w:id="448668754">
          <w:marLeft w:val="0"/>
          <w:marRight w:val="0"/>
          <w:marTop w:val="0"/>
          <w:marBottom w:val="0"/>
          <w:divBdr>
            <w:top w:val="none" w:sz="0" w:space="0" w:color="auto"/>
            <w:left w:val="none" w:sz="0" w:space="0" w:color="auto"/>
            <w:bottom w:val="none" w:sz="0" w:space="0" w:color="auto"/>
            <w:right w:val="none" w:sz="0" w:space="0" w:color="auto"/>
          </w:divBdr>
        </w:div>
      </w:divsChild>
    </w:div>
    <w:div w:id="342250121">
      <w:bodyDiv w:val="1"/>
      <w:marLeft w:val="0"/>
      <w:marRight w:val="0"/>
      <w:marTop w:val="0"/>
      <w:marBottom w:val="0"/>
      <w:divBdr>
        <w:top w:val="none" w:sz="0" w:space="0" w:color="auto"/>
        <w:left w:val="none" w:sz="0" w:space="0" w:color="auto"/>
        <w:bottom w:val="none" w:sz="0" w:space="0" w:color="auto"/>
        <w:right w:val="none" w:sz="0" w:space="0" w:color="auto"/>
      </w:divBdr>
    </w:div>
    <w:div w:id="3468281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84">
          <w:marLeft w:val="0"/>
          <w:marRight w:val="0"/>
          <w:marTop w:val="0"/>
          <w:marBottom w:val="0"/>
          <w:divBdr>
            <w:top w:val="none" w:sz="0" w:space="0" w:color="auto"/>
            <w:left w:val="none" w:sz="0" w:space="0" w:color="auto"/>
            <w:bottom w:val="none" w:sz="0" w:space="0" w:color="auto"/>
            <w:right w:val="none" w:sz="0" w:space="0" w:color="auto"/>
          </w:divBdr>
        </w:div>
      </w:divsChild>
    </w:div>
    <w:div w:id="348146617">
      <w:bodyDiv w:val="1"/>
      <w:marLeft w:val="0"/>
      <w:marRight w:val="0"/>
      <w:marTop w:val="0"/>
      <w:marBottom w:val="0"/>
      <w:divBdr>
        <w:top w:val="none" w:sz="0" w:space="0" w:color="auto"/>
        <w:left w:val="none" w:sz="0" w:space="0" w:color="auto"/>
        <w:bottom w:val="none" w:sz="0" w:space="0" w:color="auto"/>
        <w:right w:val="none" w:sz="0" w:space="0" w:color="auto"/>
      </w:divBdr>
    </w:div>
    <w:div w:id="348409899">
      <w:bodyDiv w:val="1"/>
      <w:marLeft w:val="0"/>
      <w:marRight w:val="0"/>
      <w:marTop w:val="0"/>
      <w:marBottom w:val="0"/>
      <w:divBdr>
        <w:top w:val="none" w:sz="0" w:space="0" w:color="auto"/>
        <w:left w:val="none" w:sz="0" w:space="0" w:color="auto"/>
        <w:bottom w:val="none" w:sz="0" w:space="0" w:color="auto"/>
        <w:right w:val="none" w:sz="0" w:space="0" w:color="auto"/>
      </w:divBdr>
      <w:divsChild>
        <w:div w:id="49967663">
          <w:marLeft w:val="0"/>
          <w:marRight w:val="0"/>
          <w:marTop w:val="0"/>
          <w:marBottom w:val="0"/>
          <w:divBdr>
            <w:top w:val="none" w:sz="0" w:space="0" w:color="auto"/>
            <w:left w:val="none" w:sz="0" w:space="0" w:color="auto"/>
            <w:bottom w:val="none" w:sz="0" w:space="0" w:color="auto"/>
            <w:right w:val="none" w:sz="0" w:space="0" w:color="auto"/>
          </w:divBdr>
          <w:divsChild>
            <w:div w:id="1916352302">
              <w:marLeft w:val="0"/>
              <w:marRight w:val="0"/>
              <w:marTop w:val="0"/>
              <w:marBottom w:val="0"/>
              <w:divBdr>
                <w:top w:val="none" w:sz="0" w:space="0" w:color="auto"/>
                <w:left w:val="none" w:sz="0" w:space="0" w:color="auto"/>
                <w:bottom w:val="none" w:sz="0" w:space="0" w:color="auto"/>
                <w:right w:val="none" w:sz="0" w:space="0" w:color="auto"/>
              </w:divBdr>
              <w:divsChild>
                <w:div w:id="122386894">
                  <w:marLeft w:val="0"/>
                  <w:marRight w:val="0"/>
                  <w:marTop w:val="0"/>
                  <w:marBottom w:val="0"/>
                  <w:divBdr>
                    <w:top w:val="none" w:sz="0" w:space="0" w:color="auto"/>
                    <w:left w:val="none" w:sz="0" w:space="0" w:color="auto"/>
                    <w:bottom w:val="none" w:sz="0" w:space="0" w:color="auto"/>
                    <w:right w:val="none" w:sz="0" w:space="0" w:color="auto"/>
                  </w:divBdr>
                  <w:divsChild>
                    <w:div w:id="1344086285">
                      <w:marLeft w:val="0"/>
                      <w:marRight w:val="0"/>
                      <w:marTop w:val="0"/>
                      <w:marBottom w:val="0"/>
                      <w:divBdr>
                        <w:top w:val="none" w:sz="0" w:space="0" w:color="auto"/>
                        <w:left w:val="none" w:sz="0" w:space="0" w:color="auto"/>
                        <w:bottom w:val="none" w:sz="0" w:space="0" w:color="auto"/>
                        <w:right w:val="none" w:sz="0" w:space="0" w:color="auto"/>
                      </w:divBdr>
                      <w:divsChild>
                        <w:div w:id="1476410941">
                          <w:marLeft w:val="0"/>
                          <w:marRight w:val="0"/>
                          <w:marTop w:val="0"/>
                          <w:marBottom w:val="0"/>
                          <w:divBdr>
                            <w:top w:val="none" w:sz="0" w:space="0" w:color="auto"/>
                            <w:left w:val="none" w:sz="0" w:space="0" w:color="auto"/>
                            <w:bottom w:val="none" w:sz="0" w:space="0" w:color="auto"/>
                            <w:right w:val="none" w:sz="0" w:space="0" w:color="auto"/>
                          </w:divBdr>
                          <w:divsChild>
                            <w:div w:id="1253054711">
                              <w:marLeft w:val="0"/>
                              <w:marRight w:val="0"/>
                              <w:marTop w:val="0"/>
                              <w:marBottom w:val="0"/>
                              <w:divBdr>
                                <w:top w:val="none" w:sz="0" w:space="0" w:color="auto"/>
                                <w:left w:val="none" w:sz="0" w:space="0" w:color="auto"/>
                                <w:bottom w:val="none" w:sz="0" w:space="0" w:color="auto"/>
                                <w:right w:val="none" w:sz="0" w:space="0" w:color="auto"/>
                              </w:divBdr>
                              <w:divsChild>
                                <w:div w:id="400105449">
                                  <w:marLeft w:val="0"/>
                                  <w:marRight w:val="0"/>
                                  <w:marTop w:val="0"/>
                                  <w:marBottom w:val="0"/>
                                  <w:divBdr>
                                    <w:top w:val="none" w:sz="0" w:space="0" w:color="auto"/>
                                    <w:left w:val="none" w:sz="0" w:space="0" w:color="auto"/>
                                    <w:bottom w:val="none" w:sz="0" w:space="0" w:color="auto"/>
                                    <w:right w:val="none" w:sz="0" w:space="0" w:color="auto"/>
                                  </w:divBdr>
                                  <w:divsChild>
                                    <w:div w:id="1362703384">
                                      <w:marLeft w:val="0"/>
                                      <w:marRight w:val="0"/>
                                      <w:marTop w:val="0"/>
                                      <w:marBottom w:val="0"/>
                                      <w:divBdr>
                                        <w:top w:val="none" w:sz="0" w:space="0" w:color="auto"/>
                                        <w:left w:val="none" w:sz="0" w:space="0" w:color="auto"/>
                                        <w:bottom w:val="none" w:sz="0" w:space="0" w:color="auto"/>
                                        <w:right w:val="none" w:sz="0" w:space="0" w:color="auto"/>
                                      </w:divBdr>
                                      <w:divsChild>
                                        <w:div w:id="839855810">
                                          <w:marLeft w:val="0"/>
                                          <w:marRight w:val="0"/>
                                          <w:marTop w:val="0"/>
                                          <w:marBottom w:val="0"/>
                                          <w:divBdr>
                                            <w:top w:val="none" w:sz="0" w:space="0" w:color="auto"/>
                                            <w:left w:val="none" w:sz="0" w:space="0" w:color="auto"/>
                                            <w:bottom w:val="none" w:sz="0" w:space="0" w:color="auto"/>
                                            <w:right w:val="none" w:sz="0" w:space="0" w:color="auto"/>
                                          </w:divBdr>
                                          <w:divsChild>
                                            <w:div w:id="1146819980">
                                              <w:marLeft w:val="0"/>
                                              <w:marRight w:val="0"/>
                                              <w:marTop w:val="0"/>
                                              <w:marBottom w:val="0"/>
                                              <w:divBdr>
                                                <w:top w:val="none" w:sz="0" w:space="0" w:color="auto"/>
                                                <w:left w:val="none" w:sz="0" w:space="0" w:color="auto"/>
                                                <w:bottom w:val="none" w:sz="0" w:space="0" w:color="auto"/>
                                                <w:right w:val="none" w:sz="0" w:space="0" w:color="auto"/>
                                              </w:divBdr>
                                              <w:divsChild>
                                                <w:div w:id="567229993">
                                                  <w:marLeft w:val="0"/>
                                                  <w:marRight w:val="0"/>
                                                  <w:marTop w:val="0"/>
                                                  <w:marBottom w:val="0"/>
                                                  <w:divBdr>
                                                    <w:top w:val="none" w:sz="0" w:space="0" w:color="auto"/>
                                                    <w:left w:val="none" w:sz="0" w:space="0" w:color="auto"/>
                                                    <w:bottom w:val="none" w:sz="0" w:space="0" w:color="auto"/>
                                                    <w:right w:val="none" w:sz="0" w:space="0" w:color="auto"/>
                                                  </w:divBdr>
                                                  <w:divsChild>
                                                    <w:div w:id="1369257258">
                                                      <w:marLeft w:val="0"/>
                                                      <w:marRight w:val="0"/>
                                                      <w:marTop w:val="0"/>
                                                      <w:marBottom w:val="0"/>
                                                      <w:divBdr>
                                                        <w:top w:val="none" w:sz="0" w:space="0" w:color="auto"/>
                                                        <w:left w:val="none" w:sz="0" w:space="0" w:color="auto"/>
                                                        <w:bottom w:val="none" w:sz="0" w:space="0" w:color="auto"/>
                                                        <w:right w:val="none" w:sz="0" w:space="0" w:color="auto"/>
                                                      </w:divBdr>
                                                      <w:divsChild>
                                                        <w:div w:id="922495541">
                                                          <w:marLeft w:val="0"/>
                                                          <w:marRight w:val="0"/>
                                                          <w:marTop w:val="0"/>
                                                          <w:marBottom w:val="0"/>
                                                          <w:divBdr>
                                                            <w:top w:val="none" w:sz="0" w:space="0" w:color="auto"/>
                                                            <w:left w:val="none" w:sz="0" w:space="0" w:color="auto"/>
                                                            <w:bottom w:val="none" w:sz="0" w:space="0" w:color="auto"/>
                                                            <w:right w:val="none" w:sz="0" w:space="0" w:color="auto"/>
                                                          </w:divBdr>
                                                          <w:divsChild>
                                                            <w:div w:id="1150292654">
                                                              <w:marLeft w:val="0"/>
                                                              <w:marRight w:val="0"/>
                                                              <w:marTop w:val="0"/>
                                                              <w:marBottom w:val="0"/>
                                                              <w:divBdr>
                                                                <w:top w:val="none" w:sz="0" w:space="0" w:color="auto"/>
                                                                <w:left w:val="none" w:sz="0" w:space="0" w:color="auto"/>
                                                                <w:bottom w:val="none" w:sz="0" w:space="0" w:color="auto"/>
                                                                <w:right w:val="none" w:sz="0" w:space="0" w:color="auto"/>
                                                              </w:divBdr>
                                                              <w:divsChild>
                                                                <w:div w:id="396707687">
                                                                  <w:marLeft w:val="0"/>
                                                                  <w:marRight w:val="0"/>
                                                                  <w:marTop w:val="0"/>
                                                                  <w:marBottom w:val="0"/>
                                                                  <w:divBdr>
                                                                    <w:top w:val="none" w:sz="0" w:space="0" w:color="auto"/>
                                                                    <w:left w:val="none" w:sz="0" w:space="0" w:color="auto"/>
                                                                    <w:bottom w:val="none" w:sz="0" w:space="0" w:color="auto"/>
                                                                    <w:right w:val="none" w:sz="0" w:space="0" w:color="auto"/>
                                                                  </w:divBdr>
                                                                  <w:divsChild>
                                                                    <w:div w:id="857499923">
                                                                      <w:marLeft w:val="0"/>
                                                                      <w:marRight w:val="0"/>
                                                                      <w:marTop w:val="0"/>
                                                                      <w:marBottom w:val="0"/>
                                                                      <w:divBdr>
                                                                        <w:top w:val="none" w:sz="0" w:space="0" w:color="auto"/>
                                                                        <w:left w:val="none" w:sz="0" w:space="0" w:color="auto"/>
                                                                        <w:bottom w:val="none" w:sz="0" w:space="0" w:color="auto"/>
                                                                        <w:right w:val="none" w:sz="0" w:space="0" w:color="auto"/>
                                                                      </w:divBdr>
                                                                      <w:divsChild>
                                                                        <w:div w:id="322198813">
                                                                          <w:marLeft w:val="0"/>
                                                                          <w:marRight w:val="0"/>
                                                                          <w:marTop w:val="0"/>
                                                                          <w:marBottom w:val="0"/>
                                                                          <w:divBdr>
                                                                            <w:top w:val="none" w:sz="0" w:space="0" w:color="auto"/>
                                                                            <w:left w:val="none" w:sz="0" w:space="0" w:color="auto"/>
                                                                            <w:bottom w:val="none" w:sz="0" w:space="0" w:color="auto"/>
                                                                            <w:right w:val="none" w:sz="0" w:space="0" w:color="auto"/>
                                                                          </w:divBdr>
                                                                          <w:divsChild>
                                                                            <w:div w:id="237636789">
                                                                              <w:marLeft w:val="0"/>
                                                                              <w:marRight w:val="0"/>
                                                                              <w:marTop w:val="0"/>
                                                                              <w:marBottom w:val="0"/>
                                                                              <w:divBdr>
                                                                                <w:top w:val="none" w:sz="0" w:space="0" w:color="auto"/>
                                                                                <w:left w:val="none" w:sz="0" w:space="0" w:color="auto"/>
                                                                                <w:bottom w:val="none" w:sz="0" w:space="0" w:color="auto"/>
                                                                                <w:right w:val="none" w:sz="0" w:space="0" w:color="auto"/>
                                                                              </w:divBdr>
                                                                              <w:divsChild>
                                                                                <w:div w:id="23680336">
                                                                                  <w:marLeft w:val="0"/>
                                                                                  <w:marRight w:val="0"/>
                                                                                  <w:marTop w:val="0"/>
                                                                                  <w:marBottom w:val="0"/>
                                                                                  <w:divBdr>
                                                                                    <w:top w:val="none" w:sz="0" w:space="0" w:color="auto"/>
                                                                                    <w:left w:val="none" w:sz="0" w:space="0" w:color="auto"/>
                                                                                    <w:bottom w:val="none" w:sz="0" w:space="0" w:color="auto"/>
                                                                                    <w:right w:val="none" w:sz="0" w:space="0" w:color="auto"/>
                                                                                  </w:divBdr>
                                                                                  <w:divsChild>
                                                                                    <w:div w:id="805010084">
                                                                                      <w:marLeft w:val="0"/>
                                                                                      <w:marRight w:val="0"/>
                                                                                      <w:marTop w:val="0"/>
                                                                                      <w:marBottom w:val="0"/>
                                                                                      <w:divBdr>
                                                                                        <w:top w:val="none" w:sz="0" w:space="0" w:color="auto"/>
                                                                                        <w:left w:val="none" w:sz="0" w:space="0" w:color="auto"/>
                                                                                        <w:bottom w:val="none" w:sz="0" w:space="0" w:color="auto"/>
                                                                                        <w:right w:val="none" w:sz="0" w:space="0" w:color="auto"/>
                                                                                      </w:divBdr>
                                                                                      <w:divsChild>
                                                                                        <w:div w:id="1596130068">
                                                                                          <w:marLeft w:val="0"/>
                                                                                          <w:marRight w:val="0"/>
                                                                                          <w:marTop w:val="0"/>
                                                                                          <w:marBottom w:val="0"/>
                                                                                          <w:divBdr>
                                                                                            <w:top w:val="none" w:sz="0" w:space="0" w:color="auto"/>
                                                                                            <w:left w:val="none" w:sz="0" w:space="0" w:color="auto"/>
                                                                                            <w:bottom w:val="none" w:sz="0" w:space="0" w:color="auto"/>
                                                                                            <w:right w:val="none" w:sz="0" w:space="0" w:color="auto"/>
                                                                                          </w:divBdr>
                                                                                          <w:divsChild>
                                                                                            <w:div w:id="41947383">
                                                                                              <w:marLeft w:val="0"/>
                                                                                              <w:marRight w:val="0"/>
                                                                                              <w:marTop w:val="0"/>
                                                                                              <w:marBottom w:val="0"/>
                                                                                              <w:divBdr>
                                                                                                <w:top w:val="none" w:sz="0" w:space="0" w:color="auto"/>
                                                                                                <w:left w:val="none" w:sz="0" w:space="0" w:color="auto"/>
                                                                                                <w:bottom w:val="none" w:sz="0" w:space="0" w:color="auto"/>
                                                                                                <w:right w:val="none" w:sz="0" w:space="0" w:color="auto"/>
                                                                                              </w:divBdr>
                                                                                              <w:divsChild>
                                                                                                <w:div w:id="149490585">
                                                                                                  <w:marLeft w:val="0"/>
                                                                                                  <w:marRight w:val="0"/>
                                                                                                  <w:marTop w:val="0"/>
                                                                                                  <w:marBottom w:val="0"/>
                                                                                                  <w:divBdr>
                                                                                                    <w:top w:val="none" w:sz="0" w:space="0" w:color="auto"/>
                                                                                                    <w:left w:val="none" w:sz="0" w:space="0" w:color="auto"/>
                                                                                                    <w:bottom w:val="none" w:sz="0" w:space="0" w:color="auto"/>
                                                                                                    <w:right w:val="none" w:sz="0" w:space="0" w:color="auto"/>
                                                                                                  </w:divBdr>
                                                                                                  <w:divsChild>
                                                                                                    <w:div w:id="910388799">
                                                                                                      <w:marLeft w:val="0"/>
                                                                                                      <w:marRight w:val="0"/>
                                                                                                      <w:marTop w:val="0"/>
                                                                                                      <w:marBottom w:val="0"/>
                                                                                                      <w:divBdr>
                                                                                                        <w:top w:val="none" w:sz="0" w:space="0" w:color="auto"/>
                                                                                                        <w:left w:val="none" w:sz="0" w:space="0" w:color="auto"/>
                                                                                                        <w:bottom w:val="none" w:sz="0" w:space="0" w:color="auto"/>
                                                                                                        <w:right w:val="none" w:sz="0" w:space="0" w:color="auto"/>
                                                                                                      </w:divBdr>
                                                                                                      <w:divsChild>
                                                                                                        <w:div w:id="1926764277">
                                                                                                          <w:marLeft w:val="0"/>
                                                                                                          <w:marRight w:val="0"/>
                                                                                                          <w:marTop w:val="0"/>
                                                                                                          <w:marBottom w:val="0"/>
                                                                                                          <w:divBdr>
                                                                                                            <w:top w:val="none" w:sz="0" w:space="0" w:color="auto"/>
                                                                                                            <w:left w:val="none" w:sz="0" w:space="0" w:color="auto"/>
                                                                                                            <w:bottom w:val="none" w:sz="0" w:space="0" w:color="auto"/>
                                                                                                            <w:right w:val="none" w:sz="0" w:space="0" w:color="auto"/>
                                                                                                          </w:divBdr>
                                                                                                          <w:divsChild>
                                                                                                            <w:div w:id="1018309481">
                                                                                                              <w:marLeft w:val="0"/>
                                                                                                              <w:marRight w:val="0"/>
                                                                                                              <w:marTop w:val="0"/>
                                                                                                              <w:marBottom w:val="0"/>
                                                                                                              <w:divBdr>
                                                                                                                <w:top w:val="none" w:sz="0" w:space="0" w:color="auto"/>
                                                                                                                <w:left w:val="none" w:sz="0" w:space="0" w:color="auto"/>
                                                                                                                <w:bottom w:val="none" w:sz="0" w:space="0" w:color="auto"/>
                                                                                                                <w:right w:val="none" w:sz="0" w:space="0" w:color="auto"/>
                                                                                                              </w:divBdr>
                                                                                                              <w:divsChild>
                                                                                                                <w:div w:id="608240441">
                                                                                                                  <w:marLeft w:val="0"/>
                                                                                                                  <w:marRight w:val="0"/>
                                                                                                                  <w:marTop w:val="0"/>
                                                                                                                  <w:marBottom w:val="0"/>
                                                                                                                  <w:divBdr>
                                                                                                                    <w:top w:val="none" w:sz="0" w:space="0" w:color="auto"/>
                                                                                                                    <w:left w:val="none" w:sz="0" w:space="0" w:color="auto"/>
                                                                                                                    <w:bottom w:val="none" w:sz="0" w:space="0" w:color="auto"/>
                                                                                                                    <w:right w:val="none" w:sz="0" w:space="0" w:color="auto"/>
                                                                                                                  </w:divBdr>
                                                                                                                  <w:divsChild>
                                                                                                                    <w:div w:id="1659765921">
                                                                                                                      <w:marLeft w:val="0"/>
                                                                                                                      <w:marRight w:val="0"/>
                                                                                                                      <w:marTop w:val="0"/>
                                                                                                                      <w:marBottom w:val="0"/>
                                                                                                                      <w:divBdr>
                                                                                                                        <w:top w:val="none" w:sz="0" w:space="0" w:color="auto"/>
                                                                                                                        <w:left w:val="none" w:sz="0" w:space="0" w:color="auto"/>
                                                                                                                        <w:bottom w:val="none" w:sz="0" w:space="0" w:color="auto"/>
                                                                                                                        <w:right w:val="none" w:sz="0" w:space="0" w:color="auto"/>
                                                                                                                      </w:divBdr>
                                                                                                                      <w:divsChild>
                                                                                                                        <w:div w:id="1692147116">
                                                                                                                          <w:marLeft w:val="0"/>
                                                                                                                          <w:marRight w:val="0"/>
                                                                                                                          <w:marTop w:val="0"/>
                                                                                                                          <w:marBottom w:val="0"/>
                                                                                                                          <w:divBdr>
                                                                                                                            <w:top w:val="none" w:sz="0" w:space="0" w:color="auto"/>
                                                                                                                            <w:left w:val="none" w:sz="0" w:space="0" w:color="auto"/>
                                                                                                                            <w:bottom w:val="none" w:sz="0" w:space="0" w:color="auto"/>
                                                                                                                            <w:right w:val="none" w:sz="0" w:space="0" w:color="auto"/>
                                                                                                                          </w:divBdr>
                                                                                                                          <w:divsChild>
                                                                                                                            <w:div w:id="783620427">
                                                                                                                              <w:marLeft w:val="0"/>
                                                                                                                              <w:marRight w:val="0"/>
                                                                                                                              <w:marTop w:val="0"/>
                                                                                                                              <w:marBottom w:val="0"/>
                                                                                                                              <w:divBdr>
                                                                                                                                <w:top w:val="none" w:sz="0" w:space="0" w:color="auto"/>
                                                                                                                                <w:left w:val="none" w:sz="0" w:space="0" w:color="auto"/>
                                                                                                                                <w:bottom w:val="none" w:sz="0" w:space="0" w:color="auto"/>
                                                                                                                                <w:right w:val="none" w:sz="0" w:space="0" w:color="auto"/>
                                                                                                                              </w:divBdr>
                                                                                                                              <w:divsChild>
                                                                                                                                <w:div w:id="595334253">
                                                                                                                                  <w:marLeft w:val="0"/>
                                                                                                                                  <w:marRight w:val="0"/>
                                                                                                                                  <w:marTop w:val="0"/>
                                                                                                                                  <w:marBottom w:val="0"/>
                                                                                                                                  <w:divBdr>
                                                                                                                                    <w:top w:val="none" w:sz="0" w:space="0" w:color="auto"/>
                                                                                                                                    <w:left w:val="none" w:sz="0" w:space="0" w:color="auto"/>
                                                                                                                                    <w:bottom w:val="none" w:sz="0" w:space="0" w:color="auto"/>
                                                                                                                                    <w:right w:val="none" w:sz="0" w:space="0" w:color="auto"/>
                                                                                                                                  </w:divBdr>
                                                                                                                                  <w:divsChild>
                                                                                                                                    <w:div w:id="14555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416364">
      <w:bodyDiv w:val="1"/>
      <w:marLeft w:val="0"/>
      <w:marRight w:val="0"/>
      <w:marTop w:val="0"/>
      <w:marBottom w:val="0"/>
      <w:divBdr>
        <w:top w:val="none" w:sz="0" w:space="0" w:color="auto"/>
        <w:left w:val="none" w:sz="0" w:space="0" w:color="auto"/>
        <w:bottom w:val="none" w:sz="0" w:space="0" w:color="auto"/>
        <w:right w:val="none" w:sz="0" w:space="0" w:color="auto"/>
      </w:divBdr>
    </w:div>
    <w:div w:id="359205536">
      <w:bodyDiv w:val="1"/>
      <w:marLeft w:val="0"/>
      <w:marRight w:val="0"/>
      <w:marTop w:val="0"/>
      <w:marBottom w:val="0"/>
      <w:divBdr>
        <w:top w:val="none" w:sz="0" w:space="0" w:color="auto"/>
        <w:left w:val="none" w:sz="0" w:space="0" w:color="auto"/>
        <w:bottom w:val="none" w:sz="0" w:space="0" w:color="auto"/>
        <w:right w:val="none" w:sz="0" w:space="0" w:color="auto"/>
      </w:divBdr>
    </w:div>
    <w:div w:id="359353396">
      <w:bodyDiv w:val="1"/>
      <w:marLeft w:val="0"/>
      <w:marRight w:val="0"/>
      <w:marTop w:val="0"/>
      <w:marBottom w:val="0"/>
      <w:divBdr>
        <w:top w:val="none" w:sz="0" w:space="0" w:color="auto"/>
        <w:left w:val="none" w:sz="0" w:space="0" w:color="auto"/>
        <w:bottom w:val="none" w:sz="0" w:space="0" w:color="auto"/>
        <w:right w:val="none" w:sz="0" w:space="0" w:color="auto"/>
      </w:divBdr>
    </w:div>
    <w:div w:id="359858578">
      <w:bodyDiv w:val="1"/>
      <w:marLeft w:val="0"/>
      <w:marRight w:val="0"/>
      <w:marTop w:val="0"/>
      <w:marBottom w:val="0"/>
      <w:divBdr>
        <w:top w:val="none" w:sz="0" w:space="0" w:color="auto"/>
        <w:left w:val="none" w:sz="0" w:space="0" w:color="auto"/>
        <w:bottom w:val="none" w:sz="0" w:space="0" w:color="auto"/>
        <w:right w:val="none" w:sz="0" w:space="0" w:color="auto"/>
      </w:divBdr>
    </w:div>
    <w:div w:id="362484465">
      <w:bodyDiv w:val="1"/>
      <w:marLeft w:val="0"/>
      <w:marRight w:val="0"/>
      <w:marTop w:val="0"/>
      <w:marBottom w:val="0"/>
      <w:divBdr>
        <w:top w:val="none" w:sz="0" w:space="0" w:color="auto"/>
        <w:left w:val="none" w:sz="0" w:space="0" w:color="auto"/>
        <w:bottom w:val="none" w:sz="0" w:space="0" w:color="auto"/>
        <w:right w:val="none" w:sz="0" w:space="0" w:color="auto"/>
      </w:divBdr>
    </w:div>
    <w:div w:id="363948209">
      <w:bodyDiv w:val="1"/>
      <w:marLeft w:val="0"/>
      <w:marRight w:val="0"/>
      <w:marTop w:val="0"/>
      <w:marBottom w:val="0"/>
      <w:divBdr>
        <w:top w:val="none" w:sz="0" w:space="0" w:color="auto"/>
        <w:left w:val="none" w:sz="0" w:space="0" w:color="auto"/>
        <w:bottom w:val="none" w:sz="0" w:space="0" w:color="auto"/>
        <w:right w:val="none" w:sz="0" w:space="0" w:color="auto"/>
      </w:divBdr>
    </w:div>
    <w:div w:id="364646814">
      <w:bodyDiv w:val="1"/>
      <w:marLeft w:val="0"/>
      <w:marRight w:val="0"/>
      <w:marTop w:val="0"/>
      <w:marBottom w:val="0"/>
      <w:divBdr>
        <w:top w:val="none" w:sz="0" w:space="0" w:color="auto"/>
        <w:left w:val="none" w:sz="0" w:space="0" w:color="auto"/>
        <w:bottom w:val="none" w:sz="0" w:space="0" w:color="auto"/>
        <w:right w:val="none" w:sz="0" w:space="0" w:color="auto"/>
      </w:divBdr>
      <w:divsChild>
        <w:div w:id="2065058773">
          <w:marLeft w:val="0"/>
          <w:marRight w:val="0"/>
          <w:marTop w:val="0"/>
          <w:marBottom w:val="0"/>
          <w:divBdr>
            <w:top w:val="none" w:sz="0" w:space="0" w:color="auto"/>
            <w:left w:val="none" w:sz="0" w:space="0" w:color="auto"/>
            <w:bottom w:val="none" w:sz="0" w:space="0" w:color="auto"/>
            <w:right w:val="none" w:sz="0" w:space="0" w:color="auto"/>
          </w:divBdr>
        </w:div>
      </w:divsChild>
    </w:div>
    <w:div w:id="370962837">
      <w:bodyDiv w:val="1"/>
      <w:marLeft w:val="0"/>
      <w:marRight w:val="0"/>
      <w:marTop w:val="0"/>
      <w:marBottom w:val="0"/>
      <w:divBdr>
        <w:top w:val="none" w:sz="0" w:space="0" w:color="auto"/>
        <w:left w:val="none" w:sz="0" w:space="0" w:color="auto"/>
        <w:bottom w:val="none" w:sz="0" w:space="0" w:color="auto"/>
        <w:right w:val="none" w:sz="0" w:space="0" w:color="auto"/>
      </w:divBdr>
    </w:div>
    <w:div w:id="371538027">
      <w:bodyDiv w:val="1"/>
      <w:marLeft w:val="0"/>
      <w:marRight w:val="0"/>
      <w:marTop w:val="0"/>
      <w:marBottom w:val="0"/>
      <w:divBdr>
        <w:top w:val="none" w:sz="0" w:space="0" w:color="auto"/>
        <w:left w:val="none" w:sz="0" w:space="0" w:color="auto"/>
        <w:bottom w:val="none" w:sz="0" w:space="0" w:color="auto"/>
        <w:right w:val="none" w:sz="0" w:space="0" w:color="auto"/>
      </w:divBdr>
    </w:div>
    <w:div w:id="373234084">
      <w:bodyDiv w:val="1"/>
      <w:marLeft w:val="0"/>
      <w:marRight w:val="0"/>
      <w:marTop w:val="0"/>
      <w:marBottom w:val="0"/>
      <w:divBdr>
        <w:top w:val="none" w:sz="0" w:space="0" w:color="auto"/>
        <w:left w:val="none" w:sz="0" w:space="0" w:color="auto"/>
        <w:bottom w:val="none" w:sz="0" w:space="0" w:color="auto"/>
        <w:right w:val="none" w:sz="0" w:space="0" w:color="auto"/>
      </w:divBdr>
      <w:divsChild>
        <w:div w:id="1216161804">
          <w:marLeft w:val="0"/>
          <w:marRight w:val="0"/>
          <w:marTop w:val="0"/>
          <w:marBottom w:val="0"/>
          <w:divBdr>
            <w:top w:val="none" w:sz="0" w:space="0" w:color="auto"/>
            <w:left w:val="none" w:sz="0" w:space="0" w:color="auto"/>
            <w:bottom w:val="none" w:sz="0" w:space="0" w:color="auto"/>
            <w:right w:val="none" w:sz="0" w:space="0" w:color="auto"/>
          </w:divBdr>
        </w:div>
      </w:divsChild>
    </w:div>
    <w:div w:id="373889561">
      <w:bodyDiv w:val="1"/>
      <w:marLeft w:val="0"/>
      <w:marRight w:val="0"/>
      <w:marTop w:val="0"/>
      <w:marBottom w:val="0"/>
      <w:divBdr>
        <w:top w:val="none" w:sz="0" w:space="0" w:color="auto"/>
        <w:left w:val="none" w:sz="0" w:space="0" w:color="auto"/>
        <w:bottom w:val="none" w:sz="0" w:space="0" w:color="auto"/>
        <w:right w:val="none" w:sz="0" w:space="0" w:color="auto"/>
      </w:divBdr>
    </w:div>
    <w:div w:id="374234503">
      <w:bodyDiv w:val="1"/>
      <w:marLeft w:val="0"/>
      <w:marRight w:val="0"/>
      <w:marTop w:val="0"/>
      <w:marBottom w:val="0"/>
      <w:divBdr>
        <w:top w:val="none" w:sz="0" w:space="0" w:color="auto"/>
        <w:left w:val="none" w:sz="0" w:space="0" w:color="auto"/>
        <w:bottom w:val="none" w:sz="0" w:space="0" w:color="auto"/>
        <w:right w:val="none" w:sz="0" w:space="0" w:color="auto"/>
      </w:divBdr>
      <w:divsChild>
        <w:div w:id="1063019699">
          <w:marLeft w:val="0"/>
          <w:marRight w:val="0"/>
          <w:marTop w:val="0"/>
          <w:marBottom w:val="0"/>
          <w:divBdr>
            <w:top w:val="none" w:sz="0" w:space="0" w:color="auto"/>
            <w:left w:val="none" w:sz="0" w:space="0" w:color="auto"/>
            <w:bottom w:val="none" w:sz="0" w:space="0" w:color="auto"/>
            <w:right w:val="none" w:sz="0" w:space="0" w:color="auto"/>
          </w:divBdr>
        </w:div>
      </w:divsChild>
    </w:div>
    <w:div w:id="382750924">
      <w:bodyDiv w:val="1"/>
      <w:marLeft w:val="0"/>
      <w:marRight w:val="0"/>
      <w:marTop w:val="0"/>
      <w:marBottom w:val="0"/>
      <w:divBdr>
        <w:top w:val="none" w:sz="0" w:space="0" w:color="auto"/>
        <w:left w:val="none" w:sz="0" w:space="0" w:color="auto"/>
        <w:bottom w:val="none" w:sz="0" w:space="0" w:color="auto"/>
        <w:right w:val="none" w:sz="0" w:space="0" w:color="auto"/>
      </w:divBdr>
      <w:divsChild>
        <w:div w:id="1178815636">
          <w:marLeft w:val="0"/>
          <w:marRight w:val="0"/>
          <w:marTop w:val="0"/>
          <w:marBottom w:val="0"/>
          <w:divBdr>
            <w:top w:val="none" w:sz="0" w:space="0" w:color="auto"/>
            <w:left w:val="none" w:sz="0" w:space="0" w:color="auto"/>
            <w:bottom w:val="none" w:sz="0" w:space="0" w:color="auto"/>
            <w:right w:val="none" w:sz="0" w:space="0" w:color="auto"/>
          </w:divBdr>
        </w:div>
      </w:divsChild>
    </w:div>
    <w:div w:id="382757875">
      <w:bodyDiv w:val="1"/>
      <w:marLeft w:val="0"/>
      <w:marRight w:val="0"/>
      <w:marTop w:val="0"/>
      <w:marBottom w:val="0"/>
      <w:divBdr>
        <w:top w:val="none" w:sz="0" w:space="0" w:color="auto"/>
        <w:left w:val="none" w:sz="0" w:space="0" w:color="auto"/>
        <w:bottom w:val="none" w:sz="0" w:space="0" w:color="auto"/>
        <w:right w:val="none" w:sz="0" w:space="0" w:color="auto"/>
      </w:divBdr>
      <w:divsChild>
        <w:div w:id="795876725">
          <w:marLeft w:val="0"/>
          <w:marRight w:val="0"/>
          <w:marTop w:val="0"/>
          <w:marBottom w:val="0"/>
          <w:divBdr>
            <w:top w:val="none" w:sz="0" w:space="0" w:color="auto"/>
            <w:left w:val="none" w:sz="0" w:space="0" w:color="auto"/>
            <w:bottom w:val="none" w:sz="0" w:space="0" w:color="auto"/>
            <w:right w:val="none" w:sz="0" w:space="0" w:color="auto"/>
          </w:divBdr>
          <w:divsChild>
            <w:div w:id="1246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9340">
      <w:bodyDiv w:val="1"/>
      <w:marLeft w:val="0"/>
      <w:marRight w:val="0"/>
      <w:marTop w:val="0"/>
      <w:marBottom w:val="0"/>
      <w:divBdr>
        <w:top w:val="none" w:sz="0" w:space="0" w:color="auto"/>
        <w:left w:val="none" w:sz="0" w:space="0" w:color="auto"/>
        <w:bottom w:val="none" w:sz="0" w:space="0" w:color="auto"/>
        <w:right w:val="none" w:sz="0" w:space="0" w:color="auto"/>
      </w:divBdr>
    </w:div>
    <w:div w:id="383287276">
      <w:bodyDiv w:val="1"/>
      <w:marLeft w:val="0"/>
      <w:marRight w:val="0"/>
      <w:marTop w:val="0"/>
      <w:marBottom w:val="0"/>
      <w:divBdr>
        <w:top w:val="none" w:sz="0" w:space="0" w:color="auto"/>
        <w:left w:val="none" w:sz="0" w:space="0" w:color="auto"/>
        <w:bottom w:val="none" w:sz="0" w:space="0" w:color="auto"/>
        <w:right w:val="none" w:sz="0" w:space="0" w:color="auto"/>
      </w:divBdr>
    </w:div>
    <w:div w:id="384792875">
      <w:bodyDiv w:val="1"/>
      <w:marLeft w:val="0"/>
      <w:marRight w:val="0"/>
      <w:marTop w:val="0"/>
      <w:marBottom w:val="0"/>
      <w:divBdr>
        <w:top w:val="none" w:sz="0" w:space="0" w:color="auto"/>
        <w:left w:val="none" w:sz="0" w:space="0" w:color="auto"/>
        <w:bottom w:val="none" w:sz="0" w:space="0" w:color="auto"/>
        <w:right w:val="none" w:sz="0" w:space="0" w:color="auto"/>
      </w:divBdr>
    </w:div>
    <w:div w:id="390080899">
      <w:bodyDiv w:val="1"/>
      <w:marLeft w:val="0"/>
      <w:marRight w:val="0"/>
      <w:marTop w:val="0"/>
      <w:marBottom w:val="0"/>
      <w:divBdr>
        <w:top w:val="none" w:sz="0" w:space="0" w:color="auto"/>
        <w:left w:val="none" w:sz="0" w:space="0" w:color="auto"/>
        <w:bottom w:val="none" w:sz="0" w:space="0" w:color="auto"/>
        <w:right w:val="none" w:sz="0" w:space="0" w:color="auto"/>
      </w:divBdr>
    </w:div>
    <w:div w:id="393043592">
      <w:bodyDiv w:val="1"/>
      <w:marLeft w:val="0"/>
      <w:marRight w:val="0"/>
      <w:marTop w:val="0"/>
      <w:marBottom w:val="0"/>
      <w:divBdr>
        <w:top w:val="none" w:sz="0" w:space="0" w:color="auto"/>
        <w:left w:val="none" w:sz="0" w:space="0" w:color="auto"/>
        <w:bottom w:val="none" w:sz="0" w:space="0" w:color="auto"/>
        <w:right w:val="none" w:sz="0" w:space="0" w:color="auto"/>
      </w:divBdr>
      <w:divsChild>
        <w:div w:id="1740446090">
          <w:marLeft w:val="0"/>
          <w:marRight w:val="0"/>
          <w:marTop w:val="0"/>
          <w:marBottom w:val="0"/>
          <w:divBdr>
            <w:top w:val="none" w:sz="0" w:space="0" w:color="auto"/>
            <w:left w:val="none" w:sz="0" w:space="0" w:color="auto"/>
            <w:bottom w:val="none" w:sz="0" w:space="0" w:color="auto"/>
            <w:right w:val="none" w:sz="0" w:space="0" w:color="auto"/>
          </w:divBdr>
        </w:div>
      </w:divsChild>
    </w:div>
    <w:div w:id="395202908">
      <w:bodyDiv w:val="1"/>
      <w:marLeft w:val="0"/>
      <w:marRight w:val="0"/>
      <w:marTop w:val="0"/>
      <w:marBottom w:val="0"/>
      <w:divBdr>
        <w:top w:val="none" w:sz="0" w:space="0" w:color="auto"/>
        <w:left w:val="none" w:sz="0" w:space="0" w:color="auto"/>
        <w:bottom w:val="none" w:sz="0" w:space="0" w:color="auto"/>
        <w:right w:val="none" w:sz="0" w:space="0" w:color="auto"/>
      </w:divBdr>
    </w:div>
    <w:div w:id="399598048">
      <w:bodyDiv w:val="1"/>
      <w:marLeft w:val="0"/>
      <w:marRight w:val="0"/>
      <w:marTop w:val="0"/>
      <w:marBottom w:val="0"/>
      <w:divBdr>
        <w:top w:val="none" w:sz="0" w:space="0" w:color="auto"/>
        <w:left w:val="none" w:sz="0" w:space="0" w:color="auto"/>
        <w:bottom w:val="none" w:sz="0" w:space="0" w:color="auto"/>
        <w:right w:val="none" w:sz="0" w:space="0" w:color="auto"/>
      </w:divBdr>
      <w:divsChild>
        <w:div w:id="2021350512">
          <w:marLeft w:val="0"/>
          <w:marRight w:val="0"/>
          <w:marTop w:val="0"/>
          <w:marBottom w:val="0"/>
          <w:divBdr>
            <w:top w:val="none" w:sz="0" w:space="0" w:color="auto"/>
            <w:left w:val="none" w:sz="0" w:space="0" w:color="auto"/>
            <w:bottom w:val="none" w:sz="0" w:space="0" w:color="auto"/>
            <w:right w:val="none" w:sz="0" w:space="0" w:color="auto"/>
          </w:divBdr>
        </w:div>
      </w:divsChild>
    </w:div>
    <w:div w:id="399795948">
      <w:bodyDiv w:val="1"/>
      <w:marLeft w:val="0"/>
      <w:marRight w:val="0"/>
      <w:marTop w:val="0"/>
      <w:marBottom w:val="0"/>
      <w:divBdr>
        <w:top w:val="none" w:sz="0" w:space="0" w:color="auto"/>
        <w:left w:val="none" w:sz="0" w:space="0" w:color="auto"/>
        <w:bottom w:val="none" w:sz="0" w:space="0" w:color="auto"/>
        <w:right w:val="none" w:sz="0" w:space="0" w:color="auto"/>
      </w:divBdr>
    </w:div>
    <w:div w:id="408111813">
      <w:bodyDiv w:val="1"/>
      <w:marLeft w:val="0"/>
      <w:marRight w:val="0"/>
      <w:marTop w:val="0"/>
      <w:marBottom w:val="0"/>
      <w:divBdr>
        <w:top w:val="none" w:sz="0" w:space="0" w:color="auto"/>
        <w:left w:val="none" w:sz="0" w:space="0" w:color="auto"/>
        <w:bottom w:val="none" w:sz="0" w:space="0" w:color="auto"/>
        <w:right w:val="none" w:sz="0" w:space="0" w:color="auto"/>
      </w:divBdr>
    </w:div>
    <w:div w:id="412901058">
      <w:bodyDiv w:val="1"/>
      <w:marLeft w:val="0"/>
      <w:marRight w:val="0"/>
      <w:marTop w:val="0"/>
      <w:marBottom w:val="0"/>
      <w:divBdr>
        <w:top w:val="none" w:sz="0" w:space="0" w:color="auto"/>
        <w:left w:val="none" w:sz="0" w:space="0" w:color="auto"/>
        <w:bottom w:val="none" w:sz="0" w:space="0" w:color="auto"/>
        <w:right w:val="none" w:sz="0" w:space="0" w:color="auto"/>
      </w:divBdr>
    </w:div>
    <w:div w:id="414976378">
      <w:bodyDiv w:val="1"/>
      <w:marLeft w:val="0"/>
      <w:marRight w:val="0"/>
      <w:marTop w:val="0"/>
      <w:marBottom w:val="0"/>
      <w:divBdr>
        <w:top w:val="none" w:sz="0" w:space="0" w:color="auto"/>
        <w:left w:val="none" w:sz="0" w:space="0" w:color="auto"/>
        <w:bottom w:val="none" w:sz="0" w:space="0" w:color="auto"/>
        <w:right w:val="none" w:sz="0" w:space="0" w:color="auto"/>
      </w:divBdr>
    </w:div>
    <w:div w:id="416169281">
      <w:bodyDiv w:val="1"/>
      <w:marLeft w:val="0"/>
      <w:marRight w:val="0"/>
      <w:marTop w:val="0"/>
      <w:marBottom w:val="0"/>
      <w:divBdr>
        <w:top w:val="none" w:sz="0" w:space="0" w:color="auto"/>
        <w:left w:val="none" w:sz="0" w:space="0" w:color="auto"/>
        <w:bottom w:val="none" w:sz="0" w:space="0" w:color="auto"/>
        <w:right w:val="none" w:sz="0" w:space="0" w:color="auto"/>
      </w:divBdr>
      <w:divsChild>
        <w:div w:id="1596402651">
          <w:marLeft w:val="0"/>
          <w:marRight w:val="0"/>
          <w:marTop w:val="0"/>
          <w:marBottom w:val="0"/>
          <w:divBdr>
            <w:top w:val="none" w:sz="0" w:space="0" w:color="auto"/>
            <w:left w:val="none" w:sz="0" w:space="0" w:color="auto"/>
            <w:bottom w:val="none" w:sz="0" w:space="0" w:color="auto"/>
            <w:right w:val="none" w:sz="0" w:space="0" w:color="auto"/>
          </w:divBdr>
        </w:div>
      </w:divsChild>
    </w:div>
    <w:div w:id="418526936">
      <w:bodyDiv w:val="1"/>
      <w:marLeft w:val="0"/>
      <w:marRight w:val="0"/>
      <w:marTop w:val="0"/>
      <w:marBottom w:val="0"/>
      <w:divBdr>
        <w:top w:val="none" w:sz="0" w:space="0" w:color="auto"/>
        <w:left w:val="none" w:sz="0" w:space="0" w:color="auto"/>
        <w:bottom w:val="none" w:sz="0" w:space="0" w:color="auto"/>
        <w:right w:val="none" w:sz="0" w:space="0" w:color="auto"/>
      </w:divBdr>
    </w:div>
    <w:div w:id="426078047">
      <w:bodyDiv w:val="1"/>
      <w:marLeft w:val="0"/>
      <w:marRight w:val="0"/>
      <w:marTop w:val="0"/>
      <w:marBottom w:val="0"/>
      <w:divBdr>
        <w:top w:val="none" w:sz="0" w:space="0" w:color="auto"/>
        <w:left w:val="none" w:sz="0" w:space="0" w:color="auto"/>
        <w:bottom w:val="none" w:sz="0" w:space="0" w:color="auto"/>
        <w:right w:val="none" w:sz="0" w:space="0" w:color="auto"/>
      </w:divBdr>
    </w:div>
    <w:div w:id="429812433">
      <w:bodyDiv w:val="1"/>
      <w:marLeft w:val="0"/>
      <w:marRight w:val="0"/>
      <w:marTop w:val="0"/>
      <w:marBottom w:val="0"/>
      <w:divBdr>
        <w:top w:val="none" w:sz="0" w:space="0" w:color="auto"/>
        <w:left w:val="none" w:sz="0" w:space="0" w:color="auto"/>
        <w:bottom w:val="none" w:sz="0" w:space="0" w:color="auto"/>
        <w:right w:val="none" w:sz="0" w:space="0" w:color="auto"/>
      </w:divBdr>
    </w:div>
    <w:div w:id="430005617">
      <w:bodyDiv w:val="1"/>
      <w:marLeft w:val="0"/>
      <w:marRight w:val="0"/>
      <w:marTop w:val="0"/>
      <w:marBottom w:val="0"/>
      <w:divBdr>
        <w:top w:val="none" w:sz="0" w:space="0" w:color="auto"/>
        <w:left w:val="none" w:sz="0" w:space="0" w:color="auto"/>
        <w:bottom w:val="none" w:sz="0" w:space="0" w:color="auto"/>
        <w:right w:val="none" w:sz="0" w:space="0" w:color="auto"/>
      </w:divBdr>
    </w:div>
    <w:div w:id="431899963">
      <w:bodyDiv w:val="1"/>
      <w:marLeft w:val="0"/>
      <w:marRight w:val="0"/>
      <w:marTop w:val="0"/>
      <w:marBottom w:val="0"/>
      <w:divBdr>
        <w:top w:val="none" w:sz="0" w:space="0" w:color="auto"/>
        <w:left w:val="none" w:sz="0" w:space="0" w:color="auto"/>
        <w:bottom w:val="none" w:sz="0" w:space="0" w:color="auto"/>
        <w:right w:val="none" w:sz="0" w:space="0" w:color="auto"/>
      </w:divBdr>
      <w:divsChild>
        <w:div w:id="712191464">
          <w:marLeft w:val="0"/>
          <w:marRight w:val="0"/>
          <w:marTop w:val="0"/>
          <w:marBottom w:val="0"/>
          <w:divBdr>
            <w:top w:val="none" w:sz="0" w:space="0" w:color="auto"/>
            <w:left w:val="none" w:sz="0" w:space="0" w:color="auto"/>
            <w:bottom w:val="none" w:sz="0" w:space="0" w:color="auto"/>
            <w:right w:val="none" w:sz="0" w:space="0" w:color="auto"/>
          </w:divBdr>
          <w:divsChild>
            <w:div w:id="1081147891">
              <w:marLeft w:val="0"/>
              <w:marRight w:val="0"/>
              <w:marTop w:val="0"/>
              <w:marBottom w:val="0"/>
              <w:divBdr>
                <w:top w:val="none" w:sz="0" w:space="0" w:color="auto"/>
                <w:left w:val="none" w:sz="0" w:space="0" w:color="auto"/>
                <w:bottom w:val="none" w:sz="0" w:space="0" w:color="auto"/>
                <w:right w:val="none" w:sz="0" w:space="0" w:color="auto"/>
              </w:divBdr>
            </w:div>
          </w:divsChild>
        </w:div>
        <w:div w:id="1406298684">
          <w:marLeft w:val="0"/>
          <w:marRight w:val="0"/>
          <w:marTop w:val="0"/>
          <w:marBottom w:val="0"/>
          <w:divBdr>
            <w:top w:val="none" w:sz="0" w:space="0" w:color="auto"/>
            <w:left w:val="none" w:sz="0" w:space="0" w:color="auto"/>
            <w:bottom w:val="none" w:sz="0" w:space="0" w:color="auto"/>
            <w:right w:val="none" w:sz="0" w:space="0" w:color="auto"/>
          </w:divBdr>
        </w:div>
      </w:divsChild>
    </w:div>
    <w:div w:id="432944981">
      <w:bodyDiv w:val="1"/>
      <w:marLeft w:val="0"/>
      <w:marRight w:val="0"/>
      <w:marTop w:val="0"/>
      <w:marBottom w:val="0"/>
      <w:divBdr>
        <w:top w:val="none" w:sz="0" w:space="0" w:color="auto"/>
        <w:left w:val="none" w:sz="0" w:space="0" w:color="auto"/>
        <w:bottom w:val="none" w:sz="0" w:space="0" w:color="auto"/>
        <w:right w:val="none" w:sz="0" w:space="0" w:color="auto"/>
      </w:divBdr>
      <w:divsChild>
        <w:div w:id="1697392572">
          <w:marLeft w:val="0"/>
          <w:marRight w:val="0"/>
          <w:marTop w:val="0"/>
          <w:marBottom w:val="0"/>
          <w:divBdr>
            <w:top w:val="none" w:sz="0" w:space="0" w:color="auto"/>
            <w:left w:val="none" w:sz="0" w:space="0" w:color="auto"/>
            <w:bottom w:val="none" w:sz="0" w:space="0" w:color="auto"/>
            <w:right w:val="none" w:sz="0" w:space="0" w:color="auto"/>
          </w:divBdr>
        </w:div>
      </w:divsChild>
    </w:div>
    <w:div w:id="438256764">
      <w:bodyDiv w:val="1"/>
      <w:marLeft w:val="0"/>
      <w:marRight w:val="0"/>
      <w:marTop w:val="0"/>
      <w:marBottom w:val="0"/>
      <w:divBdr>
        <w:top w:val="none" w:sz="0" w:space="0" w:color="auto"/>
        <w:left w:val="none" w:sz="0" w:space="0" w:color="auto"/>
        <w:bottom w:val="none" w:sz="0" w:space="0" w:color="auto"/>
        <w:right w:val="none" w:sz="0" w:space="0" w:color="auto"/>
      </w:divBdr>
    </w:div>
    <w:div w:id="454444683">
      <w:bodyDiv w:val="1"/>
      <w:marLeft w:val="0"/>
      <w:marRight w:val="0"/>
      <w:marTop w:val="0"/>
      <w:marBottom w:val="0"/>
      <w:divBdr>
        <w:top w:val="none" w:sz="0" w:space="0" w:color="auto"/>
        <w:left w:val="none" w:sz="0" w:space="0" w:color="auto"/>
        <w:bottom w:val="none" w:sz="0" w:space="0" w:color="auto"/>
        <w:right w:val="none" w:sz="0" w:space="0" w:color="auto"/>
      </w:divBdr>
    </w:div>
    <w:div w:id="459618280">
      <w:bodyDiv w:val="1"/>
      <w:marLeft w:val="0"/>
      <w:marRight w:val="0"/>
      <w:marTop w:val="0"/>
      <w:marBottom w:val="0"/>
      <w:divBdr>
        <w:top w:val="none" w:sz="0" w:space="0" w:color="auto"/>
        <w:left w:val="none" w:sz="0" w:space="0" w:color="auto"/>
        <w:bottom w:val="none" w:sz="0" w:space="0" w:color="auto"/>
        <w:right w:val="none" w:sz="0" w:space="0" w:color="auto"/>
      </w:divBdr>
    </w:div>
    <w:div w:id="460919949">
      <w:bodyDiv w:val="1"/>
      <w:marLeft w:val="0"/>
      <w:marRight w:val="0"/>
      <w:marTop w:val="0"/>
      <w:marBottom w:val="0"/>
      <w:divBdr>
        <w:top w:val="none" w:sz="0" w:space="0" w:color="auto"/>
        <w:left w:val="none" w:sz="0" w:space="0" w:color="auto"/>
        <w:bottom w:val="none" w:sz="0" w:space="0" w:color="auto"/>
        <w:right w:val="none" w:sz="0" w:space="0" w:color="auto"/>
      </w:divBdr>
    </w:div>
    <w:div w:id="467430184">
      <w:bodyDiv w:val="1"/>
      <w:marLeft w:val="0"/>
      <w:marRight w:val="0"/>
      <w:marTop w:val="0"/>
      <w:marBottom w:val="0"/>
      <w:divBdr>
        <w:top w:val="none" w:sz="0" w:space="0" w:color="auto"/>
        <w:left w:val="none" w:sz="0" w:space="0" w:color="auto"/>
        <w:bottom w:val="none" w:sz="0" w:space="0" w:color="auto"/>
        <w:right w:val="none" w:sz="0" w:space="0" w:color="auto"/>
      </w:divBdr>
      <w:divsChild>
        <w:div w:id="1120803503">
          <w:marLeft w:val="0"/>
          <w:marRight w:val="0"/>
          <w:marTop w:val="0"/>
          <w:marBottom w:val="0"/>
          <w:divBdr>
            <w:top w:val="none" w:sz="0" w:space="0" w:color="auto"/>
            <w:left w:val="none" w:sz="0" w:space="0" w:color="auto"/>
            <w:bottom w:val="none" w:sz="0" w:space="0" w:color="auto"/>
            <w:right w:val="none" w:sz="0" w:space="0" w:color="auto"/>
          </w:divBdr>
        </w:div>
      </w:divsChild>
    </w:div>
    <w:div w:id="468283233">
      <w:bodyDiv w:val="1"/>
      <w:marLeft w:val="0"/>
      <w:marRight w:val="0"/>
      <w:marTop w:val="0"/>
      <w:marBottom w:val="0"/>
      <w:divBdr>
        <w:top w:val="none" w:sz="0" w:space="0" w:color="auto"/>
        <w:left w:val="none" w:sz="0" w:space="0" w:color="auto"/>
        <w:bottom w:val="none" w:sz="0" w:space="0" w:color="auto"/>
        <w:right w:val="none" w:sz="0" w:space="0" w:color="auto"/>
      </w:divBdr>
      <w:divsChild>
        <w:div w:id="1647667524">
          <w:marLeft w:val="0"/>
          <w:marRight w:val="0"/>
          <w:marTop w:val="0"/>
          <w:marBottom w:val="0"/>
          <w:divBdr>
            <w:top w:val="none" w:sz="0" w:space="0" w:color="auto"/>
            <w:left w:val="none" w:sz="0" w:space="0" w:color="auto"/>
            <w:bottom w:val="none" w:sz="0" w:space="0" w:color="auto"/>
            <w:right w:val="none" w:sz="0" w:space="0" w:color="auto"/>
          </w:divBdr>
        </w:div>
      </w:divsChild>
    </w:div>
    <w:div w:id="473332952">
      <w:bodyDiv w:val="1"/>
      <w:marLeft w:val="0"/>
      <w:marRight w:val="0"/>
      <w:marTop w:val="0"/>
      <w:marBottom w:val="0"/>
      <w:divBdr>
        <w:top w:val="none" w:sz="0" w:space="0" w:color="auto"/>
        <w:left w:val="none" w:sz="0" w:space="0" w:color="auto"/>
        <w:bottom w:val="none" w:sz="0" w:space="0" w:color="auto"/>
        <w:right w:val="none" w:sz="0" w:space="0" w:color="auto"/>
      </w:divBdr>
      <w:divsChild>
        <w:div w:id="717121363">
          <w:marLeft w:val="0"/>
          <w:marRight w:val="0"/>
          <w:marTop w:val="0"/>
          <w:marBottom w:val="0"/>
          <w:divBdr>
            <w:top w:val="none" w:sz="0" w:space="0" w:color="auto"/>
            <w:left w:val="none" w:sz="0" w:space="0" w:color="auto"/>
            <w:bottom w:val="none" w:sz="0" w:space="0" w:color="auto"/>
            <w:right w:val="none" w:sz="0" w:space="0" w:color="auto"/>
          </w:divBdr>
        </w:div>
      </w:divsChild>
    </w:div>
    <w:div w:id="473983592">
      <w:bodyDiv w:val="1"/>
      <w:marLeft w:val="0"/>
      <w:marRight w:val="0"/>
      <w:marTop w:val="0"/>
      <w:marBottom w:val="0"/>
      <w:divBdr>
        <w:top w:val="none" w:sz="0" w:space="0" w:color="auto"/>
        <w:left w:val="none" w:sz="0" w:space="0" w:color="auto"/>
        <w:bottom w:val="none" w:sz="0" w:space="0" w:color="auto"/>
        <w:right w:val="none" w:sz="0" w:space="0" w:color="auto"/>
      </w:divBdr>
    </w:div>
    <w:div w:id="480925275">
      <w:bodyDiv w:val="1"/>
      <w:marLeft w:val="0"/>
      <w:marRight w:val="0"/>
      <w:marTop w:val="0"/>
      <w:marBottom w:val="0"/>
      <w:divBdr>
        <w:top w:val="none" w:sz="0" w:space="0" w:color="auto"/>
        <w:left w:val="none" w:sz="0" w:space="0" w:color="auto"/>
        <w:bottom w:val="none" w:sz="0" w:space="0" w:color="auto"/>
        <w:right w:val="none" w:sz="0" w:space="0" w:color="auto"/>
      </w:divBdr>
    </w:div>
    <w:div w:id="482739359">
      <w:bodyDiv w:val="1"/>
      <w:marLeft w:val="0"/>
      <w:marRight w:val="0"/>
      <w:marTop w:val="0"/>
      <w:marBottom w:val="0"/>
      <w:divBdr>
        <w:top w:val="none" w:sz="0" w:space="0" w:color="auto"/>
        <w:left w:val="none" w:sz="0" w:space="0" w:color="auto"/>
        <w:bottom w:val="none" w:sz="0" w:space="0" w:color="auto"/>
        <w:right w:val="none" w:sz="0" w:space="0" w:color="auto"/>
      </w:divBdr>
    </w:div>
    <w:div w:id="489099627">
      <w:bodyDiv w:val="1"/>
      <w:marLeft w:val="0"/>
      <w:marRight w:val="0"/>
      <w:marTop w:val="0"/>
      <w:marBottom w:val="0"/>
      <w:divBdr>
        <w:top w:val="none" w:sz="0" w:space="0" w:color="auto"/>
        <w:left w:val="none" w:sz="0" w:space="0" w:color="auto"/>
        <w:bottom w:val="none" w:sz="0" w:space="0" w:color="auto"/>
        <w:right w:val="none" w:sz="0" w:space="0" w:color="auto"/>
      </w:divBdr>
    </w:div>
    <w:div w:id="494419144">
      <w:bodyDiv w:val="1"/>
      <w:marLeft w:val="0"/>
      <w:marRight w:val="0"/>
      <w:marTop w:val="0"/>
      <w:marBottom w:val="0"/>
      <w:divBdr>
        <w:top w:val="none" w:sz="0" w:space="0" w:color="auto"/>
        <w:left w:val="none" w:sz="0" w:space="0" w:color="auto"/>
        <w:bottom w:val="none" w:sz="0" w:space="0" w:color="auto"/>
        <w:right w:val="none" w:sz="0" w:space="0" w:color="auto"/>
      </w:divBdr>
    </w:div>
    <w:div w:id="516234566">
      <w:bodyDiv w:val="1"/>
      <w:marLeft w:val="0"/>
      <w:marRight w:val="0"/>
      <w:marTop w:val="0"/>
      <w:marBottom w:val="0"/>
      <w:divBdr>
        <w:top w:val="none" w:sz="0" w:space="0" w:color="auto"/>
        <w:left w:val="none" w:sz="0" w:space="0" w:color="auto"/>
        <w:bottom w:val="none" w:sz="0" w:space="0" w:color="auto"/>
        <w:right w:val="none" w:sz="0" w:space="0" w:color="auto"/>
      </w:divBdr>
      <w:divsChild>
        <w:div w:id="809984195">
          <w:marLeft w:val="0"/>
          <w:marRight w:val="0"/>
          <w:marTop w:val="0"/>
          <w:marBottom w:val="0"/>
          <w:divBdr>
            <w:top w:val="none" w:sz="0" w:space="0" w:color="auto"/>
            <w:left w:val="none" w:sz="0" w:space="0" w:color="auto"/>
            <w:bottom w:val="none" w:sz="0" w:space="0" w:color="auto"/>
            <w:right w:val="none" w:sz="0" w:space="0" w:color="auto"/>
          </w:divBdr>
        </w:div>
      </w:divsChild>
    </w:div>
    <w:div w:id="516772642">
      <w:bodyDiv w:val="1"/>
      <w:marLeft w:val="0"/>
      <w:marRight w:val="0"/>
      <w:marTop w:val="0"/>
      <w:marBottom w:val="0"/>
      <w:divBdr>
        <w:top w:val="none" w:sz="0" w:space="0" w:color="auto"/>
        <w:left w:val="none" w:sz="0" w:space="0" w:color="auto"/>
        <w:bottom w:val="none" w:sz="0" w:space="0" w:color="auto"/>
        <w:right w:val="none" w:sz="0" w:space="0" w:color="auto"/>
      </w:divBdr>
    </w:div>
    <w:div w:id="521819878">
      <w:bodyDiv w:val="1"/>
      <w:marLeft w:val="0"/>
      <w:marRight w:val="0"/>
      <w:marTop w:val="0"/>
      <w:marBottom w:val="0"/>
      <w:divBdr>
        <w:top w:val="none" w:sz="0" w:space="0" w:color="auto"/>
        <w:left w:val="none" w:sz="0" w:space="0" w:color="auto"/>
        <w:bottom w:val="none" w:sz="0" w:space="0" w:color="auto"/>
        <w:right w:val="none" w:sz="0" w:space="0" w:color="auto"/>
      </w:divBdr>
      <w:divsChild>
        <w:div w:id="1563716747">
          <w:marLeft w:val="0"/>
          <w:marRight w:val="0"/>
          <w:marTop w:val="0"/>
          <w:marBottom w:val="0"/>
          <w:divBdr>
            <w:top w:val="none" w:sz="0" w:space="0" w:color="auto"/>
            <w:left w:val="none" w:sz="0" w:space="0" w:color="auto"/>
            <w:bottom w:val="none" w:sz="0" w:space="0" w:color="auto"/>
            <w:right w:val="none" w:sz="0" w:space="0" w:color="auto"/>
          </w:divBdr>
        </w:div>
      </w:divsChild>
    </w:div>
    <w:div w:id="525756964">
      <w:bodyDiv w:val="1"/>
      <w:marLeft w:val="0"/>
      <w:marRight w:val="0"/>
      <w:marTop w:val="0"/>
      <w:marBottom w:val="0"/>
      <w:divBdr>
        <w:top w:val="none" w:sz="0" w:space="0" w:color="auto"/>
        <w:left w:val="none" w:sz="0" w:space="0" w:color="auto"/>
        <w:bottom w:val="none" w:sz="0" w:space="0" w:color="auto"/>
        <w:right w:val="none" w:sz="0" w:space="0" w:color="auto"/>
      </w:divBdr>
      <w:divsChild>
        <w:div w:id="1948342119">
          <w:marLeft w:val="0"/>
          <w:marRight w:val="0"/>
          <w:marTop w:val="0"/>
          <w:marBottom w:val="0"/>
          <w:divBdr>
            <w:top w:val="none" w:sz="0" w:space="0" w:color="auto"/>
            <w:left w:val="none" w:sz="0" w:space="0" w:color="auto"/>
            <w:bottom w:val="none" w:sz="0" w:space="0" w:color="auto"/>
            <w:right w:val="none" w:sz="0" w:space="0" w:color="auto"/>
          </w:divBdr>
          <w:divsChild>
            <w:div w:id="1233542348">
              <w:marLeft w:val="0"/>
              <w:marRight w:val="0"/>
              <w:marTop w:val="0"/>
              <w:marBottom w:val="0"/>
              <w:divBdr>
                <w:top w:val="none" w:sz="0" w:space="0" w:color="auto"/>
                <w:left w:val="none" w:sz="0" w:space="0" w:color="auto"/>
                <w:bottom w:val="none" w:sz="0" w:space="0" w:color="auto"/>
                <w:right w:val="none" w:sz="0" w:space="0" w:color="auto"/>
              </w:divBdr>
            </w:div>
          </w:divsChild>
        </w:div>
        <w:div w:id="1646350526">
          <w:marLeft w:val="0"/>
          <w:marRight w:val="0"/>
          <w:marTop w:val="0"/>
          <w:marBottom w:val="0"/>
          <w:divBdr>
            <w:top w:val="none" w:sz="0" w:space="0" w:color="auto"/>
            <w:left w:val="none" w:sz="0" w:space="0" w:color="auto"/>
            <w:bottom w:val="none" w:sz="0" w:space="0" w:color="auto"/>
            <w:right w:val="none" w:sz="0" w:space="0" w:color="auto"/>
          </w:divBdr>
        </w:div>
      </w:divsChild>
    </w:div>
    <w:div w:id="526218784">
      <w:bodyDiv w:val="1"/>
      <w:marLeft w:val="0"/>
      <w:marRight w:val="0"/>
      <w:marTop w:val="0"/>
      <w:marBottom w:val="0"/>
      <w:divBdr>
        <w:top w:val="none" w:sz="0" w:space="0" w:color="auto"/>
        <w:left w:val="none" w:sz="0" w:space="0" w:color="auto"/>
        <w:bottom w:val="none" w:sz="0" w:space="0" w:color="auto"/>
        <w:right w:val="none" w:sz="0" w:space="0" w:color="auto"/>
      </w:divBdr>
      <w:divsChild>
        <w:div w:id="555745724">
          <w:marLeft w:val="0"/>
          <w:marRight w:val="0"/>
          <w:marTop w:val="0"/>
          <w:marBottom w:val="0"/>
          <w:divBdr>
            <w:top w:val="none" w:sz="0" w:space="0" w:color="auto"/>
            <w:left w:val="none" w:sz="0" w:space="0" w:color="auto"/>
            <w:bottom w:val="none" w:sz="0" w:space="0" w:color="auto"/>
            <w:right w:val="none" w:sz="0" w:space="0" w:color="auto"/>
          </w:divBdr>
        </w:div>
        <w:div w:id="613024827">
          <w:marLeft w:val="0"/>
          <w:marRight w:val="0"/>
          <w:marTop w:val="0"/>
          <w:marBottom w:val="0"/>
          <w:divBdr>
            <w:top w:val="none" w:sz="0" w:space="0" w:color="auto"/>
            <w:left w:val="none" w:sz="0" w:space="0" w:color="auto"/>
            <w:bottom w:val="none" w:sz="0" w:space="0" w:color="auto"/>
            <w:right w:val="none" w:sz="0" w:space="0" w:color="auto"/>
          </w:divBdr>
        </w:div>
        <w:div w:id="1219633557">
          <w:marLeft w:val="0"/>
          <w:marRight w:val="0"/>
          <w:marTop w:val="0"/>
          <w:marBottom w:val="0"/>
          <w:divBdr>
            <w:top w:val="none" w:sz="0" w:space="0" w:color="auto"/>
            <w:left w:val="none" w:sz="0" w:space="0" w:color="auto"/>
            <w:bottom w:val="none" w:sz="0" w:space="0" w:color="auto"/>
            <w:right w:val="none" w:sz="0" w:space="0" w:color="auto"/>
          </w:divBdr>
        </w:div>
        <w:div w:id="1256402634">
          <w:marLeft w:val="0"/>
          <w:marRight w:val="0"/>
          <w:marTop w:val="0"/>
          <w:marBottom w:val="0"/>
          <w:divBdr>
            <w:top w:val="none" w:sz="0" w:space="0" w:color="auto"/>
            <w:left w:val="none" w:sz="0" w:space="0" w:color="auto"/>
            <w:bottom w:val="none" w:sz="0" w:space="0" w:color="auto"/>
            <w:right w:val="none" w:sz="0" w:space="0" w:color="auto"/>
          </w:divBdr>
        </w:div>
        <w:div w:id="1474567690">
          <w:marLeft w:val="0"/>
          <w:marRight w:val="0"/>
          <w:marTop w:val="0"/>
          <w:marBottom w:val="0"/>
          <w:divBdr>
            <w:top w:val="none" w:sz="0" w:space="0" w:color="auto"/>
            <w:left w:val="none" w:sz="0" w:space="0" w:color="auto"/>
            <w:bottom w:val="none" w:sz="0" w:space="0" w:color="auto"/>
            <w:right w:val="none" w:sz="0" w:space="0" w:color="auto"/>
          </w:divBdr>
        </w:div>
        <w:div w:id="2114399936">
          <w:marLeft w:val="0"/>
          <w:marRight w:val="0"/>
          <w:marTop w:val="0"/>
          <w:marBottom w:val="0"/>
          <w:divBdr>
            <w:top w:val="none" w:sz="0" w:space="0" w:color="auto"/>
            <w:left w:val="none" w:sz="0" w:space="0" w:color="auto"/>
            <w:bottom w:val="none" w:sz="0" w:space="0" w:color="auto"/>
            <w:right w:val="none" w:sz="0" w:space="0" w:color="auto"/>
          </w:divBdr>
        </w:div>
        <w:div w:id="2127845034">
          <w:marLeft w:val="0"/>
          <w:marRight w:val="0"/>
          <w:marTop w:val="0"/>
          <w:marBottom w:val="0"/>
          <w:divBdr>
            <w:top w:val="none" w:sz="0" w:space="0" w:color="auto"/>
            <w:left w:val="none" w:sz="0" w:space="0" w:color="auto"/>
            <w:bottom w:val="none" w:sz="0" w:space="0" w:color="auto"/>
            <w:right w:val="none" w:sz="0" w:space="0" w:color="auto"/>
          </w:divBdr>
        </w:div>
      </w:divsChild>
    </w:div>
    <w:div w:id="535780902">
      <w:bodyDiv w:val="1"/>
      <w:marLeft w:val="0"/>
      <w:marRight w:val="0"/>
      <w:marTop w:val="0"/>
      <w:marBottom w:val="0"/>
      <w:divBdr>
        <w:top w:val="none" w:sz="0" w:space="0" w:color="auto"/>
        <w:left w:val="none" w:sz="0" w:space="0" w:color="auto"/>
        <w:bottom w:val="none" w:sz="0" w:space="0" w:color="auto"/>
        <w:right w:val="none" w:sz="0" w:space="0" w:color="auto"/>
      </w:divBdr>
    </w:div>
    <w:div w:id="537086144">
      <w:bodyDiv w:val="1"/>
      <w:marLeft w:val="0"/>
      <w:marRight w:val="0"/>
      <w:marTop w:val="0"/>
      <w:marBottom w:val="0"/>
      <w:divBdr>
        <w:top w:val="none" w:sz="0" w:space="0" w:color="auto"/>
        <w:left w:val="none" w:sz="0" w:space="0" w:color="auto"/>
        <w:bottom w:val="none" w:sz="0" w:space="0" w:color="auto"/>
        <w:right w:val="none" w:sz="0" w:space="0" w:color="auto"/>
      </w:divBdr>
      <w:divsChild>
        <w:div w:id="1686322672">
          <w:marLeft w:val="0"/>
          <w:marRight w:val="0"/>
          <w:marTop w:val="0"/>
          <w:marBottom w:val="0"/>
          <w:divBdr>
            <w:top w:val="none" w:sz="0" w:space="0" w:color="auto"/>
            <w:left w:val="none" w:sz="0" w:space="0" w:color="auto"/>
            <w:bottom w:val="none" w:sz="0" w:space="0" w:color="auto"/>
            <w:right w:val="none" w:sz="0" w:space="0" w:color="auto"/>
          </w:divBdr>
        </w:div>
      </w:divsChild>
    </w:div>
    <w:div w:id="539515947">
      <w:bodyDiv w:val="1"/>
      <w:marLeft w:val="0"/>
      <w:marRight w:val="0"/>
      <w:marTop w:val="0"/>
      <w:marBottom w:val="0"/>
      <w:divBdr>
        <w:top w:val="none" w:sz="0" w:space="0" w:color="auto"/>
        <w:left w:val="none" w:sz="0" w:space="0" w:color="auto"/>
        <w:bottom w:val="none" w:sz="0" w:space="0" w:color="auto"/>
        <w:right w:val="none" w:sz="0" w:space="0" w:color="auto"/>
      </w:divBdr>
    </w:div>
    <w:div w:id="541552866">
      <w:bodyDiv w:val="1"/>
      <w:marLeft w:val="0"/>
      <w:marRight w:val="0"/>
      <w:marTop w:val="0"/>
      <w:marBottom w:val="0"/>
      <w:divBdr>
        <w:top w:val="none" w:sz="0" w:space="0" w:color="auto"/>
        <w:left w:val="none" w:sz="0" w:space="0" w:color="auto"/>
        <w:bottom w:val="none" w:sz="0" w:space="0" w:color="auto"/>
        <w:right w:val="none" w:sz="0" w:space="0" w:color="auto"/>
      </w:divBdr>
    </w:div>
    <w:div w:id="544367325">
      <w:bodyDiv w:val="1"/>
      <w:marLeft w:val="0"/>
      <w:marRight w:val="0"/>
      <w:marTop w:val="0"/>
      <w:marBottom w:val="0"/>
      <w:divBdr>
        <w:top w:val="none" w:sz="0" w:space="0" w:color="auto"/>
        <w:left w:val="none" w:sz="0" w:space="0" w:color="auto"/>
        <w:bottom w:val="none" w:sz="0" w:space="0" w:color="auto"/>
        <w:right w:val="none" w:sz="0" w:space="0" w:color="auto"/>
      </w:divBdr>
    </w:div>
    <w:div w:id="544563893">
      <w:bodyDiv w:val="1"/>
      <w:marLeft w:val="0"/>
      <w:marRight w:val="0"/>
      <w:marTop w:val="0"/>
      <w:marBottom w:val="0"/>
      <w:divBdr>
        <w:top w:val="none" w:sz="0" w:space="0" w:color="auto"/>
        <w:left w:val="none" w:sz="0" w:space="0" w:color="auto"/>
        <w:bottom w:val="none" w:sz="0" w:space="0" w:color="auto"/>
        <w:right w:val="none" w:sz="0" w:space="0" w:color="auto"/>
      </w:divBdr>
    </w:div>
    <w:div w:id="546337122">
      <w:bodyDiv w:val="1"/>
      <w:marLeft w:val="0"/>
      <w:marRight w:val="0"/>
      <w:marTop w:val="0"/>
      <w:marBottom w:val="0"/>
      <w:divBdr>
        <w:top w:val="none" w:sz="0" w:space="0" w:color="auto"/>
        <w:left w:val="none" w:sz="0" w:space="0" w:color="auto"/>
        <w:bottom w:val="none" w:sz="0" w:space="0" w:color="auto"/>
        <w:right w:val="none" w:sz="0" w:space="0" w:color="auto"/>
      </w:divBdr>
      <w:divsChild>
        <w:div w:id="1339234354">
          <w:marLeft w:val="0"/>
          <w:marRight w:val="0"/>
          <w:marTop w:val="0"/>
          <w:marBottom w:val="0"/>
          <w:divBdr>
            <w:top w:val="none" w:sz="0" w:space="0" w:color="auto"/>
            <w:left w:val="none" w:sz="0" w:space="0" w:color="auto"/>
            <w:bottom w:val="none" w:sz="0" w:space="0" w:color="auto"/>
            <w:right w:val="none" w:sz="0" w:space="0" w:color="auto"/>
          </w:divBdr>
        </w:div>
      </w:divsChild>
    </w:div>
    <w:div w:id="546911582">
      <w:bodyDiv w:val="1"/>
      <w:marLeft w:val="0"/>
      <w:marRight w:val="0"/>
      <w:marTop w:val="0"/>
      <w:marBottom w:val="0"/>
      <w:divBdr>
        <w:top w:val="none" w:sz="0" w:space="0" w:color="auto"/>
        <w:left w:val="none" w:sz="0" w:space="0" w:color="auto"/>
        <w:bottom w:val="none" w:sz="0" w:space="0" w:color="auto"/>
        <w:right w:val="none" w:sz="0" w:space="0" w:color="auto"/>
      </w:divBdr>
    </w:div>
    <w:div w:id="556088845">
      <w:bodyDiv w:val="1"/>
      <w:marLeft w:val="0"/>
      <w:marRight w:val="0"/>
      <w:marTop w:val="0"/>
      <w:marBottom w:val="0"/>
      <w:divBdr>
        <w:top w:val="none" w:sz="0" w:space="0" w:color="auto"/>
        <w:left w:val="none" w:sz="0" w:space="0" w:color="auto"/>
        <w:bottom w:val="none" w:sz="0" w:space="0" w:color="auto"/>
        <w:right w:val="none" w:sz="0" w:space="0" w:color="auto"/>
      </w:divBdr>
    </w:div>
    <w:div w:id="557712319">
      <w:bodyDiv w:val="1"/>
      <w:marLeft w:val="0"/>
      <w:marRight w:val="0"/>
      <w:marTop w:val="0"/>
      <w:marBottom w:val="0"/>
      <w:divBdr>
        <w:top w:val="none" w:sz="0" w:space="0" w:color="auto"/>
        <w:left w:val="none" w:sz="0" w:space="0" w:color="auto"/>
        <w:bottom w:val="none" w:sz="0" w:space="0" w:color="auto"/>
        <w:right w:val="none" w:sz="0" w:space="0" w:color="auto"/>
      </w:divBdr>
    </w:div>
    <w:div w:id="559093326">
      <w:bodyDiv w:val="1"/>
      <w:marLeft w:val="0"/>
      <w:marRight w:val="0"/>
      <w:marTop w:val="0"/>
      <w:marBottom w:val="0"/>
      <w:divBdr>
        <w:top w:val="none" w:sz="0" w:space="0" w:color="auto"/>
        <w:left w:val="none" w:sz="0" w:space="0" w:color="auto"/>
        <w:bottom w:val="none" w:sz="0" w:space="0" w:color="auto"/>
        <w:right w:val="none" w:sz="0" w:space="0" w:color="auto"/>
      </w:divBdr>
    </w:div>
    <w:div w:id="565189285">
      <w:bodyDiv w:val="1"/>
      <w:marLeft w:val="0"/>
      <w:marRight w:val="0"/>
      <w:marTop w:val="0"/>
      <w:marBottom w:val="0"/>
      <w:divBdr>
        <w:top w:val="none" w:sz="0" w:space="0" w:color="auto"/>
        <w:left w:val="none" w:sz="0" w:space="0" w:color="auto"/>
        <w:bottom w:val="none" w:sz="0" w:space="0" w:color="auto"/>
        <w:right w:val="none" w:sz="0" w:space="0" w:color="auto"/>
      </w:divBdr>
    </w:div>
    <w:div w:id="565921536">
      <w:bodyDiv w:val="1"/>
      <w:marLeft w:val="0"/>
      <w:marRight w:val="0"/>
      <w:marTop w:val="0"/>
      <w:marBottom w:val="0"/>
      <w:divBdr>
        <w:top w:val="none" w:sz="0" w:space="0" w:color="auto"/>
        <w:left w:val="none" w:sz="0" w:space="0" w:color="auto"/>
        <w:bottom w:val="none" w:sz="0" w:space="0" w:color="auto"/>
        <w:right w:val="none" w:sz="0" w:space="0" w:color="auto"/>
      </w:divBdr>
    </w:div>
    <w:div w:id="566494962">
      <w:bodyDiv w:val="1"/>
      <w:marLeft w:val="0"/>
      <w:marRight w:val="0"/>
      <w:marTop w:val="0"/>
      <w:marBottom w:val="0"/>
      <w:divBdr>
        <w:top w:val="none" w:sz="0" w:space="0" w:color="auto"/>
        <w:left w:val="none" w:sz="0" w:space="0" w:color="auto"/>
        <w:bottom w:val="none" w:sz="0" w:space="0" w:color="auto"/>
        <w:right w:val="none" w:sz="0" w:space="0" w:color="auto"/>
      </w:divBdr>
    </w:div>
    <w:div w:id="570044413">
      <w:bodyDiv w:val="1"/>
      <w:marLeft w:val="0"/>
      <w:marRight w:val="0"/>
      <w:marTop w:val="0"/>
      <w:marBottom w:val="0"/>
      <w:divBdr>
        <w:top w:val="none" w:sz="0" w:space="0" w:color="auto"/>
        <w:left w:val="none" w:sz="0" w:space="0" w:color="auto"/>
        <w:bottom w:val="none" w:sz="0" w:space="0" w:color="auto"/>
        <w:right w:val="none" w:sz="0" w:space="0" w:color="auto"/>
      </w:divBdr>
    </w:div>
    <w:div w:id="574509671">
      <w:bodyDiv w:val="1"/>
      <w:marLeft w:val="0"/>
      <w:marRight w:val="0"/>
      <w:marTop w:val="0"/>
      <w:marBottom w:val="0"/>
      <w:divBdr>
        <w:top w:val="none" w:sz="0" w:space="0" w:color="auto"/>
        <w:left w:val="none" w:sz="0" w:space="0" w:color="auto"/>
        <w:bottom w:val="none" w:sz="0" w:space="0" w:color="auto"/>
        <w:right w:val="none" w:sz="0" w:space="0" w:color="auto"/>
      </w:divBdr>
    </w:div>
    <w:div w:id="581597803">
      <w:bodyDiv w:val="1"/>
      <w:marLeft w:val="0"/>
      <w:marRight w:val="0"/>
      <w:marTop w:val="0"/>
      <w:marBottom w:val="0"/>
      <w:divBdr>
        <w:top w:val="none" w:sz="0" w:space="0" w:color="auto"/>
        <w:left w:val="none" w:sz="0" w:space="0" w:color="auto"/>
        <w:bottom w:val="none" w:sz="0" w:space="0" w:color="auto"/>
        <w:right w:val="none" w:sz="0" w:space="0" w:color="auto"/>
      </w:divBdr>
      <w:divsChild>
        <w:div w:id="1031303377">
          <w:marLeft w:val="0"/>
          <w:marRight w:val="0"/>
          <w:marTop w:val="0"/>
          <w:marBottom w:val="0"/>
          <w:divBdr>
            <w:top w:val="none" w:sz="0" w:space="0" w:color="auto"/>
            <w:left w:val="none" w:sz="0" w:space="0" w:color="auto"/>
            <w:bottom w:val="none" w:sz="0" w:space="0" w:color="auto"/>
            <w:right w:val="none" w:sz="0" w:space="0" w:color="auto"/>
          </w:divBdr>
        </w:div>
        <w:div w:id="1049039301">
          <w:marLeft w:val="0"/>
          <w:marRight w:val="0"/>
          <w:marTop w:val="0"/>
          <w:marBottom w:val="0"/>
          <w:divBdr>
            <w:top w:val="none" w:sz="0" w:space="0" w:color="auto"/>
            <w:left w:val="none" w:sz="0" w:space="0" w:color="auto"/>
            <w:bottom w:val="none" w:sz="0" w:space="0" w:color="auto"/>
            <w:right w:val="none" w:sz="0" w:space="0" w:color="auto"/>
          </w:divBdr>
        </w:div>
        <w:div w:id="1221399943">
          <w:marLeft w:val="0"/>
          <w:marRight w:val="0"/>
          <w:marTop w:val="0"/>
          <w:marBottom w:val="0"/>
          <w:divBdr>
            <w:top w:val="none" w:sz="0" w:space="0" w:color="auto"/>
            <w:left w:val="none" w:sz="0" w:space="0" w:color="auto"/>
            <w:bottom w:val="none" w:sz="0" w:space="0" w:color="auto"/>
            <w:right w:val="none" w:sz="0" w:space="0" w:color="auto"/>
          </w:divBdr>
        </w:div>
        <w:div w:id="1521894430">
          <w:marLeft w:val="0"/>
          <w:marRight w:val="0"/>
          <w:marTop w:val="0"/>
          <w:marBottom w:val="0"/>
          <w:divBdr>
            <w:top w:val="none" w:sz="0" w:space="0" w:color="auto"/>
            <w:left w:val="none" w:sz="0" w:space="0" w:color="auto"/>
            <w:bottom w:val="none" w:sz="0" w:space="0" w:color="auto"/>
            <w:right w:val="none" w:sz="0" w:space="0" w:color="auto"/>
          </w:divBdr>
        </w:div>
        <w:div w:id="1978797701">
          <w:marLeft w:val="0"/>
          <w:marRight w:val="0"/>
          <w:marTop w:val="0"/>
          <w:marBottom w:val="0"/>
          <w:divBdr>
            <w:top w:val="none" w:sz="0" w:space="0" w:color="auto"/>
            <w:left w:val="none" w:sz="0" w:space="0" w:color="auto"/>
            <w:bottom w:val="none" w:sz="0" w:space="0" w:color="auto"/>
            <w:right w:val="none" w:sz="0" w:space="0" w:color="auto"/>
          </w:divBdr>
        </w:div>
      </w:divsChild>
    </w:div>
    <w:div w:id="597106140">
      <w:bodyDiv w:val="1"/>
      <w:marLeft w:val="0"/>
      <w:marRight w:val="0"/>
      <w:marTop w:val="0"/>
      <w:marBottom w:val="0"/>
      <w:divBdr>
        <w:top w:val="none" w:sz="0" w:space="0" w:color="auto"/>
        <w:left w:val="none" w:sz="0" w:space="0" w:color="auto"/>
        <w:bottom w:val="none" w:sz="0" w:space="0" w:color="auto"/>
        <w:right w:val="none" w:sz="0" w:space="0" w:color="auto"/>
      </w:divBdr>
    </w:div>
    <w:div w:id="600844587">
      <w:bodyDiv w:val="1"/>
      <w:marLeft w:val="0"/>
      <w:marRight w:val="0"/>
      <w:marTop w:val="0"/>
      <w:marBottom w:val="0"/>
      <w:divBdr>
        <w:top w:val="none" w:sz="0" w:space="0" w:color="auto"/>
        <w:left w:val="none" w:sz="0" w:space="0" w:color="auto"/>
        <w:bottom w:val="none" w:sz="0" w:space="0" w:color="auto"/>
        <w:right w:val="none" w:sz="0" w:space="0" w:color="auto"/>
      </w:divBdr>
    </w:div>
    <w:div w:id="601572176">
      <w:bodyDiv w:val="1"/>
      <w:marLeft w:val="0"/>
      <w:marRight w:val="0"/>
      <w:marTop w:val="0"/>
      <w:marBottom w:val="0"/>
      <w:divBdr>
        <w:top w:val="none" w:sz="0" w:space="0" w:color="auto"/>
        <w:left w:val="none" w:sz="0" w:space="0" w:color="auto"/>
        <w:bottom w:val="none" w:sz="0" w:space="0" w:color="auto"/>
        <w:right w:val="none" w:sz="0" w:space="0" w:color="auto"/>
      </w:divBdr>
    </w:div>
    <w:div w:id="604966530">
      <w:bodyDiv w:val="1"/>
      <w:marLeft w:val="0"/>
      <w:marRight w:val="0"/>
      <w:marTop w:val="0"/>
      <w:marBottom w:val="0"/>
      <w:divBdr>
        <w:top w:val="none" w:sz="0" w:space="0" w:color="auto"/>
        <w:left w:val="none" w:sz="0" w:space="0" w:color="auto"/>
        <w:bottom w:val="none" w:sz="0" w:space="0" w:color="auto"/>
        <w:right w:val="none" w:sz="0" w:space="0" w:color="auto"/>
      </w:divBdr>
      <w:divsChild>
        <w:div w:id="167520571">
          <w:marLeft w:val="0"/>
          <w:marRight w:val="0"/>
          <w:marTop w:val="0"/>
          <w:marBottom w:val="0"/>
          <w:divBdr>
            <w:top w:val="none" w:sz="0" w:space="0" w:color="auto"/>
            <w:left w:val="none" w:sz="0" w:space="0" w:color="auto"/>
            <w:bottom w:val="none" w:sz="0" w:space="0" w:color="auto"/>
            <w:right w:val="none" w:sz="0" w:space="0" w:color="auto"/>
          </w:divBdr>
        </w:div>
      </w:divsChild>
    </w:div>
    <w:div w:id="616525870">
      <w:bodyDiv w:val="1"/>
      <w:marLeft w:val="0"/>
      <w:marRight w:val="0"/>
      <w:marTop w:val="0"/>
      <w:marBottom w:val="0"/>
      <w:divBdr>
        <w:top w:val="none" w:sz="0" w:space="0" w:color="auto"/>
        <w:left w:val="none" w:sz="0" w:space="0" w:color="auto"/>
        <w:bottom w:val="none" w:sz="0" w:space="0" w:color="auto"/>
        <w:right w:val="none" w:sz="0" w:space="0" w:color="auto"/>
      </w:divBdr>
      <w:divsChild>
        <w:div w:id="1651136527">
          <w:marLeft w:val="0"/>
          <w:marRight w:val="0"/>
          <w:marTop w:val="0"/>
          <w:marBottom w:val="0"/>
          <w:divBdr>
            <w:top w:val="none" w:sz="0" w:space="0" w:color="auto"/>
            <w:left w:val="none" w:sz="0" w:space="0" w:color="auto"/>
            <w:bottom w:val="none" w:sz="0" w:space="0" w:color="auto"/>
            <w:right w:val="none" w:sz="0" w:space="0" w:color="auto"/>
          </w:divBdr>
        </w:div>
      </w:divsChild>
    </w:div>
    <w:div w:id="616791279">
      <w:bodyDiv w:val="1"/>
      <w:marLeft w:val="0"/>
      <w:marRight w:val="0"/>
      <w:marTop w:val="0"/>
      <w:marBottom w:val="0"/>
      <w:divBdr>
        <w:top w:val="none" w:sz="0" w:space="0" w:color="auto"/>
        <w:left w:val="none" w:sz="0" w:space="0" w:color="auto"/>
        <w:bottom w:val="none" w:sz="0" w:space="0" w:color="auto"/>
        <w:right w:val="none" w:sz="0" w:space="0" w:color="auto"/>
      </w:divBdr>
    </w:div>
    <w:div w:id="617637884">
      <w:bodyDiv w:val="1"/>
      <w:marLeft w:val="0"/>
      <w:marRight w:val="0"/>
      <w:marTop w:val="0"/>
      <w:marBottom w:val="0"/>
      <w:divBdr>
        <w:top w:val="none" w:sz="0" w:space="0" w:color="auto"/>
        <w:left w:val="none" w:sz="0" w:space="0" w:color="auto"/>
        <w:bottom w:val="none" w:sz="0" w:space="0" w:color="auto"/>
        <w:right w:val="none" w:sz="0" w:space="0" w:color="auto"/>
      </w:divBdr>
    </w:div>
    <w:div w:id="618610228">
      <w:bodyDiv w:val="1"/>
      <w:marLeft w:val="0"/>
      <w:marRight w:val="0"/>
      <w:marTop w:val="0"/>
      <w:marBottom w:val="0"/>
      <w:divBdr>
        <w:top w:val="none" w:sz="0" w:space="0" w:color="auto"/>
        <w:left w:val="none" w:sz="0" w:space="0" w:color="auto"/>
        <w:bottom w:val="none" w:sz="0" w:space="0" w:color="auto"/>
        <w:right w:val="none" w:sz="0" w:space="0" w:color="auto"/>
      </w:divBdr>
    </w:div>
    <w:div w:id="626668301">
      <w:bodyDiv w:val="1"/>
      <w:marLeft w:val="0"/>
      <w:marRight w:val="0"/>
      <w:marTop w:val="0"/>
      <w:marBottom w:val="0"/>
      <w:divBdr>
        <w:top w:val="none" w:sz="0" w:space="0" w:color="auto"/>
        <w:left w:val="none" w:sz="0" w:space="0" w:color="auto"/>
        <w:bottom w:val="none" w:sz="0" w:space="0" w:color="auto"/>
        <w:right w:val="none" w:sz="0" w:space="0" w:color="auto"/>
      </w:divBdr>
      <w:divsChild>
        <w:div w:id="840971020">
          <w:marLeft w:val="0"/>
          <w:marRight w:val="0"/>
          <w:marTop w:val="0"/>
          <w:marBottom w:val="0"/>
          <w:divBdr>
            <w:top w:val="none" w:sz="0" w:space="0" w:color="auto"/>
            <w:left w:val="none" w:sz="0" w:space="0" w:color="auto"/>
            <w:bottom w:val="none" w:sz="0" w:space="0" w:color="auto"/>
            <w:right w:val="none" w:sz="0" w:space="0" w:color="auto"/>
          </w:divBdr>
        </w:div>
      </w:divsChild>
    </w:div>
    <w:div w:id="627399171">
      <w:bodyDiv w:val="1"/>
      <w:marLeft w:val="0"/>
      <w:marRight w:val="0"/>
      <w:marTop w:val="0"/>
      <w:marBottom w:val="0"/>
      <w:divBdr>
        <w:top w:val="none" w:sz="0" w:space="0" w:color="auto"/>
        <w:left w:val="none" w:sz="0" w:space="0" w:color="auto"/>
        <w:bottom w:val="none" w:sz="0" w:space="0" w:color="auto"/>
        <w:right w:val="none" w:sz="0" w:space="0" w:color="auto"/>
      </w:divBdr>
      <w:divsChild>
        <w:div w:id="847521272">
          <w:marLeft w:val="0"/>
          <w:marRight w:val="0"/>
          <w:marTop w:val="0"/>
          <w:marBottom w:val="0"/>
          <w:divBdr>
            <w:top w:val="none" w:sz="0" w:space="0" w:color="auto"/>
            <w:left w:val="none" w:sz="0" w:space="0" w:color="auto"/>
            <w:bottom w:val="none" w:sz="0" w:space="0" w:color="auto"/>
            <w:right w:val="none" w:sz="0" w:space="0" w:color="auto"/>
          </w:divBdr>
        </w:div>
      </w:divsChild>
    </w:div>
    <w:div w:id="628363539">
      <w:bodyDiv w:val="1"/>
      <w:marLeft w:val="0"/>
      <w:marRight w:val="0"/>
      <w:marTop w:val="0"/>
      <w:marBottom w:val="0"/>
      <w:divBdr>
        <w:top w:val="none" w:sz="0" w:space="0" w:color="auto"/>
        <w:left w:val="none" w:sz="0" w:space="0" w:color="auto"/>
        <w:bottom w:val="none" w:sz="0" w:space="0" w:color="auto"/>
        <w:right w:val="none" w:sz="0" w:space="0" w:color="auto"/>
      </w:divBdr>
      <w:divsChild>
        <w:div w:id="1633629271">
          <w:marLeft w:val="0"/>
          <w:marRight w:val="0"/>
          <w:marTop w:val="0"/>
          <w:marBottom w:val="0"/>
          <w:divBdr>
            <w:top w:val="none" w:sz="0" w:space="0" w:color="auto"/>
            <w:left w:val="none" w:sz="0" w:space="0" w:color="auto"/>
            <w:bottom w:val="none" w:sz="0" w:space="0" w:color="auto"/>
            <w:right w:val="none" w:sz="0" w:space="0" w:color="auto"/>
          </w:divBdr>
        </w:div>
      </w:divsChild>
    </w:div>
    <w:div w:id="628828054">
      <w:bodyDiv w:val="1"/>
      <w:marLeft w:val="0"/>
      <w:marRight w:val="0"/>
      <w:marTop w:val="0"/>
      <w:marBottom w:val="0"/>
      <w:divBdr>
        <w:top w:val="none" w:sz="0" w:space="0" w:color="auto"/>
        <w:left w:val="none" w:sz="0" w:space="0" w:color="auto"/>
        <w:bottom w:val="none" w:sz="0" w:space="0" w:color="auto"/>
        <w:right w:val="none" w:sz="0" w:space="0" w:color="auto"/>
      </w:divBdr>
    </w:div>
    <w:div w:id="628977645">
      <w:bodyDiv w:val="1"/>
      <w:marLeft w:val="0"/>
      <w:marRight w:val="0"/>
      <w:marTop w:val="0"/>
      <w:marBottom w:val="0"/>
      <w:divBdr>
        <w:top w:val="none" w:sz="0" w:space="0" w:color="auto"/>
        <w:left w:val="none" w:sz="0" w:space="0" w:color="auto"/>
        <w:bottom w:val="none" w:sz="0" w:space="0" w:color="auto"/>
        <w:right w:val="none" w:sz="0" w:space="0" w:color="auto"/>
      </w:divBdr>
    </w:div>
    <w:div w:id="639043781">
      <w:bodyDiv w:val="1"/>
      <w:marLeft w:val="0"/>
      <w:marRight w:val="0"/>
      <w:marTop w:val="0"/>
      <w:marBottom w:val="0"/>
      <w:divBdr>
        <w:top w:val="none" w:sz="0" w:space="0" w:color="auto"/>
        <w:left w:val="none" w:sz="0" w:space="0" w:color="auto"/>
        <w:bottom w:val="none" w:sz="0" w:space="0" w:color="auto"/>
        <w:right w:val="none" w:sz="0" w:space="0" w:color="auto"/>
      </w:divBdr>
      <w:divsChild>
        <w:div w:id="717974110">
          <w:marLeft w:val="0"/>
          <w:marRight w:val="0"/>
          <w:marTop w:val="0"/>
          <w:marBottom w:val="0"/>
          <w:divBdr>
            <w:top w:val="none" w:sz="0" w:space="0" w:color="auto"/>
            <w:left w:val="none" w:sz="0" w:space="0" w:color="auto"/>
            <w:bottom w:val="none" w:sz="0" w:space="0" w:color="auto"/>
            <w:right w:val="none" w:sz="0" w:space="0" w:color="auto"/>
          </w:divBdr>
        </w:div>
      </w:divsChild>
    </w:div>
    <w:div w:id="642782356">
      <w:bodyDiv w:val="1"/>
      <w:marLeft w:val="0"/>
      <w:marRight w:val="0"/>
      <w:marTop w:val="0"/>
      <w:marBottom w:val="0"/>
      <w:divBdr>
        <w:top w:val="none" w:sz="0" w:space="0" w:color="auto"/>
        <w:left w:val="none" w:sz="0" w:space="0" w:color="auto"/>
        <w:bottom w:val="none" w:sz="0" w:space="0" w:color="auto"/>
        <w:right w:val="none" w:sz="0" w:space="0" w:color="auto"/>
      </w:divBdr>
    </w:div>
    <w:div w:id="646862376">
      <w:bodyDiv w:val="1"/>
      <w:marLeft w:val="0"/>
      <w:marRight w:val="0"/>
      <w:marTop w:val="0"/>
      <w:marBottom w:val="0"/>
      <w:divBdr>
        <w:top w:val="none" w:sz="0" w:space="0" w:color="auto"/>
        <w:left w:val="none" w:sz="0" w:space="0" w:color="auto"/>
        <w:bottom w:val="none" w:sz="0" w:space="0" w:color="auto"/>
        <w:right w:val="none" w:sz="0" w:space="0" w:color="auto"/>
      </w:divBdr>
    </w:div>
    <w:div w:id="648751469">
      <w:bodyDiv w:val="1"/>
      <w:marLeft w:val="0"/>
      <w:marRight w:val="0"/>
      <w:marTop w:val="0"/>
      <w:marBottom w:val="0"/>
      <w:divBdr>
        <w:top w:val="none" w:sz="0" w:space="0" w:color="auto"/>
        <w:left w:val="none" w:sz="0" w:space="0" w:color="auto"/>
        <w:bottom w:val="none" w:sz="0" w:space="0" w:color="auto"/>
        <w:right w:val="none" w:sz="0" w:space="0" w:color="auto"/>
      </w:divBdr>
    </w:div>
    <w:div w:id="650447727">
      <w:bodyDiv w:val="1"/>
      <w:marLeft w:val="0"/>
      <w:marRight w:val="0"/>
      <w:marTop w:val="0"/>
      <w:marBottom w:val="0"/>
      <w:divBdr>
        <w:top w:val="none" w:sz="0" w:space="0" w:color="auto"/>
        <w:left w:val="none" w:sz="0" w:space="0" w:color="auto"/>
        <w:bottom w:val="none" w:sz="0" w:space="0" w:color="auto"/>
        <w:right w:val="none" w:sz="0" w:space="0" w:color="auto"/>
      </w:divBdr>
    </w:div>
    <w:div w:id="652443428">
      <w:bodyDiv w:val="1"/>
      <w:marLeft w:val="0"/>
      <w:marRight w:val="0"/>
      <w:marTop w:val="0"/>
      <w:marBottom w:val="0"/>
      <w:divBdr>
        <w:top w:val="none" w:sz="0" w:space="0" w:color="auto"/>
        <w:left w:val="none" w:sz="0" w:space="0" w:color="auto"/>
        <w:bottom w:val="none" w:sz="0" w:space="0" w:color="auto"/>
        <w:right w:val="none" w:sz="0" w:space="0" w:color="auto"/>
      </w:divBdr>
      <w:divsChild>
        <w:div w:id="49504758">
          <w:marLeft w:val="0"/>
          <w:marRight w:val="0"/>
          <w:marTop w:val="0"/>
          <w:marBottom w:val="0"/>
          <w:divBdr>
            <w:top w:val="none" w:sz="0" w:space="0" w:color="auto"/>
            <w:left w:val="none" w:sz="0" w:space="0" w:color="auto"/>
            <w:bottom w:val="none" w:sz="0" w:space="0" w:color="auto"/>
            <w:right w:val="none" w:sz="0" w:space="0" w:color="auto"/>
          </w:divBdr>
        </w:div>
        <w:div w:id="51193658">
          <w:marLeft w:val="0"/>
          <w:marRight w:val="0"/>
          <w:marTop w:val="0"/>
          <w:marBottom w:val="0"/>
          <w:divBdr>
            <w:top w:val="none" w:sz="0" w:space="0" w:color="auto"/>
            <w:left w:val="none" w:sz="0" w:space="0" w:color="auto"/>
            <w:bottom w:val="none" w:sz="0" w:space="0" w:color="auto"/>
            <w:right w:val="none" w:sz="0" w:space="0" w:color="auto"/>
          </w:divBdr>
        </w:div>
        <w:div w:id="56559070">
          <w:marLeft w:val="0"/>
          <w:marRight w:val="0"/>
          <w:marTop w:val="0"/>
          <w:marBottom w:val="0"/>
          <w:divBdr>
            <w:top w:val="none" w:sz="0" w:space="0" w:color="auto"/>
            <w:left w:val="none" w:sz="0" w:space="0" w:color="auto"/>
            <w:bottom w:val="none" w:sz="0" w:space="0" w:color="auto"/>
            <w:right w:val="none" w:sz="0" w:space="0" w:color="auto"/>
          </w:divBdr>
        </w:div>
        <w:div w:id="106856016">
          <w:marLeft w:val="0"/>
          <w:marRight w:val="0"/>
          <w:marTop w:val="0"/>
          <w:marBottom w:val="0"/>
          <w:divBdr>
            <w:top w:val="none" w:sz="0" w:space="0" w:color="auto"/>
            <w:left w:val="none" w:sz="0" w:space="0" w:color="auto"/>
            <w:bottom w:val="none" w:sz="0" w:space="0" w:color="auto"/>
            <w:right w:val="none" w:sz="0" w:space="0" w:color="auto"/>
          </w:divBdr>
        </w:div>
        <w:div w:id="114300408">
          <w:marLeft w:val="0"/>
          <w:marRight w:val="0"/>
          <w:marTop w:val="0"/>
          <w:marBottom w:val="0"/>
          <w:divBdr>
            <w:top w:val="none" w:sz="0" w:space="0" w:color="auto"/>
            <w:left w:val="none" w:sz="0" w:space="0" w:color="auto"/>
            <w:bottom w:val="none" w:sz="0" w:space="0" w:color="auto"/>
            <w:right w:val="none" w:sz="0" w:space="0" w:color="auto"/>
          </w:divBdr>
        </w:div>
        <w:div w:id="142161241">
          <w:marLeft w:val="0"/>
          <w:marRight w:val="0"/>
          <w:marTop w:val="0"/>
          <w:marBottom w:val="0"/>
          <w:divBdr>
            <w:top w:val="none" w:sz="0" w:space="0" w:color="auto"/>
            <w:left w:val="none" w:sz="0" w:space="0" w:color="auto"/>
            <w:bottom w:val="none" w:sz="0" w:space="0" w:color="auto"/>
            <w:right w:val="none" w:sz="0" w:space="0" w:color="auto"/>
          </w:divBdr>
        </w:div>
        <w:div w:id="305207796">
          <w:marLeft w:val="0"/>
          <w:marRight w:val="0"/>
          <w:marTop w:val="0"/>
          <w:marBottom w:val="0"/>
          <w:divBdr>
            <w:top w:val="none" w:sz="0" w:space="0" w:color="auto"/>
            <w:left w:val="none" w:sz="0" w:space="0" w:color="auto"/>
            <w:bottom w:val="none" w:sz="0" w:space="0" w:color="auto"/>
            <w:right w:val="none" w:sz="0" w:space="0" w:color="auto"/>
          </w:divBdr>
        </w:div>
        <w:div w:id="444689569">
          <w:marLeft w:val="0"/>
          <w:marRight w:val="0"/>
          <w:marTop w:val="0"/>
          <w:marBottom w:val="0"/>
          <w:divBdr>
            <w:top w:val="none" w:sz="0" w:space="0" w:color="auto"/>
            <w:left w:val="none" w:sz="0" w:space="0" w:color="auto"/>
            <w:bottom w:val="none" w:sz="0" w:space="0" w:color="auto"/>
            <w:right w:val="none" w:sz="0" w:space="0" w:color="auto"/>
          </w:divBdr>
        </w:div>
        <w:div w:id="500661132">
          <w:marLeft w:val="0"/>
          <w:marRight w:val="0"/>
          <w:marTop w:val="0"/>
          <w:marBottom w:val="0"/>
          <w:divBdr>
            <w:top w:val="none" w:sz="0" w:space="0" w:color="auto"/>
            <w:left w:val="none" w:sz="0" w:space="0" w:color="auto"/>
            <w:bottom w:val="none" w:sz="0" w:space="0" w:color="auto"/>
            <w:right w:val="none" w:sz="0" w:space="0" w:color="auto"/>
          </w:divBdr>
        </w:div>
        <w:div w:id="507645061">
          <w:marLeft w:val="0"/>
          <w:marRight w:val="0"/>
          <w:marTop w:val="0"/>
          <w:marBottom w:val="0"/>
          <w:divBdr>
            <w:top w:val="none" w:sz="0" w:space="0" w:color="auto"/>
            <w:left w:val="none" w:sz="0" w:space="0" w:color="auto"/>
            <w:bottom w:val="none" w:sz="0" w:space="0" w:color="auto"/>
            <w:right w:val="none" w:sz="0" w:space="0" w:color="auto"/>
          </w:divBdr>
        </w:div>
        <w:div w:id="576550521">
          <w:marLeft w:val="0"/>
          <w:marRight w:val="0"/>
          <w:marTop w:val="0"/>
          <w:marBottom w:val="0"/>
          <w:divBdr>
            <w:top w:val="none" w:sz="0" w:space="0" w:color="auto"/>
            <w:left w:val="none" w:sz="0" w:space="0" w:color="auto"/>
            <w:bottom w:val="none" w:sz="0" w:space="0" w:color="auto"/>
            <w:right w:val="none" w:sz="0" w:space="0" w:color="auto"/>
          </w:divBdr>
        </w:div>
        <w:div w:id="578562316">
          <w:marLeft w:val="0"/>
          <w:marRight w:val="0"/>
          <w:marTop w:val="0"/>
          <w:marBottom w:val="0"/>
          <w:divBdr>
            <w:top w:val="none" w:sz="0" w:space="0" w:color="auto"/>
            <w:left w:val="none" w:sz="0" w:space="0" w:color="auto"/>
            <w:bottom w:val="none" w:sz="0" w:space="0" w:color="auto"/>
            <w:right w:val="none" w:sz="0" w:space="0" w:color="auto"/>
          </w:divBdr>
        </w:div>
        <w:div w:id="602960435">
          <w:marLeft w:val="0"/>
          <w:marRight w:val="0"/>
          <w:marTop w:val="0"/>
          <w:marBottom w:val="0"/>
          <w:divBdr>
            <w:top w:val="none" w:sz="0" w:space="0" w:color="auto"/>
            <w:left w:val="none" w:sz="0" w:space="0" w:color="auto"/>
            <w:bottom w:val="none" w:sz="0" w:space="0" w:color="auto"/>
            <w:right w:val="none" w:sz="0" w:space="0" w:color="auto"/>
          </w:divBdr>
        </w:div>
        <w:div w:id="683821110">
          <w:marLeft w:val="0"/>
          <w:marRight w:val="0"/>
          <w:marTop w:val="0"/>
          <w:marBottom w:val="0"/>
          <w:divBdr>
            <w:top w:val="none" w:sz="0" w:space="0" w:color="auto"/>
            <w:left w:val="none" w:sz="0" w:space="0" w:color="auto"/>
            <w:bottom w:val="none" w:sz="0" w:space="0" w:color="auto"/>
            <w:right w:val="none" w:sz="0" w:space="0" w:color="auto"/>
          </w:divBdr>
        </w:div>
        <w:div w:id="790629639">
          <w:marLeft w:val="0"/>
          <w:marRight w:val="0"/>
          <w:marTop w:val="0"/>
          <w:marBottom w:val="0"/>
          <w:divBdr>
            <w:top w:val="none" w:sz="0" w:space="0" w:color="auto"/>
            <w:left w:val="none" w:sz="0" w:space="0" w:color="auto"/>
            <w:bottom w:val="none" w:sz="0" w:space="0" w:color="auto"/>
            <w:right w:val="none" w:sz="0" w:space="0" w:color="auto"/>
          </w:divBdr>
        </w:div>
        <w:div w:id="924418001">
          <w:marLeft w:val="0"/>
          <w:marRight w:val="0"/>
          <w:marTop w:val="0"/>
          <w:marBottom w:val="0"/>
          <w:divBdr>
            <w:top w:val="none" w:sz="0" w:space="0" w:color="auto"/>
            <w:left w:val="none" w:sz="0" w:space="0" w:color="auto"/>
            <w:bottom w:val="none" w:sz="0" w:space="0" w:color="auto"/>
            <w:right w:val="none" w:sz="0" w:space="0" w:color="auto"/>
          </w:divBdr>
        </w:div>
        <w:div w:id="939065903">
          <w:marLeft w:val="0"/>
          <w:marRight w:val="0"/>
          <w:marTop w:val="0"/>
          <w:marBottom w:val="0"/>
          <w:divBdr>
            <w:top w:val="none" w:sz="0" w:space="0" w:color="auto"/>
            <w:left w:val="none" w:sz="0" w:space="0" w:color="auto"/>
            <w:bottom w:val="none" w:sz="0" w:space="0" w:color="auto"/>
            <w:right w:val="none" w:sz="0" w:space="0" w:color="auto"/>
          </w:divBdr>
        </w:div>
        <w:div w:id="1026365202">
          <w:marLeft w:val="0"/>
          <w:marRight w:val="0"/>
          <w:marTop w:val="0"/>
          <w:marBottom w:val="0"/>
          <w:divBdr>
            <w:top w:val="none" w:sz="0" w:space="0" w:color="auto"/>
            <w:left w:val="none" w:sz="0" w:space="0" w:color="auto"/>
            <w:bottom w:val="none" w:sz="0" w:space="0" w:color="auto"/>
            <w:right w:val="none" w:sz="0" w:space="0" w:color="auto"/>
          </w:divBdr>
        </w:div>
        <w:div w:id="1138575217">
          <w:marLeft w:val="0"/>
          <w:marRight w:val="0"/>
          <w:marTop w:val="0"/>
          <w:marBottom w:val="0"/>
          <w:divBdr>
            <w:top w:val="none" w:sz="0" w:space="0" w:color="auto"/>
            <w:left w:val="none" w:sz="0" w:space="0" w:color="auto"/>
            <w:bottom w:val="none" w:sz="0" w:space="0" w:color="auto"/>
            <w:right w:val="none" w:sz="0" w:space="0" w:color="auto"/>
          </w:divBdr>
        </w:div>
        <w:div w:id="1224440620">
          <w:marLeft w:val="0"/>
          <w:marRight w:val="0"/>
          <w:marTop w:val="0"/>
          <w:marBottom w:val="0"/>
          <w:divBdr>
            <w:top w:val="none" w:sz="0" w:space="0" w:color="auto"/>
            <w:left w:val="none" w:sz="0" w:space="0" w:color="auto"/>
            <w:bottom w:val="none" w:sz="0" w:space="0" w:color="auto"/>
            <w:right w:val="none" w:sz="0" w:space="0" w:color="auto"/>
          </w:divBdr>
        </w:div>
        <w:div w:id="1235121236">
          <w:marLeft w:val="0"/>
          <w:marRight w:val="0"/>
          <w:marTop w:val="0"/>
          <w:marBottom w:val="0"/>
          <w:divBdr>
            <w:top w:val="none" w:sz="0" w:space="0" w:color="auto"/>
            <w:left w:val="none" w:sz="0" w:space="0" w:color="auto"/>
            <w:bottom w:val="none" w:sz="0" w:space="0" w:color="auto"/>
            <w:right w:val="none" w:sz="0" w:space="0" w:color="auto"/>
          </w:divBdr>
        </w:div>
        <w:div w:id="1238054659">
          <w:marLeft w:val="0"/>
          <w:marRight w:val="0"/>
          <w:marTop w:val="0"/>
          <w:marBottom w:val="0"/>
          <w:divBdr>
            <w:top w:val="none" w:sz="0" w:space="0" w:color="auto"/>
            <w:left w:val="none" w:sz="0" w:space="0" w:color="auto"/>
            <w:bottom w:val="none" w:sz="0" w:space="0" w:color="auto"/>
            <w:right w:val="none" w:sz="0" w:space="0" w:color="auto"/>
          </w:divBdr>
        </w:div>
        <w:div w:id="1306012020">
          <w:marLeft w:val="0"/>
          <w:marRight w:val="0"/>
          <w:marTop w:val="0"/>
          <w:marBottom w:val="0"/>
          <w:divBdr>
            <w:top w:val="none" w:sz="0" w:space="0" w:color="auto"/>
            <w:left w:val="none" w:sz="0" w:space="0" w:color="auto"/>
            <w:bottom w:val="none" w:sz="0" w:space="0" w:color="auto"/>
            <w:right w:val="none" w:sz="0" w:space="0" w:color="auto"/>
          </w:divBdr>
        </w:div>
        <w:div w:id="1386834353">
          <w:marLeft w:val="0"/>
          <w:marRight w:val="0"/>
          <w:marTop w:val="0"/>
          <w:marBottom w:val="0"/>
          <w:divBdr>
            <w:top w:val="none" w:sz="0" w:space="0" w:color="auto"/>
            <w:left w:val="none" w:sz="0" w:space="0" w:color="auto"/>
            <w:bottom w:val="none" w:sz="0" w:space="0" w:color="auto"/>
            <w:right w:val="none" w:sz="0" w:space="0" w:color="auto"/>
          </w:divBdr>
        </w:div>
        <w:div w:id="1387534722">
          <w:marLeft w:val="0"/>
          <w:marRight w:val="0"/>
          <w:marTop w:val="0"/>
          <w:marBottom w:val="0"/>
          <w:divBdr>
            <w:top w:val="none" w:sz="0" w:space="0" w:color="auto"/>
            <w:left w:val="none" w:sz="0" w:space="0" w:color="auto"/>
            <w:bottom w:val="none" w:sz="0" w:space="0" w:color="auto"/>
            <w:right w:val="none" w:sz="0" w:space="0" w:color="auto"/>
          </w:divBdr>
        </w:div>
        <w:div w:id="1569613965">
          <w:marLeft w:val="0"/>
          <w:marRight w:val="0"/>
          <w:marTop w:val="0"/>
          <w:marBottom w:val="0"/>
          <w:divBdr>
            <w:top w:val="none" w:sz="0" w:space="0" w:color="auto"/>
            <w:left w:val="none" w:sz="0" w:space="0" w:color="auto"/>
            <w:bottom w:val="none" w:sz="0" w:space="0" w:color="auto"/>
            <w:right w:val="none" w:sz="0" w:space="0" w:color="auto"/>
          </w:divBdr>
        </w:div>
        <w:div w:id="1673559775">
          <w:marLeft w:val="0"/>
          <w:marRight w:val="0"/>
          <w:marTop w:val="0"/>
          <w:marBottom w:val="0"/>
          <w:divBdr>
            <w:top w:val="none" w:sz="0" w:space="0" w:color="auto"/>
            <w:left w:val="none" w:sz="0" w:space="0" w:color="auto"/>
            <w:bottom w:val="none" w:sz="0" w:space="0" w:color="auto"/>
            <w:right w:val="none" w:sz="0" w:space="0" w:color="auto"/>
          </w:divBdr>
        </w:div>
        <w:div w:id="1677416144">
          <w:marLeft w:val="0"/>
          <w:marRight w:val="0"/>
          <w:marTop w:val="0"/>
          <w:marBottom w:val="0"/>
          <w:divBdr>
            <w:top w:val="none" w:sz="0" w:space="0" w:color="auto"/>
            <w:left w:val="none" w:sz="0" w:space="0" w:color="auto"/>
            <w:bottom w:val="none" w:sz="0" w:space="0" w:color="auto"/>
            <w:right w:val="none" w:sz="0" w:space="0" w:color="auto"/>
          </w:divBdr>
        </w:div>
        <w:div w:id="1702512342">
          <w:marLeft w:val="0"/>
          <w:marRight w:val="0"/>
          <w:marTop w:val="0"/>
          <w:marBottom w:val="0"/>
          <w:divBdr>
            <w:top w:val="none" w:sz="0" w:space="0" w:color="auto"/>
            <w:left w:val="none" w:sz="0" w:space="0" w:color="auto"/>
            <w:bottom w:val="none" w:sz="0" w:space="0" w:color="auto"/>
            <w:right w:val="none" w:sz="0" w:space="0" w:color="auto"/>
          </w:divBdr>
        </w:div>
        <w:div w:id="1765225155">
          <w:marLeft w:val="0"/>
          <w:marRight w:val="0"/>
          <w:marTop w:val="0"/>
          <w:marBottom w:val="0"/>
          <w:divBdr>
            <w:top w:val="none" w:sz="0" w:space="0" w:color="auto"/>
            <w:left w:val="none" w:sz="0" w:space="0" w:color="auto"/>
            <w:bottom w:val="none" w:sz="0" w:space="0" w:color="auto"/>
            <w:right w:val="none" w:sz="0" w:space="0" w:color="auto"/>
          </w:divBdr>
        </w:div>
        <w:div w:id="1785071216">
          <w:marLeft w:val="0"/>
          <w:marRight w:val="0"/>
          <w:marTop w:val="0"/>
          <w:marBottom w:val="0"/>
          <w:divBdr>
            <w:top w:val="none" w:sz="0" w:space="0" w:color="auto"/>
            <w:left w:val="none" w:sz="0" w:space="0" w:color="auto"/>
            <w:bottom w:val="none" w:sz="0" w:space="0" w:color="auto"/>
            <w:right w:val="none" w:sz="0" w:space="0" w:color="auto"/>
          </w:divBdr>
        </w:div>
        <w:div w:id="2023779239">
          <w:marLeft w:val="0"/>
          <w:marRight w:val="0"/>
          <w:marTop w:val="0"/>
          <w:marBottom w:val="0"/>
          <w:divBdr>
            <w:top w:val="none" w:sz="0" w:space="0" w:color="auto"/>
            <w:left w:val="none" w:sz="0" w:space="0" w:color="auto"/>
            <w:bottom w:val="none" w:sz="0" w:space="0" w:color="auto"/>
            <w:right w:val="none" w:sz="0" w:space="0" w:color="auto"/>
          </w:divBdr>
        </w:div>
        <w:div w:id="2146466776">
          <w:marLeft w:val="0"/>
          <w:marRight w:val="0"/>
          <w:marTop w:val="0"/>
          <w:marBottom w:val="0"/>
          <w:divBdr>
            <w:top w:val="none" w:sz="0" w:space="0" w:color="auto"/>
            <w:left w:val="none" w:sz="0" w:space="0" w:color="auto"/>
            <w:bottom w:val="none" w:sz="0" w:space="0" w:color="auto"/>
            <w:right w:val="none" w:sz="0" w:space="0" w:color="auto"/>
          </w:divBdr>
        </w:div>
      </w:divsChild>
    </w:div>
    <w:div w:id="654801414">
      <w:bodyDiv w:val="1"/>
      <w:marLeft w:val="0"/>
      <w:marRight w:val="0"/>
      <w:marTop w:val="0"/>
      <w:marBottom w:val="0"/>
      <w:divBdr>
        <w:top w:val="none" w:sz="0" w:space="0" w:color="auto"/>
        <w:left w:val="none" w:sz="0" w:space="0" w:color="auto"/>
        <w:bottom w:val="none" w:sz="0" w:space="0" w:color="auto"/>
        <w:right w:val="none" w:sz="0" w:space="0" w:color="auto"/>
      </w:divBdr>
      <w:divsChild>
        <w:div w:id="1456485379">
          <w:marLeft w:val="0"/>
          <w:marRight w:val="0"/>
          <w:marTop w:val="0"/>
          <w:marBottom w:val="0"/>
          <w:divBdr>
            <w:top w:val="none" w:sz="0" w:space="0" w:color="auto"/>
            <w:left w:val="none" w:sz="0" w:space="0" w:color="auto"/>
            <w:bottom w:val="none" w:sz="0" w:space="0" w:color="auto"/>
            <w:right w:val="none" w:sz="0" w:space="0" w:color="auto"/>
          </w:divBdr>
        </w:div>
      </w:divsChild>
    </w:div>
    <w:div w:id="658385264">
      <w:bodyDiv w:val="1"/>
      <w:marLeft w:val="0"/>
      <w:marRight w:val="0"/>
      <w:marTop w:val="0"/>
      <w:marBottom w:val="0"/>
      <w:divBdr>
        <w:top w:val="none" w:sz="0" w:space="0" w:color="auto"/>
        <w:left w:val="none" w:sz="0" w:space="0" w:color="auto"/>
        <w:bottom w:val="none" w:sz="0" w:space="0" w:color="auto"/>
        <w:right w:val="none" w:sz="0" w:space="0" w:color="auto"/>
      </w:divBdr>
    </w:div>
    <w:div w:id="659234701">
      <w:bodyDiv w:val="1"/>
      <w:marLeft w:val="0"/>
      <w:marRight w:val="0"/>
      <w:marTop w:val="0"/>
      <w:marBottom w:val="0"/>
      <w:divBdr>
        <w:top w:val="none" w:sz="0" w:space="0" w:color="auto"/>
        <w:left w:val="none" w:sz="0" w:space="0" w:color="auto"/>
        <w:bottom w:val="none" w:sz="0" w:space="0" w:color="auto"/>
        <w:right w:val="none" w:sz="0" w:space="0" w:color="auto"/>
      </w:divBdr>
      <w:divsChild>
        <w:div w:id="191655564">
          <w:marLeft w:val="0"/>
          <w:marRight w:val="0"/>
          <w:marTop w:val="0"/>
          <w:marBottom w:val="0"/>
          <w:divBdr>
            <w:top w:val="none" w:sz="0" w:space="0" w:color="auto"/>
            <w:left w:val="none" w:sz="0" w:space="0" w:color="auto"/>
            <w:bottom w:val="none" w:sz="0" w:space="0" w:color="auto"/>
            <w:right w:val="none" w:sz="0" w:space="0" w:color="auto"/>
          </w:divBdr>
          <w:divsChild>
            <w:div w:id="15691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527">
      <w:bodyDiv w:val="1"/>
      <w:marLeft w:val="0"/>
      <w:marRight w:val="0"/>
      <w:marTop w:val="0"/>
      <w:marBottom w:val="0"/>
      <w:divBdr>
        <w:top w:val="none" w:sz="0" w:space="0" w:color="auto"/>
        <w:left w:val="none" w:sz="0" w:space="0" w:color="auto"/>
        <w:bottom w:val="none" w:sz="0" w:space="0" w:color="auto"/>
        <w:right w:val="none" w:sz="0" w:space="0" w:color="auto"/>
      </w:divBdr>
    </w:div>
    <w:div w:id="664748314">
      <w:bodyDiv w:val="1"/>
      <w:marLeft w:val="0"/>
      <w:marRight w:val="0"/>
      <w:marTop w:val="0"/>
      <w:marBottom w:val="0"/>
      <w:divBdr>
        <w:top w:val="none" w:sz="0" w:space="0" w:color="auto"/>
        <w:left w:val="none" w:sz="0" w:space="0" w:color="auto"/>
        <w:bottom w:val="none" w:sz="0" w:space="0" w:color="auto"/>
        <w:right w:val="none" w:sz="0" w:space="0" w:color="auto"/>
      </w:divBdr>
    </w:div>
    <w:div w:id="667296687">
      <w:bodyDiv w:val="1"/>
      <w:marLeft w:val="0"/>
      <w:marRight w:val="0"/>
      <w:marTop w:val="0"/>
      <w:marBottom w:val="0"/>
      <w:divBdr>
        <w:top w:val="none" w:sz="0" w:space="0" w:color="auto"/>
        <w:left w:val="none" w:sz="0" w:space="0" w:color="auto"/>
        <w:bottom w:val="none" w:sz="0" w:space="0" w:color="auto"/>
        <w:right w:val="none" w:sz="0" w:space="0" w:color="auto"/>
      </w:divBdr>
      <w:divsChild>
        <w:div w:id="924069023">
          <w:marLeft w:val="0"/>
          <w:marRight w:val="0"/>
          <w:marTop w:val="0"/>
          <w:marBottom w:val="0"/>
          <w:divBdr>
            <w:top w:val="none" w:sz="0" w:space="0" w:color="auto"/>
            <w:left w:val="none" w:sz="0" w:space="0" w:color="auto"/>
            <w:bottom w:val="none" w:sz="0" w:space="0" w:color="auto"/>
            <w:right w:val="none" w:sz="0" w:space="0" w:color="auto"/>
          </w:divBdr>
        </w:div>
      </w:divsChild>
    </w:div>
    <w:div w:id="670714476">
      <w:bodyDiv w:val="1"/>
      <w:marLeft w:val="0"/>
      <w:marRight w:val="0"/>
      <w:marTop w:val="0"/>
      <w:marBottom w:val="0"/>
      <w:divBdr>
        <w:top w:val="none" w:sz="0" w:space="0" w:color="auto"/>
        <w:left w:val="none" w:sz="0" w:space="0" w:color="auto"/>
        <w:bottom w:val="none" w:sz="0" w:space="0" w:color="auto"/>
        <w:right w:val="none" w:sz="0" w:space="0" w:color="auto"/>
      </w:divBdr>
    </w:div>
    <w:div w:id="671571884">
      <w:bodyDiv w:val="1"/>
      <w:marLeft w:val="0"/>
      <w:marRight w:val="0"/>
      <w:marTop w:val="0"/>
      <w:marBottom w:val="0"/>
      <w:divBdr>
        <w:top w:val="none" w:sz="0" w:space="0" w:color="auto"/>
        <w:left w:val="none" w:sz="0" w:space="0" w:color="auto"/>
        <w:bottom w:val="none" w:sz="0" w:space="0" w:color="auto"/>
        <w:right w:val="none" w:sz="0" w:space="0" w:color="auto"/>
      </w:divBdr>
    </w:div>
    <w:div w:id="674918250">
      <w:bodyDiv w:val="1"/>
      <w:marLeft w:val="0"/>
      <w:marRight w:val="0"/>
      <w:marTop w:val="0"/>
      <w:marBottom w:val="0"/>
      <w:divBdr>
        <w:top w:val="none" w:sz="0" w:space="0" w:color="auto"/>
        <w:left w:val="none" w:sz="0" w:space="0" w:color="auto"/>
        <w:bottom w:val="none" w:sz="0" w:space="0" w:color="auto"/>
        <w:right w:val="none" w:sz="0" w:space="0" w:color="auto"/>
      </w:divBdr>
      <w:divsChild>
        <w:div w:id="177743389">
          <w:marLeft w:val="0"/>
          <w:marRight w:val="0"/>
          <w:marTop w:val="0"/>
          <w:marBottom w:val="0"/>
          <w:divBdr>
            <w:top w:val="none" w:sz="0" w:space="0" w:color="auto"/>
            <w:left w:val="none" w:sz="0" w:space="0" w:color="auto"/>
            <w:bottom w:val="none" w:sz="0" w:space="0" w:color="auto"/>
            <w:right w:val="none" w:sz="0" w:space="0" w:color="auto"/>
          </w:divBdr>
        </w:div>
      </w:divsChild>
    </w:div>
    <w:div w:id="678657080">
      <w:bodyDiv w:val="1"/>
      <w:marLeft w:val="0"/>
      <w:marRight w:val="0"/>
      <w:marTop w:val="0"/>
      <w:marBottom w:val="0"/>
      <w:divBdr>
        <w:top w:val="none" w:sz="0" w:space="0" w:color="auto"/>
        <w:left w:val="none" w:sz="0" w:space="0" w:color="auto"/>
        <w:bottom w:val="none" w:sz="0" w:space="0" w:color="auto"/>
        <w:right w:val="none" w:sz="0" w:space="0" w:color="auto"/>
      </w:divBdr>
    </w:div>
    <w:div w:id="681972692">
      <w:bodyDiv w:val="1"/>
      <w:marLeft w:val="0"/>
      <w:marRight w:val="0"/>
      <w:marTop w:val="0"/>
      <w:marBottom w:val="0"/>
      <w:divBdr>
        <w:top w:val="none" w:sz="0" w:space="0" w:color="auto"/>
        <w:left w:val="none" w:sz="0" w:space="0" w:color="auto"/>
        <w:bottom w:val="none" w:sz="0" w:space="0" w:color="auto"/>
        <w:right w:val="none" w:sz="0" w:space="0" w:color="auto"/>
      </w:divBdr>
    </w:div>
    <w:div w:id="690884193">
      <w:bodyDiv w:val="1"/>
      <w:marLeft w:val="0"/>
      <w:marRight w:val="0"/>
      <w:marTop w:val="0"/>
      <w:marBottom w:val="0"/>
      <w:divBdr>
        <w:top w:val="none" w:sz="0" w:space="0" w:color="auto"/>
        <w:left w:val="none" w:sz="0" w:space="0" w:color="auto"/>
        <w:bottom w:val="none" w:sz="0" w:space="0" w:color="auto"/>
        <w:right w:val="none" w:sz="0" w:space="0" w:color="auto"/>
      </w:divBdr>
    </w:div>
    <w:div w:id="696856192">
      <w:bodyDiv w:val="1"/>
      <w:marLeft w:val="0"/>
      <w:marRight w:val="0"/>
      <w:marTop w:val="0"/>
      <w:marBottom w:val="0"/>
      <w:divBdr>
        <w:top w:val="none" w:sz="0" w:space="0" w:color="auto"/>
        <w:left w:val="none" w:sz="0" w:space="0" w:color="auto"/>
        <w:bottom w:val="none" w:sz="0" w:space="0" w:color="auto"/>
        <w:right w:val="none" w:sz="0" w:space="0" w:color="auto"/>
      </w:divBdr>
    </w:div>
    <w:div w:id="699359449">
      <w:bodyDiv w:val="1"/>
      <w:marLeft w:val="0"/>
      <w:marRight w:val="0"/>
      <w:marTop w:val="0"/>
      <w:marBottom w:val="0"/>
      <w:divBdr>
        <w:top w:val="none" w:sz="0" w:space="0" w:color="auto"/>
        <w:left w:val="none" w:sz="0" w:space="0" w:color="auto"/>
        <w:bottom w:val="none" w:sz="0" w:space="0" w:color="auto"/>
        <w:right w:val="none" w:sz="0" w:space="0" w:color="auto"/>
      </w:divBdr>
    </w:div>
    <w:div w:id="699739565">
      <w:bodyDiv w:val="1"/>
      <w:marLeft w:val="0"/>
      <w:marRight w:val="0"/>
      <w:marTop w:val="0"/>
      <w:marBottom w:val="0"/>
      <w:divBdr>
        <w:top w:val="none" w:sz="0" w:space="0" w:color="auto"/>
        <w:left w:val="none" w:sz="0" w:space="0" w:color="auto"/>
        <w:bottom w:val="none" w:sz="0" w:space="0" w:color="auto"/>
        <w:right w:val="none" w:sz="0" w:space="0" w:color="auto"/>
      </w:divBdr>
    </w:div>
    <w:div w:id="699863141">
      <w:bodyDiv w:val="1"/>
      <w:marLeft w:val="0"/>
      <w:marRight w:val="0"/>
      <w:marTop w:val="0"/>
      <w:marBottom w:val="0"/>
      <w:divBdr>
        <w:top w:val="none" w:sz="0" w:space="0" w:color="auto"/>
        <w:left w:val="none" w:sz="0" w:space="0" w:color="auto"/>
        <w:bottom w:val="none" w:sz="0" w:space="0" w:color="auto"/>
        <w:right w:val="none" w:sz="0" w:space="0" w:color="auto"/>
      </w:divBdr>
      <w:divsChild>
        <w:div w:id="43411054">
          <w:marLeft w:val="0"/>
          <w:marRight w:val="0"/>
          <w:marTop w:val="0"/>
          <w:marBottom w:val="0"/>
          <w:divBdr>
            <w:top w:val="none" w:sz="0" w:space="0" w:color="auto"/>
            <w:left w:val="none" w:sz="0" w:space="0" w:color="auto"/>
            <w:bottom w:val="none" w:sz="0" w:space="0" w:color="auto"/>
            <w:right w:val="none" w:sz="0" w:space="0" w:color="auto"/>
          </w:divBdr>
        </w:div>
        <w:div w:id="86585454">
          <w:marLeft w:val="0"/>
          <w:marRight w:val="0"/>
          <w:marTop w:val="0"/>
          <w:marBottom w:val="0"/>
          <w:divBdr>
            <w:top w:val="none" w:sz="0" w:space="0" w:color="auto"/>
            <w:left w:val="none" w:sz="0" w:space="0" w:color="auto"/>
            <w:bottom w:val="none" w:sz="0" w:space="0" w:color="auto"/>
            <w:right w:val="none" w:sz="0" w:space="0" w:color="auto"/>
          </w:divBdr>
        </w:div>
        <w:div w:id="111902266">
          <w:marLeft w:val="0"/>
          <w:marRight w:val="0"/>
          <w:marTop w:val="0"/>
          <w:marBottom w:val="0"/>
          <w:divBdr>
            <w:top w:val="none" w:sz="0" w:space="0" w:color="auto"/>
            <w:left w:val="none" w:sz="0" w:space="0" w:color="auto"/>
            <w:bottom w:val="none" w:sz="0" w:space="0" w:color="auto"/>
            <w:right w:val="none" w:sz="0" w:space="0" w:color="auto"/>
          </w:divBdr>
        </w:div>
        <w:div w:id="139076812">
          <w:marLeft w:val="0"/>
          <w:marRight w:val="0"/>
          <w:marTop w:val="0"/>
          <w:marBottom w:val="0"/>
          <w:divBdr>
            <w:top w:val="none" w:sz="0" w:space="0" w:color="auto"/>
            <w:left w:val="none" w:sz="0" w:space="0" w:color="auto"/>
            <w:bottom w:val="none" w:sz="0" w:space="0" w:color="auto"/>
            <w:right w:val="none" w:sz="0" w:space="0" w:color="auto"/>
          </w:divBdr>
        </w:div>
        <w:div w:id="140512551">
          <w:marLeft w:val="0"/>
          <w:marRight w:val="0"/>
          <w:marTop w:val="0"/>
          <w:marBottom w:val="0"/>
          <w:divBdr>
            <w:top w:val="none" w:sz="0" w:space="0" w:color="auto"/>
            <w:left w:val="none" w:sz="0" w:space="0" w:color="auto"/>
            <w:bottom w:val="none" w:sz="0" w:space="0" w:color="auto"/>
            <w:right w:val="none" w:sz="0" w:space="0" w:color="auto"/>
          </w:divBdr>
        </w:div>
        <w:div w:id="201214883">
          <w:marLeft w:val="0"/>
          <w:marRight w:val="0"/>
          <w:marTop w:val="0"/>
          <w:marBottom w:val="0"/>
          <w:divBdr>
            <w:top w:val="none" w:sz="0" w:space="0" w:color="auto"/>
            <w:left w:val="none" w:sz="0" w:space="0" w:color="auto"/>
            <w:bottom w:val="none" w:sz="0" w:space="0" w:color="auto"/>
            <w:right w:val="none" w:sz="0" w:space="0" w:color="auto"/>
          </w:divBdr>
        </w:div>
        <w:div w:id="273245375">
          <w:marLeft w:val="0"/>
          <w:marRight w:val="0"/>
          <w:marTop w:val="0"/>
          <w:marBottom w:val="0"/>
          <w:divBdr>
            <w:top w:val="none" w:sz="0" w:space="0" w:color="auto"/>
            <w:left w:val="none" w:sz="0" w:space="0" w:color="auto"/>
            <w:bottom w:val="none" w:sz="0" w:space="0" w:color="auto"/>
            <w:right w:val="none" w:sz="0" w:space="0" w:color="auto"/>
          </w:divBdr>
        </w:div>
        <w:div w:id="305550163">
          <w:marLeft w:val="0"/>
          <w:marRight w:val="0"/>
          <w:marTop w:val="0"/>
          <w:marBottom w:val="0"/>
          <w:divBdr>
            <w:top w:val="none" w:sz="0" w:space="0" w:color="auto"/>
            <w:left w:val="none" w:sz="0" w:space="0" w:color="auto"/>
            <w:bottom w:val="none" w:sz="0" w:space="0" w:color="auto"/>
            <w:right w:val="none" w:sz="0" w:space="0" w:color="auto"/>
          </w:divBdr>
        </w:div>
        <w:div w:id="505676526">
          <w:marLeft w:val="0"/>
          <w:marRight w:val="0"/>
          <w:marTop w:val="0"/>
          <w:marBottom w:val="0"/>
          <w:divBdr>
            <w:top w:val="none" w:sz="0" w:space="0" w:color="auto"/>
            <w:left w:val="none" w:sz="0" w:space="0" w:color="auto"/>
            <w:bottom w:val="none" w:sz="0" w:space="0" w:color="auto"/>
            <w:right w:val="none" w:sz="0" w:space="0" w:color="auto"/>
          </w:divBdr>
        </w:div>
        <w:div w:id="560215832">
          <w:marLeft w:val="0"/>
          <w:marRight w:val="0"/>
          <w:marTop w:val="0"/>
          <w:marBottom w:val="0"/>
          <w:divBdr>
            <w:top w:val="none" w:sz="0" w:space="0" w:color="auto"/>
            <w:left w:val="none" w:sz="0" w:space="0" w:color="auto"/>
            <w:bottom w:val="none" w:sz="0" w:space="0" w:color="auto"/>
            <w:right w:val="none" w:sz="0" w:space="0" w:color="auto"/>
          </w:divBdr>
        </w:div>
        <w:div w:id="598178693">
          <w:marLeft w:val="0"/>
          <w:marRight w:val="0"/>
          <w:marTop w:val="0"/>
          <w:marBottom w:val="0"/>
          <w:divBdr>
            <w:top w:val="none" w:sz="0" w:space="0" w:color="auto"/>
            <w:left w:val="none" w:sz="0" w:space="0" w:color="auto"/>
            <w:bottom w:val="none" w:sz="0" w:space="0" w:color="auto"/>
            <w:right w:val="none" w:sz="0" w:space="0" w:color="auto"/>
          </w:divBdr>
        </w:div>
        <w:div w:id="607586150">
          <w:marLeft w:val="0"/>
          <w:marRight w:val="0"/>
          <w:marTop w:val="0"/>
          <w:marBottom w:val="0"/>
          <w:divBdr>
            <w:top w:val="none" w:sz="0" w:space="0" w:color="auto"/>
            <w:left w:val="none" w:sz="0" w:space="0" w:color="auto"/>
            <w:bottom w:val="none" w:sz="0" w:space="0" w:color="auto"/>
            <w:right w:val="none" w:sz="0" w:space="0" w:color="auto"/>
          </w:divBdr>
        </w:div>
        <w:div w:id="783767764">
          <w:marLeft w:val="0"/>
          <w:marRight w:val="0"/>
          <w:marTop w:val="0"/>
          <w:marBottom w:val="0"/>
          <w:divBdr>
            <w:top w:val="none" w:sz="0" w:space="0" w:color="auto"/>
            <w:left w:val="none" w:sz="0" w:space="0" w:color="auto"/>
            <w:bottom w:val="none" w:sz="0" w:space="0" w:color="auto"/>
            <w:right w:val="none" w:sz="0" w:space="0" w:color="auto"/>
          </w:divBdr>
        </w:div>
        <w:div w:id="809443954">
          <w:marLeft w:val="0"/>
          <w:marRight w:val="0"/>
          <w:marTop w:val="0"/>
          <w:marBottom w:val="0"/>
          <w:divBdr>
            <w:top w:val="none" w:sz="0" w:space="0" w:color="auto"/>
            <w:left w:val="none" w:sz="0" w:space="0" w:color="auto"/>
            <w:bottom w:val="none" w:sz="0" w:space="0" w:color="auto"/>
            <w:right w:val="none" w:sz="0" w:space="0" w:color="auto"/>
          </w:divBdr>
        </w:div>
        <w:div w:id="834884414">
          <w:marLeft w:val="0"/>
          <w:marRight w:val="0"/>
          <w:marTop w:val="0"/>
          <w:marBottom w:val="0"/>
          <w:divBdr>
            <w:top w:val="none" w:sz="0" w:space="0" w:color="auto"/>
            <w:left w:val="none" w:sz="0" w:space="0" w:color="auto"/>
            <w:bottom w:val="none" w:sz="0" w:space="0" w:color="auto"/>
            <w:right w:val="none" w:sz="0" w:space="0" w:color="auto"/>
          </w:divBdr>
        </w:div>
        <w:div w:id="959920291">
          <w:marLeft w:val="0"/>
          <w:marRight w:val="0"/>
          <w:marTop w:val="0"/>
          <w:marBottom w:val="0"/>
          <w:divBdr>
            <w:top w:val="none" w:sz="0" w:space="0" w:color="auto"/>
            <w:left w:val="none" w:sz="0" w:space="0" w:color="auto"/>
            <w:bottom w:val="none" w:sz="0" w:space="0" w:color="auto"/>
            <w:right w:val="none" w:sz="0" w:space="0" w:color="auto"/>
          </w:divBdr>
        </w:div>
        <w:div w:id="976225235">
          <w:marLeft w:val="0"/>
          <w:marRight w:val="0"/>
          <w:marTop w:val="0"/>
          <w:marBottom w:val="0"/>
          <w:divBdr>
            <w:top w:val="none" w:sz="0" w:space="0" w:color="auto"/>
            <w:left w:val="none" w:sz="0" w:space="0" w:color="auto"/>
            <w:bottom w:val="none" w:sz="0" w:space="0" w:color="auto"/>
            <w:right w:val="none" w:sz="0" w:space="0" w:color="auto"/>
          </w:divBdr>
        </w:div>
        <w:div w:id="1006636207">
          <w:marLeft w:val="0"/>
          <w:marRight w:val="0"/>
          <w:marTop w:val="0"/>
          <w:marBottom w:val="0"/>
          <w:divBdr>
            <w:top w:val="none" w:sz="0" w:space="0" w:color="auto"/>
            <w:left w:val="none" w:sz="0" w:space="0" w:color="auto"/>
            <w:bottom w:val="none" w:sz="0" w:space="0" w:color="auto"/>
            <w:right w:val="none" w:sz="0" w:space="0" w:color="auto"/>
          </w:divBdr>
        </w:div>
        <w:div w:id="1027948666">
          <w:marLeft w:val="0"/>
          <w:marRight w:val="0"/>
          <w:marTop w:val="0"/>
          <w:marBottom w:val="0"/>
          <w:divBdr>
            <w:top w:val="none" w:sz="0" w:space="0" w:color="auto"/>
            <w:left w:val="none" w:sz="0" w:space="0" w:color="auto"/>
            <w:bottom w:val="none" w:sz="0" w:space="0" w:color="auto"/>
            <w:right w:val="none" w:sz="0" w:space="0" w:color="auto"/>
          </w:divBdr>
        </w:div>
        <w:div w:id="1032418114">
          <w:marLeft w:val="0"/>
          <w:marRight w:val="0"/>
          <w:marTop w:val="0"/>
          <w:marBottom w:val="0"/>
          <w:divBdr>
            <w:top w:val="none" w:sz="0" w:space="0" w:color="auto"/>
            <w:left w:val="none" w:sz="0" w:space="0" w:color="auto"/>
            <w:bottom w:val="none" w:sz="0" w:space="0" w:color="auto"/>
            <w:right w:val="none" w:sz="0" w:space="0" w:color="auto"/>
          </w:divBdr>
        </w:div>
        <w:div w:id="1188561117">
          <w:marLeft w:val="0"/>
          <w:marRight w:val="0"/>
          <w:marTop w:val="0"/>
          <w:marBottom w:val="0"/>
          <w:divBdr>
            <w:top w:val="none" w:sz="0" w:space="0" w:color="auto"/>
            <w:left w:val="none" w:sz="0" w:space="0" w:color="auto"/>
            <w:bottom w:val="none" w:sz="0" w:space="0" w:color="auto"/>
            <w:right w:val="none" w:sz="0" w:space="0" w:color="auto"/>
          </w:divBdr>
        </w:div>
        <w:div w:id="1229731130">
          <w:marLeft w:val="0"/>
          <w:marRight w:val="0"/>
          <w:marTop w:val="0"/>
          <w:marBottom w:val="0"/>
          <w:divBdr>
            <w:top w:val="none" w:sz="0" w:space="0" w:color="auto"/>
            <w:left w:val="none" w:sz="0" w:space="0" w:color="auto"/>
            <w:bottom w:val="none" w:sz="0" w:space="0" w:color="auto"/>
            <w:right w:val="none" w:sz="0" w:space="0" w:color="auto"/>
          </w:divBdr>
        </w:div>
        <w:div w:id="1254704796">
          <w:marLeft w:val="0"/>
          <w:marRight w:val="0"/>
          <w:marTop w:val="0"/>
          <w:marBottom w:val="0"/>
          <w:divBdr>
            <w:top w:val="none" w:sz="0" w:space="0" w:color="auto"/>
            <w:left w:val="none" w:sz="0" w:space="0" w:color="auto"/>
            <w:bottom w:val="none" w:sz="0" w:space="0" w:color="auto"/>
            <w:right w:val="none" w:sz="0" w:space="0" w:color="auto"/>
          </w:divBdr>
        </w:div>
        <w:div w:id="1276254200">
          <w:marLeft w:val="0"/>
          <w:marRight w:val="0"/>
          <w:marTop w:val="0"/>
          <w:marBottom w:val="0"/>
          <w:divBdr>
            <w:top w:val="none" w:sz="0" w:space="0" w:color="auto"/>
            <w:left w:val="none" w:sz="0" w:space="0" w:color="auto"/>
            <w:bottom w:val="none" w:sz="0" w:space="0" w:color="auto"/>
            <w:right w:val="none" w:sz="0" w:space="0" w:color="auto"/>
          </w:divBdr>
        </w:div>
        <w:div w:id="1298994289">
          <w:marLeft w:val="0"/>
          <w:marRight w:val="0"/>
          <w:marTop w:val="0"/>
          <w:marBottom w:val="0"/>
          <w:divBdr>
            <w:top w:val="none" w:sz="0" w:space="0" w:color="auto"/>
            <w:left w:val="none" w:sz="0" w:space="0" w:color="auto"/>
            <w:bottom w:val="none" w:sz="0" w:space="0" w:color="auto"/>
            <w:right w:val="none" w:sz="0" w:space="0" w:color="auto"/>
          </w:divBdr>
        </w:div>
        <w:div w:id="1304000560">
          <w:marLeft w:val="0"/>
          <w:marRight w:val="0"/>
          <w:marTop w:val="0"/>
          <w:marBottom w:val="0"/>
          <w:divBdr>
            <w:top w:val="none" w:sz="0" w:space="0" w:color="auto"/>
            <w:left w:val="none" w:sz="0" w:space="0" w:color="auto"/>
            <w:bottom w:val="none" w:sz="0" w:space="0" w:color="auto"/>
            <w:right w:val="none" w:sz="0" w:space="0" w:color="auto"/>
          </w:divBdr>
        </w:div>
        <w:div w:id="1304314243">
          <w:marLeft w:val="0"/>
          <w:marRight w:val="0"/>
          <w:marTop w:val="0"/>
          <w:marBottom w:val="0"/>
          <w:divBdr>
            <w:top w:val="none" w:sz="0" w:space="0" w:color="auto"/>
            <w:left w:val="none" w:sz="0" w:space="0" w:color="auto"/>
            <w:bottom w:val="none" w:sz="0" w:space="0" w:color="auto"/>
            <w:right w:val="none" w:sz="0" w:space="0" w:color="auto"/>
          </w:divBdr>
        </w:div>
        <w:div w:id="1342707162">
          <w:marLeft w:val="0"/>
          <w:marRight w:val="0"/>
          <w:marTop w:val="0"/>
          <w:marBottom w:val="0"/>
          <w:divBdr>
            <w:top w:val="none" w:sz="0" w:space="0" w:color="auto"/>
            <w:left w:val="none" w:sz="0" w:space="0" w:color="auto"/>
            <w:bottom w:val="none" w:sz="0" w:space="0" w:color="auto"/>
            <w:right w:val="none" w:sz="0" w:space="0" w:color="auto"/>
          </w:divBdr>
        </w:div>
        <w:div w:id="1359114748">
          <w:marLeft w:val="0"/>
          <w:marRight w:val="0"/>
          <w:marTop w:val="0"/>
          <w:marBottom w:val="0"/>
          <w:divBdr>
            <w:top w:val="none" w:sz="0" w:space="0" w:color="auto"/>
            <w:left w:val="none" w:sz="0" w:space="0" w:color="auto"/>
            <w:bottom w:val="none" w:sz="0" w:space="0" w:color="auto"/>
            <w:right w:val="none" w:sz="0" w:space="0" w:color="auto"/>
          </w:divBdr>
        </w:div>
        <w:div w:id="1367439474">
          <w:marLeft w:val="0"/>
          <w:marRight w:val="0"/>
          <w:marTop w:val="0"/>
          <w:marBottom w:val="0"/>
          <w:divBdr>
            <w:top w:val="none" w:sz="0" w:space="0" w:color="auto"/>
            <w:left w:val="none" w:sz="0" w:space="0" w:color="auto"/>
            <w:bottom w:val="none" w:sz="0" w:space="0" w:color="auto"/>
            <w:right w:val="none" w:sz="0" w:space="0" w:color="auto"/>
          </w:divBdr>
        </w:div>
        <w:div w:id="1518928412">
          <w:marLeft w:val="0"/>
          <w:marRight w:val="0"/>
          <w:marTop w:val="0"/>
          <w:marBottom w:val="0"/>
          <w:divBdr>
            <w:top w:val="none" w:sz="0" w:space="0" w:color="auto"/>
            <w:left w:val="none" w:sz="0" w:space="0" w:color="auto"/>
            <w:bottom w:val="none" w:sz="0" w:space="0" w:color="auto"/>
            <w:right w:val="none" w:sz="0" w:space="0" w:color="auto"/>
          </w:divBdr>
        </w:div>
        <w:div w:id="1583686372">
          <w:marLeft w:val="0"/>
          <w:marRight w:val="0"/>
          <w:marTop w:val="0"/>
          <w:marBottom w:val="0"/>
          <w:divBdr>
            <w:top w:val="none" w:sz="0" w:space="0" w:color="auto"/>
            <w:left w:val="none" w:sz="0" w:space="0" w:color="auto"/>
            <w:bottom w:val="none" w:sz="0" w:space="0" w:color="auto"/>
            <w:right w:val="none" w:sz="0" w:space="0" w:color="auto"/>
          </w:divBdr>
        </w:div>
        <w:div w:id="1622029177">
          <w:marLeft w:val="0"/>
          <w:marRight w:val="0"/>
          <w:marTop w:val="0"/>
          <w:marBottom w:val="0"/>
          <w:divBdr>
            <w:top w:val="none" w:sz="0" w:space="0" w:color="auto"/>
            <w:left w:val="none" w:sz="0" w:space="0" w:color="auto"/>
            <w:bottom w:val="none" w:sz="0" w:space="0" w:color="auto"/>
            <w:right w:val="none" w:sz="0" w:space="0" w:color="auto"/>
          </w:divBdr>
        </w:div>
        <w:div w:id="1696661884">
          <w:marLeft w:val="0"/>
          <w:marRight w:val="0"/>
          <w:marTop w:val="0"/>
          <w:marBottom w:val="0"/>
          <w:divBdr>
            <w:top w:val="none" w:sz="0" w:space="0" w:color="auto"/>
            <w:left w:val="none" w:sz="0" w:space="0" w:color="auto"/>
            <w:bottom w:val="none" w:sz="0" w:space="0" w:color="auto"/>
            <w:right w:val="none" w:sz="0" w:space="0" w:color="auto"/>
          </w:divBdr>
        </w:div>
        <w:div w:id="1740440818">
          <w:marLeft w:val="0"/>
          <w:marRight w:val="0"/>
          <w:marTop w:val="0"/>
          <w:marBottom w:val="0"/>
          <w:divBdr>
            <w:top w:val="none" w:sz="0" w:space="0" w:color="auto"/>
            <w:left w:val="none" w:sz="0" w:space="0" w:color="auto"/>
            <w:bottom w:val="none" w:sz="0" w:space="0" w:color="auto"/>
            <w:right w:val="none" w:sz="0" w:space="0" w:color="auto"/>
          </w:divBdr>
        </w:div>
        <w:div w:id="1787888416">
          <w:marLeft w:val="0"/>
          <w:marRight w:val="0"/>
          <w:marTop w:val="0"/>
          <w:marBottom w:val="0"/>
          <w:divBdr>
            <w:top w:val="none" w:sz="0" w:space="0" w:color="auto"/>
            <w:left w:val="none" w:sz="0" w:space="0" w:color="auto"/>
            <w:bottom w:val="none" w:sz="0" w:space="0" w:color="auto"/>
            <w:right w:val="none" w:sz="0" w:space="0" w:color="auto"/>
          </w:divBdr>
        </w:div>
        <w:div w:id="1823958984">
          <w:marLeft w:val="0"/>
          <w:marRight w:val="0"/>
          <w:marTop w:val="0"/>
          <w:marBottom w:val="0"/>
          <w:divBdr>
            <w:top w:val="none" w:sz="0" w:space="0" w:color="auto"/>
            <w:left w:val="none" w:sz="0" w:space="0" w:color="auto"/>
            <w:bottom w:val="none" w:sz="0" w:space="0" w:color="auto"/>
            <w:right w:val="none" w:sz="0" w:space="0" w:color="auto"/>
          </w:divBdr>
        </w:div>
        <w:div w:id="2036760150">
          <w:marLeft w:val="0"/>
          <w:marRight w:val="0"/>
          <w:marTop w:val="0"/>
          <w:marBottom w:val="0"/>
          <w:divBdr>
            <w:top w:val="none" w:sz="0" w:space="0" w:color="auto"/>
            <w:left w:val="none" w:sz="0" w:space="0" w:color="auto"/>
            <w:bottom w:val="none" w:sz="0" w:space="0" w:color="auto"/>
            <w:right w:val="none" w:sz="0" w:space="0" w:color="auto"/>
          </w:divBdr>
        </w:div>
        <w:div w:id="2102143868">
          <w:marLeft w:val="0"/>
          <w:marRight w:val="0"/>
          <w:marTop w:val="0"/>
          <w:marBottom w:val="0"/>
          <w:divBdr>
            <w:top w:val="none" w:sz="0" w:space="0" w:color="auto"/>
            <w:left w:val="none" w:sz="0" w:space="0" w:color="auto"/>
            <w:bottom w:val="none" w:sz="0" w:space="0" w:color="auto"/>
            <w:right w:val="none" w:sz="0" w:space="0" w:color="auto"/>
          </w:divBdr>
        </w:div>
      </w:divsChild>
    </w:div>
    <w:div w:id="703873392">
      <w:bodyDiv w:val="1"/>
      <w:marLeft w:val="0"/>
      <w:marRight w:val="0"/>
      <w:marTop w:val="0"/>
      <w:marBottom w:val="0"/>
      <w:divBdr>
        <w:top w:val="none" w:sz="0" w:space="0" w:color="auto"/>
        <w:left w:val="none" w:sz="0" w:space="0" w:color="auto"/>
        <w:bottom w:val="none" w:sz="0" w:space="0" w:color="auto"/>
        <w:right w:val="none" w:sz="0" w:space="0" w:color="auto"/>
      </w:divBdr>
      <w:divsChild>
        <w:div w:id="1074930536">
          <w:marLeft w:val="0"/>
          <w:marRight w:val="0"/>
          <w:marTop w:val="0"/>
          <w:marBottom w:val="0"/>
          <w:divBdr>
            <w:top w:val="none" w:sz="0" w:space="0" w:color="auto"/>
            <w:left w:val="none" w:sz="0" w:space="0" w:color="auto"/>
            <w:bottom w:val="none" w:sz="0" w:space="0" w:color="auto"/>
            <w:right w:val="none" w:sz="0" w:space="0" w:color="auto"/>
          </w:divBdr>
        </w:div>
      </w:divsChild>
    </w:div>
    <w:div w:id="708143533">
      <w:bodyDiv w:val="1"/>
      <w:marLeft w:val="0"/>
      <w:marRight w:val="0"/>
      <w:marTop w:val="0"/>
      <w:marBottom w:val="0"/>
      <w:divBdr>
        <w:top w:val="none" w:sz="0" w:space="0" w:color="auto"/>
        <w:left w:val="none" w:sz="0" w:space="0" w:color="auto"/>
        <w:bottom w:val="none" w:sz="0" w:space="0" w:color="auto"/>
        <w:right w:val="none" w:sz="0" w:space="0" w:color="auto"/>
      </w:divBdr>
      <w:divsChild>
        <w:div w:id="651104567">
          <w:marLeft w:val="0"/>
          <w:marRight w:val="0"/>
          <w:marTop w:val="0"/>
          <w:marBottom w:val="0"/>
          <w:divBdr>
            <w:top w:val="none" w:sz="0" w:space="0" w:color="auto"/>
            <w:left w:val="none" w:sz="0" w:space="0" w:color="auto"/>
            <w:bottom w:val="none" w:sz="0" w:space="0" w:color="auto"/>
            <w:right w:val="none" w:sz="0" w:space="0" w:color="auto"/>
          </w:divBdr>
        </w:div>
      </w:divsChild>
    </w:div>
    <w:div w:id="712122752">
      <w:bodyDiv w:val="1"/>
      <w:marLeft w:val="0"/>
      <w:marRight w:val="0"/>
      <w:marTop w:val="0"/>
      <w:marBottom w:val="0"/>
      <w:divBdr>
        <w:top w:val="none" w:sz="0" w:space="0" w:color="auto"/>
        <w:left w:val="none" w:sz="0" w:space="0" w:color="auto"/>
        <w:bottom w:val="none" w:sz="0" w:space="0" w:color="auto"/>
        <w:right w:val="none" w:sz="0" w:space="0" w:color="auto"/>
      </w:divBdr>
    </w:div>
    <w:div w:id="713508651">
      <w:bodyDiv w:val="1"/>
      <w:marLeft w:val="0"/>
      <w:marRight w:val="0"/>
      <w:marTop w:val="0"/>
      <w:marBottom w:val="0"/>
      <w:divBdr>
        <w:top w:val="none" w:sz="0" w:space="0" w:color="auto"/>
        <w:left w:val="none" w:sz="0" w:space="0" w:color="auto"/>
        <w:bottom w:val="none" w:sz="0" w:space="0" w:color="auto"/>
        <w:right w:val="none" w:sz="0" w:space="0" w:color="auto"/>
      </w:divBdr>
      <w:divsChild>
        <w:div w:id="800154180">
          <w:marLeft w:val="0"/>
          <w:marRight w:val="0"/>
          <w:marTop w:val="0"/>
          <w:marBottom w:val="0"/>
          <w:divBdr>
            <w:top w:val="none" w:sz="0" w:space="0" w:color="auto"/>
            <w:left w:val="none" w:sz="0" w:space="0" w:color="auto"/>
            <w:bottom w:val="none" w:sz="0" w:space="0" w:color="auto"/>
            <w:right w:val="none" w:sz="0" w:space="0" w:color="auto"/>
          </w:divBdr>
        </w:div>
        <w:div w:id="896936811">
          <w:marLeft w:val="0"/>
          <w:marRight w:val="0"/>
          <w:marTop w:val="0"/>
          <w:marBottom w:val="0"/>
          <w:divBdr>
            <w:top w:val="none" w:sz="0" w:space="0" w:color="auto"/>
            <w:left w:val="none" w:sz="0" w:space="0" w:color="auto"/>
            <w:bottom w:val="none" w:sz="0" w:space="0" w:color="auto"/>
            <w:right w:val="none" w:sz="0" w:space="0" w:color="auto"/>
          </w:divBdr>
        </w:div>
        <w:div w:id="1178618072">
          <w:marLeft w:val="0"/>
          <w:marRight w:val="0"/>
          <w:marTop w:val="0"/>
          <w:marBottom w:val="0"/>
          <w:divBdr>
            <w:top w:val="none" w:sz="0" w:space="0" w:color="auto"/>
            <w:left w:val="none" w:sz="0" w:space="0" w:color="auto"/>
            <w:bottom w:val="none" w:sz="0" w:space="0" w:color="auto"/>
            <w:right w:val="none" w:sz="0" w:space="0" w:color="auto"/>
          </w:divBdr>
        </w:div>
        <w:div w:id="1235118542">
          <w:marLeft w:val="0"/>
          <w:marRight w:val="0"/>
          <w:marTop w:val="0"/>
          <w:marBottom w:val="0"/>
          <w:divBdr>
            <w:top w:val="none" w:sz="0" w:space="0" w:color="auto"/>
            <w:left w:val="none" w:sz="0" w:space="0" w:color="auto"/>
            <w:bottom w:val="none" w:sz="0" w:space="0" w:color="auto"/>
            <w:right w:val="none" w:sz="0" w:space="0" w:color="auto"/>
          </w:divBdr>
        </w:div>
        <w:div w:id="1564947581">
          <w:marLeft w:val="0"/>
          <w:marRight w:val="0"/>
          <w:marTop w:val="0"/>
          <w:marBottom w:val="0"/>
          <w:divBdr>
            <w:top w:val="none" w:sz="0" w:space="0" w:color="auto"/>
            <w:left w:val="none" w:sz="0" w:space="0" w:color="auto"/>
            <w:bottom w:val="none" w:sz="0" w:space="0" w:color="auto"/>
            <w:right w:val="none" w:sz="0" w:space="0" w:color="auto"/>
          </w:divBdr>
        </w:div>
        <w:div w:id="1645356497">
          <w:marLeft w:val="0"/>
          <w:marRight w:val="0"/>
          <w:marTop w:val="0"/>
          <w:marBottom w:val="0"/>
          <w:divBdr>
            <w:top w:val="none" w:sz="0" w:space="0" w:color="auto"/>
            <w:left w:val="none" w:sz="0" w:space="0" w:color="auto"/>
            <w:bottom w:val="none" w:sz="0" w:space="0" w:color="auto"/>
            <w:right w:val="none" w:sz="0" w:space="0" w:color="auto"/>
          </w:divBdr>
        </w:div>
        <w:div w:id="1866095621">
          <w:marLeft w:val="0"/>
          <w:marRight w:val="0"/>
          <w:marTop w:val="0"/>
          <w:marBottom w:val="0"/>
          <w:divBdr>
            <w:top w:val="none" w:sz="0" w:space="0" w:color="auto"/>
            <w:left w:val="none" w:sz="0" w:space="0" w:color="auto"/>
            <w:bottom w:val="none" w:sz="0" w:space="0" w:color="auto"/>
            <w:right w:val="none" w:sz="0" w:space="0" w:color="auto"/>
          </w:divBdr>
        </w:div>
      </w:divsChild>
    </w:div>
    <w:div w:id="718287957">
      <w:bodyDiv w:val="1"/>
      <w:marLeft w:val="0"/>
      <w:marRight w:val="0"/>
      <w:marTop w:val="0"/>
      <w:marBottom w:val="0"/>
      <w:divBdr>
        <w:top w:val="none" w:sz="0" w:space="0" w:color="auto"/>
        <w:left w:val="none" w:sz="0" w:space="0" w:color="auto"/>
        <w:bottom w:val="none" w:sz="0" w:space="0" w:color="auto"/>
        <w:right w:val="none" w:sz="0" w:space="0" w:color="auto"/>
      </w:divBdr>
    </w:div>
    <w:div w:id="718356955">
      <w:bodyDiv w:val="1"/>
      <w:marLeft w:val="0"/>
      <w:marRight w:val="0"/>
      <w:marTop w:val="0"/>
      <w:marBottom w:val="0"/>
      <w:divBdr>
        <w:top w:val="none" w:sz="0" w:space="0" w:color="auto"/>
        <w:left w:val="none" w:sz="0" w:space="0" w:color="auto"/>
        <w:bottom w:val="none" w:sz="0" w:space="0" w:color="auto"/>
        <w:right w:val="none" w:sz="0" w:space="0" w:color="auto"/>
      </w:divBdr>
    </w:div>
    <w:div w:id="719674649">
      <w:bodyDiv w:val="1"/>
      <w:marLeft w:val="0"/>
      <w:marRight w:val="0"/>
      <w:marTop w:val="0"/>
      <w:marBottom w:val="0"/>
      <w:divBdr>
        <w:top w:val="none" w:sz="0" w:space="0" w:color="auto"/>
        <w:left w:val="none" w:sz="0" w:space="0" w:color="auto"/>
        <w:bottom w:val="none" w:sz="0" w:space="0" w:color="auto"/>
        <w:right w:val="none" w:sz="0" w:space="0" w:color="auto"/>
      </w:divBdr>
    </w:div>
    <w:div w:id="721565811">
      <w:bodyDiv w:val="1"/>
      <w:marLeft w:val="0"/>
      <w:marRight w:val="0"/>
      <w:marTop w:val="0"/>
      <w:marBottom w:val="0"/>
      <w:divBdr>
        <w:top w:val="none" w:sz="0" w:space="0" w:color="auto"/>
        <w:left w:val="none" w:sz="0" w:space="0" w:color="auto"/>
        <w:bottom w:val="none" w:sz="0" w:space="0" w:color="auto"/>
        <w:right w:val="none" w:sz="0" w:space="0" w:color="auto"/>
      </w:divBdr>
    </w:div>
    <w:div w:id="728188353">
      <w:bodyDiv w:val="1"/>
      <w:marLeft w:val="0"/>
      <w:marRight w:val="0"/>
      <w:marTop w:val="0"/>
      <w:marBottom w:val="0"/>
      <w:divBdr>
        <w:top w:val="none" w:sz="0" w:space="0" w:color="auto"/>
        <w:left w:val="none" w:sz="0" w:space="0" w:color="auto"/>
        <w:bottom w:val="none" w:sz="0" w:space="0" w:color="auto"/>
        <w:right w:val="none" w:sz="0" w:space="0" w:color="auto"/>
      </w:divBdr>
    </w:div>
    <w:div w:id="730080874">
      <w:bodyDiv w:val="1"/>
      <w:marLeft w:val="0"/>
      <w:marRight w:val="0"/>
      <w:marTop w:val="0"/>
      <w:marBottom w:val="0"/>
      <w:divBdr>
        <w:top w:val="none" w:sz="0" w:space="0" w:color="auto"/>
        <w:left w:val="none" w:sz="0" w:space="0" w:color="auto"/>
        <w:bottom w:val="none" w:sz="0" w:space="0" w:color="auto"/>
        <w:right w:val="none" w:sz="0" w:space="0" w:color="auto"/>
      </w:divBdr>
    </w:div>
    <w:div w:id="730467912">
      <w:bodyDiv w:val="1"/>
      <w:marLeft w:val="0"/>
      <w:marRight w:val="0"/>
      <w:marTop w:val="0"/>
      <w:marBottom w:val="0"/>
      <w:divBdr>
        <w:top w:val="none" w:sz="0" w:space="0" w:color="auto"/>
        <w:left w:val="none" w:sz="0" w:space="0" w:color="auto"/>
        <w:bottom w:val="none" w:sz="0" w:space="0" w:color="auto"/>
        <w:right w:val="none" w:sz="0" w:space="0" w:color="auto"/>
      </w:divBdr>
      <w:divsChild>
        <w:div w:id="1378433105">
          <w:marLeft w:val="0"/>
          <w:marRight w:val="0"/>
          <w:marTop w:val="0"/>
          <w:marBottom w:val="0"/>
          <w:divBdr>
            <w:top w:val="none" w:sz="0" w:space="0" w:color="auto"/>
            <w:left w:val="none" w:sz="0" w:space="0" w:color="auto"/>
            <w:bottom w:val="none" w:sz="0" w:space="0" w:color="auto"/>
            <w:right w:val="none" w:sz="0" w:space="0" w:color="auto"/>
          </w:divBdr>
        </w:div>
      </w:divsChild>
    </w:div>
    <w:div w:id="731541454">
      <w:bodyDiv w:val="1"/>
      <w:marLeft w:val="0"/>
      <w:marRight w:val="0"/>
      <w:marTop w:val="0"/>
      <w:marBottom w:val="0"/>
      <w:divBdr>
        <w:top w:val="none" w:sz="0" w:space="0" w:color="auto"/>
        <w:left w:val="none" w:sz="0" w:space="0" w:color="auto"/>
        <w:bottom w:val="none" w:sz="0" w:space="0" w:color="auto"/>
        <w:right w:val="none" w:sz="0" w:space="0" w:color="auto"/>
      </w:divBdr>
    </w:div>
    <w:div w:id="734743100">
      <w:bodyDiv w:val="1"/>
      <w:marLeft w:val="0"/>
      <w:marRight w:val="0"/>
      <w:marTop w:val="0"/>
      <w:marBottom w:val="0"/>
      <w:divBdr>
        <w:top w:val="none" w:sz="0" w:space="0" w:color="auto"/>
        <w:left w:val="none" w:sz="0" w:space="0" w:color="auto"/>
        <w:bottom w:val="none" w:sz="0" w:space="0" w:color="auto"/>
        <w:right w:val="none" w:sz="0" w:space="0" w:color="auto"/>
      </w:divBdr>
      <w:divsChild>
        <w:div w:id="595867571">
          <w:marLeft w:val="0"/>
          <w:marRight w:val="0"/>
          <w:marTop w:val="0"/>
          <w:marBottom w:val="0"/>
          <w:divBdr>
            <w:top w:val="none" w:sz="0" w:space="0" w:color="auto"/>
            <w:left w:val="none" w:sz="0" w:space="0" w:color="auto"/>
            <w:bottom w:val="none" w:sz="0" w:space="0" w:color="auto"/>
            <w:right w:val="none" w:sz="0" w:space="0" w:color="auto"/>
          </w:divBdr>
        </w:div>
      </w:divsChild>
    </w:div>
    <w:div w:id="735131108">
      <w:bodyDiv w:val="1"/>
      <w:marLeft w:val="0"/>
      <w:marRight w:val="0"/>
      <w:marTop w:val="0"/>
      <w:marBottom w:val="0"/>
      <w:divBdr>
        <w:top w:val="none" w:sz="0" w:space="0" w:color="auto"/>
        <w:left w:val="none" w:sz="0" w:space="0" w:color="auto"/>
        <w:bottom w:val="none" w:sz="0" w:space="0" w:color="auto"/>
        <w:right w:val="none" w:sz="0" w:space="0" w:color="auto"/>
      </w:divBdr>
      <w:divsChild>
        <w:div w:id="30689158">
          <w:marLeft w:val="0"/>
          <w:marRight w:val="0"/>
          <w:marTop w:val="0"/>
          <w:marBottom w:val="0"/>
          <w:divBdr>
            <w:top w:val="none" w:sz="0" w:space="0" w:color="auto"/>
            <w:left w:val="none" w:sz="0" w:space="0" w:color="auto"/>
            <w:bottom w:val="none" w:sz="0" w:space="0" w:color="auto"/>
            <w:right w:val="none" w:sz="0" w:space="0" w:color="auto"/>
          </w:divBdr>
        </w:div>
        <w:div w:id="104690621">
          <w:marLeft w:val="0"/>
          <w:marRight w:val="0"/>
          <w:marTop w:val="0"/>
          <w:marBottom w:val="0"/>
          <w:divBdr>
            <w:top w:val="none" w:sz="0" w:space="0" w:color="auto"/>
            <w:left w:val="none" w:sz="0" w:space="0" w:color="auto"/>
            <w:bottom w:val="none" w:sz="0" w:space="0" w:color="auto"/>
            <w:right w:val="none" w:sz="0" w:space="0" w:color="auto"/>
          </w:divBdr>
        </w:div>
        <w:div w:id="120731479">
          <w:marLeft w:val="0"/>
          <w:marRight w:val="0"/>
          <w:marTop w:val="0"/>
          <w:marBottom w:val="0"/>
          <w:divBdr>
            <w:top w:val="none" w:sz="0" w:space="0" w:color="auto"/>
            <w:left w:val="none" w:sz="0" w:space="0" w:color="auto"/>
            <w:bottom w:val="none" w:sz="0" w:space="0" w:color="auto"/>
            <w:right w:val="none" w:sz="0" w:space="0" w:color="auto"/>
          </w:divBdr>
        </w:div>
        <w:div w:id="234242161">
          <w:marLeft w:val="0"/>
          <w:marRight w:val="0"/>
          <w:marTop w:val="0"/>
          <w:marBottom w:val="0"/>
          <w:divBdr>
            <w:top w:val="none" w:sz="0" w:space="0" w:color="auto"/>
            <w:left w:val="none" w:sz="0" w:space="0" w:color="auto"/>
            <w:bottom w:val="none" w:sz="0" w:space="0" w:color="auto"/>
            <w:right w:val="none" w:sz="0" w:space="0" w:color="auto"/>
          </w:divBdr>
        </w:div>
        <w:div w:id="355889252">
          <w:marLeft w:val="0"/>
          <w:marRight w:val="0"/>
          <w:marTop w:val="0"/>
          <w:marBottom w:val="0"/>
          <w:divBdr>
            <w:top w:val="none" w:sz="0" w:space="0" w:color="auto"/>
            <w:left w:val="none" w:sz="0" w:space="0" w:color="auto"/>
            <w:bottom w:val="none" w:sz="0" w:space="0" w:color="auto"/>
            <w:right w:val="none" w:sz="0" w:space="0" w:color="auto"/>
          </w:divBdr>
        </w:div>
        <w:div w:id="368382355">
          <w:marLeft w:val="0"/>
          <w:marRight w:val="0"/>
          <w:marTop w:val="0"/>
          <w:marBottom w:val="0"/>
          <w:divBdr>
            <w:top w:val="none" w:sz="0" w:space="0" w:color="auto"/>
            <w:left w:val="none" w:sz="0" w:space="0" w:color="auto"/>
            <w:bottom w:val="none" w:sz="0" w:space="0" w:color="auto"/>
            <w:right w:val="none" w:sz="0" w:space="0" w:color="auto"/>
          </w:divBdr>
        </w:div>
        <w:div w:id="408118398">
          <w:marLeft w:val="0"/>
          <w:marRight w:val="0"/>
          <w:marTop w:val="0"/>
          <w:marBottom w:val="0"/>
          <w:divBdr>
            <w:top w:val="none" w:sz="0" w:space="0" w:color="auto"/>
            <w:left w:val="none" w:sz="0" w:space="0" w:color="auto"/>
            <w:bottom w:val="none" w:sz="0" w:space="0" w:color="auto"/>
            <w:right w:val="none" w:sz="0" w:space="0" w:color="auto"/>
          </w:divBdr>
        </w:div>
        <w:div w:id="471338308">
          <w:marLeft w:val="0"/>
          <w:marRight w:val="0"/>
          <w:marTop w:val="0"/>
          <w:marBottom w:val="0"/>
          <w:divBdr>
            <w:top w:val="none" w:sz="0" w:space="0" w:color="auto"/>
            <w:left w:val="none" w:sz="0" w:space="0" w:color="auto"/>
            <w:bottom w:val="none" w:sz="0" w:space="0" w:color="auto"/>
            <w:right w:val="none" w:sz="0" w:space="0" w:color="auto"/>
          </w:divBdr>
        </w:div>
        <w:div w:id="474447867">
          <w:marLeft w:val="0"/>
          <w:marRight w:val="0"/>
          <w:marTop w:val="0"/>
          <w:marBottom w:val="0"/>
          <w:divBdr>
            <w:top w:val="none" w:sz="0" w:space="0" w:color="auto"/>
            <w:left w:val="none" w:sz="0" w:space="0" w:color="auto"/>
            <w:bottom w:val="none" w:sz="0" w:space="0" w:color="auto"/>
            <w:right w:val="none" w:sz="0" w:space="0" w:color="auto"/>
          </w:divBdr>
        </w:div>
        <w:div w:id="493953952">
          <w:marLeft w:val="0"/>
          <w:marRight w:val="0"/>
          <w:marTop w:val="0"/>
          <w:marBottom w:val="0"/>
          <w:divBdr>
            <w:top w:val="none" w:sz="0" w:space="0" w:color="auto"/>
            <w:left w:val="none" w:sz="0" w:space="0" w:color="auto"/>
            <w:bottom w:val="none" w:sz="0" w:space="0" w:color="auto"/>
            <w:right w:val="none" w:sz="0" w:space="0" w:color="auto"/>
          </w:divBdr>
        </w:div>
        <w:div w:id="621378641">
          <w:marLeft w:val="0"/>
          <w:marRight w:val="0"/>
          <w:marTop w:val="0"/>
          <w:marBottom w:val="0"/>
          <w:divBdr>
            <w:top w:val="none" w:sz="0" w:space="0" w:color="auto"/>
            <w:left w:val="none" w:sz="0" w:space="0" w:color="auto"/>
            <w:bottom w:val="none" w:sz="0" w:space="0" w:color="auto"/>
            <w:right w:val="none" w:sz="0" w:space="0" w:color="auto"/>
          </w:divBdr>
        </w:div>
        <w:div w:id="708383433">
          <w:marLeft w:val="0"/>
          <w:marRight w:val="0"/>
          <w:marTop w:val="0"/>
          <w:marBottom w:val="0"/>
          <w:divBdr>
            <w:top w:val="none" w:sz="0" w:space="0" w:color="auto"/>
            <w:left w:val="none" w:sz="0" w:space="0" w:color="auto"/>
            <w:bottom w:val="none" w:sz="0" w:space="0" w:color="auto"/>
            <w:right w:val="none" w:sz="0" w:space="0" w:color="auto"/>
          </w:divBdr>
        </w:div>
        <w:div w:id="856192420">
          <w:marLeft w:val="0"/>
          <w:marRight w:val="0"/>
          <w:marTop w:val="0"/>
          <w:marBottom w:val="0"/>
          <w:divBdr>
            <w:top w:val="none" w:sz="0" w:space="0" w:color="auto"/>
            <w:left w:val="none" w:sz="0" w:space="0" w:color="auto"/>
            <w:bottom w:val="none" w:sz="0" w:space="0" w:color="auto"/>
            <w:right w:val="none" w:sz="0" w:space="0" w:color="auto"/>
          </w:divBdr>
        </w:div>
        <w:div w:id="860095455">
          <w:marLeft w:val="0"/>
          <w:marRight w:val="0"/>
          <w:marTop w:val="0"/>
          <w:marBottom w:val="0"/>
          <w:divBdr>
            <w:top w:val="none" w:sz="0" w:space="0" w:color="auto"/>
            <w:left w:val="none" w:sz="0" w:space="0" w:color="auto"/>
            <w:bottom w:val="none" w:sz="0" w:space="0" w:color="auto"/>
            <w:right w:val="none" w:sz="0" w:space="0" w:color="auto"/>
          </w:divBdr>
        </w:div>
        <w:div w:id="945498278">
          <w:marLeft w:val="0"/>
          <w:marRight w:val="0"/>
          <w:marTop w:val="0"/>
          <w:marBottom w:val="0"/>
          <w:divBdr>
            <w:top w:val="none" w:sz="0" w:space="0" w:color="auto"/>
            <w:left w:val="none" w:sz="0" w:space="0" w:color="auto"/>
            <w:bottom w:val="none" w:sz="0" w:space="0" w:color="auto"/>
            <w:right w:val="none" w:sz="0" w:space="0" w:color="auto"/>
          </w:divBdr>
        </w:div>
        <w:div w:id="990714233">
          <w:marLeft w:val="0"/>
          <w:marRight w:val="0"/>
          <w:marTop w:val="0"/>
          <w:marBottom w:val="0"/>
          <w:divBdr>
            <w:top w:val="none" w:sz="0" w:space="0" w:color="auto"/>
            <w:left w:val="none" w:sz="0" w:space="0" w:color="auto"/>
            <w:bottom w:val="none" w:sz="0" w:space="0" w:color="auto"/>
            <w:right w:val="none" w:sz="0" w:space="0" w:color="auto"/>
          </w:divBdr>
        </w:div>
        <w:div w:id="1003163223">
          <w:marLeft w:val="0"/>
          <w:marRight w:val="0"/>
          <w:marTop w:val="0"/>
          <w:marBottom w:val="0"/>
          <w:divBdr>
            <w:top w:val="none" w:sz="0" w:space="0" w:color="auto"/>
            <w:left w:val="none" w:sz="0" w:space="0" w:color="auto"/>
            <w:bottom w:val="none" w:sz="0" w:space="0" w:color="auto"/>
            <w:right w:val="none" w:sz="0" w:space="0" w:color="auto"/>
          </w:divBdr>
        </w:div>
        <w:div w:id="1018654141">
          <w:marLeft w:val="0"/>
          <w:marRight w:val="0"/>
          <w:marTop w:val="0"/>
          <w:marBottom w:val="0"/>
          <w:divBdr>
            <w:top w:val="none" w:sz="0" w:space="0" w:color="auto"/>
            <w:left w:val="none" w:sz="0" w:space="0" w:color="auto"/>
            <w:bottom w:val="none" w:sz="0" w:space="0" w:color="auto"/>
            <w:right w:val="none" w:sz="0" w:space="0" w:color="auto"/>
          </w:divBdr>
        </w:div>
        <w:div w:id="1030953710">
          <w:marLeft w:val="0"/>
          <w:marRight w:val="0"/>
          <w:marTop w:val="0"/>
          <w:marBottom w:val="0"/>
          <w:divBdr>
            <w:top w:val="none" w:sz="0" w:space="0" w:color="auto"/>
            <w:left w:val="none" w:sz="0" w:space="0" w:color="auto"/>
            <w:bottom w:val="none" w:sz="0" w:space="0" w:color="auto"/>
            <w:right w:val="none" w:sz="0" w:space="0" w:color="auto"/>
          </w:divBdr>
        </w:div>
        <w:div w:id="1240746113">
          <w:marLeft w:val="0"/>
          <w:marRight w:val="0"/>
          <w:marTop w:val="0"/>
          <w:marBottom w:val="0"/>
          <w:divBdr>
            <w:top w:val="none" w:sz="0" w:space="0" w:color="auto"/>
            <w:left w:val="none" w:sz="0" w:space="0" w:color="auto"/>
            <w:bottom w:val="none" w:sz="0" w:space="0" w:color="auto"/>
            <w:right w:val="none" w:sz="0" w:space="0" w:color="auto"/>
          </w:divBdr>
        </w:div>
        <w:div w:id="1244224620">
          <w:marLeft w:val="0"/>
          <w:marRight w:val="0"/>
          <w:marTop w:val="0"/>
          <w:marBottom w:val="0"/>
          <w:divBdr>
            <w:top w:val="none" w:sz="0" w:space="0" w:color="auto"/>
            <w:left w:val="none" w:sz="0" w:space="0" w:color="auto"/>
            <w:bottom w:val="none" w:sz="0" w:space="0" w:color="auto"/>
            <w:right w:val="none" w:sz="0" w:space="0" w:color="auto"/>
          </w:divBdr>
        </w:div>
        <w:div w:id="1296254665">
          <w:marLeft w:val="0"/>
          <w:marRight w:val="0"/>
          <w:marTop w:val="0"/>
          <w:marBottom w:val="0"/>
          <w:divBdr>
            <w:top w:val="none" w:sz="0" w:space="0" w:color="auto"/>
            <w:left w:val="none" w:sz="0" w:space="0" w:color="auto"/>
            <w:bottom w:val="none" w:sz="0" w:space="0" w:color="auto"/>
            <w:right w:val="none" w:sz="0" w:space="0" w:color="auto"/>
          </w:divBdr>
        </w:div>
        <w:div w:id="1341351713">
          <w:marLeft w:val="0"/>
          <w:marRight w:val="0"/>
          <w:marTop w:val="0"/>
          <w:marBottom w:val="0"/>
          <w:divBdr>
            <w:top w:val="none" w:sz="0" w:space="0" w:color="auto"/>
            <w:left w:val="none" w:sz="0" w:space="0" w:color="auto"/>
            <w:bottom w:val="none" w:sz="0" w:space="0" w:color="auto"/>
            <w:right w:val="none" w:sz="0" w:space="0" w:color="auto"/>
          </w:divBdr>
        </w:div>
        <w:div w:id="1361853164">
          <w:marLeft w:val="0"/>
          <w:marRight w:val="0"/>
          <w:marTop w:val="0"/>
          <w:marBottom w:val="0"/>
          <w:divBdr>
            <w:top w:val="none" w:sz="0" w:space="0" w:color="auto"/>
            <w:left w:val="none" w:sz="0" w:space="0" w:color="auto"/>
            <w:bottom w:val="none" w:sz="0" w:space="0" w:color="auto"/>
            <w:right w:val="none" w:sz="0" w:space="0" w:color="auto"/>
          </w:divBdr>
        </w:div>
        <w:div w:id="1364819909">
          <w:marLeft w:val="0"/>
          <w:marRight w:val="0"/>
          <w:marTop w:val="0"/>
          <w:marBottom w:val="0"/>
          <w:divBdr>
            <w:top w:val="none" w:sz="0" w:space="0" w:color="auto"/>
            <w:left w:val="none" w:sz="0" w:space="0" w:color="auto"/>
            <w:bottom w:val="none" w:sz="0" w:space="0" w:color="auto"/>
            <w:right w:val="none" w:sz="0" w:space="0" w:color="auto"/>
          </w:divBdr>
        </w:div>
        <w:div w:id="1396583057">
          <w:marLeft w:val="0"/>
          <w:marRight w:val="0"/>
          <w:marTop w:val="0"/>
          <w:marBottom w:val="0"/>
          <w:divBdr>
            <w:top w:val="none" w:sz="0" w:space="0" w:color="auto"/>
            <w:left w:val="none" w:sz="0" w:space="0" w:color="auto"/>
            <w:bottom w:val="none" w:sz="0" w:space="0" w:color="auto"/>
            <w:right w:val="none" w:sz="0" w:space="0" w:color="auto"/>
          </w:divBdr>
        </w:div>
        <w:div w:id="1458984823">
          <w:marLeft w:val="0"/>
          <w:marRight w:val="0"/>
          <w:marTop w:val="0"/>
          <w:marBottom w:val="0"/>
          <w:divBdr>
            <w:top w:val="none" w:sz="0" w:space="0" w:color="auto"/>
            <w:left w:val="none" w:sz="0" w:space="0" w:color="auto"/>
            <w:bottom w:val="none" w:sz="0" w:space="0" w:color="auto"/>
            <w:right w:val="none" w:sz="0" w:space="0" w:color="auto"/>
          </w:divBdr>
        </w:div>
        <w:div w:id="1671519403">
          <w:marLeft w:val="0"/>
          <w:marRight w:val="0"/>
          <w:marTop w:val="0"/>
          <w:marBottom w:val="0"/>
          <w:divBdr>
            <w:top w:val="none" w:sz="0" w:space="0" w:color="auto"/>
            <w:left w:val="none" w:sz="0" w:space="0" w:color="auto"/>
            <w:bottom w:val="none" w:sz="0" w:space="0" w:color="auto"/>
            <w:right w:val="none" w:sz="0" w:space="0" w:color="auto"/>
          </w:divBdr>
        </w:div>
        <w:div w:id="1757437510">
          <w:marLeft w:val="0"/>
          <w:marRight w:val="0"/>
          <w:marTop w:val="0"/>
          <w:marBottom w:val="0"/>
          <w:divBdr>
            <w:top w:val="none" w:sz="0" w:space="0" w:color="auto"/>
            <w:left w:val="none" w:sz="0" w:space="0" w:color="auto"/>
            <w:bottom w:val="none" w:sz="0" w:space="0" w:color="auto"/>
            <w:right w:val="none" w:sz="0" w:space="0" w:color="auto"/>
          </w:divBdr>
        </w:div>
        <w:div w:id="1848640314">
          <w:marLeft w:val="0"/>
          <w:marRight w:val="0"/>
          <w:marTop w:val="0"/>
          <w:marBottom w:val="0"/>
          <w:divBdr>
            <w:top w:val="none" w:sz="0" w:space="0" w:color="auto"/>
            <w:left w:val="none" w:sz="0" w:space="0" w:color="auto"/>
            <w:bottom w:val="none" w:sz="0" w:space="0" w:color="auto"/>
            <w:right w:val="none" w:sz="0" w:space="0" w:color="auto"/>
          </w:divBdr>
        </w:div>
        <w:div w:id="2019649290">
          <w:marLeft w:val="0"/>
          <w:marRight w:val="0"/>
          <w:marTop w:val="0"/>
          <w:marBottom w:val="0"/>
          <w:divBdr>
            <w:top w:val="none" w:sz="0" w:space="0" w:color="auto"/>
            <w:left w:val="none" w:sz="0" w:space="0" w:color="auto"/>
            <w:bottom w:val="none" w:sz="0" w:space="0" w:color="auto"/>
            <w:right w:val="none" w:sz="0" w:space="0" w:color="auto"/>
          </w:divBdr>
        </w:div>
        <w:div w:id="2070880441">
          <w:marLeft w:val="0"/>
          <w:marRight w:val="0"/>
          <w:marTop w:val="0"/>
          <w:marBottom w:val="0"/>
          <w:divBdr>
            <w:top w:val="none" w:sz="0" w:space="0" w:color="auto"/>
            <w:left w:val="none" w:sz="0" w:space="0" w:color="auto"/>
            <w:bottom w:val="none" w:sz="0" w:space="0" w:color="auto"/>
            <w:right w:val="none" w:sz="0" w:space="0" w:color="auto"/>
          </w:divBdr>
        </w:div>
        <w:div w:id="2107532085">
          <w:marLeft w:val="0"/>
          <w:marRight w:val="0"/>
          <w:marTop w:val="0"/>
          <w:marBottom w:val="0"/>
          <w:divBdr>
            <w:top w:val="none" w:sz="0" w:space="0" w:color="auto"/>
            <w:left w:val="none" w:sz="0" w:space="0" w:color="auto"/>
            <w:bottom w:val="none" w:sz="0" w:space="0" w:color="auto"/>
            <w:right w:val="none" w:sz="0" w:space="0" w:color="auto"/>
          </w:divBdr>
        </w:div>
      </w:divsChild>
    </w:div>
    <w:div w:id="737675012">
      <w:bodyDiv w:val="1"/>
      <w:marLeft w:val="0"/>
      <w:marRight w:val="0"/>
      <w:marTop w:val="0"/>
      <w:marBottom w:val="0"/>
      <w:divBdr>
        <w:top w:val="none" w:sz="0" w:space="0" w:color="auto"/>
        <w:left w:val="none" w:sz="0" w:space="0" w:color="auto"/>
        <w:bottom w:val="none" w:sz="0" w:space="0" w:color="auto"/>
        <w:right w:val="none" w:sz="0" w:space="0" w:color="auto"/>
      </w:divBdr>
      <w:divsChild>
        <w:div w:id="29571144">
          <w:marLeft w:val="0"/>
          <w:marRight w:val="0"/>
          <w:marTop w:val="0"/>
          <w:marBottom w:val="0"/>
          <w:divBdr>
            <w:top w:val="none" w:sz="0" w:space="0" w:color="auto"/>
            <w:left w:val="none" w:sz="0" w:space="0" w:color="auto"/>
            <w:bottom w:val="none" w:sz="0" w:space="0" w:color="auto"/>
            <w:right w:val="none" w:sz="0" w:space="0" w:color="auto"/>
          </w:divBdr>
        </w:div>
        <w:div w:id="150558340">
          <w:marLeft w:val="0"/>
          <w:marRight w:val="0"/>
          <w:marTop w:val="0"/>
          <w:marBottom w:val="0"/>
          <w:divBdr>
            <w:top w:val="none" w:sz="0" w:space="0" w:color="auto"/>
            <w:left w:val="none" w:sz="0" w:space="0" w:color="auto"/>
            <w:bottom w:val="none" w:sz="0" w:space="0" w:color="auto"/>
            <w:right w:val="none" w:sz="0" w:space="0" w:color="auto"/>
          </w:divBdr>
        </w:div>
        <w:div w:id="641349215">
          <w:marLeft w:val="0"/>
          <w:marRight w:val="0"/>
          <w:marTop w:val="0"/>
          <w:marBottom w:val="0"/>
          <w:divBdr>
            <w:top w:val="none" w:sz="0" w:space="0" w:color="auto"/>
            <w:left w:val="none" w:sz="0" w:space="0" w:color="auto"/>
            <w:bottom w:val="none" w:sz="0" w:space="0" w:color="auto"/>
            <w:right w:val="none" w:sz="0" w:space="0" w:color="auto"/>
          </w:divBdr>
        </w:div>
        <w:div w:id="701252398">
          <w:marLeft w:val="0"/>
          <w:marRight w:val="0"/>
          <w:marTop w:val="0"/>
          <w:marBottom w:val="0"/>
          <w:divBdr>
            <w:top w:val="none" w:sz="0" w:space="0" w:color="auto"/>
            <w:left w:val="none" w:sz="0" w:space="0" w:color="auto"/>
            <w:bottom w:val="none" w:sz="0" w:space="0" w:color="auto"/>
            <w:right w:val="none" w:sz="0" w:space="0" w:color="auto"/>
          </w:divBdr>
        </w:div>
        <w:div w:id="1696997029">
          <w:marLeft w:val="0"/>
          <w:marRight w:val="0"/>
          <w:marTop w:val="0"/>
          <w:marBottom w:val="0"/>
          <w:divBdr>
            <w:top w:val="none" w:sz="0" w:space="0" w:color="auto"/>
            <w:left w:val="none" w:sz="0" w:space="0" w:color="auto"/>
            <w:bottom w:val="none" w:sz="0" w:space="0" w:color="auto"/>
            <w:right w:val="none" w:sz="0" w:space="0" w:color="auto"/>
          </w:divBdr>
        </w:div>
        <w:div w:id="1756778768">
          <w:marLeft w:val="0"/>
          <w:marRight w:val="0"/>
          <w:marTop w:val="0"/>
          <w:marBottom w:val="0"/>
          <w:divBdr>
            <w:top w:val="none" w:sz="0" w:space="0" w:color="auto"/>
            <w:left w:val="none" w:sz="0" w:space="0" w:color="auto"/>
            <w:bottom w:val="none" w:sz="0" w:space="0" w:color="auto"/>
            <w:right w:val="none" w:sz="0" w:space="0" w:color="auto"/>
          </w:divBdr>
        </w:div>
        <w:div w:id="2000495729">
          <w:marLeft w:val="0"/>
          <w:marRight w:val="0"/>
          <w:marTop w:val="0"/>
          <w:marBottom w:val="0"/>
          <w:divBdr>
            <w:top w:val="none" w:sz="0" w:space="0" w:color="auto"/>
            <w:left w:val="none" w:sz="0" w:space="0" w:color="auto"/>
            <w:bottom w:val="none" w:sz="0" w:space="0" w:color="auto"/>
            <w:right w:val="none" w:sz="0" w:space="0" w:color="auto"/>
          </w:divBdr>
        </w:div>
        <w:div w:id="2092114215">
          <w:marLeft w:val="0"/>
          <w:marRight w:val="0"/>
          <w:marTop w:val="0"/>
          <w:marBottom w:val="0"/>
          <w:divBdr>
            <w:top w:val="none" w:sz="0" w:space="0" w:color="auto"/>
            <w:left w:val="none" w:sz="0" w:space="0" w:color="auto"/>
            <w:bottom w:val="none" w:sz="0" w:space="0" w:color="auto"/>
            <w:right w:val="none" w:sz="0" w:space="0" w:color="auto"/>
          </w:divBdr>
        </w:div>
      </w:divsChild>
    </w:div>
    <w:div w:id="739325684">
      <w:bodyDiv w:val="1"/>
      <w:marLeft w:val="0"/>
      <w:marRight w:val="0"/>
      <w:marTop w:val="0"/>
      <w:marBottom w:val="0"/>
      <w:divBdr>
        <w:top w:val="none" w:sz="0" w:space="0" w:color="auto"/>
        <w:left w:val="none" w:sz="0" w:space="0" w:color="auto"/>
        <w:bottom w:val="none" w:sz="0" w:space="0" w:color="auto"/>
        <w:right w:val="none" w:sz="0" w:space="0" w:color="auto"/>
      </w:divBdr>
    </w:div>
    <w:div w:id="743530408">
      <w:bodyDiv w:val="1"/>
      <w:marLeft w:val="0"/>
      <w:marRight w:val="0"/>
      <w:marTop w:val="0"/>
      <w:marBottom w:val="0"/>
      <w:divBdr>
        <w:top w:val="none" w:sz="0" w:space="0" w:color="auto"/>
        <w:left w:val="none" w:sz="0" w:space="0" w:color="auto"/>
        <w:bottom w:val="none" w:sz="0" w:space="0" w:color="auto"/>
        <w:right w:val="none" w:sz="0" w:space="0" w:color="auto"/>
      </w:divBdr>
    </w:div>
    <w:div w:id="743993092">
      <w:bodyDiv w:val="1"/>
      <w:marLeft w:val="0"/>
      <w:marRight w:val="0"/>
      <w:marTop w:val="0"/>
      <w:marBottom w:val="0"/>
      <w:divBdr>
        <w:top w:val="none" w:sz="0" w:space="0" w:color="auto"/>
        <w:left w:val="none" w:sz="0" w:space="0" w:color="auto"/>
        <w:bottom w:val="none" w:sz="0" w:space="0" w:color="auto"/>
        <w:right w:val="none" w:sz="0" w:space="0" w:color="auto"/>
      </w:divBdr>
    </w:div>
    <w:div w:id="744643709">
      <w:bodyDiv w:val="1"/>
      <w:marLeft w:val="0"/>
      <w:marRight w:val="0"/>
      <w:marTop w:val="0"/>
      <w:marBottom w:val="0"/>
      <w:divBdr>
        <w:top w:val="none" w:sz="0" w:space="0" w:color="auto"/>
        <w:left w:val="none" w:sz="0" w:space="0" w:color="auto"/>
        <w:bottom w:val="none" w:sz="0" w:space="0" w:color="auto"/>
        <w:right w:val="none" w:sz="0" w:space="0" w:color="auto"/>
      </w:divBdr>
      <w:divsChild>
        <w:div w:id="641271720">
          <w:marLeft w:val="0"/>
          <w:marRight w:val="0"/>
          <w:marTop w:val="0"/>
          <w:marBottom w:val="0"/>
          <w:divBdr>
            <w:top w:val="none" w:sz="0" w:space="0" w:color="auto"/>
            <w:left w:val="none" w:sz="0" w:space="0" w:color="auto"/>
            <w:bottom w:val="none" w:sz="0" w:space="0" w:color="auto"/>
            <w:right w:val="none" w:sz="0" w:space="0" w:color="auto"/>
          </w:divBdr>
        </w:div>
      </w:divsChild>
    </w:div>
    <w:div w:id="749080280">
      <w:bodyDiv w:val="1"/>
      <w:marLeft w:val="0"/>
      <w:marRight w:val="0"/>
      <w:marTop w:val="0"/>
      <w:marBottom w:val="0"/>
      <w:divBdr>
        <w:top w:val="none" w:sz="0" w:space="0" w:color="auto"/>
        <w:left w:val="none" w:sz="0" w:space="0" w:color="auto"/>
        <w:bottom w:val="none" w:sz="0" w:space="0" w:color="auto"/>
        <w:right w:val="none" w:sz="0" w:space="0" w:color="auto"/>
      </w:divBdr>
      <w:divsChild>
        <w:div w:id="121962667">
          <w:marLeft w:val="0"/>
          <w:marRight w:val="0"/>
          <w:marTop w:val="0"/>
          <w:marBottom w:val="0"/>
          <w:divBdr>
            <w:top w:val="none" w:sz="0" w:space="0" w:color="auto"/>
            <w:left w:val="none" w:sz="0" w:space="0" w:color="auto"/>
            <w:bottom w:val="none" w:sz="0" w:space="0" w:color="auto"/>
            <w:right w:val="none" w:sz="0" w:space="0" w:color="auto"/>
          </w:divBdr>
        </w:div>
      </w:divsChild>
    </w:div>
    <w:div w:id="753740333">
      <w:bodyDiv w:val="1"/>
      <w:marLeft w:val="0"/>
      <w:marRight w:val="0"/>
      <w:marTop w:val="0"/>
      <w:marBottom w:val="0"/>
      <w:divBdr>
        <w:top w:val="none" w:sz="0" w:space="0" w:color="auto"/>
        <w:left w:val="none" w:sz="0" w:space="0" w:color="auto"/>
        <w:bottom w:val="none" w:sz="0" w:space="0" w:color="auto"/>
        <w:right w:val="none" w:sz="0" w:space="0" w:color="auto"/>
      </w:divBdr>
      <w:divsChild>
        <w:div w:id="1171915400">
          <w:marLeft w:val="0"/>
          <w:marRight w:val="0"/>
          <w:marTop w:val="0"/>
          <w:marBottom w:val="0"/>
          <w:divBdr>
            <w:top w:val="none" w:sz="0" w:space="0" w:color="auto"/>
            <w:left w:val="none" w:sz="0" w:space="0" w:color="auto"/>
            <w:bottom w:val="none" w:sz="0" w:space="0" w:color="auto"/>
            <w:right w:val="none" w:sz="0" w:space="0" w:color="auto"/>
          </w:divBdr>
        </w:div>
      </w:divsChild>
    </w:div>
    <w:div w:id="754548010">
      <w:bodyDiv w:val="1"/>
      <w:marLeft w:val="0"/>
      <w:marRight w:val="0"/>
      <w:marTop w:val="0"/>
      <w:marBottom w:val="0"/>
      <w:divBdr>
        <w:top w:val="none" w:sz="0" w:space="0" w:color="auto"/>
        <w:left w:val="none" w:sz="0" w:space="0" w:color="auto"/>
        <w:bottom w:val="none" w:sz="0" w:space="0" w:color="auto"/>
        <w:right w:val="none" w:sz="0" w:space="0" w:color="auto"/>
      </w:divBdr>
    </w:div>
    <w:div w:id="766656447">
      <w:bodyDiv w:val="1"/>
      <w:marLeft w:val="0"/>
      <w:marRight w:val="0"/>
      <w:marTop w:val="0"/>
      <w:marBottom w:val="0"/>
      <w:divBdr>
        <w:top w:val="none" w:sz="0" w:space="0" w:color="auto"/>
        <w:left w:val="none" w:sz="0" w:space="0" w:color="auto"/>
        <w:bottom w:val="none" w:sz="0" w:space="0" w:color="auto"/>
        <w:right w:val="none" w:sz="0" w:space="0" w:color="auto"/>
      </w:divBdr>
    </w:div>
    <w:div w:id="770392140">
      <w:bodyDiv w:val="1"/>
      <w:marLeft w:val="0"/>
      <w:marRight w:val="0"/>
      <w:marTop w:val="0"/>
      <w:marBottom w:val="0"/>
      <w:divBdr>
        <w:top w:val="none" w:sz="0" w:space="0" w:color="auto"/>
        <w:left w:val="none" w:sz="0" w:space="0" w:color="auto"/>
        <w:bottom w:val="none" w:sz="0" w:space="0" w:color="auto"/>
        <w:right w:val="none" w:sz="0" w:space="0" w:color="auto"/>
      </w:divBdr>
    </w:div>
    <w:div w:id="774835679">
      <w:bodyDiv w:val="1"/>
      <w:marLeft w:val="0"/>
      <w:marRight w:val="0"/>
      <w:marTop w:val="0"/>
      <w:marBottom w:val="0"/>
      <w:divBdr>
        <w:top w:val="none" w:sz="0" w:space="0" w:color="auto"/>
        <w:left w:val="none" w:sz="0" w:space="0" w:color="auto"/>
        <w:bottom w:val="none" w:sz="0" w:space="0" w:color="auto"/>
        <w:right w:val="none" w:sz="0" w:space="0" w:color="auto"/>
      </w:divBdr>
      <w:divsChild>
        <w:div w:id="1369574749">
          <w:marLeft w:val="0"/>
          <w:marRight w:val="0"/>
          <w:marTop w:val="0"/>
          <w:marBottom w:val="0"/>
          <w:divBdr>
            <w:top w:val="none" w:sz="0" w:space="0" w:color="auto"/>
            <w:left w:val="none" w:sz="0" w:space="0" w:color="auto"/>
            <w:bottom w:val="none" w:sz="0" w:space="0" w:color="auto"/>
            <w:right w:val="none" w:sz="0" w:space="0" w:color="auto"/>
          </w:divBdr>
          <w:divsChild>
            <w:div w:id="19206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5658">
      <w:bodyDiv w:val="1"/>
      <w:marLeft w:val="0"/>
      <w:marRight w:val="0"/>
      <w:marTop w:val="0"/>
      <w:marBottom w:val="0"/>
      <w:divBdr>
        <w:top w:val="none" w:sz="0" w:space="0" w:color="auto"/>
        <w:left w:val="none" w:sz="0" w:space="0" w:color="auto"/>
        <w:bottom w:val="none" w:sz="0" w:space="0" w:color="auto"/>
        <w:right w:val="none" w:sz="0" w:space="0" w:color="auto"/>
      </w:divBdr>
    </w:div>
    <w:div w:id="781076293">
      <w:bodyDiv w:val="1"/>
      <w:marLeft w:val="0"/>
      <w:marRight w:val="0"/>
      <w:marTop w:val="0"/>
      <w:marBottom w:val="0"/>
      <w:divBdr>
        <w:top w:val="none" w:sz="0" w:space="0" w:color="auto"/>
        <w:left w:val="none" w:sz="0" w:space="0" w:color="auto"/>
        <w:bottom w:val="none" w:sz="0" w:space="0" w:color="auto"/>
        <w:right w:val="none" w:sz="0" w:space="0" w:color="auto"/>
      </w:divBdr>
    </w:div>
    <w:div w:id="785083392">
      <w:bodyDiv w:val="1"/>
      <w:marLeft w:val="0"/>
      <w:marRight w:val="0"/>
      <w:marTop w:val="0"/>
      <w:marBottom w:val="0"/>
      <w:divBdr>
        <w:top w:val="none" w:sz="0" w:space="0" w:color="auto"/>
        <w:left w:val="none" w:sz="0" w:space="0" w:color="auto"/>
        <w:bottom w:val="none" w:sz="0" w:space="0" w:color="auto"/>
        <w:right w:val="none" w:sz="0" w:space="0" w:color="auto"/>
      </w:divBdr>
      <w:divsChild>
        <w:div w:id="1311255310">
          <w:marLeft w:val="0"/>
          <w:marRight w:val="0"/>
          <w:marTop w:val="0"/>
          <w:marBottom w:val="0"/>
          <w:divBdr>
            <w:top w:val="none" w:sz="0" w:space="0" w:color="auto"/>
            <w:left w:val="none" w:sz="0" w:space="0" w:color="auto"/>
            <w:bottom w:val="none" w:sz="0" w:space="0" w:color="auto"/>
            <w:right w:val="none" w:sz="0" w:space="0" w:color="auto"/>
          </w:divBdr>
        </w:div>
      </w:divsChild>
    </w:div>
    <w:div w:id="785126283">
      <w:bodyDiv w:val="1"/>
      <w:marLeft w:val="0"/>
      <w:marRight w:val="0"/>
      <w:marTop w:val="0"/>
      <w:marBottom w:val="0"/>
      <w:divBdr>
        <w:top w:val="none" w:sz="0" w:space="0" w:color="auto"/>
        <w:left w:val="none" w:sz="0" w:space="0" w:color="auto"/>
        <w:bottom w:val="none" w:sz="0" w:space="0" w:color="auto"/>
        <w:right w:val="none" w:sz="0" w:space="0" w:color="auto"/>
      </w:divBdr>
      <w:divsChild>
        <w:div w:id="470367372">
          <w:marLeft w:val="0"/>
          <w:marRight w:val="0"/>
          <w:marTop w:val="0"/>
          <w:marBottom w:val="0"/>
          <w:divBdr>
            <w:top w:val="none" w:sz="0" w:space="0" w:color="auto"/>
            <w:left w:val="none" w:sz="0" w:space="0" w:color="auto"/>
            <w:bottom w:val="none" w:sz="0" w:space="0" w:color="auto"/>
            <w:right w:val="none" w:sz="0" w:space="0" w:color="auto"/>
          </w:divBdr>
        </w:div>
        <w:div w:id="1226183130">
          <w:marLeft w:val="0"/>
          <w:marRight w:val="0"/>
          <w:marTop w:val="0"/>
          <w:marBottom w:val="0"/>
          <w:divBdr>
            <w:top w:val="none" w:sz="0" w:space="0" w:color="auto"/>
            <w:left w:val="none" w:sz="0" w:space="0" w:color="auto"/>
            <w:bottom w:val="none" w:sz="0" w:space="0" w:color="auto"/>
            <w:right w:val="none" w:sz="0" w:space="0" w:color="auto"/>
          </w:divBdr>
        </w:div>
        <w:div w:id="1855418808">
          <w:marLeft w:val="0"/>
          <w:marRight w:val="0"/>
          <w:marTop w:val="0"/>
          <w:marBottom w:val="0"/>
          <w:divBdr>
            <w:top w:val="none" w:sz="0" w:space="0" w:color="auto"/>
            <w:left w:val="none" w:sz="0" w:space="0" w:color="auto"/>
            <w:bottom w:val="none" w:sz="0" w:space="0" w:color="auto"/>
            <w:right w:val="none" w:sz="0" w:space="0" w:color="auto"/>
          </w:divBdr>
        </w:div>
        <w:div w:id="1311908954">
          <w:marLeft w:val="0"/>
          <w:marRight w:val="0"/>
          <w:marTop w:val="0"/>
          <w:marBottom w:val="0"/>
          <w:divBdr>
            <w:top w:val="none" w:sz="0" w:space="0" w:color="auto"/>
            <w:left w:val="none" w:sz="0" w:space="0" w:color="auto"/>
            <w:bottom w:val="none" w:sz="0" w:space="0" w:color="auto"/>
            <w:right w:val="none" w:sz="0" w:space="0" w:color="auto"/>
          </w:divBdr>
        </w:div>
      </w:divsChild>
    </w:div>
    <w:div w:id="785347595">
      <w:bodyDiv w:val="1"/>
      <w:marLeft w:val="0"/>
      <w:marRight w:val="0"/>
      <w:marTop w:val="0"/>
      <w:marBottom w:val="0"/>
      <w:divBdr>
        <w:top w:val="none" w:sz="0" w:space="0" w:color="auto"/>
        <w:left w:val="none" w:sz="0" w:space="0" w:color="auto"/>
        <w:bottom w:val="none" w:sz="0" w:space="0" w:color="auto"/>
        <w:right w:val="none" w:sz="0" w:space="0" w:color="auto"/>
      </w:divBdr>
    </w:div>
    <w:div w:id="789474150">
      <w:bodyDiv w:val="1"/>
      <w:marLeft w:val="0"/>
      <w:marRight w:val="0"/>
      <w:marTop w:val="0"/>
      <w:marBottom w:val="0"/>
      <w:divBdr>
        <w:top w:val="none" w:sz="0" w:space="0" w:color="auto"/>
        <w:left w:val="none" w:sz="0" w:space="0" w:color="auto"/>
        <w:bottom w:val="none" w:sz="0" w:space="0" w:color="auto"/>
        <w:right w:val="none" w:sz="0" w:space="0" w:color="auto"/>
      </w:divBdr>
    </w:div>
    <w:div w:id="795218557">
      <w:bodyDiv w:val="1"/>
      <w:marLeft w:val="0"/>
      <w:marRight w:val="0"/>
      <w:marTop w:val="0"/>
      <w:marBottom w:val="0"/>
      <w:divBdr>
        <w:top w:val="none" w:sz="0" w:space="0" w:color="auto"/>
        <w:left w:val="none" w:sz="0" w:space="0" w:color="auto"/>
        <w:bottom w:val="none" w:sz="0" w:space="0" w:color="auto"/>
        <w:right w:val="none" w:sz="0" w:space="0" w:color="auto"/>
      </w:divBdr>
      <w:divsChild>
        <w:div w:id="888108341">
          <w:marLeft w:val="0"/>
          <w:marRight w:val="0"/>
          <w:marTop w:val="0"/>
          <w:marBottom w:val="0"/>
          <w:divBdr>
            <w:top w:val="none" w:sz="0" w:space="0" w:color="auto"/>
            <w:left w:val="none" w:sz="0" w:space="0" w:color="auto"/>
            <w:bottom w:val="none" w:sz="0" w:space="0" w:color="auto"/>
            <w:right w:val="none" w:sz="0" w:space="0" w:color="auto"/>
          </w:divBdr>
          <w:divsChild>
            <w:div w:id="1436246507">
              <w:marLeft w:val="0"/>
              <w:marRight w:val="0"/>
              <w:marTop w:val="0"/>
              <w:marBottom w:val="0"/>
              <w:divBdr>
                <w:top w:val="none" w:sz="0" w:space="0" w:color="auto"/>
                <w:left w:val="none" w:sz="0" w:space="0" w:color="auto"/>
                <w:bottom w:val="none" w:sz="0" w:space="0" w:color="auto"/>
                <w:right w:val="none" w:sz="0" w:space="0" w:color="auto"/>
              </w:divBdr>
            </w:div>
          </w:divsChild>
        </w:div>
        <w:div w:id="1712725412">
          <w:marLeft w:val="0"/>
          <w:marRight w:val="0"/>
          <w:marTop w:val="0"/>
          <w:marBottom w:val="0"/>
          <w:divBdr>
            <w:top w:val="none" w:sz="0" w:space="0" w:color="auto"/>
            <w:left w:val="none" w:sz="0" w:space="0" w:color="auto"/>
            <w:bottom w:val="none" w:sz="0" w:space="0" w:color="auto"/>
            <w:right w:val="none" w:sz="0" w:space="0" w:color="auto"/>
          </w:divBdr>
        </w:div>
      </w:divsChild>
    </w:div>
    <w:div w:id="795680676">
      <w:bodyDiv w:val="1"/>
      <w:marLeft w:val="0"/>
      <w:marRight w:val="0"/>
      <w:marTop w:val="0"/>
      <w:marBottom w:val="0"/>
      <w:divBdr>
        <w:top w:val="none" w:sz="0" w:space="0" w:color="auto"/>
        <w:left w:val="none" w:sz="0" w:space="0" w:color="auto"/>
        <w:bottom w:val="none" w:sz="0" w:space="0" w:color="auto"/>
        <w:right w:val="none" w:sz="0" w:space="0" w:color="auto"/>
      </w:divBdr>
    </w:div>
    <w:div w:id="798186088">
      <w:bodyDiv w:val="1"/>
      <w:marLeft w:val="0"/>
      <w:marRight w:val="0"/>
      <w:marTop w:val="0"/>
      <w:marBottom w:val="0"/>
      <w:divBdr>
        <w:top w:val="none" w:sz="0" w:space="0" w:color="auto"/>
        <w:left w:val="none" w:sz="0" w:space="0" w:color="auto"/>
        <w:bottom w:val="none" w:sz="0" w:space="0" w:color="auto"/>
        <w:right w:val="none" w:sz="0" w:space="0" w:color="auto"/>
      </w:divBdr>
    </w:div>
    <w:div w:id="801921452">
      <w:bodyDiv w:val="1"/>
      <w:marLeft w:val="0"/>
      <w:marRight w:val="0"/>
      <w:marTop w:val="0"/>
      <w:marBottom w:val="0"/>
      <w:divBdr>
        <w:top w:val="none" w:sz="0" w:space="0" w:color="auto"/>
        <w:left w:val="none" w:sz="0" w:space="0" w:color="auto"/>
        <w:bottom w:val="none" w:sz="0" w:space="0" w:color="auto"/>
        <w:right w:val="none" w:sz="0" w:space="0" w:color="auto"/>
      </w:divBdr>
    </w:div>
    <w:div w:id="806703518">
      <w:bodyDiv w:val="1"/>
      <w:marLeft w:val="0"/>
      <w:marRight w:val="0"/>
      <w:marTop w:val="0"/>
      <w:marBottom w:val="0"/>
      <w:divBdr>
        <w:top w:val="none" w:sz="0" w:space="0" w:color="auto"/>
        <w:left w:val="none" w:sz="0" w:space="0" w:color="auto"/>
        <w:bottom w:val="none" w:sz="0" w:space="0" w:color="auto"/>
        <w:right w:val="none" w:sz="0" w:space="0" w:color="auto"/>
      </w:divBdr>
    </w:div>
    <w:div w:id="811482130">
      <w:bodyDiv w:val="1"/>
      <w:marLeft w:val="0"/>
      <w:marRight w:val="0"/>
      <w:marTop w:val="0"/>
      <w:marBottom w:val="0"/>
      <w:divBdr>
        <w:top w:val="none" w:sz="0" w:space="0" w:color="auto"/>
        <w:left w:val="none" w:sz="0" w:space="0" w:color="auto"/>
        <w:bottom w:val="none" w:sz="0" w:space="0" w:color="auto"/>
        <w:right w:val="none" w:sz="0" w:space="0" w:color="auto"/>
      </w:divBdr>
      <w:divsChild>
        <w:div w:id="2139175493">
          <w:marLeft w:val="0"/>
          <w:marRight w:val="0"/>
          <w:marTop w:val="0"/>
          <w:marBottom w:val="0"/>
          <w:divBdr>
            <w:top w:val="none" w:sz="0" w:space="0" w:color="auto"/>
            <w:left w:val="none" w:sz="0" w:space="0" w:color="auto"/>
            <w:bottom w:val="none" w:sz="0" w:space="0" w:color="auto"/>
            <w:right w:val="none" w:sz="0" w:space="0" w:color="auto"/>
          </w:divBdr>
        </w:div>
      </w:divsChild>
    </w:div>
    <w:div w:id="812716777">
      <w:bodyDiv w:val="1"/>
      <w:marLeft w:val="0"/>
      <w:marRight w:val="0"/>
      <w:marTop w:val="0"/>
      <w:marBottom w:val="0"/>
      <w:divBdr>
        <w:top w:val="none" w:sz="0" w:space="0" w:color="auto"/>
        <w:left w:val="none" w:sz="0" w:space="0" w:color="auto"/>
        <w:bottom w:val="none" w:sz="0" w:space="0" w:color="auto"/>
        <w:right w:val="none" w:sz="0" w:space="0" w:color="auto"/>
      </w:divBdr>
    </w:div>
    <w:div w:id="821196679">
      <w:bodyDiv w:val="1"/>
      <w:marLeft w:val="0"/>
      <w:marRight w:val="0"/>
      <w:marTop w:val="0"/>
      <w:marBottom w:val="0"/>
      <w:divBdr>
        <w:top w:val="none" w:sz="0" w:space="0" w:color="auto"/>
        <w:left w:val="none" w:sz="0" w:space="0" w:color="auto"/>
        <w:bottom w:val="none" w:sz="0" w:space="0" w:color="auto"/>
        <w:right w:val="none" w:sz="0" w:space="0" w:color="auto"/>
      </w:divBdr>
    </w:div>
    <w:div w:id="827554245">
      <w:bodyDiv w:val="1"/>
      <w:marLeft w:val="0"/>
      <w:marRight w:val="0"/>
      <w:marTop w:val="0"/>
      <w:marBottom w:val="0"/>
      <w:divBdr>
        <w:top w:val="none" w:sz="0" w:space="0" w:color="auto"/>
        <w:left w:val="none" w:sz="0" w:space="0" w:color="auto"/>
        <w:bottom w:val="none" w:sz="0" w:space="0" w:color="auto"/>
        <w:right w:val="none" w:sz="0" w:space="0" w:color="auto"/>
      </w:divBdr>
      <w:divsChild>
        <w:div w:id="217136180">
          <w:marLeft w:val="0"/>
          <w:marRight w:val="0"/>
          <w:marTop w:val="0"/>
          <w:marBottom w:val="0"/>
          <w:divBdr>
            <w:top w:val="none" w:sz="0" w:space="0" w:color="auto"/>
            <w:left w:val="none" w:sz="0" w:space="0" w:color="auto"/>
            <w:bottom w:val="none" w:sz="0" w:space="0" w:color="auto"/>
            <w:right w:val="none" w:sz="0" w:space="0" w:color="auto"/>
          </w:divBdr>
        </w:div>
        <w:div w:id="2001152826">
          <w:marLeft w:val="0"/>
          <w:marRight w:val="0"/>
          <w:marTop w:val="0"/>
          <w:marBottom w:val="0"/>
          <w:divBdr>
            <w:top w:val="none" w:sz="0" w:space="0" w:color="auto"/>
            <w:left w:val="none" w:sz="0" w:space="0" w:color="auto"/>
            <w:bottom w:val="none" w:sz="0" w:space="0" w:color="auto"/>
            <w:right w:val="none" w:sz="0" w:space="0" w:color="auto"/>
          </w:divBdr>
        </w:div>
      </w:divsChild>
    </w:div>
    <w:div w:id="831070095">
      <w:bodyDiv w:val="1"/>
      <w:marLeft w:val="0"/>
      <w:marRight w:val="0"/>
      <w:marTop w:val="0"/>
      <w:marBottom w:val="0"/>
      <w:divBdr>
        <w:top w:val="none" w:sz="0" w:space="0" w:color="auto"/>
        <w:left w:val="none" w:sz="0" w:space="0" w:color="auto"/>
        <w:bottom w:val="none" w:sz="0" w:space="0" w:color="auto"/>
        <w:right w:val="none" w:sz="0" w:space="0" w:color="auto"/>
      </w:divBdr>
      <w:divsChild>
        <w:div w:id="1786146783">
          <w:marLeft w:val="0"/>
          <w:marRight w:val="0"/>
          <w:marTop w:val="0"/>
          <w:marBottom w:val="0"/>
          <w:divBdr>
            <w:top w:val="none" w:sz="0" w:space="0" w:color="auto"/>
            <w:left w:val="none" w:sz="0" w:space="0" w:color="auto"/>
            <w:bottom w:val="none" w:sz="0" w:space="0" w:color="auto"/>
            <w:right w:val="none" w:sz="0" w:space="0" w:color="auto"/>
          </w:divBdr>
        </w:div>
      </w:divsChild>
    </w:div>
    <w:div w:id="831868075">
      <w:bodyDiv w:val="1"/>
      <w:marLeft w:val="0"/>
      <w:marRight w:val="0"/>
      <w:marTop w:val="0"/>
      <w:marBottom w:val="0"/>
      <w:divBdr>
        <w:top w:val="none" w:sz="0" w:space="0" w:color="auto"/>
        <w:left w:val="none" w:sz="0" w:space="0" w:color="auto"/>
        <w:bottom w:val="none" w:sz="0" w:space="0" w:color="auto"/>
        <w:right w:val="none" w:sz="0" w:space="0" w:color="auto"/>
      </w:divBdr>
    </w:div>
    <w:div w:id="832179439">
      <w:bodyDiv w:val="1"/>
      <w:marLeft w:val="0"/>
      <w:marRight w:val="0"/>
      <w:marTop w:val="0"/>
      <w:marBottom w:val="0"/>
      <w:divBdr>
        <w:top w:val="none" w:sz="0" w:space="0" w:color="auto"/>
        <w:left w:val="none" w:sz="0" w:space="0" w:color="auto"/>
        <w:bottom w:val="none" w:sz="0" w:space="0" w:color="auto"/>
        <w:right w:val="none" w:sz="0" w:space="0" w:color="auto"/>
      </w:divBdr>
      <w:divsChild>
        <w:div w:id="1226643391">
          <w:marLeft w:val="0"/>
          <w:marRight w:val="0"/>
          <w:marTop w:val="0"/>
          <w:marBottom w:val="0"/>
          <w:divBdr>
            <w:top w:val="none" w:sz="0" w:space="0" w:color="auto"/>
            <w:left w:val="none" w:sz="0" w:space="0" w:color="auto"/>
            <w:bottom w:val="none" w:sz="0" w:space="0" w:color="auto"/>
            <w:right w:val="none" w:sz="0" w:space="0" w:color="auto"/>
          </w:divBdr>
        </w:div>
      </w:divsChild>
    </w:div>
    <w:div w:id="833641685">
      <w:bodyDiv w:val="1"/>
      <w:marLeft w:val="0"/>
      <w:marRight w:val="0"/>
      <w:marTop w:val="0"/>
      <w:marBottom w:val="0"/>
      <w:divBdr>
        <w:top w:val="none" w:sz="0" w:space="0" w:color="auto"/>
        <w:left w:val="none" w:sz="0" w:space="0" w:color="auto"/>
        <w:bottom w:val="none" w:sz="0" w:space="0" w:color="auto"/>
        <w:right w:val="none" w:sz="0" w:space="0" w:color="auto"/>
      </w:divBdr>
    </w:div>
    <w:div w:id="840120841">
      <w:bodyDiv w:val="1"/>
      <w:marLeft w:val="0"/>
      <w:marRight w:val="0"/>
      <w:marTop w:val="0"/>
      <w:marBottom w:val="0"/>
      <w:divBdr>
        <w:top w:val="none" w:sz="0" w:space="0" w:color="auto"/>
        <w:left w:val="none" w:sz="0" w:space="0" w:color="auto"/>
        <w:bottom w:val="none" w:sz="0" w:space="0" w:color="auto"/>
        <w:right w:val="none" w:sz="0" w:space="0" w:color="auto"/>
      </w:divBdr>
    </w:div>
    <w:div w:id="841120703">
      <w:bodyDiv w:val="1"/>
      <w:marLeft w:val="0"/>
      <w:marRight w:val="0"/>
      <w:marTop w:val="0"/>
      <w:marBottom w:val="0"/>
      <w:divBdr>
        <w:top w:val="none" w:sz="0" w:space="0" w:color="auto"/>
        <w:left w:val="none" w:sz="0" w:space="0" w:color="auto"/>
        <w:bottom w:val="none" w:sz="0" w:space="0" w:color="auto"/>
        <w:right w:val="none" w:sz="0" w:space="0" w:color="auto"/>
      </w:divBdr>
    </w:div>
    <w:div w:id="842865117">
      <w:bodyDiv w:val="1"/>
      <w:marLeft w:val="0"/>
      <w:marRight w:val="0"/>
      <w:marTop w:val="0"/>
      <w:marBottom w:val="0"/>
      <w:divBdr>
        <w:top w:val="none" w:sz="0" w:space="0" w:color="auto"/>
        <w:left w:val="none" w:sz="0" w:space="0" w:color="auto"/>
        <w:bottom w:val="none" w:sz="0" w:space="0" w:color="auto"/>
        <w:right w:val="none" w:sz="0" w:space="0" w:color="auto"/>
      </w:divBdr>
    </w:div>
    <w:div w:id="844248194">
      <w:bodyDiv w:val="1"/>
      <w:marLeft w:val="0"/>
      <w:marRight w:val="0"/>
      <w:marTop w:val="0"/>
      <w:marBottom w:val="0"/>
      <w:divBdr>
        <w:top w:val="none" w:sz="0" w:space="0" w:color="auto"/>
        <w:left w:val="none" w:sz="0" w:space="0" w:color="auto"/>
        <w:bottom w:val="none" w:sz="0" w:space="0" w:color="auto"/>
        <w:right w:val="none" w:sz="0" w:space="0" w:color="auto"/>
      </w:divBdr>
    </w:div>
    <w:div w:id="846212633">
      <w:bodyDiv w:val="1"/>
      <w:marLeft w:val="0"/>
      <w:marRight w:val="0"/>
      <w:marTop w:val="0"/>
      <w:marBottom w:val="0"/>
      <w:divBdr>
        <w:top w:val="none" w:sz="0" w:space="0" w:color="auto"/>
        <w:left w:val="none" w:sz="0" w:space="0" w:color="auto"/>
        <w:bottom w:val="none" w:sz="0" w:space="0" w:color="auto"/>
        <w:right w:val="none" w:sz="0" w:space="0" w:color="auto"/>
      </w:divBdr>
    </w:div>
    <w:div w:id="855774070">
      <w:bodyDiv w:val="1"/>
      <w:marLeft w:val="0"/>
      <w:marRight w:val="0"/>
      <w:marTop w:val="0"/>
      <w:marBottom w:val="0"/>
      <w:divBdr>
        <w:top w:val="none" w:sz="0" w:space="0" w:color="auto"/>
        <w:left w:val="none" w:sz="0" w:space="0" w:color="auto"/>
        <w:bottom w:val="none" w:sz="0" w:space="0" w:color="auto"/>
        <w:right w:val="none" w:sz="0" w:space="0" w:color="auto"/>
      </w:divBdr>
    </w:div>
    <w:div w:id="863401756">
      <w:bodyDiv w:val="1"/>
      <w:marLeft w:val="0"/>
      <w:marRight w:val="0"/>
      <w:marTop w:val="0"/>
      <w:marBottom w:val="0"/>
      <w:divBdr>
        <w:top w:val="none" w:sz="0" w:space="0" w:color="auto"/>
        <w:left w:val="none" w:sz="0" w:space="0" w:color="auto"/>
        <w:bottom w:val="none" w:sz="0" w:space="0" w:color="auto"/>
        <w:right w:val="none" w:sz="0" w:space="0" w:color="auto"/>
      </w:divBdr>
    </w:div>
    <w:div w:id="873543936">
      <w:bodyDiv w:val="1"/>
      <w:marLeft w:val="0"/>
      <w:marRight w:val="0"/>
      <w:marTop w:val="0"/>
      <w:marBottom w:val="0"/>
      <w:divBdr>
        <w:top w:val="none" w:sz="0" w:space="0" w:color="auto"/>
        <w:left w:val="none" w:sz="0" w:space="0" w:color="auto"/>
        <w:bottom w:val="none" w:sz="0" w:space="0" w:color="auto"/>
        <w:right w:val="none" w:sz="0" w:space="0" w:color="auto"/>
      </w:divBdr>
      <w:divsChild>
        <w:div w:id="105085616">
          <w:marLeft w:val="0"/>
          <w:marRight w:val="0"/>
          <w:marTop w:val="0"/>
          <w:marBottom w:val="0"/>
          <w:divBdr>
            <w:top w:val="none" w:sz="0" w:space="0" w:color="auto"/>
            <w:left w:val="none" w:sz="0" w:space="0" w:color="auto"/>
            <w:bottom w:val="none" w:sz="0" w:space="0" w:color="auto"/>
            <w:right w:val="none" w:sz="0" w:space="0" w:color="auto"/>
          </w:divBdr>
        </w:div>
        <w:div w:id="254285712">
          <w:marLeft w:val="0"/>
          <w:marRight w:val="0"/>
          <w:marTop w:val="0"/>
          <w:marBottom w:val="0"/>
          <w:divBdr>
            <w:top w:val="none" w:sz="0" w:space="0" w:color="auto"/>
            <w:left w:val="none" w:sz="0" w:space="0" w:color="auto"/>
            <w:bottom w:val="none" w:sz="0" w:space="0" w:color="auto"/>
            <w:right w:val="none" w:sz="0" w:space="0" w:color="auto"/>
          </w:divBdr>
        </w:div>
        <w:div w:id="1005592773">
          <w:marLeft w:val="0"/>
          <w:marRight w:val="0"/>
          <w:marTop w:val="0"/>
          <w:marBottom w:val="0"/>
          <w:divBdr>
            <w:top w:val="none" w:sz="0" w:space="0" w:color="auto"/>
            <w:left w:val="none" w:sz="0" w:space="0" w:color="auto"/>
            <w:bottom w:val="none" w:sz="0" w:space="0" w:color="auto"/>
            <w:right w:val="none" w:sz="0" w:space="0" w:color="auto"/>
          </w:divBdr>
        </w:div>
        <w:div w:id="1783842789">
          <w:marLeft w:val="0"/>
          <w:marRight w:val="0"/>
          <w:marTop w:val="0"/>
          <w:marBottom w:val="0"/>
          <w:divBdr>
            <w:top w:val="none" w:sz="0" w:space="0" w:color="auto"/>
            <w:left w:val="none" w:sz="0" w:space="0" w:color="auto"/>
            <w:bottom w:val="none" w:sz="0" w:space="0" w:color="auto"/>
            <w:right w:val="none" w:sz="0" w:space="0" w:color="auto"/>
          </w:divBdr>
        </w:div>
        <w:div w:id="1793356558">
          <w:marLeft w:val="0"/>
          <w:marRight w:val="0"/>
          <w:marTop w:val="0"/>
          <w:marBottom w:val="0"/>
          <w:divBdr>
            <w:top w:val="none" w:sz="0" w:space="0" w:color="auto"/>
            <w:left w:val="none" w:sz="0" w:space="0" w:color="auto"/>
            <w:bottom w:val="none" w:sz="0" w:space="0" w:color="auto"/>
            <w:right w:val="none" w:sz="0" w:space="0" w:color="auto"/>
          </w:divBdr>
        </w:div>
      </w:divsChild>
    </w:div>
    <w:div w:id="874000848">
      <w:bodyDiv w:val="1"/>
      <w:marLeft w:val="0"/>
      <w:marRight w:val="0"/>
      <w:marTop w:val="0"/>
      <w:marBottom w:val="0"/>
      <w:divBdr>
        <w:top w:val="none" w:sz="0" w:space="0" w:color="auto"/>
        <w:left w:val="none" w:sz="0" w:space="0" w:color="auto"/>
        <w:bottom w:val="none" w:sz="0" w:space="0" w:color="auto"/>
        <w:right w:val="none" w:sz="0" w:space="0" w:color="auto"/>
      </w:divBdr>
    </w:div>
    <w:div w:id="875048415">
      <w:bodyDiv w:val="1"/>
      <w:marLeft w:val="0"/>
      <w:marRight w:val="0"/>
      <w:marTop w:val="0"/>
      <w:marBottom w:val="0"/>
      <w:divBdr>
        <w:top w:val="none" w:sz="0" w:space="0" w:color="auto"/>
        <w:left w:val="none" w:sz="0" w:space="0" w:color="auto"/>
        <w:bottom w:val="none" w:sz="0" w:space="0" w:color="auto"/>
        <w:right w:val="none" w:sz="0" w:space="0" w:color="auto"/>
      </w:divBdr>
    </w:div>
    <w:div w:id="875313625">
      <w:bodyDiv w:val="1"/>
      <w:marLeft w:val="0"/>
      <w:marRight w:val="0"/>
      <w:marTop w:val="0"/>
      <w:marBottom w:val="0"/>
      <w:divBdr>
        <w:top w:val="none" w:sz="0" w:space="0" w:color="auto"/>
        <w:left w:val="none" w:sz="0" w:space="0" w:color="auto"/>
        <w:bottom w:val="none" w:sz="0" w:space="0" w:color="auto"/>
        <w:right w:val="none" w:sz="0" w:space="0" w:color="auto"/>
      </w:divBdr>
      <w:divsChild>
        <w:div w:id="367068498">
          <w:marLeft w:val="360"/>
          <w:marRight w:val="0"/>
          <w:marTop w:val="280"/>
          <w:marBottom w:val="0"/>
          <w:divBdr>
            <w:top w:val="none" w:sz="0" w:space="0" w:color="auto"/>
            <w:left w:val="none" w:sz="0" w:space="0" w:color="auto"/>
            <w:bottom w:val="none" w:sz="0" w:space="0" w:color="auto"/>
            <w:right w:val="none" w:sz="0" w:space="0" w:color="auto"/>
          </w:divBdr>
        </w:div>
        <w:div w:id="743725474">
          <w:marLeft w:val="360"/>
          <w:marRight w:val="0"/>
          <w:marTop w:val="280"/>
          <w:marBottom w:val="0"/>
          <w:divBdr>
            <w:top w:val="none" w:sz="0" w:space="0" w:color="auto"/>
            <w:left w:val="none" w:sz="0" w:space="0" w:color="auto"/>
            <w:bottom w:val="none" w:sz="0" w:space="0" w:color="auto"/>
            <w:right w:val="none" w:sz="0" w:space="0" w:color="auto"/>
          </w:divBdr>
        </w:div>
        <w:div w:id="748582423">
          <w:marLeft w:val="0"/>
          <w:marRight w:val="0"/>
          <w:marTop w:val="0"/>
          <w:marBottom w:val="0"/>
          <w:divBdr>
            <w:top w:val="none" w:sz="0" w:space="0" w:color="auto"/>
            <w:left w:val="none" w:sz="0" w:space="0" w:color="auto"/>
            <w:bottom w:val="none" w:sz="0" w:space="0" w:color="auto"/>
            <w:right w:val="none" w:sz="0" w:space="0" w:color="auto"/>
          </w:divBdr>
        </w:div>
        <w:div w:id="1819568122">
          <w:marLeft w:val="360"/>
          <w:marRight w:val="0"/>
          <w:marTop w:val="280"/>
          <w:marBottom w:val="0"/>
          <w:divBdr>
            <w:top w:val="none" w:sz="0" w:space="0" w:color="auto"/>
            <w:left w:val="none" w:sz="0" w:space="0" w:color="auto"/>
            <w:bottom w:val="none" w:sz="0" w:space="0" w:color="auto"/>
            <w:right w:val="none" w:sz="0" w:space="0" w:color="auto"/>
          </w:divBdr>
        </w:div>
        <w:div w:id="2125071106">
          <w:marLeft w:val="360"/>
          <w:marRight w:val="0"/>
          <w:marTop w:val="280"/>
          <w:marBottom w:val="0"/>
          <w:divBdr>
            <w:top w:val="none" w:sz="0" w:space="0" w:color="auto"/>
            <w:left w:val="none" w:sz="0" w:space="0" w:color="auto"/>
            <w:bottom w:val="none" w:sz="0" w:space="0" w:color="auto"/>
            <w:right w:val="none" w:sz="0" w:space="0" w:color="auto"/>
          </w:divBdr>
        </w:div>
      </w:divsChild>
    </w:div>
    <w:div w:id="875777647">
      <w:bodyDiv w:val="1"/>
      <w:marLeft w:val="0"/>
      <w:marRight w:val="0"/>
      <w:marTop w:val="0"/>
      <w:marBottom w:val="0"/>
      <w:divBdr>
        <w:top w:val="none" w:sz="0" w:space="0" w:color="auto"/>
        <w:left w:val="none" w:sz="0" w:space="0" w:color="auto"/>
        <w:bottom w:val="none" w:sz="0" w:space="0" w:color="auto"/>
        <w:right w:val="none" w:sz="0" w:space="0" w:color="auto"/>
      </w:divBdr>
      <w:divsChild>
        <w:div w:id="1722747549">
          <w:marLeft w:val="0"/>
          <w:marRight w:val="0"/>
          <w:marTop w:val="0"/>
          <w:marBottom w:val="0"/>
          <w:divBdr>
            <w:top w:val="none" w:sz="0" w:space="0" w:color="auto"/>
            <w:left w:val="none" w:sz="0" w:space="0" w:color="auto"/>
            <w:bottom w:val="none" w:sz="0" w:space="0" w:color="auto"/>
            <w:right w:val="none" w:sz="0" w:space="0" w:color="auto"/>
          </w:divBdr>
        </w:div>
      </w:divsChild>
    </w:div>
    <w:div w:id="876741383">
      <w:bodyDiv w:val="1"/>
      <w:marLeft w:val="0"/>
      <w:marRight w:val="0"/>
      <w:marTop w:val="0"/>
      <w:marBottom w:val="0"/>
      <w:divBdr>
        <w:top w:val="none" w:sz="0" w:space="0" w:color="auto"/>
        <w:left w:val="none" w:sz="0" w:space="0" w:color="auto"/>
        <w:bottom w:val="none" w:sz="0" w:space="0" w:color="auto"/>
        <w:right w:val="none" w:sz="0" w:space="0" w:color="auto"/>
      </w:divBdr>
    </w:div>
    <w:div w:id="878248030">
      <w:bodyDiv w:val="1"/>
      <w:marLeft w:val="0"/>
      <w:marRight w:val="0"/>
      <w:marTop w:val="0"/>
      <w:marBottom w:val="0"/>
      <w:divBdr>
        <w:top w:val="none" w:sz="0" w:space="0" w:color="auto"/>
        <w:left w:val="none" w:sz="0" w:space="0" w:color="auto"/>
        <w:bottom w:val="none" w:sz="0" w:space="0" w:color="auto"/>
        <w:right w:val="none" w:sz="0" w:space="0" w:color="auto"/>
      </w:divBdr>
      <w:divsChild>
        <w:div w:id="639382702">
          <w:marLeft w:val="0"/>
          <w:marRight w:val="0"/>
          <w:marTop w:val="0"/>
          <w:marBottom w:val="0"/>
          <w:divBdr>
            <w:top w:val="none" w:sz="0" w:space="0" w:color="auto"/>
            <w:left w:val="none" w:sz="0" w:space="0" w:color="auto"/>
            <w:bottom w:val="none" w:sz="0" w:space="0" w:color="auto"/>
            <w:right w:val="none" w:sz="0" w:space="0" w:color="auto"/>
          </w:divBdr>
        </w:div>
      </w:divsChild>
    </w:div>
    <w:div w:id="879516016">
      <w:bodyDiv w:val="1"/>
      <w:marLeft w:val="0"/>
      <w:marRight w:val="0"/>
      <w:marTop w:val="0"/>
      <w:marBottom w:val="0"/>
      <w:divBdr>
        <w:top w:val="none" w:sz="0" w:space="0" w:color="auto"/>
        <w:left w:val="none" w:sz="0" w:space="0" w:color="auto"/>
        <w:bottom w:val="none" w:sz="0" w:space="0" w:color="auto"/>
        <w:right w:val="none" w:sz="0" w:space="0" w:color="auto"/>
      </w:divBdr>
    </w:div>
    <w:div w:id="880048128">
      <w:bodyDiv w:val="1"/>
      <w:marLeft w:val="0"/>
      <w:marRight w:val="0"/>
      <w:marTop w:val="0"/>
      <w:marBottom w:val="0"/>
      <w:divBdr>
        <w:top w:val="none" w:sz="0" w:space="0" w:color="auto"/>
        <w:left w:val="none" w:sz="0" w:space="0" w:color="auto"/>
        <w:bottom w:val="none" w:sz="0" w:space="0" w:color="auto"/>
        <w:right w:val="none" w:sz="0" w:space="0" w:color="auto"/>
      </w:divBdr>
    </w:div>
    <w:div w:id="881945332">
      <w:bodyDiv w:val="1"/>
      <w:marLeft w:val="0"/>
      <w:marRight w:val="0"/>
      <w:marTop w:val="0"/>
      <w:marBottom w:val="0"/>
      <w:divBdr>
        <w:top w:val="none" w:sz="0" w:space="0" w:color="auto"/>
        <w:left w:val="none" w:sz="0" w:space="0" w:color="auto"/>
        <w:bottom w:val="none" w:sz="0" w:space="0" w:color="auto"/>
        <w:right w:val="none" w:sz="0" w:space="0" w:color="auto"/>
      </w:divBdr>
      <w:divsChild>
        <w:div w:id="908806739">
          <w:marLeft w:val="0"/>
          <w:marRight w:val="0"/>
          <w:marTop w:val="0"/>
          <w:marBottom w:val="0"/>
          <w:divBdr>
            <w:top w:val="none" w:sz="0" w:space="0" w:color="auto"/>
            <w:left w:val="none" w:sz="0" w:space="0" w:color="auto"/>
            <w:bottom w:val="none" w:sz="0" w:space="0" w:color="auto"/>
            <w:right w:val="none" w:sz="0" w:space="0" w:color="auto"/>
          </w:divBdr>
        </w:div>
        <w:div w:id="955600686">
          <w:marLeft w:val="0"/>
          <w:marRight w:val="0"/>
          <w:marTop w:val="0"/>
          <w:marBottom w:val="0"/>
          <w:divBdr>
            <w:top w:val="none" w:sz="0" w:space="0" w:color="auto"/>
            <w:left w:val="none" w:sz="0" w:space="0" w:color="auto"/>
            <w:bottom w:val="none" w:sz="0" w:space="0" w:color="auto"/>
            <w:right w:val="none" w:sz="0" w:space="0" w:color="auto"/>
          </w:divBdr>
        </w:div>
        <w:div w:id="1024096636">
          <w:marLeft w:val="0"/>
          <w:marRight w:val="0"/>
          <w:marTop w:val="0"/>
          <w:marBottom w:val="0"/>
          <w:divBdr>
            <w:top w:val="none" w:sz="0" w:space="0" w:color="auto"/>
            <w:left w:val="none" w:sz="0" w:space="0" w:color="auto"/>
            <w:bottom w:val="none" w:sz="0" w:space="0" w:color="auto"/>
            <w:right w:val="none" w:sz="0" w:space="0" w:color="auto"/>
          </w:divBdr>
        </w:div>
        <w:div w:id="1121806028">
          <w:marLeft w:val="0"/>
          <w:marRight w:val="0"/>
          <w:marTop w:val="0"/>
          <w:marBottom w:val="0"/>
          <w:divBdr>
            <w:top w:val="none" w:sz="0" w:space="0" w:color="auto"/>
            <w:left w:val="none" w:sz="0" w:space="0" w:color="auto"/>
            <w:bottom w:val="none" w:sz="0" w:space="0" w:color="auto"/>
            <w:right w:val="none" w:sz="0" w:space="0" w:color="auto"/>
          </w:divBdr>
        </w:div>
        <w:div w:id="1758594146">
          <w:marLeft w:val="0"/>
          <w:marRight w:val="0"/>
          <w:marTop w:val="0"/>
          <w:marBottom w:val="0"/>
          <w:divBdr>
            <w:top w:val="none" w:sz="0" w:space="0" w:color="auto"/>
            <w:left w:val="none" w:sz="0" w:space="0" w:color="auto"/>
            <w:bottom w:val="none" w:sz="0" w:space="0" w:color="auto"/>
            <w:right w:val="none" w:sz="0" w:space="0" w:color="auto"/>
          </w:divBdr>
        </w:div>
      </w:divsChild>
    </w:div>
    <w:div w:id="882399066">
      <w:bodyDiv w:val="1"/>
      <w:marLeft w:val="0"/>
      <w:marRight w:val="0"/>
      <w:marTop w:val="0"/>
      <w:marBottom w:val="0"/>
      <w:divBdr>
        <w:top w:val="none" w:sz="0" w:space="0" w:color="auto"/>
        <w:left w:val="none" w:sz="0" w:space="0" w:color="auto"/>
        <w:bottom w:val="none" w:sz="0" w:space="0" w:color="auto"/>
        <w:right w:val="none" w:sz="0" w:space="0" w:color="auto"/>
      </w:divBdr>
    </w:div>
    <w:div w:id="883981092">
      <w:bodyDiv w:val="1"/>
      <w:marLeft w:val="0"/>
      <w:marRight w:val="0"/>
      <w:marTop w:val="0"/>
      <w:marBottom w:val="0"/>
      <w:divBdr>
        <w:top w:val="none" w:sz="0" w:space="0" w:color="auto"/>
        <w:left w:val="none" w:sz="0" w:space="0" w:color="auto"/>
        <w:bottom w:val="none" w:sz="0" w:space="0" w:color="auto"/>
        <w:right w:val="none" w:sz="0" w:space="0" w:color="auto"/>
      </w:divBdr>
    </w:div>
    <w:div w:id="884104436">
      <w:bodyDiv w:val="1"/>
      <w:marLeft w:val="0"/>
      <w:marRight w:val="0"/>
      <w:marTop w:val="0"/>
      <w:marBottom w:val="0"/>
      <w:divBdr>
        <w:top w:val="none" w:sz="0" w:space="0" w:color="auto"/>
        <w:left w:val="none" w:sz="0" w:space="0" w:color="auto"/>
        <w:bottom w:val="none" w:sz="0" w:space="0" w:color="auto"/>
        <w:right w:val="none" w:sz="0" w:space="0" w:color="auto"/>
      </w:divBdr>
      <w:divsChild>
        <w:div w:id="26219409">
          <w:marLeft w:val="0"/>
          <w:marRight w:val="0"/>
          <w:marTop w:val="0"/>
          <w:marBottom w:val="0"/>
          <w:divBdr>
            <w:top w:val="none" w:sz="0" w:space="0" w:color="auto"/>
            <w:left w:val="none" w:sz="0" w:space="0" w:color="auto"/>
            <w:bottom w:val="none" w:sz="0" w:space="0" w:color="auto"/>
            <w:right w:val="none" w:sz="0" w:space="0" w:color="auto"/>
          </w:divBdr>
        </w:div>
      </w:divsChild>
    </w:div>
    <w:div w:id="888760215">
      <w:bodyDiv w:val="1"/>
      <w:marLeft w:val="0"/>
      <w:marRight w:val="0"/>
      <w:marTop w:val="0"/>
      <w:marBottom w:val="0"/>
      <w:divBdr>
        <w:top w:val="none" w:sz="0" w:space="0" w:color="auto"/>
        <w:left w:val="none" w:sz="0" w:space="0" w:color="auto"/>
        <w:bottom w:val="none" w:sz="0" w:space="0" w:color="auto"/>
        <w:right w:val="none" w:sz="0" w:space="0" w:color="auto"/>
      </w:divBdr>
    </w:div>
    <w:div w:id="890771564">
      <w:bodyDiv w:val="1"/>
      <w:marLeft w:val="0"/>
      <w:marRight w:val="0"/>
      <w:marTop w:val="0"/>
      <w:marBottom w:val="0"/>
      <w:divBdr>
        <w:top w:val="none" w:sz="0" w:space="0" w:color="auto"/>
        <w:left w:val="none" w:sz="0" w:space="0" w:color="auto"/>
        <w:bottom w:val="none" w:sz="0" w:space="0" w:color="auto"/>
        <w:right w:val="none" w:sz="0" w:space="0" w:color="auto"/>
      </w:divBdr>
      <w:divsChild>
        <w:div w:id="1228107244">
          <w:marLeft w:val="0"/>
          <w:marRight w:val="0"/>
          <w:marTop w:val="0"/>
          <w:marBottom w:val="0"/>
          <w:divBdr>
            <w:top w:val="none" w:sz="0" w:space="0" w:color="auto"/>
            <w:left w:val="none" w:sz="0" w:space="0" w:color="auto"/>
            <w:bottom w:val="none" w:sz="0" w:space="0" w:color="auto"/>
            <w:right w:val="none" w:sz="0" w:space="0" w:color="auto"/>
          </w:divBdr>
        </w:div>
      </w:divsChild>
    </w:div>
    <w:div w:id="897321365">
      <w:bodyDiv w:val="1"/>
      <w:marLeft w:val="0"/>
      <w:marRight w:val="0"/>
      <w:marTop w:val="0"/>
      <w:marBottom w:val="0"/>
      <w:divBdr>
        <w:top w:val="none" w:sz="0" w:space="0" w:color="auto"/>
        <w:left w:val="none" w:sz="0" w:space="0" w:color="auto"/>
        <w:bottom w:val="none" w:sz="0" w:space="0" w:color="auto"/>
        <w:right w:val="none" w:sz="0" w:space="0" w:color="auto"/>
      </w:divBdr>
    </w:div>
    <w:div w:id="900751989">
      <w:bodyDiv w:val="1"/>
      <w:marLeft w:val="0"/>
      <w:marRight w:val="0"/>
      <w:marTop w:val="0"/>
      <w:marBottom w:val="0"/>
      <w:divBdr>
        <w:top w:val="none" w:sz="0" w:space="0" w:color="auto"/>
        <w:left w:val="none" w:sz="0" w:space="0" w:color="auto"/>
        <w:bottom w:val="none" w:sz="0" w:space="0" w:color="auto"/>
        <w:right w:val="none" w:sz="0" w:space="0" w:color="auto"/>
      </w:divBdr>
    </w:div>
    <w:div w:id="905261458">
      <w:bodyDiv w:val="1"/>
      <w:marLeft w:val="0"/>
      <w:marRight w:val="0"/>
      <w:marTop w:val="0"/>
      <w:marBottom w:val="0"/>
      <w:divBdr>
        <w:top w:val="none" w:sz="0" w:space="0" w:color="auto"/>
        <w:left w:val="none" w:sz="0" w:space="0" w:color="auto"/>
        <w:bottom w:val="none" w:sz="0" w:space="0" w:color="auto"/>
        <w:right w:val="none" w:sz="0" w:space="0" w:color="auto"/>
      </w:divBdr>
      <w:divsChild>
        <w:div w:id="183636443">
          <w:marLeft w:val="0"/>
          <w:marRight w:val="0"/>
          <w:marTop w:val="0"/>
          <w:marBottom w:val="0"/>
          <w:divBdr>
            <w:top w:val="none" w:sz="0" w:space="0" w:color="auto"/>
            <w:left w:val="none" w:sz="0" w:space="0" w:color="auto"/>
            <w:bottom w:val="none" w:sz="0" w:space="0" w:color="auto"/>
            <w:right w:val="none" w:sz="0" w:space="0" w:color="auto"/>
          </w:divBdr>
        </w:div>
      </w:divsChild>
    </w:div>
    <w:div w:id="909119465">
      <w:bodyDiv w:val="1"/>
      <w:marLeft w:val="0"/>
      <w:marRight w:val="0"/>
      <w:marTop w:val="0"/>
      <w:marBottom w:val="0"/>
      <w:divBdr>
        <w:top w:val="none" w:sz="0" w:space="0" w:color="auto"/>
        <w:left w:val="none" w:sz="0" w:space="0" w:color="auto"/>
        <w:bottom w:val="none" w:sz="0" w:space="0" w:color="auto"/>
        <w:right w:val="none" w:sz="0" w:space="0" w:color="auto"/>
      </w:divBdr>
    </w:div>
    <w:div w:id="910626906">
      <w:bodyDiv w:val="1"/>
      <w:marLeft w:val="0"/>
      <w:marRight w:val="0"/>
      <w:marTop w:val="0"/>
      <w:marBottom w:val="0"/>
      <w:divBdr>
        <w:top w:val="none" w:sz="0" w:space="0" w:color="auto"/>
        <w:left w:val="none" w:sz="0" w:space="0" w:color="auto"/>
        <w:bottom w:val="none" w:sz="0" w:space="0" w:color="auto"/>
        <w:right w:val="none" w:sz="0" w:space="0" w:color="auto"/>
      </w:divBdr>
    </w:div>
    <w:div w:id="915169935">
      <w:bodyDiv w:val="1"/>
      <w:marLeft w:val="0"/>
      <w:marRight w:val="0"/>
      <w:marTop w:val="0"/>
      <w:marBottom w:val="0"/>
      <w:divBdr>
        <w:top w:val="none" w:sz="0" w:space="0" w:color="auto"/>
        <w:left w:val="none" w:sz="0" w:space="0" w:color="auto"/>
        <w:bottom w:val="none" w:sz="0" w:space="0" w:color="auto"/>
        <w:right w:val="none" w:sz="0" w:space="0" w:color="auto"/>
      </w:divBdr>
      <w:divsChild>
        <w:div w:id="1676758907">
          <w:marLeft w:val="0"/>
          <w:marRight w:val="0"/>
          <w:marTop w:val="0"/>
          <w:marBottom w:val="0"/>
          <w:divBdr>
            <w:top w:val="none" w:sz="0" w:space="0" w:color="auto"/>
            <w:left w:val="none" w:sz="0" w:space="0" w:color="auto"/>
            <w:bottom w:val="none" w:sz="0" w:space="0" w:color="auto"/>
            <w:right w:val="none" w:sz="0" w:space="0" w:color="auto"/>
          </w:divBdr>
        </w:div>
      </w:divsChild>
    </w:div>
    <w:div w:id="915285437">
      <w:bodyDiv w:val="1"/>
      <w:marLeft w:val="0"/>
      <w:marRight w:val="0"/>
      <w:marTop w:val="0"/>
      <w:marBottom w:val="0"/>
      <w:divBdr>
        <w:top w:val="none" w:sz="0" w:space="0" w:color="auto"/>
        <w:left w:val="none" w:sz="0" w:space="0" w:color="auto"/>
        <w:bottom w:val="none" w:sz="0" w:space="0" w:color="auto"/>
        <w:right w:val="none" w:sz="0" w:space="0" w:color="auto"/>
      </w:divBdr>
    </w:div>
    <w:div w:id="915867891">
      <w:bodyDiv w:val="1"/>
      <w:marLeft w:val="0"/>
      <w:marRight w:val="0"/>
      <w:marTop w:val="0"/>
      <w:marBottom w:val="0"/>
      <w:divBdr>
        <w:top w:val="none" w:sz="0" w:space="0" w:color="auto"/>
        <w:left w:val="none" w:sz="0" w:space="0" w:color="auto"/>
        <w:bottom w:val="none" w:sz="0" w:space="0" w:color="auto"/>
        <w:right w:val="none" w:sz="0" w:space="0" w:color="auto"/>
      </w:divBdr>
      <w:divsChild>
        <w:div w:id="1465389675">
          <w:marLeft w:val="0"/>
          <w:marRight w:val="0"/>
          <w:marTop w:val="0"/>
          <w:marBottom w:val="0"/>
          <w:divBdr>
            <w:top w:val="none" w:sz="0" w:space="0" w:color="auto"/>
            <w:left w:val="none" w:sz="0" w:space="0" w:color="auto"/>
            <w:bottom w:val="none" w:sz="0" w:space="0" w:color="auto"/>
            <w:right w:val="none" w:sz="0" w:space="0" w:color="auto"/>
          </w:divBdr>
        </w:div>
      </w:divsChild>
    </w:div>
    <w:div w:id="920138777">
      <w:bodyDiv w:val="1"/>
      <w:marLeft w:val="0"/>
      <w:marRight w:val="0"/>
      <w:marTop w:val="0"/>
      <w:marBottom w:val="0"/>
      <w:divBdr>
        <w:top w:val="none" w:sz="0" w:space="0" w:color="auto"/>
        <w:left w:val="none" w:sz="0" w:space="0" w:color="auto"/>
        <w:bottom w:val="none" w:sz="0" w:space="0" w:color="auto"/>
        <w:right w:val="none" w:sz="0" w:space="0" w:color="auto"/>
      </w:divBdr>
    </w:div>
    <w:div w:id="920454816">
      <w:bodyDiv w:val="1"/>
      <w:marLeft w:val="0"/>
      <w:marRight w:val="0"/>
      <w:marTop w:val="0"/>
      <w:marBottom w:val="0"/>
      <w:divBdr>
        <w:top w:val="none" w:sz="0" w:space="0" w:color="auto"/>
        <w:left w:val="none" w:sz="0" w:space="0" w:color="auto"/>
        <w:bottom w:val="none" w:sz="0" w:space="0" w:color="auto"/>
        <w:right w:val="none" w:sz="0" w:space="0" w:color="auto"/>
      </w:divBdr>
    </w:div>
    <w:div w:id="923294922">
      <w:bodyDiv w:val="1"/>
      <w:marLeft w:val="0"/>
      <w:marRight w:val="0"/>
      <w:marTop w:val="0"/>
      <w:marBottom w:val="0"/>
      <w:divBdr>
        <w:top w:val="none" w:sz="0" w:space="0" w:color="auto"/>
        <w:left w:val="none" w:sz="0" w:space="0" w:color="auto"/>
        <w:bottom w:val="none" w:sz="0" w:space="0" w:color="auto"/>
        <w:right w:val="none" w:sz="0" w:space="0" w:color="auto"/>
      </w:divBdr>
    </w:div>
    <w:div w:id="924417277">
      <w:bodyDiv w:val="1"/>
      <w:marLeft w:val="0"/>
      <w:marRight w:val="0"/>
      <w:marTop w:val="0"/>
      <w:marBottom w:val="0"/>
      <w:divBdr>
        <w:top w:val="none" w:sz="0" w:space="0" w:color="auto"/>
        <w:left w:val="none" w:sz="0" w:space="0" w:color="auto"/>
        <w:bottom w:val="none" w:sz="0" w:space="0" w:color="auto"/>
        <w:right w:val="none" w:sz="0" w:space="0" w:color="auto"/>
      </w:divBdr>
    </w:div>
    <w:div w:id="925462425">
      <w:bodyDiv w:val="1"/>
      <w:marLeft w:val="0"/>
      <w:marRight w:val="0"/>
      <w:marTop w:val="0"/>
      <w:marBottom w:val="0"/>
      <w:divBdr>
        <w:top w:val="none" w:sz="0" w:space="0" w:color="auto"/>
        <w:left w:val="none" w:sz="0" w:space="0" w:color="auto"/>
        <w:bottom w:val="none" w:sz="0" w:space="0" w:color="auto"/>
        <w:right w:val="none" w:sz="0" w:space="0" w:color="auto"/>
      </w:divBdr>
      <w:divsChild>
        <w:div w:id="1634095556">
          <w:marLeft w:val="0"/>
          <w:marRight w:val="0"/>
          <w:marTop w:val="0"/>
          <w:marBottom w:val="0"/>
          <w:divBdr>
            <w:top w:val="none" w:sz="0" w:space="0" w:color="auto"/>
            <w:left w:val="none" w:sz="0" w:space="0" w:color="auto"/>
            <w:bottom w:val="none" w:sz="0" w:space="0" w:color="auto"/>
            <w:right w:val="none" w:sz="0" w:space="0" w:color="auto"/>
          </w:divBdr>
        </w:div>
      </w:divsChild>
    </w:div>
    <w:div w:id="931203072">
      <w:bodyDiv w:val="1"/>
      <w:marLeft w:val="0"/>
      <w:marRight w:val="0"/>
      <w:marTop w:val="0"/>
      <w:marBottom w:val="0"/>
      <w:divBdr>
        <w:top w:val="none" w:sz="0" w:space="0" w:color="auto"/>
        <w:left w:val="none" w:sz="0" w:space="0" w:color="auto"/>
        <w:bottom w:val="none" w:sz="0" w:space="0" w:color="auto"/>
        <w:right w:val="none" w:sz="0" w:space="0" w:color="auto"/>
      </w:divBdr>
    </w:div>
    <w:div w:id="936131498">
      <w:bodyDiv w:val="1"/>
      <w:marLeft w:val="0"/>
      <w:marRight w:val="0"/>
      <w:marTop w:val="0"/>
      <w:marBottom w:val="0"/>
      <w:divBdr>
        <w:top w:val="none" w:sz="0" w:space="0" w:color="auto"/>
        <w:left w:val="none" w:sz="0" w:space="0" w:color="auto"/>
        <w:bottom w:val="none" w:sz="0" w:space="0" w:color="auto"/>
        <w:right w:val="none" w:sz="0" w:space="0" w:color="auto"/>
      </w:divBdr>
    </w:div>
    <w:div w:id="939028030">
      <w:bodyDiv w:val="1"/>
      <w:marLeft w:val="0"/>
      <w:marRight w:val="0"/>
      <w:marTop w:val="0"/>
      <w:marBottom w:val="0"/>
      <w:divBdr>
        <w:top w:val="none" w:sz="0" w:space="0" w:color="auto"/>
        <w:left w:val="none" w:sz="0" w:space="0" w:color="auto"/>
        <w:bottom w:val="none" w:sz="0" w:space="0" w:color="auto"/>
        <w:right w:val="none" w:sz="0" w:space="0" w:color="auto"/>
      </w:divBdr>
      <w:divsChild>
        <w:div w:id="1475292031">
          <w:marLeft w:val="0"/>
          <w:marRight w:val="0"/>
          <w:marTop w:val="0"/>
          <w:marBottom w:val="0"/>
          <w:divBdr>
            <w:top w:val="none" w:sz="0" w:space="0" w:color="auto"/>
            <w:left w:val="none" w:sz="0" w:space="0" w:color="auto"/>
            <w:bottom w:val="none" w:sz="0" w:space="0" w:color="auto"/>
            <w:right w:val="none" w:sz="0" w:space="0" w:color="auto"/>
          </w:divBdr>
        </w:div>
      </w:divsChild>
    </w:div>
    <w:div w:id="941762542">
      <w:bodyDiv w:val="1"/>
      <w:marLeft w:val="0"/>
      <w:marRight w:val="0"/>
      <w:marTop w:val="0"/>
      <w:marBottom w:val="0"/>
      <w:divBdr>
        <w:top w:val="none" w:sz="0" w:space="0" w:color="auto"/>
        <w:left w:val="none" w:sz="0" w:space="0" w:color="auto"/>
        <w:bottom w:val="none" w:sz="0" w:space="0" w:color="auto"/>
        <w:right w:val="none" w:sz="0" w:space="0" w:color="auto"/>
      </w:divBdr>
      <w:divsChild>
        <w:div w:id="797408628">
          <w:marLeft w:val="0"/>
          <w:marRight w:val="0"/>
          <w:marTop w:val="0"/>
          <w:marBottom w:val="0"/>
          <w:divBdr>
            <w:top w:val="none" w:sz="0" w:space="0" w:color="auto"/>
            <w:left w:val="none" w:sz="0" w:space="0" w:color="auto"/>
            <w:bottom w:val="none" w:sz="0" w:space="0" w:color="auto"/>
            <w:right w:val="none" w:sz="0" w:space="0" w:color="auto"/>
          </w:divBdr>
        </w:div>
      </w:divsChild>
    </w:div>
    <w:div w:id="944574799">
      <w:bodyDiv w:val="1"/>
      <w:marLeft w:val="0"/>
      <w:marRight w:val="0"/>
      <w:marTop w:val="0"/>
      <w:marBottom w:val="0"/>
      <w:divBdr>
        <w:top w:val="none" w:sz="0" w:space="0" w:color="auto"/>
        <w:left w:val="none" w:sz="0" w:space="0" w:color="auto"/>
        <w:bottom w:val="none" w:sz="0" w:space="0" w:color="auto"/>
        <w:right w:val="none" w:sz="0" w:space="0" w:color="auto"/>
      </w:divBdr>
      <w:divsChild>
        <w:div w:id="668944628">
          <w:marLeft w:val="0"/>
          <w:marRight w:val="0"/>
          <w:marTop w:val="0"/>
          <w:marBottom w:val="0"/>
          <w:divBdr>
            <w:top w:val="none" w:sz="0" w:space="0" w:color="auto"/>
            <w:left w:val="none" w:sz="0" w:space="0" w:color="auto"/>
            <w:bottom w:val="none" w:sz="0" w:space="0" w:color="auto"/>
            <w:right w:val="none" w:sz="0" w:space="0" w:color="auto"/>
          </w:divBdr>
        </w:div>
      </w:divsChild>
    </w:div>
    <w:div w:id="947081575">
      <w:bodyDiv w:val="1"/>
      <w:marLeft w:val="0"/>
      <w:marRight w:val="0"/>
      <w:marTop w:val="0"/>
      <w:marBottom w:val="0"/>
      <w:divBdr>
        <w:top w:val="none" w:sz="0" w:space="0" w:color="auto"/>
        <w:left w:val="none" w:sz="0" w:space="0" w:color="auto"/>
        <w:bottom w:val="none" w:sz="0" w:space="0" w:color="auto"/>
        <w:right w:val="none" w:sz="0" w:space="0" w:color="auto"/>
      </w:divBdr>
    </w:div>
    <w:div w:id="949552939">
      <w:bodyDiv w:val="1"/>
      <w:marLeft w:val="0"/>
      <w:marRight w:val="0"/>
      <w:marTop w:val="0"/>
      <w:marBottom w:val="0"/>
      <w:divBdr>
        <w:top w:val="none" w:sz="0" w:space="0" w:color="auto"/>
        <w:left w:val="none" w:sz="0" w:space="0" w:color="auto"/>
        <w:bottom w:val="none" w:sz="0" w:space="0" w:color="auto"/>
        <w:right w:val="none" w:sz="0" w:space="0" w:color="auto"/>
      </w:divBdr>
      <w:divsChild>
        <w:div w:id="808060073">
          <w:marLeft w:val="0"/>
          <w:marRight w:val="0"/>
          <w:marTop w:val="0"/>
          <w:marBottom w:val="0"/>
          <w:divBdr>
            <w:top w:val="none" w:sz="0" w:space="0" w:color="auto"/>
            <w:left w:val="none" w:sz="0" w:space="0" w:color="auto"/>
            <w:bottom w:val="none" w:sz="0" w:space="0" w:color="auto"/>
            <w:right w:val="none" w:sz="0" w:space="0" w:color="auto"/>
          </w:divBdr>
        </w:div>
      </w:divsChild>
    </w:div>
    <w:div w:id="949823331">
      <w:bodyDiv w:val="1"/>
      <w:marLeft w:val="0"/>
      <w:marRight w:val="0"/>
      <w:marTop w:val="0"/>
      <w:marBottom w:val="0"/>
      <w:divBdr>
        <w:top w:val="none" w:sz="0" w:space="0" w:color="auto"/>
        <w:left w:val="none" w:sz="0" w:space="0" w:color="auto"/>
        <w:bottom w:val="none" w:sz="0" w:space="0" w:color="auto"/>
        <w:right w:val="none" w:sz="0" w:space="0" w:color="auto"/>
      </w:divBdr>
    </w:div>
    <w:div w:id="952446092">
      <w:bodyDiv w:val="1"/>
      <w:marLeft w:val="0"/>
      <w:marRight w:val="0"/>
      <w:marTop w:val="0"/>
      <w:marBottom w:val="0"/>
      <w:divBdr>
        <w:top w:val="none" w:sz="0" w:space="0" w:color="auto"/>
        <w:left w:val="none" w:sz="0" w:space="0" w:color="auto"/>
        <w:bottom w:val="none" w:sz="0" w:space="0" w:color="auto"/>
        <w:right w:val="none" w:sz="0" w:space="0" w:color="auto"/>
      </w:divBdr>
      <w:divsChild>
        <w:div w:id="32466808">
          <w:marLeft w:val="0"/>
          <w:marRight w:val="0"/>
          <w:marTop w:val="0"/>
          <w:marBottom w:val="0"/>
          <w:divBdr>
            <w:top w:val="none" w:sz="0" w:space="0" w:color="auto"/>
            <w:left w:val="none" w:sz="0" w:space="0" w:color="auto"/>
            <w:bottom w:val="none" w:sz="0" w:space="0" w:color="auto"/>
            <w:right w:val="none" w:sz="0" w:space="0" w:color="auto"/>
          </w:divBdr>
        </w:div>
      </w:divsChild>
    </w:div>
    <w:div w:id="959528919">
      <w:bodyDiv w:val="1"/>
      <w:marLeft w:val="0"/>
      <w:marRight w:val="0"/>
      <w:marTop w:val="0"/>
      <w:marBottom w:val="0"/>
      <w:divBdr>
        <w:top w:val="none" w:sz="0" w:space="0" w:color="auto"/>
        <w:left w:val="none" w:sz="0" w:space="0" w:color="auto"/>
        <w:bottom w:val="none" w:sz="0" w:space="0" w:color="auto"/>
        <w:right w:val="none" w:sz="0" w:space="0" w:color="auto"/>
      </w:divBdr>
    </w:div>
    <w:div w:id="959728548">
      <w:bodyDiv w:val="1"/>
      <w:marLeft w:val="0"/>
      <w:marRight w:val="0"/>
      <w:marTop w:val="0"/>
      <w:marBottom w:val="0"/>
      <w:divBdr>
        <w:top w:val="none" w:sz="0" w:space="0" w:color="auto"/>
        <w:left w:val="none" w:sz="0" w:space="0" w:color="auto"/>
        <w:bottom w:val="none" w:sz="0" w:space="0" w:color="auto"/>
        <w:right w:val="none" w:sz="0" w:space="0" w:color="auto"/>
      </w:divBdr>
    </w:div>
    <w:div w:id="963461384">
      <w:bodyDiv w:val="1"/>
      <w:marLeft w:val="0"/>
      <w:marRight w:val="0"/>
      <w:marTop w:val="0"/>
      <w:marBottom w:val="0"/>
      <w:divBdr>
        <w:top w:val="none" w:sz="0" w:space="0" w:color="auto"/>
        <w:left w:val="none" w:sz="0" w:space="0" w:color="auto"/>
        <w:bottom w:val="none" w:sz="0" w:space="0" w:color="auto"/>
        <w:right w:val="none" w:sz="0" w:space="0" w:color="auto"/>
      </w:divBdr>
      <w:divsChild>
        <w:div w:id="1332172432">
          <w:marLeft w:val="0"/>
          <w:marRight w:val="0"/>
          <w:marTop w:val="0"/>
          <w:marBottom w:val="0"/>
          <w:divBdr>
            <w:top w:val="none" w:sz="0" w:space="0" w:color="auto"/>
            <w:left w:val="none" w:sz="0" w:space="0" w:color="auto"/>
            <w:bottom w:val="none" w:sz="0" w:space="0" w:color="auto"/>
            <w:right w:val="none" w:sz="0" w:space="0" w:color="auto"/>
          </w:divBdr>
        </w:div>
      </w:divsChild>
    </w:div>
    <w:div w:id="974989079">
      <w:bodyDiv w:val="1"/>
      <w:marLeft w:val="0"/>
      <w:marRight w:val="0"/>
      <w:marTop w:val="0"/>
      <w:marBottom w:val="0"/>
      <w:divBdr>
        <w:top w:val="none" w:sz="0" w:space="0" w:color="auto"/>
        <w:left w:val="none" w:sz="0" w:space="0" w:color="auto"/>
        <w:bottom w:val="none" w:sz="0" w:space="0" w:color="auto"/>
        <w:right w:val="none" w:sz="0" w:space="0" w:color="auto"/>
      </w:divBdr>
    </w:div>
    <w:div w:id="981931752">
      <w:bodyDiv w:val="1"/>
      <w:marLeft w:val="0"/>
      <w:marRight w:val="0"/>
      <w:marTop w:val="0"/>
      <w:marBottom w:val="0"/>
      <w:divBdr>
        <w:top w:val="none" w:sz="0" w:space="0" w:color="auto"/>
        <w:left w:val="none" w:sz="0" w:space="0" w:color="auto"/>
        <w:bottom w:val="none" w:sz="0" w:space="0" w:color="auto"/>
        <w:right w:val="none" w:sz="0" w:space="0" w:color="auto"/>
      </w:divBdr>
    </w:div>
    <w:div w:id="987175220">
      <w:bodyDiv w:val="1"/>
      <w:marLeft w:val="0"/>
      <w:marRight w:val="0"/>
      <w:marTop w:val="0"/>
      <w:marBottom w:val="0"/>
      <w:divBdr>
        <w:top w:val="none" w:sz="0" w:space="0" w:color="auto"/>
        <w:left w:val="none" w:sz="0" w:space="0" w:color="auto"/>
        <w:bottom w:val="none" w:sz="0" w:space="0" w:color="auto"/>
        <w:right w:val="none" w:sz="0" w:space="0" w:color="auto"/>
      </w:divBdr>
      <w:divsChild>
        <w:div w:id="1140880379">
          <w:marLeft w:val="0"/>
          <w:marRight w:val="0"/>
          <w:marTop w:val="0"/>
          <w:marBottom w:val="0"/>
          <w:divBdr>
            <w:top w:val="none" w:sz="0" w:space="0" w:color="auto"/>
            <w:left w:val="none" w:sz="0" w:space="0" w:color="auto"/>
            <w:bottom w:val="none" w:sz="0" w:space="0" w:color="auto"/>
            <w:right w:val="none" w:sz="0" w:space="0" w:color="auto"/>
          </w:divBdr>
        </w:div>
      </w:divsChild>
    </w:div>
    <w:div w:id="989286264">
      <w:bodyDiv w:val="1"/>
      <w:marLeft w:val="0"/>
      <w:marRight w:val="0"/>
      <w:marTop w:val="0"/>
      <w:marBottom w:val="0"/>
      <w:divBdr>
        <w:top w:val="none" w:sz="0" w:space="0" w:color="auto"/>
        <w:left w:val="none" w:sz="0" w:space="0" w:color="auto"/>
        <w:bottom w:val="none" w:sz="0" w:space="0" w:color="auto"/>
        <w:right w:val="none" w:sz="0" w:space="0" w:color="auto"/>
      </w:divBdr>
    </w:div>
    <w:div w:id="991713976">
      <w:bodyDiv w:val="1"/>
      <w:marLeft w:val="0"/>
      <w:marRight w:val="0"/>
      <w:marTop w:val="0"/>
      <w:marBottom w:val="0"/>
      <w:divBdr>
        <w:top w:val="none" w:sz="0" w:space="0" w:color="auto"/>
        <w:left w:val="none" w:sz="0" w:space="0" w:color="auto"/>
        <w:bottom w:val="none" w:sz="0" w:space="0" w:color="auto"/>
        <w:right w:val="none" w:sz="0" w:space="0" w:color="auto"/>
      </w:divBdr>
      <w:divsChild>
        <w:div w:id="1471745244">
          <w:marLeft w:val="0"/>
          <w:marRight w:val="0"/>
          <w:marTop w:val="0"/>
          <w:marBottom w:val="0"/>
          <w:divBdr>
            <w:top w:val="none" w:sz="0" w:space="0" w:color="auto"/>
            <w:left w:val="none" w:sz="0" w:space="0" w:color="auto"/>
            <w:bottom w:val="none" w:sz="0" w:space="0" w:color="auto"/>
            <w:right w:val="none" w:sz="0" w:space="0" w:color="auto"/>
          </w:divBdr>
        </w:div>
      </w:divsChild>
    </w:div>
    <w:div w:id="992026771">
      <w:bodyDiv w:val="1"/>
      <w:marLeft w:val="0"/>
      <w:marRight w:val="0"/>
      <w:marTop w:val="0"/>
      <w:marBottom w:val="0"/>
      <w:divBdr>
        <w:top w:val="none" w:sz="0" w:space="0" w:color="auto"/>
        <w:left w:val="none" w:sz="0" w:space="0" w:color="auto"/>
        <w:bottom w:val="none" w:sz="0" w:space="0" w:color="auto"/>
        <w:right w:val="none" w:sz="0" w:space="0" w:color="auto"/>
      </w:divBdr>
    </w:div>
    <w:div w:id="996884723">
      <w:bodyDiv w:val="1"/>
      <w:marLeft w:val="0"/>
      <w:marRight w:val="0"/>
      <w:marTop w:val="0"/>
      <w:marBottom w:val="0"/>
      <w:divBdr>
        <w:top w:val="none" w:sz="0" w:space="0" w:color="auto"/>
        <w:left w:val="none" w:sz="0" w:space="0" w:color="auto"/>
        <w:bottom w:val="none" w:sz="0" w:space="0" w:color="auto"/>
        <w:right w:val="none" w:sz="0" w:space="0" w:color="auto"/>
      </w:divBdr>
    </w:div>
    <w:div w:id="1006442498">
      <w:bodyDiv w:val="1"/>
      <w:marLeft w:val="0"/>
      <w:marRight w:val="0"/>
      <w:marTop w:val="0"/>
      <w:marBottom w:val="0"/>
      <w:divBdr>
        <w:top w:val="none" w:sz="0" w:space="0" w:color="auto"/>
        <w:left w:val="none" w:sz="0" w:space="0" w:color="auto"/>
        <w:bottom w:val="none" w:sz="0" w:space="0" w:color="auto"/>
        <w:right w:val="none" w:sz="0" w:space="0" w:color="auto"/>
      </w:divBdr>
      <w:divsChild>
        <w:div w:id="1141967994">
          <w:marLeft w:val="0"/>
          <w:marRight w:val="0"/>
          <w:marTop w:val="0"/>
          <w:marBottom w:val="0"/>
          <w:divBdr>
            <w:top w:val="none" w:sz="0" w:space="0" w:color="auto"/>
            <w:left w:val="none" w:sz="0" w:space="0" w:color="auto"/>
            <w:bottom w:val="none" w:sz="0" w:space="0" w:color="auto"/>
            <w:right w:val="none" w:sz="0" w:space="0" w:color="auto"/>
          </w:divBdr>
        </w:div>
      </w:divsChild>
    </w:div>
    <w:div w:id="1006637832">
      <w:bodyDiv w:val="1"/>
      <w:marLeft w:val="0"/>
      <w:marRight w:val="0"/>
      <w:marTop w:val="0"/>
      <w:marBottom w:val="0"/>
      <w:divBdr>
        <w:top w:val="none" w:sz="0" w:space="0" w:color="auto"/>
        <w:left w:val="none" w:sz="0" w:space="0" w:color="auto"/>
        <w:bottom w:val="none" w:sz="0" w:space="0" w:color="auto"/>
        <w:right w:val="none" w:sz="0" w:space="0" w:color="auto"/>
      </w:divBdr>
    </w:div>
    <w:div w:id="100860562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54">
          <w:marLeft w:val="0"/>
          <w:marRight w:val="0"/>
          <w:marTop w:val="0"/>
          <w:marBottom w:val="0"/>
          <w:divBdr>
            <w:top w:val="none" w:sz="0" w:space="0" w:color="auto"/>
            <w:left w:val="none" w:sz="0" w:space="0" w:color="auto"/>
            <w:bottom w:val="none" w:sz="0" w:space="0" w:color="auto"/>
            <w:right w:val="none" w:sz="0" w:space="0" w:color="auto"/>
          </w:divBdr>
        </w:div>
      </w:divsChild>
    </w:div>
    <w:div w:id="1009140379">
      <w:bodyDiv w:val="1"/>
      <w:marLeft w:val="0"/>
      <w:marRight w:val="0"/>
      <w:marTop w:val="0"/>
      <w:marBottom w:val="0"/>
      <w:divBdr>
        <w:top w:val="none" w:sz="0" w:space="0" w:color="auto"/>
        <w:left w:val="none" w:sz="0" w:space="0" w:color="auto"/>
        <w:bottom w:val="none" w:sz="0" w:space="0" w:color="auto"/>
        <w:right w:val="none" w:sz="0" w:space="0" w:color="auto"/>
      </w:divBdr>
      <w:divsChild>
        <w:div w:id="1492058764">
          <w:marLeft w:val="0"/>
          <w:marRight w:val="0"/>
          <w:marTop w:val="0"/>
          <w:marBottom w:val="0"/>
          <w:divBdr>
            <w:top w:val="none" w:sz="0" w:space="0" w:color="auto"/>
            <w:left w:val="none" w:sz="0" w:space="0" w:color="auto"/>
            <w:bottom w:val="none" w:sz="0" w:space="0" w:color="auto"/>
            <w:right w:val="none" w:sz="0" w:space="0" w:color="auto"/>
          </w:divBdr>
          <w:divsChild>
            <w:div w:id="56976852">
              <w:marLeft w:val="0"/>
              <w:marRight w:val="0"/>
              <w:marTop w:val="0"/>
              <w:marBottom w:val="0"/>
              <w:divBdr>
                <w:top w:val="none" w:sz="0" w:space="0" w:color="auto"/>
                <w:left w:val="none" w:sz="0" w:space="0" w:color="auto"/>
                <w:bottom w:val="none" w:sz="0" w:space="0" w:color="auto"/>
                <w:right w:val="none" w:sz="0" w:space="0" w:color="auto"/>
              </w:divBdr>
            </w:div>
            <w:div w:id="512303341">
              <w:marLeft w:val="0"/>
              <w:marRight w:val="0"/>
              <w:marTop w:val="0"/>
              <w:marBottom w:val="0"/>
              <w:divBdr>
                <w:top w:val="none" w:sz="0" w:space="0" w:color="auto"/>
                <w:left w:val="none" w:sz="0" w:space="0" w:color="auto"/>
                <w:bottom w:val="none" w:sz="0" w:space="0" w:color="auto"/>
                <w:right w:val="none" w:sz="0" w:space="0" w:color="auto"/>
              </w:divBdr>
            </w:div>
          </w:divsChild>
        </w:div>
        <w:div w:id="375352553">
          <w:marLeft w:val="0"/>
          <w:marRight w:val="0"/>
          <w:marTop w:val="0"/>
          <w:marBottom w:val="0"/>
          <w:divBdr>
            <w:top w:val="none" w:sz="0" w:space="0" w:color="auto"/>
            <w:left w:val="none" w:sz="0" w:space="0" w:color="auto"/>
            <w:bottom w:val="none" w:sz="0" w:space="0" w:color="auto"/>
            <w:right w:val="none" w:sz="0" w:space="0" w:color="auto"/>
          </w:divBdr>
        </w:div>
      </w:divsChild>
    </w:div>
    <w:div w:id="1012031604">
      <w:bodyDiv w:val="1"/>
      <w:marLeft w:val="0"/>
      <w:marRight w:val="0"/>
      <w:marTop w:val="0"/>
      <w:marBottom w:val="0"/>
      <w:divBdr>
        <w:top w:val="none" w:sz="0" w:space="0" w:color="auto"/>
        <w:left w:val="none" w:sz="0" w:space="0" w:color="auto"/>
        <w:bottom w:val="none" w:sz="0" w:space="0" w:color="auto"/>
        <w:right w:val="none" w:sz="0" w:space="0" w:color="auto"/>
      </w:divBdr>
    </w:div>
    <w:div w:id="1013799365">
      <w:bodyDiv w:val="1"/>
      <w:marLeft w:val="0"/>
      <w:marRight w:val="0"/>
      <w:marTop w:val="0"/>
      <w:marBottom w:val="0"/>
      <w:divBdr>
        <w:top w:val="none" w:sz="0" w:space="0" w:color="auto"/>
        <w:left w:val="none" w:sz="0" w:space="0" w:color="auto"/>
        <w:bottom w:val="none" w:sz="0" w:space="0" w:color="auto"/>
        <w:right w:val="none" w:sz="0" w:space="0" w:color="auto"/>
      </w:divBdr>
    </w:div>
    <w:div w:id="1015688789">
      <w:bodyDiv w:val="1"/>
      <w:marLeft w:val="0"/>
      <w:marRight w:val="0"/>
      <w:marTop w:val="0"/>
      <w:marBottom w:val="0"/>
      <w:divBdr>
        <w:top w:val="none" w:sz="0" w:space="0" w:color="auto"/>
        <w:left w:val="none" w:sz="0" w:space="0" w:color="auto"/>
        <w:bottom w:val="none" w:sz="0" w:space="0" w:color="auto"/>
        <w:right w:val="none" w:sz="0" w:space="0" w:color="auto"/>
      </w:divBdr>
    </w:div>
    <w:div w:id="1016738552">
      <w:bodyDiv w:val="1"/>
      <w:marLeft w:val="0"/>
      <w:marRight w:val="0"/>
      <w:marTop w:val="0"/>
      <w:marBottom w:val="0"/>
      <w:divBdr>
        <w:top w:val="none" w:sz="0" w:space="0" w:color="auto"/>
        <w:left w:val="none" w:sz="0" w:space="0" w:color="auto"/>
        <w:bottom w:val="none" w:sz="0" w:space="0" w:color="auto"/>
        <w:right w:val="none" w:sz="0" w:space="0" w:color="auto"/>
      </w:divBdr>
      <w:divsChild>
        <w:div w:id="676927869">
          <w:marLeft w:val="0"/>
          <w:marRight w:val="0"/>
          <w:marTop w:val="0"/>
          <w:marBottom w:val="0"/>
          <w:divBdr>
            <w:top w:val="none" w:sz="0" w:space="0" w:color="auto"/>
            <w:left w:val="none" w:sz="0" w:space="0" w:color="auto"/>
            <w:bottom w:val="none" w:sz="0" w:space="0" w:color="auto"/>
            <w:right w:val="none" w:sz="0" w:space="0" w:color="auto"/>
          </w:divBdr>
        </w:div>
      </w:divsChild>
    </w:div>
    <w:div w:id="1020201948">
      <w:bodyDiv w:val="1"/>
      <w:marLeft w:val="0"/>
      <w:marRight w:val="0"/>
      <w:marTop w:val="0"/>
      <w:marBottom w:val="0"/>
      <w:divBdr>
        <w:top w:val="none" w:sz="0" w:space="0" w:color="auto"/>
        <w:left w:val="none" w:sz="0" w:space="0" w:color="auto"/>
        <w:bottom w:val="none" w:sz="0" w:space="0" w:color="auto"/>
        <w:right w:val="none" w:sz="0" w:space="0" w:color="auto"/>
      </w:divBdr>
    </w:div>
    <w:div w:id="1024556707">
      <w:bodyDiv w:val="1"/>
      <w:marLeft w:val="0"/>
      <w:marRight w:val="0"/>
      <w:marTop w:val="0"/>
      <w:marBottom w:val="0"/>
      <w:divBdr>
        <w:top w:val="none" w:sz="0" w:space="0" w:color="auto"/>
        <w:left w:val="none" w:sz="0" w:space="0" w:color="auto"/>
        <w:bottom w:val="none" w:sz="0" w:space="0" w:color="auto"/>
        <w:right w:val="none" w:sz="0" w:space="0" w:color="auto"/>
      </w:divBdr>
    </w:div>
    <w:div w:id="1029330700">
      <w:bodyDiv w:val="1"/>
      <w:marLeft w:val="0"/>
      <w:marRight w:val="0"/>
      <w:marTop w:val="0"/>
      <w:marBottom w:val="0"/>
      <w:divBdr>
        <w:top w:val="none" w:sz="0" w:space="0" w:color="auto"/>
        <w:left w:val="none" w:sz="0" w:space="0" w:color="auto"/>
        <w:bottom w:val="none" w:sz="0" w:space="0" w:color="auto"/>
        <w:right w:val="none" w:sz="0" w:space="0" w:color="auto"/>
      </w:divBdr>
    </w:div>
    <w:div w:id="1034042326">
      <w:bodyDiv w:val="1"/>
      <w:marLeft w:val="0"/>
      <w:marRight w:val="0"/>
      <w:marTop w:val="0"/>
      <w:marBottom w:val="0"/>
      <w:divBdr>
        <w:top w:val="none" w:sz="0" w:space="0" w:color="auto"/>
        <w:left w:val="none" w:sz="0" w:space="0" w:color="auto"/>
        <w:bottom w:val="none" w:sz="0" w:space="0" w:color="auto"/>
        <w:right w:val="none" w:sz="0" w:space="0" w:color="auto"/>
      </w:divBdr>
      <w:divsChild>
        <w:div w:id="834567749">
          <w:marLeft w:val="0"/>
          <w:marRight w:val="0"/>
          <w:marTop w:val="0"/>
          <w:marBottom w:val="0"/>
          <w:divBdr>
            <w:top w:val="none" w:sz="0" w:space="0" w:color="auto"/>
            <w:left w:val="none" w:sz="0" w:space="0" w:color="auto"/>
            <w:bottom w:val="none" w:sz="0" w:space="0" w:color="auto"/>
            <w:right w:val="none" w:sz="0" w:space="0" w:color="auto"/>
          </w:divBdr>
        </w:div>
        <w:div w:id="1254624447">
          <w:marLeft w:val="0"/>
          <w:marRight w:val="0"/>
          <w:marTop w:val="0"/>
          <w:marBottom w:val="0"/>
          <w:divBdr>
            <w:top w:val="none" w:sz="0" w:space="0" w:color="auto"/>
            <w:left w:val="none" w:sz="0" w:space="0" w:color="auto"/>
            <w:bottom w:val="none" w:sz="0" w:space="0" w:color="auto"/>
            <w:right w:val="none" w:sz="0" w:space="0" w:color="auto"/>
          </w:divBdr>
          <w:divsChild>
            <w:div w:id="15874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5303">
      <w:bodyDiv w:val="1"/>
      <w:marLeft w:val="0"/>
      <w:marRight w:val="0"/>
      <w:marTop w:val="0"/>
      <w:marBottom w:val="0"/>
      <w:divBdr>
        <w:top w:val="none" w:sz="0" w:space="0" w:color="auto"/>
        <w:left w:val="none" w:sz="0" w:space="0" w:color="auto"/>
        <w:bottom w:val="none" w:sz="0" w:space="0" w:color="auto"/>
        <w:right w:val="none" w:sz="0" w:space="0" w:color="auto"/>
      </w:divBdr>
    </w:div>
    <w:div w:id="1036276657">
      <w:bodyDiv w:val="1"/>
      <w:marLeft w:val="0"/>
      <w:marRight w:val="0"/>
      <w:marTop w:val="0"/>
      <w:marBottom w:val="0"/>
      <w:divBdr>
        <w:top w:val="none" w:sz="0" w:space="0" w:color="auto"/>
        <w:left w:val="none" w:sz="0" w:space="0" w:color="auto"/>
        <w:bottom w:val="none" w:sz="0" w:space="0" w:color="auto"/>
        <w:right w:val="none" w:sz="0" w:space="0" w:color="auto"/>
      </w:divBdr>
      <w:divsChild>
        <w:div w:id="1838110397">
          <w:marLeft w:val="0"/>
          <w:marRight w:val="0"/>
          <w:marTop w:val="0"/>
          <w:marBottom w:val="0"/>
          <w:divBdr>
            <w:top w:val="none" w:sz="0" w:space="0" w:color="auto"/>
            <w:left w:val="none" w:sz="0" w:space="0" w:color="auto"/>
            <w:bottom w:val="none" w:sz="0" w:space="0" w:color="auto"/>
            <w:right w:val="none" w:sz="0" w:space="0" w:color="auto"/>
          </w:divBdr>
        </w:div>
        <w:div w:id="2025281626">
          <w:marLeft w:val="0"/>
          <w:marRight w:val="0"/>
          <w:marTop w:val="0"/>
          <w:marBottom w:val="0"/>
          <w:divBdr>
            <w:top w:val="none" w:sz="0" w:space="0" w:color="auto"/>
            <w:left w:val="none" w:sz="0" w:space="0" w:color="auto"/>
            <w:bottom w:val="none" w:sz="0" w:space="0" w:color="auto"/>
            <w:right w:val="none" w:sz="0" w:space="0" w:color="auto"/>
          </w:divBdr>
          <w:divsChild>
            <w:div w:id="19822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548">
      <w:bodyDiv w:val="1"/>
      <w:marLeft w:val="0"/>
      <w:marRight w:val="0"/>
      <w:marTop w:val="0"/>
      <w:marBottom w:val="0"/>
      <w:divBdr>
        <w:top w:val="none" w:sz="0" w:space="0" w:color="auto"/>
        <w:left w:val="none" w:sz="0" w:space="0" w:color="auto"/>
        <w:bottom w:val="none" w:sz="0" w:space="0" w:color="auto"/>
        <w:right w:val="none" w:sz="0" w:space="0" w:color="auto"/>
      </w:divBdr>
    </w:div>
    <w:div w:id="1042905443">
      <w:bodyDiv w:val="1"/>
      <w:marLeft w:val="0"/>
      <w:marRight w:val="0"/>
      <w:marTop w:val="0"/>
      <w:marBottom w:val="0"/>
      <w:divBdr>
        <w:top w:val="none" w:sz="0" w:space="0" w:color="auto"/>
        <w:left w:val="none" w:sz="0" w:space="0" w:color="auto"/>
        <w:bottom w:val="none" w:sz="0" w:space="0" w:color="auto"/>
        <w:right w:val="none" w:sz="0" w:space="0" w:color="auto"/>
      </w:divBdr>
      <w:divsChild>
        <w:div w:id="1400250212">
          <w:marLeft w:val="0"/>
          <w:marRight w:val="0"/>
          <w:marTop w:val="0"/>
          <w:marBottom w:val="0"/>
          <w:divBdr>
            <w:top w:val="none" w:sz="0" w:space="0" w:color="auto"/>
            <w:left w:val="none" w:sz="0" w:space="0" w:color="auto"/>
            <w:bottom w:val="none" w:sz="0" w:space="0" w:color="auto"/>
            <w:right w:val="none" w:sz="0" w:space="0" w:color="auto"/>
          </w:divBdr>
        </w:div>
        <w:div w:id="1713112296">
          <w:marLeft w:val="0"/>
          <w:marRight w:val="0"/>
          <w:marTop w:val="0"/>
          <w:marBottom w:val="0"/>
          <w:divBdr>
            <w:top w:val="none" w:sz="0" w:space="0" w:color="auto"/>
            <w:left w:val="none" w:sz="0" w:space="0" w:color="auto"/>
            <w:bottom w:val="none" w:sz="0" w:space="0" w:color="auto"/>
            <w:right w:val="none" w:sz="0" w:space="0" w:color="auto"/>
          </w:divBdr>
          <w:divsChild>
            <w:div w:id="1499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7348">
      <w:bodyDiv w:val="1"/>
      <w:marLeft w:val="0"/>
      <w:marRight w:val="0"/>
      <w:marTop w:val="0"/>
      <w:marBottom w:val="0"/>
      <w:divBdr>
        <w:top w:val="none" w:sz="0" w:space="0" w:color="auto"/>
        <w:left w:val="none" w:sz="0" w:space="0" w:color="auto"/>
        <w:bottom w:val="none" w:sz="0" w:space="0" w:color="auto"/>
        <w:right w:val="none" w:sz="0" w:space="0" w:color="auto"/>
      </w:divBdr>
      <w:divsChild>
        <w:div w:id="1881017408">
          <w:marLeft w:val="0"/>
          <w:marRight w:val="0"/>
          <w:marTop w:val="0"/>
          <w:marBottom w:val="0"/>
          <w:divBdr>
            <w:top w:val="none" w:sz="0" w:space="0" w:color="auto"/>
            <w:left w:val="none" w:sz="0" w:space="0" w:color="auto"/>
            <w:bottom w:val="none" w:sz="0" w:space="0" w:color="auto"/>
            <w:right w:val="none" w:sz="0" w:space="0" w:color="auto"/>
          </w:divBdr>
        </w:div>
      </w:divsChild>
    </w:div>
    <w:div w:id="1063913948">
      <w:bodyDiv w:val="1"/>
      <w:marLeft w:val="0"/>
      <w:marRight w:val="0"/>
      <w:marTop w:val="0"/>
      <w:marBottom w:val="0"/>
      <w:divBdr>
        <w:top w:val="none" w:sz="0" w:space="0" w:color="auto"/>
        <w:left w:val="none" w:sz="0" w:space="0" w:color="auto"/>
        <w:bottom w:val="none" w:sz="0" w:space="0" w:color="auto"/>
        <w:right w:val="none" w:sz="0" w:space="0" w:color="auto"/>
      </w:divBdr>
      <w:divsChild>
        <w:div w:id="569927666">
          <w:marLeft w:val="0"/>
          <w:marRight w:val="0"/>
          <w:marTop w:val="0"/>
          <w:marBottom w:val="0"/>
          <w:divBdr>
            <w:top w:val="none" w:sz="0" w:space="0" w:color="auto"/>
            <w:left w:val="none" w:sz="0" w:space="0" w:color="auto"/>
            <w:bottom w:val="none" w:sz="0" w:space="0" w:color="auto"/>
            <w:right w:val="none" w:sz="0" w:space="0" w:color="auto"/>
          </w:divBdr>
        </w:div>
      </w:divsChild>
    </w:div>
    <w:div w:id="1065026390">
      <w:bodyDiv w:val="1"/>
      <w:marLeft w:val="0"/>
      <w:marRight w:val="0"/>
      <w:marTop w:val="0"/>
      <w:marBottom w:val="0"/>
      <w:divBdr>
        <w:top w:val="none" w:sz="0" w:space="0" w:color="auto"/>
        <w:left w:val="none" w:sz="0" w:space="0" w:color="auto"/>
        <w:bottom w:val="none" w:sz="0" w:space="0" w:color="auto"/>
        <w:right w:val="none" w:sz="0" w:space="0" w:color="auto"/>
      </w:divBdr>
    </w:div>
    <w:div w:id="1068839798">
      <w:bodyDiv w:val="1"/>
      <w:marLeft w:val="0"/>
      <w:marRight w:val="0"/>
      <w:marTop w:val="0"/>
      <w:marBottom w:val="0"/>
      <w:divBdr>
        <w:top w:val="none" w:sz="0" w:space="0" w:color="auto"/>
        <w:left w:val="none" w:sz="0" w:space="0" w:color="auto"/>
        <w:bottom w:val="none" w:sz="0" w:space="0" w:color="auto"/>
        <w:right w:val="none" w:sz="0" w:space="0" w:color="auto"/>
      </w:divBdr>
    </w:div>
    <w:div w:id="1071735920">
      <w:bodyDiv w:val="1"/>
      <w:marLeft w:val="0"/>
      <w:marRight w:val="0"/>
      <w:marTop w:val="0"/>
      <w:marBottom w:val="0"/>
      <w:divBdr>
        <w:top w:val="none" w:sz="0" w:space="0" w:color="auto"/>
        <w:left w:val="none" w:sz="0" w:space="0" w:color="auto"/>
        <w:bottom w:val="none" w:sz="0" w:space="0" w:color="auto"/>
        <w:right w:val="none" w:sz="0" w:space="0" w:color="auto"/>
      </w:divBdr>
      <w:divsChild>
        <w:div w:id="2139955114">
          <w:marLeft w:val="0"/>
          <w:marRight w:val="0"/>
          <w:marTop w:val="0"/>
          <w:marBottom w:val="0"/>
          <w:divBdr>
            <w:top w:val="none" w:sz="0" w:space="0" w:color="auto"/>
            <w:left w:val="none" w:sz="0" w:space="0" w:color="auto"/>
            <w:bottom w:val="none" w:sz="0" w:space="0" w:color="auto"/>
            <w:right w:val="none" w:sz="0" w:space="0" w:color="auto"/>
          </w:divBdr>
        </w:div>
      </w:divsChild>
    </w:div>
    <w:div w:id="1082601598">
      <w:bodyDiv w:val="1"/>
      <w:marLeft w:val="0"/>
      <w:marRight w:val="0"/>
      <w:marTop w:val="0"/>
      <w:marBottom w:val="0"/>
      <w:divBdr>
        <w:top w:val="none" w:sz="0" w:space="0" w:color="auto"/>
        <w:left w:val="none" w:sz="0" w:space="0" w:color="auto"/>
        <w:bottom w:val="none" w:sz="0" w:space="0" w:color="auto"/>
        <w:right w:val="none" w:sz="0" w:space="0" w:color="auto"/>
      </w:divBdr>
    </w:div>
    <w:div w:id="1083260807">
      <w:bodyDiv w:val="1"/>
      <w:marLeft w:val="0"/>
      <w:marRight w:val="0"/>
      <w:marTop w:val="0"/>
      <w:marBottom w:val="0"/>
      <w:divBdr>
        <w:top w:val="none" w:sz="0" w:space="0" w:color="auto"/>
        <w:left w:val="none" w:sz="0" w:space="0" w:color="auto"/>
        <w:bottom w:val="none" w:sz="0" w:space="0" w:color="auto"/>
        <w:right w:val="none" w:sz="0" w:space="0" w:color="auto"/>
      </w:divBdr>
    </w:div>
    <w:div w:id="1084909716">
      <w:bodyDiv w:val="1"/>
      <w:marLeft w:val="0"/>
      <w:marRight w:val="0"/>
      <w:marTop w:val="0"/>
      <w:marBottom w:val="0"/>
      <w:divBdr>
        <w:top w:val="none" w:sz="0" w:space="0" w:color="auto"/>
        <w:left w:val="none" w:sz="0" w:space="0" w:color="auto"/>
        <w:bottom w:val="none" w:sz="0" w:space="0" w:color="auto"/>
        <w:right w:val="none" w:sz="0" w:space="0" w:color="auto"/>
      </w:divBdr>
    </w:div>
    <w:div w:id="1088889791">
      <w:bodyDiv w:val="1"/>
      <w:marLeft w:val="0"/>
      <w:marRight w:val="0"/>
      <w:marTop w:val="0"/>
      <w:marBottom w:val="0"/>
      <w:divBdr>
        <w:top w:val="none" w:sz="0" w:space="0" w:color="auto"/>
        <w:left w:val="none" w:sz="0" w:space="0" w:color="auto"/>
        <w:bottom w:val="none" w:sz="0" w:space="0" w:color="auto"/>
        <w:right w:val="none" w:sz="0" w:space="0" w:color="auto"/>
      </w:divBdr>
    </w:div>
    <w:div w:id="1089158697">
      <w:bodyDiv w:val="1"/>
      <w:marLeft w:val="0"/>
      <w:marRight w:val="0"/>
      <w:marTop w:val="0"/>
      <w:marBottom w:val="0"/>
      <w:divBdr>
        <w:top w:val="none" w:sz="0" w:space="0" w:color="auto"/>
        <w:left w:val="none" w:sz="0" w:space="0" w:color="auto"/>
        <w:bottom w:val="none" w:sz="0" w:space="0" w:color="auto"/>
        <w:right w:val="none" w:sz="0" w:space="0" w:color="auto"/>
      </w:divBdr>
    </w:div>
    <w:div w:id="1089698784">
      <w:bodyDiv w:val="1"/>
      <w:marLeft w:val="0"/>
      <w:marRight w:val="0"/>
      <w:marTop w:val="0"/>
      <w:marBottom w:val="0"/>
      <w:divBdr>
        <w:top w:val="none" w:sz="0" w:space="0" w:color="auto"/>
        <w:left w:val="none" w:sz="0" w:space="0" w:color="auto"/>
        <w:bottom w:val="none" w:sz="0" w:space="0" w:color="auto"/>
        <w:right w:val="none" w:sz="0" w:space="0" w:color="auto"/>
      </w:divBdr>
      <w:divsChild>
        <w:div w:id="1187523085">
          <w:marLeft w:val="0"/>
          <w:marRight w:val="0"/>
          <w:marTop w:val="0"/>
          <w:marBottom w:val="0"/>
          <w:divBdr>
            <w:top w:val="none" w:sz="0" w:space="0" w:color="auto"/>
            <w:left w:val="none" w:sz="0" w:space="0" w:color="auto"/>
            <w:bottom w:val="none" w:sz="0" w:space="0" w:color="auto"/>
            <w:right w:val="none" w:sz="0" w:space="0" w:color="auto"/>
          </w:divBdr>
          <w:divsChild>
            <w:div w:id="550456357">
              <w:marLeft w:val="0"/>
              <w:marRight w:val="0"/>
              <w:marTop w:val="0"/>
              <w:marBottom w:val="0"/>
              <w:divBdr>
                <w:top w:val="none" w:sz="0" w:space="0" w:color="auto"/>
                <w:left w:val="none" w:sz="0" w:space="0" w:color="auto"/>
                <w:bottom w:val="none" w:sz="0" w:space="0" w:color="auto"/>
                <w:right w:val="none" w:sz="0" w:space="0" w:color="auto"/>
              </w:divBdr>
            </w:div>
          </w:divsChild>
        </w:div>
        <w:div w:id="1310595923">
          <w:marLeft w:val="0"/>
          <w:marRight w:val="0"/>
          <w:marTop w:val="0"/>
          <w:marBottom w:val="0"/>
          <w:divBdr>
            <w:top w:val="none" w:sz="0" w:space="0" w:color="auto"/>
            <w:left w:val="none" w:sz="0" w:space="0" w:color="auto"/>
            <w:bottom w:val="none" w:sz="0" w:space="0" w:color="auto"/>
            <w:right w:val="none" w:sz="0" w:space="0" w:color="auto"/>
          </w:divBdr>
        </w:div>
      </w:divsChild>
    </w:div>
    <w:div w:id="1090933465">
      <w:bodyDiv w:val="1"/>
      <w:marLeft w:val="0"/>
      <w:marRight w:val="0"/>
      <w:marTop w:val="0"/>
      <w:marBottom w:val="0"/>
      <w:divBdr>
        <w:top w:val="none" w:sz="0" w:space="0" w:color="auto"/>
        <w:left w:val="none" w:sz="0" w:space="0" w:color="auto"/>
        <w:bottom w:val="none" w:sz="0" w:space="0" w:color="auto"/>
        <w:right w:val="none" w:sz="0" w:space="0" w:color="auto"/>
      </w:divBdr>
      <w:divsChild>
        <w:div w:id="862011466">
          <w:marLeft w:val="0"/>
          <w:marRight w:val="0"/>
          <w:marTop w:val="0"/>
          <w:marBottom w:val="0"/>
          <w:divBdr>
            <w:top w:val="none" w:sz="0" w:space="0" w:color="auto"/>
            <w:left w:val="none" w:sz="0" w:space="0" w:color="auto"/>
            <w:bottom w:val="none" w:sz="0" w:space="0" w:color="auto"/>
            <w:right w:val="none" w:sz="0" w:space="0" w:color="auto"/>
          </w:divBdr>
        </w:div>
      </w:divsChild>
    </w:div>
    <w:div w:id="1091388215">
      <w:bodyDiv w:val="1"/>
      <w:marLeft w:val="0"/>
      <w:marRight w:val="0"/>
      <w:marTop w:val="0"/>
      <w:marBottom w:val="0"/>
      <w:divBdr>
        <w:top w:val="none" w:sz="0" w:space="0" w:color="auto"/>
        <w:left w:val="none" w:sz="0" w:space="0" w:color="auto"/>
        <w:bottom w:val="none" w:sz="0" w:space="0" w:color="auto"/>
        <w:right w:val="none" w:sz="0" w:space="0" w:color="auto"/>
      </w:divBdr>
    </w:div>
    <w:div w:id="1092167486">
      <w:bodyDiv w:val="1"/>
      <w:marLeft w:val="0"/>
      <w:marRight w:val="0"/>
      <w:marTop w:val="0"/>
      <w:marBottom w:val="0"/>
      <w:divBdr>
        <w:top w:val="none" w:sz="0" w:space="0" w:color="auto"/>
        <w:left w:val="none" w:sz="0" w:space="0" w:color="auto"/>
        <w:bottom w:val="none" w:sz="0" w:space="0" w:color="auto"/>
        <w:right w:val="none" w:sz="0" w:space="0" w:color="auto"/>
      </w:divBdr>
    </w:div>
    <w:div w:id="1097554878">
      <w:bodyDiv w:val="1"/>
      <w:marLeft w:val="0"/>
      <w:marRight w:val="0"/>
      <w:marTop w:val="0"/>
      <w:marBottom w:val="0"/>
      <w:divBdr>
        <w:top w:val="none" w:sz="0" w:space="0" w:color="auto"/>
        <w:left w:val="none" w:sz="0" w:space="0" w:color="auto"/>
        <w:bottom w:val="none" w:sz="0" w:space="0" w:color="auto"/>
        <w:right w:val="none" w:sz="0" w:space="0" w:color="auto"/>
      </w:divBdr>
    </w:div>
    <w:div w:id="1098796475">
      <w:bodyDiv w:val="1"/>
      <w:marLeft w:val="0"/>
      <w:marRight w:val="0"/>
      <w:marTop w:val="0"/>
      <w:marBottom w:val="0"/>
      <w:divBdr>
        <w:top w:val="none" w:sz="0" w:space="0" w:color="auto"/>
        <w:left w:val="none" w:sz="0" w:space="0" w:color="auto"/>
        <w:bottom w:val="none" w:sz="0" w:space="0" w:color="auto"/>
        <w:right w:val="none" w:sz="0" w:space="0" w:color="auto"/>
      </w:divBdr>
      <w:divsChild>
        <w:div w:id="1114247907">
          <w:marLeft w:val="0"/>
          <w:marRight w:val="0"/>
          <w:marTop w:val="0"/>
          <w:marBottom w:val="0"/>
          <w:divBdr>
            <w:top w:val="none" w:sz="0" w:space="0" w:color="auto"/>
            <w:left w:val="none" w:sz="0" w:space="0" w:color="auto"/>
            <w:bottom w:val="none" w:sz="0" w:space="0" w:color="auto"/>
            <w:right w:val="none" w:sz="0" w:space="0" w:color="auto"/>
          </w:divBdr>
        </w:div>
      </w:divsChild>
    </w:div>
    <w:div w:id="1098991254">
      <w:bodyDiv w:val="1"/>
      <w:marLeft w:val="0"/>
      <w:marRight w:val="0"/>
      <w:marTop w:val="0"/>
      <w:marBottom w:val="0"/>
      <w:divBdr>
        <w:top w:val="none" w:sz="0" w:space="0" w:color="auto"/>
        <w:left w:val="none" w:sz="0" w:space="0" w:color="auto"/>
        <w:bottom w:val="none" w:sz="0" w:space="0" w:color="auto"/>
        <w:right w:val="none" w:sz="0" w:space="0" w:color="auto"/>
      </w:divBdr>
    </w:div>
    <w:div w:id="1104375953">
      <w:bodyDiv w:val="1"/>
      <w:marLeft w:val="0"/>
      <w:marRight w:val="0"/>
      <w:marTop w:val="0"/>
      <w:marBottom w:val="0"/>
      <w:divBdr>
        <w:top w:val="none" w:sz="0" w:space="0" w:color="auto"/>
        <w:left w:val="none" w:sz="0" w:space="0" w:color="auto"/>
        <w:bottom w:val="none" w:sz="0" w:space="0" w:color="auto"/>
        <w:right w:val="none" w:sz="0" w:space="0" w:color="auto"/>
      </w:divBdr>
    </w:div>
    <w:div w:id="1109087016">
      <w:bodyDiv w:val="1"/>
      <w:marLeft w:val="0"/>
      <w:marRight w:val="0"/>
      <w:marTop w:val="0"/>
      <w:marBottom w:val="0"/>
      <w:divBdr>
        <w:top w:val="none" w:sz="0" w:space="0" w:color="auto"/>
        <w:left w:val="none" w:sz="0" w:space="0" w:color="auto"/>
        <w:bottom w:val="none" w:sz="0" w:space="0" w:color="auto"/>
        <w:right w:val="none" w:sz="0" w:space="0" w:color="auto"/>
      </w:divBdr>
    </w:div>
    <w:div w:id="1110275185">
      <w:bodyDiv w:val="1"/>
      <w:marLeft w:val="0"/>
      <w:marRight w:val="0"/>
      <w:marTop w:val="0"/>
      <w:marBottom w:val="0"/>
      <w:divBdr>
        <w:top w:val="none" w:sz="0" w:space="0" w:color="auto"/>
        <w:left w:val="none" w:sz="0" w:space="0" w:color="auto"/>
        <w:bottom w:val="none" w:sz="0" w:space="0" w:color="auto"/>
        <w:right w:val="none" w:sz="0" w:space="0" w:color="auto"/>
      </w:divBdr>
    </w:div>
    <w:div w:id="1110661404">
      <w:bodyDiv w:val="1"/>
      <w:marLeft w:val="0"/>
      <w:marRight w:val="0"/>
      <w:marTop w:val="0"/>
      <w:marBottom w:val="0"/>
      <w:divBdr>
        <w:top w:val="none" w:sz="0" w:space="0" w:color="auto"/>
        <w:left w:val="none" w:sz="0" w:space="0" w:color="auto"/>
        <w:bottom w:val="none" w:sz="0" w:space="0" w:color="auto"/>
        <w:right w:val="none" w:sz="0" w:space="0" w:color="auto"/>
      </w:divBdr>
      <w:divsChild>
        <w:div w:id="862743015">
          <w:marLeft w:val="0"/>
          <w:marRight w:val="0"/>
          <w:marTop w:val="0"/>
          <w:marBottom w:val="0"/>
          <w:divBdr>
            <w:top w:val="none" w:sz="0" w:space="0" w:color="auto"/>
            <w:left w:val="none" w:sz="0" w:space="0" w:color="auto"/>
            <w:bottom w:val="none" w:sz="0" w:space="0" w:color="auto"/>
            <w:right w:val="none" w:sz="0" w:space="0" w:color="auto"/>
          </w:divBdr>
        </w:div>
        <w:div w:id="1168986426">
          <w:marLeft w:val="0"/>
          <w:marRight w:val="0"/>
          <w:marTop w:val="0"/>
          <w:marBottom w:val="0"/>
          <w:divBdr>
            <w:top w:val="none" w:sz="0" w:space="0" w:color="auto"/>
            <w:left w:val="none" w:sz="0" w:space="0" w:color="auto"/>
            <w:bottom w:val="none" w:sz="0" w:space="0" w:color="auto"/>
            <w:right w:val="none" w:sz="0" w:space="0" w:color="auto"/>
          </w:divBdr>
        </w:div>
        <w:div w:id="1886982347">
          <w:marLeft w:val="0"/>
          <w:marRight w:val="0"/>
          <w:marTop w:val="0"/>
          <w:marBottom w:val="0"/>
          <w:divBdr>
            <w:top w:val="none" w:sz="0" w:space="0" w:color="auto"/>
            <w:left w:val="none" w:sz="0" w:space="0" w:color="auto"/>
            <w:bottom w:val="none" w:sz="0" w:space="0" w:color="auto"/>
            <w:right w:val="none" w:sz="0" w:space="0" w:color="auto"/>
          </w:divBdr>
        </w:div>
      </w:divsChild>
    </w:div>
    <w:div w:id="1115951905">
      <w:bodyDiv w:val="1"/>
      <w:marLeft w:val="0"/>
      <w:marRight w:val="0"/>
      <w:marTop w:val="0"/>
      <w:marBottom w:val="0"/>
      <w:divBdr>
        <w:top w:val="none" w:sz="0" w:space="0" w:color="auto"/>
        <w:left w:val="none" w:sz="0" w:space="0" w:color="auto"/>
        <w:bottom w:val="none" w:sz="0" w:space="0" w:color="auto"/>
        <w:right w:val="none" w:sz="0" w:space="0" w:color="auto"/>
      </w:divBdr>
      <w:divsChild>
        <w:div w:id="109084121">
          <w:marLeft w:val="0"/>
          <w:marRight w:val="0"/>
          <w:marTop w:val="0"/>
          <w:marBottom w:val="0"/>
          <w:divBdr>
            <w:top w:val="none" w:sz="0" w:space="0" w:color="auto"/>
            <w:left w:val="none" w:sz="0" w:space="0" w:color="auto"/>
            <w:bottom w:val="none" w:sz="0" w:space="0" w:color="auto"/>
            <w:right w:val="none" w:sz="0" w:space="0" w:color="auto"/>
          </w:divBdr>
        </w:div>
      </w:divsChild>
    </w:div>
    <w:div w:id="1116023933">
      <w:bodyDiv w:val="1"/>
      <w:marLeft w:val="0"/>
      <w:marRight w:val="0"/>
      <w:marTop w:val="0"/>
      <w:marBottom w:val="0"/>
      <w:divBdr>
        <w:top w:val="none" w:sz="0" w:space="0" w:color="auto"/>
        <w:left w:val="none" w:sz="0" w:space="0" w:color="auto"/>
        <w:bottom w:val="none" w:sz="0" w:space="0" w:color="auto"/>
        <w:right w:val="none" w:sz="0" w:space="0" w:color="auto"/>
      </w:divBdr>
    </w:div>
    <w:div w:id="1117069997">
      <w:bodyDiv w:val="1"/>
      <w:marLeft w:val="0"/>
      <w:marRight w:val="0"/>
      <w:marTop w:val="0"/>
      <w:marBottom w:val="0"/>
      <w:divBdr>
        <w:top w:val="none" w:sz="0" w:space="0" w:color="auto"/>
        <w:left w:val="none" w:sz="0" w:space="0" w:color="auto"/>
        <w:bottom w:val="none" w:sz="0" w:space="0" w:color="auto"/>
        <w:right w:val="none" w:sz="0" w:space="0" w:color="auto"/>
      </w:divBdr>
    </w:div>
    <w:div w:id="1118842277">
      <w:bodyDiv w:val="1"/>
      <w:marLeft w:val="0"/>
      <w:marRight w:val="0"/>
      <w:marTop w:val="0"/>
      <w:marBottom w:val="0"/>
      <w:divBdr>
        <w:top w:val="none" w:sz="0" w:space="0" w:color="auto"/>
        <w:left w:val="none" w:sz="0" w:space="0" w:color="auto"/>
        <w:bottom w:val="none" w:sz="0" w:space="0" w:color="auto"/>
        <w:right w:val="none" w:sz="0" w:space="0" w:color="auto"/>
      </w:divBdr>
    </w:div>
    <w:div w:id="1121807211">
      <w:bodyDiv w:val="1"/>
      <w:marLeft w:val="0"/>
      <w:marRight w:val="0"/>
      <w:marTop w:val="0"/>
      <w:marBottom w:val="0"/>
      <w:divBdr>
        <w:top w:val="none" w:sz="0" w:space="0" w:color="auto"/>
        <w:left w:val="none" w:sz="0" w:space="0" w:color="auto"/>
        <w:bottom w:val="none" w:sz="0" w:space="0" w:color="auto"/>
        <w:right w:val="none" w:sz="0" w:space="0" w:color="auto"/>
      </w:divBdr>
      <w:divsChild>
        <w:div w:id="2017148803">
          <w:marLeft w:val="0"/>
          <w:marRight w:val="0"/>
          <w:marTop w:val="0"/>
          <w:marBottom w:val="0"/>
          <w:divBdr>
            <w:top w:val="none" w:sz="0" w:space="0" w:color="auto"/>
            <w:left w:val="none" w:sz="0" w:space="0" w:color="auto"/>
            <w:bottom w:val="none" w:sz="0" w:space="0" w:color="auto"/>
            <w:right w:val="none" w:sz="0" w:space="0" w:color="auto"/>
          </w:divBdr>
        </w:div>
      </w:divsChild>
    </w:div>
    <w:div w:id="1122574562">
      <w:bodyDiv w:val="1"/>
      <w:marLeft w:val="0"/>
      <w:marRight w:val="0"/>
      <w:marTop w:val="0"/>
      <w:marBottom w:val="0"/>
      <w:divBdr>
        <w:top w:val="none" w:sz="0" w:space="0" w:color="auto"/>
        <w:left w:val="none" w:sz="0" w:space="0" w:color="auto"/>
        <w:bottom w:val="none" w:sz="0" w:space="0" w:color="auto"/>
        <w:right w:val="none" w:sz="0" w:space="0" w:color="auto"/>
      </w:divBdr>
    </w:div>
    <w:div w:id="1124271827">
      <w:bodyDiv w:val="1"/>
      <w:marLeft w:val="0"/>
      <w:marRight w:val="0"/>
      <w:marTop w:val="0"/>
      <w:marBottom w:val="0"/>
      <w:divBdr>
        <w:top w:val="none" w:sz="0" w:space="0" w:color="auto"/>
        <w:left w:val="none" w:sz="0" w:space="0" w:color="auto"/>
        <w:bottom w:val="none" w:sz="0" w:space="0" w:color="auto"/>
        <w:right w:val="none" w:sz="0" w:space="0" w:color="auto"/>
      </w:divBdr>
    </w:div>
    <w:div w:id="1126314207">
      <w:bodyDiv w:val="1"/>
      <w:marLeft w:val="0"/>
      <w:marRight w:val="0"/>
      <w:marTop w:val="0"/>
      <w:marBottom w:val="0"/>
      <w:divBdr>
        <w:top w:val="none" w:sz="0" w:space="0" w:color="auto"/>
        <w:left w:val="none" w:sz="0" w:space="0" w:color="auto"/>
        <w:bottom w:val="none" w:sz="0" w:space="0" w:color="auto"/>
        <w:right w:val="none" w:sz="0" w:space="0" w:color="auto"/>
      </w:divBdr>
    </w:div>
    <w:div w:id="1127314706">
      <w:bodyDiv w:val="1"/>
      <w:marLeft w:val="0"/>
      <w:marRight w:val="0"/>
      <w:marTop w:val="0"/>
      <w:marBottom w:val="0"/>
      <w:divBdr>
        <w:top w:val="none" w:sz="0" w:space="0" w:color="auto"/>
        <w:left w:val="none" w:sz="0" w:space="0" w:color="auto"/>
        <w:bottom w:val="none" w:sz="0" w:space="0" w:color="auto"/>
        <w:right w:val="none" w:sz="0" w:space="0" w:color="auto"/>
      </w:divBdr>
      <w:divsChild>
        <w:div w:id="1070468365">
          <w:marLeft w:val="0"/>
          <w:marRight w:val="0"/>
          <w:marTop w:val="0"/>
          <w:marBottom w:val="0"/>
          <w:divBdr>
            <w:top w:val="none" w:sz="0" w:space="0" w:color="auto"/>
            <w:left w:val="none" w:sz="0" w:space="0" w:color="auto"/>
            <w:bottom w:val="none" w:sz="0" w:space="0" w:color="auto"/>
            <w:right w:val="none" w:sz="0" w:space="0" w:color="auto"/>
          </w:divBdr>
          <w:divsChild>
            <w:div w:id="1369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11798">
      <w:bodyDiv w:val="1"/>
      <w:marLeft w:val="0"/>
      <w:marRight w:val="0"/>
      <w:marTop w:val="0"/>
      <w:marBottom w:val="0"/>
      <w:divBdr>
        <w:top w:val="none" w:sz="0" w:space="0" w:color="auto"/>
        <w:left w:val="none" w:sz="0" w:space="0" w:color="auto"/>
        <w:bottom w:val="none" w:sz="0" w:space="0" w:color="auto"/>
        <w:right w:val="none" w:sz="0" w:space="0" w:color="auto"/>
      </w:divBdr>
    </w:div>
    <w:div w:id="1131902109">
      <w:bodyDiv w:val="1"/>
      <w:marLeft w:val="0"/>
      <w:marRight w:val="0"/>
      <w:marTop w:val="0"/>
      <w:marBottom w:val="0"/>
      <w:divBdr>
        <w:top w:val="none" w:sz="0" w:space="0" w:color="auto"/>
        <w:left w:val="none" w:sz="0" w:space="0" w:color="auto"/>
        <w:bottom w:val="none" w:sz="0" w:space="0" w:color="auto"/>
        <w:right w:val="none" w:sz="0" w:space="0" w:color="auto"/>
      </w:divBdr>
      <w:divsChild>
        <w:div w:id="402918328">
          <w:marLeft w:val="0"/>
          <w:marRight w:val="0"/>
          <w:marTop w:val="0"/>
          <w:marBottom w:val="0"/>
          <w:divBdr>
            <w:top w:val="none" w:sz="0" w:space="0" w:color="auto"/>
            <w:left w:val="none" w:sz="0" w:space="0" w:color="auto"/>
            <w:bottom w:val="none" w:sz="0" w:space="0" w:color="auto"/>
            <w:right w:val="none" w:sz="0" w:space="0" w:color="auto"/>
          </w:divBdr>
        </w:div>
      </w:divsChild>
    </w:div>
    <w:div w:id="1132749923">
      <w:bodyDiv w:val="1"/>
      <w:marLeft w:val="0"/>
      <w:marRight w:val="0"/>
      <w:marTop w:val="0"/>
      <w:marBottom w:val="0"/>
      <w:divBdr>
        <w:top w:val="none" w:sz="0" w:space="0" w:color="auto"/>
        <w:left w:val="none" w:sz="0" w:space="0" w:color="auto"/>
        <w:bottom w:val="none" w:sz="0" w:space="0" w:color="auto"/>
        <w:right w:val="none" w:sz="0" w:space="0" w:color="auto"/>
      </w:divBdr>
    </w:div>
    <w:div w:id="1147894662">
      <w:bodyDiv w:val="1"/>
      <w:marLeft w:val="0"/>
      <w:marRight w:val="0"/>
      <w:marTop w:val="0"/>
      <w:marBottom w:val="0"/>
      <w:divBdr>
        <w:top w:val="none" w:sz="0" w:space="0" w:color="auto"/>
        <w:left w:val="none" w:sz="0" w:space="0" w:color="auto"/>
        <w:bottom w:val="none" w:sz="0" w:space="0" w:color="auto"/>
        <w:right w:val="none" w:sz="0" w:space="0" w:color="auto"/>
      </w:divBdr>
    </w:div>
    <w:div w:id="1147895521">
      <w:bodyDiv w:val="1"/>
      <w:marLeft w:val="0"/>
      <w:marRight w:val="0"/>
      <w:marTop w:val="0"/>
      <w:marBottom w:val="0"/>
      <w:divBdr>
        <w:top w:val="none" w:sz="0" w:space="0" w:color="auto"/>
        <w:left w:val="none" w:sz="0" w:space="0" w:color="auto"/>
        <w:bottom w:val="none" w:sz="0" w:space="0" w:color="auto"/>
        <w:right w:val="none" w:sz="0" w:space="0" w:color="auto"/>
      </w:divBdr>
      <w:divsChild>
        <w:div w:id="1276134658">
          <w:marLeft w:val="0"/>
          <w:marRight w:val="0"/>
          <w:marTop w:val="0"/>
          <w:marBottom w:val="0"/>
          <w:divBdr>
            <w:top w:val="none" w:sz="0" w:space="0" w:color="auto"/>
            <w:left w:val="none" w:sz="0" w:space="0" w:color="auto"/>
            <w:bottom w:val="none" w:sz="0" w:space="0" w:color="auto"/>
            <w:right w:val="none" w:sz="0" w:space="0" w:color="auto"/>
          </w:divBdr>
        </w:div>
      </w:divsChild>
    </w:div>
    <w:div w:id="1152256702">
      <w:bodyDiv w:val="1"/>
      <w:marLeft w:val="0"/>
      <w:marRight w:val="0"/>
      <w:marTop w:val="0"/>
      <w:marBottom w:val="0"/>
      <w:divBdr>
        <w:top w:val="none" w:sz="0" w:space="0" w:color="auto"/>
        <w:left w:val="none" w:sz="0" w:space="0" w:color="auto"/>
        <w:bottom w:val="none" w:sz="0" w:space="0" w:color="auto"/>
        <w:right w:val="none" w:sz="0" w:space="0" w:color="auto"/>
      </w:divBdr>
      <w:divsChild>
        <w:div w:id="1313949028">
          <w:marLeft w:val="0"/>
          <w:marRight w:val="0"/>
          <w:marTop w:val="0"/>
          <w:marBottom w:val="0"/>
          <w:divBdr>
            <w:top w:val="none" w:sz="0" w:space="0" w:color="auto"/>
            <w:left w:val="none" w:sz="0" w:space="0" w:color="auto"/>
            <w:bottom w:val="none" w:sz="0" w:space="0" w:color="auto"/>
            <w:right w:val="none" w:sz="0" w:space="0" w:color="auto"/>
          </w:divBdr>
        </w:div>
      </w:divsChild>
    </w:div>
    <w:div w:id="1153765232">
      <w:bodyDiv w:val="1"/>
      <w:marLeft w:val="0"/>
      <w:marRight w:val="0"/>
      <w:marTop w:val="0"/>
      <w:marBottom w:val="0"/>
      <w:divBdr>
        <w:top w:val="none" w:sz="0" w:space="0" w:color="auto"/>
        <w:left w:val="none" w:sz="0" w:space="0" w:color="auto"/>
        <w:bottom w:val="none" w:sz="0" w:space="0" w:color="auto"/>
        <w:right w:val="none" w:sz="0" w:space="0" w:color="auto"/>
      </w:divBdr>
    </w:div>
    <w:div w:id="1154832469">
      <w:bodyDiv w:val="1"/>
      <w:marLeft w:val="0"/>
      <w:marRight w:val="0"/>
      <w:marTop w:val="0"/>
      <w:marBottom w:val="0"/>
      <w:divBdr>
        <w:top w:val="none" w:sz="0" w:space="0" w:color="auto"/>
        <w:left w:val="none" w:sz="0" w:space="0" w:color="auto"/>
        <w:bottom w:val="none" w:sz="0" w:space="0" w:color="auto"/>
        <w:right w:val="none" w:sz="0" w:space="0" w:color="auto"/>
      </w:divBdr>
    </w:div>
    <w:div w:id="1164131361">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3">
          <w:marLeft w:val="0"/>
          <w:marRight w:val="0"/>
          <w:marTop w:val="0"/>
          <w:marBottom w:val="0"/>
          <w:divBdr>
            <w:top w:val="none" w:sz="0" w:space="0" w:color="auto"/>
            <w:left w:val="none" w:sz="0" w:space="0" w:color="auto"/>
            <w:bottom w:val="none" w:sz="0" w:space="0" w:color="auto"/>
            <w:right w:val="none" w:sz="0" w:space="0" w:color="auto"/>
          </w:divBdr>
        </w:div>
      </w:divsChild>
    </w:div>
    <w:div w:id="1166630528">
      <w:bodyDiv w:val="1"/>
      <w:marLeft w:val="0"/>
      <w:marRight w:val="0"/>
      <w:marTop w:val="0"/>
      <w:marBottom w:val="0"/>
      <w:divBdr>
        <w:top w:val="none" w:sz="0" w:space="0" w:color="auto"/>
        <w:left w:val="none" w:sz="0" w:space="0" w:color="auto"/>
        <w:bottom w:val="none" w:sz="0" w:space="0" w:color="auto"/>
        <w:right w:val="none" w:sz="0" w:space="0" w:color="auto"/>
      </w:divBdr>
    </w:div>
    <w:div w:id="1172404498">
      <w:bodyDiv w:val="1"/>
      <w:marLeft w:val="0"/>
      <w:marRight w:val="0"/>
      <w:marTop w:val="0"/>
      <w:marBottom w:val="0"/>
      <w:divBdr>
        <w:top w:val="none" w:sz="0" w:space="0" w:color="auto"/>
        <w:left w:val="none" w:sz="0" w:space="0" w:color="auto"/>
        <w:bottom w:val="none" w:sz="0" w:space="0" w:color="auto"/>
        <w:right w:val="none" w:sz="0" w:space="0" w:color="auto"/>
      </w:divBdr>
      <w:divsChild>
        <w:div w:id="1253396316">
          <w:marLeft w:val="0"/>
          <w:marRight w:val="0"/>
          <w:marTop w:val="0"/>
          <w:marBottom w:val="0"/>
          <w:divBdr>
            <w:top w:val="none" w:sz="0" w:space="0" w:color="auto"/>
            <w:left w:val="none" w:sz="0" w:space="0" w:color="auto"/>
            <w:bottom w:val="none" w:sz="0" w:space="0" w:color="auto"/>
            <w:right w:val="none" w:sz="0" w:space="0" w:color="auto"/>
          </w:divBdr>
          <w:divsChild>
            <w:div w:id="1071081985">
              <w:marLeft w:val="0"/>
              <w:marRight w:val="0"/>
              <w:marTop w:val="0"/>
              <w:marBottom w:val="0"/>
              <w:divBdr>
                <w:top w:val="none" w:sz="0" w:space="0" w:color="auto"/>
                <w:left w:val="none" w:sz="0" w:space="0" w:color="auto"/>
                <w:bottom w:val="none" w:sz="0" w:space="0" w:color="auto"/>
                <w:right w:val="none" w:sz="0" w:space="0" w:color="auto"/>
              </w:divBdr>
            </w:div>
          </w:divsChild>
        </w:div>
        <w:div w:id="1255167754">
          <w:marLeft w:val="0"/>
          <w:marRight w:val="0"/>
          <w:marTop w:val="0"/>
          <w:marBottom w:val="0"/>
          <w:divBdr>
            <w:top w:val="none" w:sz="0" w:space="0" w:color="auto"/>
            <w:left w:val="none" w:sz="0" w:space="0" w:color="auto"/>
            <w:bottom w:val="none" w:sz="0" w:space="0" w:color="auto"/>
            <w:right w:val="none" w:sz="0" w:space="0" w:color="auto"/>
          </w:divBdr>
        </w:div>
      </w:divsChild>
    </w:div>
    <w:div w:id="1176188028">
      <w:bodyDiv w:val="1"/>
      <w:marLeft w:val="0"/>
      <w:marRight w:val="0"/>
      <w:marTop w:val="0"/>
      <w:marBottom w:val="0"/>
      <w:divBdr>
        <w:top w:val="none" w:sz="0" w:space="0" w:color="auto"/>
        <w:left w:val="none" w:sz="0" w:space="0" w:color="auto"/>
        <w:bottom w:val="none" w:sz="0" w:space="0" w:color="auto"/>
        <w:right w:val="none" w:sz="0" w:space="0" w:color="auto"/>
      </w:divBdr>
    </w:div>
    <w:div w:id="1180898275">
      <w:bodyDiv w:val="1"/>
      <w:marLeft w:val="0"/>
      <w:marRight w:val="0"/>
      <w:marTop w:val="0"/>
      <w:marBottom w:val="0"/>
      <w:divBdr>
        <w:top w:val="none" w:sz="0" w:space="0" w:color="auto"/>
        <w:left w:val="none" w:sz="0" w:space="0" w:color="auto"/>
        <w:bottom w:val="none" w:sz="0" w:space="0" w:color="auto"/>
        <w:right w:val="none" w:sz="0" w:space="0" w:color="auto"/>
      </w:divBdr>
    </w:div>
    <w:div w:id="1180973487">
      <w:bodyDiv w:val="1"/>
      <w:marLeft w:val="0"/>
      <w:marRight w:val="0"/>
      <w:marTop w:val="0"/>
      <w:marBottom w:val="0"/>
      <w:divBdr>
        <w:top w:val="none" w:sz="0" w:space="0" w:color="auto"/>
        <w:left w:val="none" w:sz="0" w:space="0" w:color="auto"/>
        <w:bottom w:val="none" w:sz="0" w:space="0" w:color="auto"/>
        <w:right w:val="none" w:sz="0" w:space="0" w:color="auto"/>
      </w:divBdr>
    </w:div>
    <w:div w:id="1185172190">
      <w:bodyDiv w:val="1"/>
      <w:marLeft w:val="0"/>
      <w:marRight w:val="0"/>
      <w:marTop w:val="0"/>
      <w:marBottom w:val="0"/>
      <w:divBdr>
        <w:top w:val="none" w:sz="0" w:space="0" w:color="auto"/>
        <w:left w:val="none" w:sz="0" w:space="0" w:color="auto"/>
        <w:bottom w:val="none" w:sz="0" w:space="0" w:color="auto"/>
        <w:right w:val="none" w:sz="0" w:space="0" w:color="auto"/>
      </w:divBdr>
    </w:div>
    <w:div w:id="1186868782">
      <w:bodyDiv w:val="1"/>
      <w:marLeft w:val="0"/>
      <w:marRight w:val="0"/>
      <w:marTop w:val="0"/>
      <w:marBottom w:val="0"/>
      <w:divBdr>
        <w:top w:val="none" w:sz="0" w:space="0" w:color="auto"/>
        <w:left w:val="none" w:sz="0" w:space="0" w:color="auto"/>
        <w:bottom w:val="none" w:sz="0" w:space="0" w:color="auto"/>
        <w:right w:val="none" w:sz="0" w:space="0" w:color="auto"/>
      </w:divBdr>
    </w:div>
    <w:div w:id="1197498637">
      <w:bodyDiv w:val="1"/>
      <w:marLeft w:val="0"/>
      <w:marRight w:val="0"/>
      <w:marTop w:val="0"/>
      <w:marBottom w:val="0"/>
      <w:divBdr>
        <w:top w:val="none" w:sz="0" w:space="0" w:color="auto"/>
        <w:left w:val="none" w:sz="0" w:space="0" w:color="auto"/>
        <w:bottom w:val="none" w:sz="0" w:space="0" w:color="auto"/>
        <w:right w:val="none" w:sz="0" w:space="0" w:color="auto"/>
      </w:divBdr>
      <w:divsChild>
        <w:div w:id="788667011">
          <w:marLeft w:val="0"/>
          <w:marRight w:val="0"/>
          <w:marTop w:val="0"/>
          <w:marBottom w:val="0"/>
          <w:divBdr>
            <w:top w:val="none" w:sz="0" w:space="0" w:color="auto"/>
            <w:left w:val="none" w:sz="0" w:space="0" w:color="auto"/>
            <w:bottom w:val="none" w:sz="0" w:space="0" w:color="auto"/>
            <w:right w:val="none" w:sz="0" w:space="0" w:color="auto"/>
          </w:divBdr>
        </w:div>
      </w:divsChild>
    </w:div>
    <w:div w:id="1198929996">
      <w:bodyDiv w:val="1"/>
      <w:marLeft w:val="0"/>
      <w:marRight w:val="0"/>
      <w:marTop w:val="0"/>
      <w:marBottom w:val="0"/>
      <w:divBdr>
        <w:top w:val="none" w:sz="0" w:space="0" w:color="auto"/>
        <w:left w:val="none" w:sz="0" w:space="0" w:color="auto"/>
        <w:bottom w:val="none" w:sz="0" w:space="0" w:color="auto"/>
        <w:right w:val="none" w:sz="0" w:space="0" w:color="auto"/>
      </w:divBdr>
    </w:div>
    <w:div w:id="1202673533">
      <w:bodyDiv w:val="1"/>
      <w:marLeft w:val="0"/>
      <w:marRight w:val="0"/>
      <w:marTop w:val="0"/>
      <w:marBottom w:val="0"/>
      <w:divBdr>
        <w:top w:val="none" w:sz="0" w:space="0" w:color="auto"/>
        <w:left w:val="none" w:sz="0" w:space="0" w:color="auto"/>
        <w:bottom w:val="none" w:sz="0" w:space="0" w:color="auto"/>
        <w:right w:val="none" w:sz="0" w:space="0" w:color="auto"/>
      </w:divBdr>
    </w:div>
    <w:div w:id="1208104769">
      <w:bodyDiv w:val="1"/>
      <w:marLeft w:val="0"/>
      <w:marRight w:val="0"/>
      <w:marTop w:val="0"/>
      <w:marBottom w:val="0"/>
      <w:divBdr>
        <w:top w:val="none" w:sz="0" w:space="0" w:color="auto"/>
        <w:left w:val="none" w:sz="0" w:space="0" w:color="auto"/>
        <w:bottom w:val="none" w:sz="0" w:space="0" w:color="auto"/>
        <w:right w:val="none" w:sz="0" w:space="0" w:color="auto"/>
      </w:divBdr>
    </w:div>
    <w:div w:id="1209146928">
      <w:bodyDiv w:val="1"/>
      <w:marLeft w:val="0"/>
      <w:marRight w:val="0"/>
      <w:marTop w:val="0"/>
      <w:marBottom w:val="0"/>
      <w:divBdr>
        <w:top w:val="none" w:sz="0" w:space="0" w:color="auto"/>
        <w:left w:val="none" w:sz="0" w:space="0" w:color="auto"/>
        <w:bottom w:val="none" w:sz="0" w:space="0" w:color="auto"/>
        <w:right w:val="none" w:sz="0" w:space="0" w:color="auto"/>
      </w:divBdr>
    </w:div>
    <w:div w:id="1211383326">
      <w:bodyDiv w:val="1"/>
      <w:marLeft w:val="0"/>
      <w:marRight w:val="0"/>
      <w:marTop w:val="0"/>
      <w:marBottom w:val="0"/>
      <w:divBdr>
        <w:top w:val="none" w:sz="0" w:space="0" w:color="auto"/>
        <w:left w:val="none" w:sz="0" w:space="0" w:color="auto"/>
        <w:bottom w:val="none" w:sz="0" w:space="0" w:color="auto"/>
        <w:right w:val="none" w:sz="0" w:space="0" w:color="auto"/>
      </w:divBdr>
      <w:divsChild>
        <w:div w:id="284048670">
          <w:marLeft w:val="0"/>
          <w:marRight w:val="0"/>
          <w:marTop w:val="0"/>
          <w:marBottom w:val="0"/>
          <w:divBdr>
            <w:top w:val="none" w:sz="0" w:space="0" w:color="auto"/>
            <w:left w:val="none" w:sz="0" w:space="0" w:color="auto"/>
            <w:bottom w:val="none" w:sz="0" w:space="0" w:color="auto"/>
            <w:right w:val="none" w:sz="0" w:space="0" w:color="auto"/>
          </w:divBdr>
        </w:div>
      </w:divsChild>
    </w:div>
    <w:div w:id="1212570478">
      <w:bodyDiv w:val="1"/>
      <w:marLeft w:val="0"/>
      <w:marRight w:val="0"/>
      <w:marTop w:val="0"/>
      <w:marBottom w:val="0"/>
      <w:divBdr>
        <w:top w:val="none" w:sz="0" w:space="0" w:color="auto"/>
        <w:left w:val="none" w:sz="0" w:space="0" w:color="auto"/>
        <w:bottom w:val="none" w:sz="0" w:space="0" w:color="auto"/>
        <w:right w:val="none" w:sz="0" w:space="0" w:color="auto"/>
      </w:divBdr>
    </w:div>
    <w:div w:id="1213075697">
      <w:bodyDiv w:val="1"/>
      <w:marLeft w:val="0"/>
      <w:marRight w:val="0"/>
      <w:marTop w:val="0"/>
      <w:marBottom w:val="0"/>
      <w:divBdr>
        <w:top w:val="none" w:sz="0" w:space="0" w:color="auto"/>
        <w:left w:val="none" w:sz="0" w:space="0" w:color="auto"/>
        <w:bottom w:val="none" w:sz="0" w:space="0" w:color="auto"/>
        <w:right w:val="none" w:sz="0" w:space="0" w:color="auto"/>
      </w:divBdr>
    </w:div>
    <w:div w:id="1215315039">
      <w:bodyDiv w:val="1"/>
      <w:marLeft w:val="0"/>
      <w:marRight w:val="0"/>
      <w:marTop w:val="0"/>
      <w:marBottom w:val="0"/>
      <w:divBdr>
        <w:top w:val="none" w:sz="0" w:space="0" w:color="auto"/>
        <w:left w:val="none" w:sz="0" w:space="0" w:color="auto"/>
        <w:bottom w:val="none" w:sz="0" w:space="0" w:color="auto"/>
        <w:right w:val="none" w:sz="0" w:space="0" w:color="auto"/>
      </w:divBdr>
      <w:divsChild>
        <w:div w:id="1774395963">
          <w:marLeft w:val="0"/>
          <w:marRight w:val="0"/>
          <w:marTop w:val="0"/>
          <w:marBottom w:val="0"/>
          <w:divBdr>
            <w:top w:val="none" w:sz="0" w:space="0" w:color="auto"/>
            <w:left w:val="none" w:sz="0" w:space="0" w:color="auto"/>
            <w:bottom w:val="none" w:sz="0" w:space="0" w:color="auto"/>
            <w:right w:val="none" w:sz="0" w:space="0" w:color="auto"/>
          </w:divBdr>
        </w:div>
      </w:divsChild>
    </w:div>
    <w:div w:id="1216086294">
      <w:bodyDiv w:val="1"/>
      <w:marLeft w:val="0"/>
      <w:marRight w:val="0"/>
      <w:marTop w:val="0"/>
      <w:marBottom w:val="0"/>
      <w:divBdr>
        <w:top w:val="none" w:sz="0" w:space="0" w:color="auto"/>
        <w:left w:val="none" w:sz="0" w:space="0" w:color="auto"/>
        <w:bottom w:val="none" w:sz="0" w:space="0" w:color="auto"/>
        <w:right w:val="none" w:sz="0" w:space="0" w:color="auto"/>
      </w:divBdr>
    </w:div>
    <w:div w:id="1217818998">
      <w:bodyDiv w:val="1"/>
      <w:marLeft w:val="0"/>
      <w:marRight w:val="0"/>
      <w:marTop w:val="0"/>
      <w:marBottom w:val="0"/>
      <w:divBdr>
        <w:top w:val="none" w:sz="0" w:space="0" w:color="auto"/>
        <w:left w:val="none" w:sz="0" w:space="0" w:color="auto"/>
        <w:bottom w:val="none" w:sz="0" w:space="0" w:color="auto"/>
        <w:right w:val="none" w:sz="0" w:space="0" w:color="auto"/>
      </w:divBdr>
    </w:div>
    <w:div w:id="1220477652">
      <w:bodyDiv w:val="1"/>
      <w:marLeft w:val="0"/>
      <w:marRight w:val="0"/>
      <w:marTop w:val="0"/>
      <w:marBottom w:val="0"/>
      <w:divBdr>
        <w:top w:val="none" w:sz="0" w:space="0" w:color="auto"/>
        <w:left w:val="none" w:sz="0" w:space="0" w:color="auto"/>
        <w:bottom w:val="none" w:sz="0" w:space="0" w:color="auto"/>
        <w:right w:val="none" w:sz="0" w:space="0" w:color="auto"/>
      </w:divBdr>
    </w:div>
    <w:div w:id="1222867575">
      <w:bodyDiv w:val="1"/>
      <w:marLeft w:val="0"/>
      <w:marRight w:val="0"/>
      <w:marTop w:val="0"/>
      <w:marBottom w:val="0"/>
      <w:divBdr>
        <w:top w:val="none" w:sz="0" w:space="0" w:color="auto"/>
        <w:left w:val="none" w:sz="0" w:space="0" w:color="auto"/>
        <w:bottom w:val="none" w:sz="0" w:space="0" w:color="auto"/>
        <w:right w:val="none" w:sz="0" w:space="0" w:color="auto"/>
      </w:divBdr>
    </w:div>
    <w:div w:id="1224487978">
      <w:bodyDiv w:val="1"/>
      <w:marLeft w:val="0"/>
      <w:marRight w:val="0"/>
      <w:marTop w:val="0"/>
      <w:marBottom w:val="0"/>
      <w:divBdr>
        <w:top w:val="none" w:sz="0" w:space="0" w:color="auto"/>
        <w:left w:val="none" w:sz="0" w:space="0" w:color="auto"/>
        <w:bottom w:val="none" w:sz="0" w:space="0" w:color="auto"/>
        <w:right w:val="none" w:sz="0" w:space="0" w:color="auto"/>
      </w:divBdr>
    </w:div>
    <w:div w:id="1225142555">
      <w:bodyDiv w:val="1"/>
      <w:marLeft w:val="0"/>
      <w:marRight w:val="0"/>
      <w:marTop w:val="0"/>
      <w:marBottom w:val="0"/>
      <w:divBdr>
        <w:top w:val="none" w:sz="0" w:space="0" w:color="auto"/>
        <w:left w:val="none" w:sz="0" w:space="0" w:color="auto"/>
        <w:bottom w:val="none" w:sz="0" w:space="0" w:color="auto"/>
        <w:right w:val="none" w:sz="0" w:space="0" w:color="auto"/>
      </w:divBdr>
    </w:div>
    <w:div w:id="1225337062">
      <w:bodyDiv w:val="1"/>
      <w:marLeft w:val="0"/>
      <w:marRight w:val="0"/>
      <w:marTop w:val="0"/>
      <w:marBottom w:val="0"/>
      <w:divBdr>
        <w:top w:val="none" w:sz="0" w:space="0" w:color="auto"/>
        <w:left w:val="none" w:sz="0" w:space="0" w:color="auto"/>
        <w:bottom w:val="none" w:sz="0" w:space="0" w:color="auto"/>
        <w:right w:val="none" w:sz="0" w:space="0" w:color="auto"/>
      </w:divBdr>
      <w:divsChild>
        <w:div w:id="688214357">
          <w:marLeft w:val="0"/>
          <w:marRight w:val="0"/>
          <w:marTop w:val="0"/>
          <w:marBottom w:val="0"/>
          <w:divBdr>
            <w:top w:val="none" w:sz="0" w:space="0" w:color="auto"/>
            <w:left w:val="none" w:sz="0" w:space="0" w:color="auto"/>
            <w:bottom w:val="none" w:sz="0" w:space="0" w:color="auto"/>
            <w:right w:val="none" w:sz="0" w:space="0" w:color="auto"/>
          </w:divBdr>
          <w:divsChild>
            <w:div w:id="584072189">
              <w:marLeft w:val="0"/>
              <w:marRight w:val="0"/>
              <w:marTop w:val="0"/>
              <w:marBottom w:val="0"/>
              <w:divBdr>
                <w:top w:val="none" w:sz="0" w:space="0" w:color="auto"/>
                <w:left w:val="none" w:sz="0" w:space="0" w:color="auto"/>
                <w:bottom w:val="none" w:sz="0" w:space="0" w:color="auto"/>
                <w:right w:val="none" w:sz="0" w:space="0" w:color="auto"/>
              </w:divBdr>
            </w:div>
          </w:divsChild>
        </w:div>
        <w:div w:id="1809323909">
          <w:marLeft w:val="0"/>
          <w:marRight w:val="0"/>
          <w:marTop w:val="0"/>
          <w:marBottom w:val="0"/>
          <w:divBdr>
            <w:top w:val="none" w:sz="0" w:space="0" w:color="auto"/>
            <w:left w:val="none" w:sz="0" w:space="0" w:color="auto"/>
            <w:bottom w:val="none" w:sz="0" w:space="0" w:color="auto"/>
            <w:right w:val="none" w:sz="0" w:space="0" w:color="auto"/>
          </w:divBdr>
        </w:div>
      </w:divsChild>
    </w:div>
    <w:div w:id="1225483977">
      <w:bodyDiv w:val="1"/>
      <w:marLeft w:val="0"/>
      <w:marRight w:val="0"/>
      <w:marTop w:val="0"/>
      <w:marBottom w:val="0"/>
      <w:divBdr>
        <w:top w:val="none" w:sz="0" w:space="0" w:color="auto"/>
        <w:left w:val="none" w:sz="0" w:space="0" w:color="auto"/>
        <w:bottom w:val="none" w:sz="0" w:space="0" w:color="auto"/>
        <w:right w:val="none" w:sz="0" w:space="0" w:color="auto"/>
      </w:divBdr>
      <w:divsChild>
        <w:div w:id="1200631713">
          <w:marLeft w:val="0"/>
          <w:marRight w:val="0"/>
          <w:marTop w:val="0"/>
          <w:marBottom w:val="0"/>
          <w:divBdr>
            <w:top w:val="none" w:sz="0" w:space="0" w:color="auto"/>
            <w:left w:val="none" w:sz="0" w:space="0" w:color="auto"/>
            <w:bottom w:val="none" w:sz="0" w:space="0" w:color="auto"/>
            <w:right w:val="none" w:sz="0" w:space="0" w:color="auto"/>
          </w:divBdr>
        </w:div>
      </w:divsChild>
    </w:div>
    <w:div w:id="1227493387">
      <w:bodyDiv w:val="1"/>
      <w:marLeft w:val="0"/>
      <w:marRight w:val="0"/>
      <w:marTop w:val="0"/>
      <w:marBottom w:val="0"/>
      <w:divBdr>
        <w:top w:val="none" w:sz="0" w:space="0" w:color="auto"/>
        <w:left w:val="none" w:sz="0" w:space="0" w:color="auto"/>
        <w:bottom w:val="none" w:sz="0" w:space="0" w:color="auto"/>
        <w:right w:val="none" w:sz="0" w:space="0" w:color="auto"/>
      </w:divBdr>
      <w:divsChild>
        <w:div w:id="563301465">
          <w:marLeft w:val="0"/>
          <w:marRight w:val="0"/>
          <w:marTop w:val="0"/>
          <w:marBottom w:val="0"/>
          <w:divBdr>
            <w:top w:val="none" w:sz="0" w:space="0" w:color="auto"/>
            <w:left w:val="none" w:sz="0" w:space="0" w:color="auto"/>
            <w:bottom w:val="none" w:sz="0" w:space="0" w:color="auto"/>
            <w:right w:val="none" w:sz="0" w:space="0" w:color="auto"/>
          </w:divBdr>
        </w:div>
      </w:divsChild>
    </w:div>
    <w:div w:id="1229613399">
      <w:bodyDiv w:val="1"/>
      <w:marLeft w:val="0"/>
      <w:marRight w:val="0"/>
      <w:marTop w:val="0"/>
      <w:marBottom w:val="0"/>
      <w:divBdr>
        <w:top w:val="none" w:sz="0" w:space="0" w:color="auto"/>
        <w:left w:val="none" w:sz="0" w:space="0" w:color="auto"/>
        <w:bottom w:val="none" w:sz="0" w:space="0" w:color="auto"/>
        <w:right w:val="none" w:sz="0" w:space="0" w:color="auto"/>
      </w:divBdr>
    </w:div>
    <w:div w:id="1230849925">
      <w:bodyDiv w:val="1"/>
      <w:marLeft w:val="0"/>
      <w:marRight w:val="0"/>
      <w:marTop w:val="0"/>
      <w:marBottom w:val="0"/>
      <w:divBdr>
        <w:top w:val="none" w:sz="0" w:space="0" w:color="auto"/>
        <w:left w:val="none" w:sz="0" w:space="0" w:color="auto"/>
        <w:bottom w:val="none" w:sz="0" w:space="0" w:color="auto"/>
        <w:right w:val="none" w:sz="0" w:space="0" w:color="auto"/>
      </w:divBdr>
    </w:div>
    <w:div w:id="1231110380">
      <w:bodyDiv w:val="1"/>
      <w:marLeft w:val="0"/>
      <w:marRight w:val="0"/>
      <w:marTop w:val="0"/>
      <w:marBottom w:val="0"/>
      <w:divBdr>
        <w:top w:val="none" w:sz="0" w:space="0" w:color="auto"/>
        <w:left w:val="none" w:sz="0" w:space="0" w:color="auto"/>
        <w:bottom w:val="none" w:sz="0" w:space="0" w:color="auto"/>
        <w:right w:val="none" w:sz="0" w:space="0" w:color="auto"/>
      </w:divBdr>
    </w:div>
    <w:div w:id="1235554147">
      <w:bodyDiv w:val="1"/>
      <w:marLeft w:val="0"/>
      <w:marRight w:val="0"/>
      <w:marTop w:val="0"/>
      <w:marBottom w:val="0"/>
      <w:divBdr>
        <w:top w:val="none" w:sz="0" w:space="0" w:color="auto"/>
        <w:left w:val="none" w:sz="0" w:space="0" w:color="auto"/>
        <w:bottom w:val="none" w:sz="0" w:space="0" w:color="auto"/>
        <w:right w:val="none" w:sz="0" w:space="0" w:color="auto"/>
      </w:divBdr>
    </w:div>
    <w:div w:id="1243174405">
      <w:bodyDiv w:val="1"/>
      <w:marLeft w:val="0"/>
      <w:marRight w:val="0"/>
      <w:marTop w:val="0"/>
      <w:marBottom w:val="0"/>
      <w:divBdr>
        <w:top w:val="none" w:sz="0" w:space="0" w:color="auto"/>
        <w:left w:val="none" w:sz="0" w:space="0" w:color="auto"/>
        <w:bottom w:val="none" w:sz="0" w:space="0" w:color="auto"/>
        <w:right w:val="none" w:sz="0" w:space="0" w:color="auto"/>
      </w:divBdr>
    </w:div>
    <w:div w:id="1249116202">
      <w:bodyDiv w:val="1"/>
      <w:marLeft w:val="0"/>
      <w:marRight w:val="0"/>
      <w:marTop w:val="0"/>
      <w:marBottom w:val="0"/>
      <w:divBdr>
        <w:top w:val="none" w:sz="0" w:space="0" w:color="auto"/>
        <w:left w:val="none" w:sz="0" w:space="0" w:color="auto"/>
        <w:bottom w:val="none" w:sz="0" w:space="0" w:color="auto"/>
        <w:right w:val="none" w:sz="0" w:space="0" w:color="auto"/>
      </w:divBdr>
    </w:div>
    <w:div w:id="1251155553">
      <w:bodyDiv w:val="1"/>
      <w:marLeft w:val="0"/>
      <w:marRight w:val="0"/>
      <w:marTop w:val="0"/>
      <w:marBottom w:val="0"/>
      <w:divBdr>
        <w:top w:val="none" w:sz="0" w:space="0" w:color="auto"/>
        <w:left w:val="none" w:sz="0" w:space="0" w:color="auto"/>
        <w:bottom w:val="none" w:sz="0" w:space="0" w:color="auto"/>
        <w:right w:val="none" w:sz="0" w:space="0" w:color="auto"/>
      </w:divBdr>
    </w:div>
    <w:div w:id="1251542309">
      <w:bodyDiv w:val="1"/>
      <w:marLeft w:val="0"/>
      <w:marRight w:val="0"/>
      <w:marTop w:val="0"/>
      <w:marBottom w:val="0"/>
      <w:divBdr>
        <w:top w:val="none" w:sz="0" w:space="0" w:color="auto"/>
        <w:left w:val="none" w:sz="0" w:space="0" w:color="auto"/>
        <w:bottom w:val="none" w:sz="0" w:space="0" w:color="auto"/>
        <w:right w:val="none" w:sz="0" w:space="0" w:color="auto"/>
      </w:divBdr>
    </w:div>
    <w:div w:id="1255820528">
      <w:bodyDiv w:val="1"/>
      <w:marLeft w:val="0"/>
      <w:marRight w:val="0"/>
      <w:marTop w:val="0"/>
      <w:marBottom w:val="0"/>
      <w:divBdr>
        <w:top w:val="none" w:sz="0" w:space="0" w:color="auto"/>
        <w:left w:val="none" w:sz="0" w:space="0" w:color="auto"/>
        <w:bottom w:val="none" w:sz="0" w:space="0" w:color="auto"/>
        <w:right w:val="none" w:sz="0" w:space="0" w:color="auto"/>
      </w:divBdr>
    </w:div>
    <w:div w:id="1257010022">
      <w:bodyDiv w:val="1"/>
      <w:marLeft w:val="0"/>
      <w:marRight w:val="0"/>
      <w:marTop w:val="0"/>
      <w:marBottom w:val="0"/>
      <w:divBdr>
        <w:top w:val="none" w:sz="0" w:space="0" w:color="auto"/>
        <w:left w:val="none" w:sz="0" w:space="0" w:color="auto"/>
        <w:bottom w:val="none" w:sz="0" w:space="0" w:color="auto"/>
        <w:right w:val="none" w:sz="0" w:space="0" w:color="auto"/>
      </w:divBdr>
      <w:divsChild>
        <w:div w:id="177626236">
          <w:marLeft w:val="0"/>
          <w:marRight w:val="0"/>
          <w:marTop w:val="0"/>
          <w:marBottom w:val="0"/>
          <w:divBdr>
            <w:top w:val="none" w:sz="0" w:space="0" w:color="auto"/>
            <w:left w:val="none" w:sz="0" w:space="0" w:color="auto"/>
            <w:bottom w:val="none" w:sz="0" w:space="0" w:color="auto"/>
            <w:right w:val="none" w:sz="0" w:space="0" w:color="auto"/>
          </w:divBdr>
        </w:div>
      </w:divsChild>
    </w:div>
    <w:div w:id="1260212060">
      <w:bodyDiv w:val="1"/>
      <w:marLeft w:val="0"/>
      <w:marRight w:val="0"/>
      <w:marTop w:val="0"/>
      <w:marBottom w:val="0"/>
      <w:divBdr>
        <w:top w:val="none" w:sz="0" w:space="0" w:color="auto"/>
        <w:left w:val="none" w:sz="0" w:space="0" w:color="auto"/>
        <w:bottom w:val="none" w:sz="0" w:space="0" w:color="auto"/>
        <w:right w:val="none" w:sz="0" w:space="0" w:color="auto"/>
      </w:divBdr>
    </w:div>
    <w:div w:id="1265960452">
      <w:bodyDiv w:val="1"/>
      <w:marLeft w:val="0"/>
      <w:marRight w:val="0"/>
      <w:marTop w:val="0"/>
      <w:marBottom w:val="0"/>
      <w:divBdr>
        <w:top w:val="none" w:sz="0" w:space="0" w:color="auto"/>
        <w:left w:val="none" w:sz="0" w:space="0" w:color="auto"/>
        <w:bottom w:val="none" w:sz="0" w:space="0" w:color="auto"/>
        <w:right w:val="none" w:sz="0" w:space="0" w:color="auto"/>
      </w:divBdr>
    </w:div>
    <w:div w:id="1266694804">
      <w:bodyDiv w:val="1"/>
      <w:marLeft w:val="0"/>
      <w:marRight w:val="0"/>
      <w:marTop w:val="0"/>
      <w:marBottom w:val="0"/>
      <w:divBdr>
        <w:top w:val="none" w:sz="0" w:space="0" w:color="auto"/>
        <w:left w:val="none" w:sz="0" w:space="0" w:color="auto"/>
        <w:bottom w:val="none" w:sz="0" w:space="0" w:color="auto"/>
        <w:right w:val="none" w:sz="0" w:space="0" w:color="auto"/>
      </w:divBdr>
    </w:div>
    <w:div w:id="1269117195">
      <w:bodyDiv w:val="1"/>
      <w:marLeft w:val="0"/>
      <w:marRight w:val="0"/>
      <w:marTop w:val="0"/>
      <w:marBottom w:val="0"/>
      <w:divBdr>
        <w:top w:val="none" w:sz="0" w:space="0" w:color="auto"/>
        <w:left w:val="none" w:sz="0" w:space="0" w:color="auto"/>
        <w:bottom w:val="none" w:sz="0" w:space="0" w:color="auto"/>
        <w:right w:val="none" w:sz="0" w:space="0" w:color="auto"/>
      </w:divBdr>
    </w:div>
    <w:div w:id="1269200043">
      <w:bodyDiv w:val="1"/>
      <w:marLeft w:val="0"/>
      <w:marRight w:val="0"/>
      <w:marTop w:val="0"/>
      <w:marBottom w:val="0"/>
      <w:divBdr>
        <w:top w:val="none" w:sz="0" w:space="0" w:color="auto"/>
        <w:left w:val="none" w:sz="0" w:space="0" w:color="auto"/>
        <w:bottom w:val="none" w:sz="0" w:space="0" w:color="auto"/>
        <w:right w:val="none" w:sz="0" w:space="0" w:color="auto"/>
      </w:divBdr>
      <w:divsChild>
        <w:div w:id="1577740275">
          <w:marLeft w:val="0"/>
          <w:marRight w:val="0"/>
          <w:marTop w:val="0"/>
          <w:marBottom w:val="0"/>
          <w:divBdr>
            <w:top w:val="none" w:sz="0" w:space="0" w:color="auto"/>
            <w:left w:val="none" w:sz="0" w:space="0" w:color="auto"/>
            <w:bottom w:val="none" w:sz="0" w:space="0" w:color="auto"/>
            <w:right w:val="none" w:sz="0" w:space="0" w:color="auto"/>
          </w:divBdr>
        </w:div>
      </w:divsChild>
    </w:div>
    <w:div w:id="1269507513">
      <w:bodyDiv w:val="1"/>
      <w:marLeft w:val="0"/>
      <w:marRight w:val="0"/>
      <w:marTop w:val="0"/>
      <w:marBottom w:val="0"/>
      <w:divBdr>
        <w:top w:val="none" w:sz="0" w:space="0" w:color="auto"/>
        <w:left w:val="none" w:sz="0" w:space="0" w:color="auto"/>
        <w:bottom w:val="none" w:sz="0" w:space="0" w:color="auto"/>
        <w:right w:val="none" w:sz="0" w:space="0" w:color="auto"/>
      </w:divBdr>
    </w:div>
    <w:div w:id="1269704288">
      <w:bodyDiv w:val="1"/>
      <w:marLeft w:val="0"/>
      <w:marRight w:val="0"/>
      <w:marTop w:val="0"/>
      <w:marBottom w:val="0"/>
      <w:divBdr>
        <w:top w:val="none" w:sz="0" w:space="0" w:color="auto"/>
        <w:left w:val="none" w:sz="0" w:space="0" w:color="auto"/>
        <w:bottom w:val="none" w:sz="0" w:space="0" w:color="auto"/>
        <w:right w:val="none" w:sz="0" w:space="0" w:color="auto"/>
      </w:divBdr>
      <w:divsChild>
        <w:div w:id="1171217279">
          <w:marLeft w:val="0"/>
          <w:marRight w:val="0"/>
          <w:marTop w:val="0"/>
          <w:marBottom w:val="0"/>
          <w:divBdr>
            <w:top w:val="none" w:sz="0" w:space="0" w:color="auto"/>
            <w:left w:val="none" w:sz="0" w:space="0" w:color="auto"/>
            <w:bottom w:val="none" w:sz="0" w:space="0" w:color="auto"/>
            <w:right w:val="none" w:sz="0" w:space="0" w:color="auto"/>
          </w:divBdr>
        </w:div>
        <w:div w:id="1238974731">
          <w:marLeft w:val="0"/>
          <w:marRight w:val="0"/>
          <w:marTop w:val="0"/>
          <w:marBottom w:val="0"/>
          <w:divBdr>
            <w:top w:val="none" w:sz="0" w:space="0" w:color="auto"/>
            <w:left w:val="none" w:sz="0" w:space="0" w:color="auto"/>
            <w:bottom w:val="none" w:sz="0" w:space="0" w:color="auto"/>
            <w:right w:val="none" w:sz="0" w:space="0" w:color="auto"/>
          </w:divBdr>
        </w:div>
      </w:divsChild>
    </w:div>
    <w:div w:id="1270551354">
      <w:bodyDiv w:val="1"/>
      <w:marLeft w:val="0"/>
      <w:marRight w:val="0"/>
      <w:marTop w:val="0"/>
      <w:marBottom w:val="0"/>
      <w:divBdr>
        <w:top w:val="none" w:sz="0" w:space="0" w:color="auto"/>
        <w:left w:val="none" w:sz="0" w:space="0" w:color="auto"/>
        <w:bottom w:val="none" w:sz="0" w:space="0" w:color="auto"/>
        <w:right w:val="none" w:sz="0" w:space="0" w:color="auto"/>
      </w:divBdr>
    </w:div>
    <w:div w:id="1270623918">
      <w:bodyDiv w:val="1"/>
      <w:marLeft w:val="0"/>
      <w:marRight w:val="0"/>
      <w:marTop w:val="0"/>
      <w:marBottom w:val="0"/>
      <w:divBdr>
        <w:top w:val="none" w:sz="0" w:space="0" w:color="auto"/>
        <w:left w:val="none" w:sz="0" w:space="0" w:color="auto"/>
        <w:bottom w:val="none" w:sz="0" w:space="0" w:color="auto"/>
        <w:right w:val="none" w:sz="0" w:space="0" w:color="auto"/>
      </w:divBdr>
    </w:div>
    <w:div w:id="1271277973">
      <w:bodyDiv w:val="1"/>
      <w:marLeft w:val="0"/>
      <w:marRight w:val="0"/>
      <w:marTop w:val="0"/>
      <w:marBottom w:val="0"/>
      <w:divBdr>
        <w:top w:val="none" w:sz="0" w:space="0" w:color="auto"/>
        <w:left w:val="none" w:sz="0" w:space="0" w:color="auto"/>
        <w:bottom w:val="none" w:sz="0" w:space="0" w:color="auto"/>
        <w:right w:val="none" w:sz="0" w:space="0" w:color="auto"/>
      </w:divBdr>
    </w:div>
    <w:div w:id="1271816627">
      <w:bodyDiv w:val="1"/>
      <w:marLeft w:val="0"/>
      <w:marRight w:val="0"/>
      <w:marTop w:val="0"/>
      <w:marBottom w:val="0"/>
      <w:divBdr>
        <w:top w:val="none" w:sz="0" w:space="0" w:color="auto"/>
        <w:left w:val="none" w:sz="0" w:space="0" w:color="auto"/>
        <w:bottom w:val="none" w:sz="0" w:space="0" w:color="auto"/>
        <w:right w:val="none" w:sz="0" w:space="0" w:color="auto"/>
      </w:divBdr>
    </w:div>
    <w:div w:id="1272782183">
      <w:bodyDiv w:val="1"/>
      <w:marLeft w:val="0"/>
      <w:marRight w:val="0"/>
      <w:marTop w:val="0"/>
      <w:marBottom w:val="0"/>
      <w:divBdr>
        <w:top w:val="none" w:sz="0" w:space="0" w:color="auto"/>
        <w:left w:val="none" w:sz="0" w:space="0" w:color="auto"/>
        <w:bottom w:val="none" w:sz="0" w:space="0" w:color="auto"/>
        <w:right w:val="none" w:sz="0" w:space="0" w:color="auto"/>
      </w:divBdr>
    </w:div>
    <w:div w:id="1275333504">
      <w:bodyDiv w:val="1"/>
      <w:marLeft w:val="0"/>
      <w:marRight w:val="0"/>
      <w:marTop w:val="0"/>
      <w:marBottom w:val="0"/>
      <w:divBdr>
        <w:top w:val="none" w:sz="0" w:space="0" w:color="auto"/>
        <w:left w:val="none" w:sz="0" w:space="0" w:color="auto"/>
        <w:bottom w:val="none" w:sz="0" w:space="0" w:color="auto"/>
        <w:right w:val="none" w:sz="0" w:space="0" w:color="auto"/>
      </w:divBdr>
    </w:div>
    <w:div w:id="1275987003">
      <w:bodyDiv w:val="1"/>
      <w:marLeft w:val="0"/>
      <w:marRight w:val="0"/>
      <w:marTop w:val="0"/>
      <w:marBottom w:val="0"/>
      <w:divBdr>
        <w:top w:val="none" w:sz="0" w:space="0" w:color="auto"/>
        <w:left w:val="none" w:sz="0" w:space="0" w:color="auto"/>
        <w:bottom w:val="none" w:sz="0" w:space="0" w:color="auto"/>
        <w:right w:val="none" w:sz="0" w:space="0" w:color="auto"/>
      </w:divBdr>
    </w:div>
    <w:div w:id="1283725519">
      <w:bodyDiv w:val="1"/>
      <w:marLeft w:val="0"/>
      <w:marRight w:val="0"/>
      <w:marTop w:val="0"/>
      <w:marBottom w:val="0"/>
      <w:divBdr>
        <w:top w:val="none" w:sz="0" w:space="0" w:color="auto"/>
        <w:left w:val="none" w:sz="0" w:space="0" w:color="auto"/>
        <w:bottom w:val="none" w:sz="0" w:space="0" w:color="auto"/>
        <w:right w:val="none" w:sz="0" w:space="0" w:color="auto"/>
      </w:divBdr>
    </w:div>
    <w:div w:id="1283805198">
      <w:bodyDiv w:val="1"/>
      <w:marLeft w:val="0"/>
      <w:marRight w:val="0"/>
      <w:marTop w:val="0"/>
      <w:marBottom w:val="0"/>
      <w:divBdr>
        <w:top w:val="none" w:sz="0" w:space="0" w:color="auto"/>
        <w:left w:val="none" w:sz="0" w:space="0" w:color="auto"/>
        <w:bottom w:val="none" w:sz="0" w:space="0" w:color="auto"/>
        <w:right w:val="none" w:sz="0" w:space="0" w:color="auto"/>
      </w:divBdr>
    </w:div>
    <w:div w:id="1284381241">
      <w:bodyDiv w:val="1"/>
      <w:marLeft w:val="0"/>
      <w:marRight w:val="0"/>
      <w:marTop w:val="0"/>
      <w:marBottom w:val="0"/>
      <w:divBdr>
        <w:top w:val="none" w:sz="0" w:space="0" w:color="auto"/>
        <w:left w:val="none" w:sz="0" w:space="0" w:color="auto"/>
        <w:bottom w:val="none" w:sz="0" w:space="0" w:color="auto"/>
        <w:right w:val="none" w:sz="0" w:space="0" w:color="auto"/>
      </w:divBdr>
      <w:divsChild>
        <w:div w:id="435712604">
          <w:marLeft w:val="0"/>
          <w:marRight w:val="0"/>
          <w:marTop w:val="0"/>
          <w:marBottom w:val="0"/>
          <w:divBdr>
            <w:top w:val="none" w:sz="0" w:space="0" w:color="auto"/>
            <w:left w:val="none" w:sz="0" w:space="0" w:color="auto"/>
            <w:bottom w:val="none" w:sz="0" w:space="0" w:color="auto"/>
            <w:right w:val="none" w:sz="0" w:space="0" w:color="auto"/>
          </w:divBdr>
        </w:div>
      </w:divsChild>
    </w:div>
    <w:div w:id="1291984193">
      <w:bodyDiv w:val="1"/>
      <w:marLeft w:val="0"/>
      <w:marRight w:val="0"/>
      <w:marTop w:val="0"/>
      <w:marBottom w:val="0"/>
      <w:divBdr>
        <w:top w:val="none" w:sz="0" w:space="0" w:color="auto"/>
        <w:left w:val="none" w:sz="0" w:space="0" w:color="auto"/>
        <w:bottom w:val="none" w:sz="0" w:space="0" w:color="auto"/>
        <w:right w:val="none" w:sz="0" w:space="0" w:color="auto"/>
      </w:divBdr>
      <w:divsChild>
        <w:div w:id="669798589">
          <w:marLeft w:val="0"/>
          <w:marRight w:val="0"/>
          <w:marTop w:val="0"/>
          <w:marBottom w:val="0"/>
          <w:divBdr>
            <w:top w:val="none" w:sz="0" w:space="0" w:color="auto"/>
            <w:left w:val="none" w:sz="0" w:space="0" w:color="auto"/>
            <w:bottom w:val="none" w:sz="0" w:space="0" w:color="auto"/>
            <w:right w:val="none" w:sz="0" w:space="0" w:color="auto"/>
          </w:divBdr>
        </w:div>
      </w:divsChild>
    </w:div>
    <w:div w:id="1293050801">
      <w:bodyDiv w:val="1"/>
      <w:marLeft w:val="0"/>
      <w:marRight w:val="0"/>
      <w:marTop w:val="0"/>
      <w:marBottom w:val="0"/>
      <w:divBdr>
        <w:top w:val="none" w:sz="0" w:space="0" w:color="auto"/>
        <w:left w:val="none" w:sz="0" w:space="0" w:color="auto"/>
        <w:bottom w:val="none" w:sz="0" w:space="0" w:color="auto"/>
        <w:right w:val="none" w:sz="0" w:space="0" w:color="auto"/>
      </w:divBdr>
      <w:divsChild>
        <w:div w:id="356662879">
          <w:marLeft w:val="0"/>
          <w:marRight w:val="0"/>
          <w:marTop w:val="0"/>
          <w:marBottom w:val="0"/>
          <w:divBdr>
            <w:top w:val="none" w:sz="0" w:space="0" w:color="auto"/>
            <w:left w:val="none" w:sz="0" w:space="0" w:color="auto"/>
            <w:bottom w:val="none" w:sz="0" w:space="0" w:color="auto"/>
            <w:right w:val="none" w:sz="0" w:space="0" w:color="auto"/>
          </w:divBdr>
          <w:divsChild>
            <w:div w:id="1216577065">
              <w:marLeft w:val="0"/>
              <w:marRight w:val="0"/>
              <w:marTop w:val="0"/>
              <w:marBottom w:val="0"/>
              <w:divBdr>
                <w:top w:val="none" w:sz="0" w:space="0" w:color="auto"/>
                <w:left w:val="none" w:sz="0" w:space="0" w:color="auto"/>
                <w:bottom w:val="none" w:sz="0" w:space="0" w:color="auto"/>
                <w:right w:val="none" w:sz="0" w:space="0" w:color="auto"/>
              </w:divBdr>
            </w:div>
          </w:divsChild>
        </w:div>
        <w:div w:id="1653872337">
          <w:marLeft w:val="0"/>
          <w:marRight w:val="0"/>
          <w:marTop w:val="0"/>
          <w:marBottom w:val="0"/>
          <w:divBdr>
            <w:top w:val="none" w:sz="0" w:space="0" w:color="auto"/>
            <w:left w:val="none" w:sz="0" w:space="0" w:color="auto"/>
            <w:bottom w:val="none" w:sz="0" w:space="0" w:color="auto"/>
            <w:right w:val="none" w:sz="0" w:space="0" w:color="auto"/>
          </w:divBdr>
        </w:div>
      </w:divsChild>
    </w:div>
    <w:div w:id="1296833730">
      <w:bodyDiv w:val="1"/>
      <w:marLeft w:val="0"/>
      <w:marRight w:val="0"/>
      <w:marTop w:val="0"/>
      <w:marBottom w:val="0"/>
      <w:divBdr>
        <w:top w:val="none" w:sz="0" w:space="0" w:color="auto"/>
        <w:left w:val="none" w:sz="0" w:space="0" w:color="auto"/>
        <w:bottom w:val="none" w:sz="0" w:space="0" w:color="auto"/>
        <w:right w:val="none" w:sz="0" w:space="0" w:color="auto"/>
      </w:divBdr>
      <w:divsChild>
        <w:div w:id="834804287">
          <w:marLeft w:val="0"/>
          <w:marRight w:val="0"/>
          <w:marTop w:val="0"/>
          <w:marBottom w:val="0"/>
          <w:divBdr>
            <w:top w:val="none" w:sz="0" w:space="0" w:color="auto"/>
            <w:left w:val="none" w:sz="0" w:space="0" w:color="auto"/>
            <w:bottom w:val="none" w:sz="0" w:space="0" w:color="auto"/>
            <w:right w:val="none" w:sz="0" w:space="0" w:color="auto"/>
          </w:divBdr>
        </w:div>
      </w:divsChild>
    </w:div>
    <w:div w:id="1299844658">
      <w:bodyDiv w:val="1"/>
      <w:marLeft w:val="0"/>
      <w:marRight w:val="0"/>
      <w:marTop w:val="0"/>
      <w:marBottom w:val="0"/>
      <w:divBdr>
        <w:top w:val="none" w:sz="0" w:space="0" w:color="auto"/>
        <w:left w:val="none" w:sz="0" w:space="0" w:color="auto"/>
        <w:bottom w:val="none" w:sz="0" w:space="0" w:color="auto"/>
        <w:right w:val="none" w:sz="0" w:space="0" w:color="auto"/>
      </w:divBdr>
      <w:divsChild>
        <w:div w:id="1955626095">
          <w:marLeft w:val="0"/>
          <w:marRight w:val="0"/>
          <w:marTop w:val="0"/>
          <w:marBottom w:val="0"/>
          <w:divBdr>
            <w:top w:val="none" w:sz="0" w:space="0" w:color="auto"/>
            <w:left w:val="none" w:sz="0" w:space="0" w:color="auto"/>
            <w:bottom w:val="none" w:sz="0" w:space="0" w:color="auto"/>
            <w:right w:val="none" w:sz="0" w:space="0" w:color="auto"/>
          </w:divBdr>
        </w:div>
      </w:divsChild>
    </w:div>
    <w:div w:id="1302884292">
      <w:bodyDiv w:val="1"/>
      <w:marLeft w:val="0"/>
      <w:marRight w:val="0"/>
      <w:marTop w:val="0"/>
      <w:marBottom w:val="0"/>
      <w:divBdr>
        <w:top w:val="none" w:sz="0" w:space="0" w:color="auto"/>
        <w:left w:val="none" w:sz="0" w:space="0" w:color="auto"/>
        <w:bottom w:val="none" w:sz="0" w:space="0" w:color="auto"/>
        <w:right w:val="none" w:sz="0" w:space="0" w:color="auto"/>
      </w:divBdr>
    </w:div>
    <w:div w:id="1303001567">
      <w:bodyDiv w:val="1"/>
      <w:marLeft w:val="0"/>
      <w:marRight w:val="0"/>
      <w:marTop w:val="0"/>
      <w:marBottom w:val="0"/>
      <w:divBdr>
        <w:top w:val="none" w:sz="0" w:space="0" w:color="auto"/>
        <w:left w:val="none" w:sz="0" w:space="0" w:color="auto"/>
        <w:bottom w:val="none" w:sz="0" w:space="0" w:color="auto"/>
        <w:right w:val="none" w:sz="0" w:space="0" w:color="auto"/>
      </w:divBdr>
      <w:divsChild>
        <w:div w:id="273250229">
          <w:marLeft w:val="0"/>
          <w:marRight w:val="0"/>
          <w:marTop w:val="0"/>
          <w:marBottom w:val="0"/>
          <w:divBdr>
            <w:top w:val="none" w:sz="0" w:space="0" w:color="auto"/>
            <w:left w:val="none" w:sz="0" w:space="0" w:color="auto"/>
            <w:bottom w:val="none" w:sz="0" w:space="0" w:color="auto"/>
            <w:right w:val="none" w:sz="0" w:space="0" w:color="auto"/>
          </w:divBdr>
        </w:div>
      </w:divsChild>
    </w:div>
    <w:div w:id="1303192510">
      <w:bodyDiv w:val="1"/>
      <w:marLeft w:val="0"/>
      <w:marRight w:val="0"/>
      <w:marTop w:val="0"/>
      <w:marBottom w:val="0"/>
      <w:divBdr>
        <w:top w:val="none" w:sz="0" w:space="0" w:color="auto"/>
        <w:left w:val="none" w:sz="0" w:space="0" w:color="auto"/>
        <w:bottom w:val="none" w:sz="0" w:space="0" w:color="auto"/>
        <w:right w:val="none" w:sz="0" w:space="0" w:color="auto"/>
      </w:divBdr>
    </w:div>
    <w:div w:id="1308321252">
      <w:bodyDiv w:val="1"/>
      <w:marLeft w:val="0"/>
      <w:marRight w:val="0"/>
      <w:marTop w:val="0"/>
      <w:marBottom w:val="0"/>
      <w:divBdr>
        <w:top w:val="none" w:sz="0" w:space="0" w:color="auto"/>
        <w:left w:val="none" w:sz="0" w:space="0" w:color="auto"/>
        <w:bottom w:val="none" w:sz="0" w:space="0" w:color="auto"/>
        <w:right w:val="none" w:sz="0" w:space="0" w:color="auto"/>
      </w:divBdr>
    </w:div>
    <w:div w:id="1309632230">
      <w:bodyDiv w:val="1"/>
      <w:marLeft w:val="0"/>
      <w:marRight w:val="0"/>
      <w:marTop w:val="0"/>
      <w:marBottom w:val="0"/>
      <w:divBdr>
        <w:top w:val="none" w:sz="0" w:space="0" w:color="auto"/>
        <w:left w:val="none" w:sz="0" w:space="0" w:color="auto"/>
        <w:bottom w:val="none" w:sz="0" w:space="0" w:color="auto"/>
        <w:right w:val="none" w:sz="0" w:space="0" w:color="auto"/>
      </w:divBdr>
    </w:div>
    <w:div w:id="1318149625">
      <w:bodyDiv w:val="1"/>
      <w:marLeft w:val="0"/>
      <w:marRight w:val="0"/>
      <w:marTop w:val="0"/>
      <w:marBottom w:val="0"/>
      <w:divBdr>
        <w:top w:val="none" w:sz="0" w:space="0" w:color="auto"/>
        <w:left w:val="none" w:sz="0" w:space="0" w:color="auto"/>
        <w:bottom w:val="none" w:sz="0" w:space="0" w:color="auto"/>
        <w:right w:val="none" w:sz="0" w:space="0" w:color="auto"/>
      </w:divBdr>
      <w:divsChild>
        <w:div w:id="1258176105">
          <w:marLeft w:val="0"/>
          <w:marRight w:val="0"/>
          <w:marTop w:val="0"/>
          <w:marBottom w:val="0"/>
          <w:divBdr>
            <w:top w:val="none" w:sz="0" w:space="0" w:color="auto"/>
            <w:left w:val="none" w:sz="0" w:space="0" w:color="auto"/>
            <w:bottom w:val="none" w:sz="0" w:space="0" w:color="auto"/>
            <w:right w:val="none" w:sz="0" w:space="0" w:color="auto"/>
          </w:divBdr>
        </w:div>
      </w:divsChild>
    </w:div>
    <w:div w:id="1319379653">
      <w:bodyDiv w:val="1"/>
      <w:marLeft w:val="0"/>
      <w:marRight w:val="0"/>
      <w:marTop w:val="0"/>
      <w:marBottom w:val="0"/>
      <w:divBdr>
        <w:top w:val="none" w:sz="0" w:space="0" w:color="auto"/>
        <w:left w:val="none" w:sz="0" w:space="0" w:color="auto"/>
        <w:bottom w:val="none" w:sz="0" w:space="0" w:color="auto"/>
        <w:right w:val="none" w:sz="0" w:space="0" w:color="auto"/>
      </w:divBdr>
      <w:divsChild>
        <w:div w:id="1638798715">
          <w:marLeft w:val="0"/>
          <w:marRight w:val="0"/>
          <w:marTop w:val="0"/>
          <w:marBottom w:val="0"/>
          <w:divBdr>
            <w:top w:val="none" w:sz="0" w:space="0" w:color="auto"/>
            <w:left w:val="none" w:sz="0" w:space="0" w:color="auto"/>
            <w:bottom w:val="none" w:sz="0" w:space="0" w:color="auto"/>
            <w:right w:val="none" w:sz="0" w:space="0" w:color="auto"/>
          </w:divBdr>
          <w:divsChild>
            <w:div w:id="1454128027">
              <w:marLeft w:val="0"/>
              <w:marRight w:val="0"/>
              <w:marTop w:val="0"/>
              <w:marBottom w:val="0"/>
              <w:divBdr>
                <w:top w:val="none" w:sz="0" w:space="0" w:color="auto"/>
                <w:left w:val="none" w:sz="0" w:space="0" w:color="auto"/>
                <w:bottom w:val="none" w:sz="0" w:space="0" w:color="auto"/>
                <w:right w:val="none" w:sz="0" w:space="0" w:color="auto"/>
              </w:divBdr>
            </w:div>
          </w:divsChild>
        </w:div>
        <w:div w:id="472872803">
          <w:marLeft w:val="0"/>
          <w:marRight w:val="0"/>
          <w:marTop w:val="0"/>
          <w:marBottom w:val="0"/>
          <w:divBdr>
            <w:top w:val="none" w:sz="0" w:space="0" w:color="auto"/>
            <w:left w:val="none" w:sz="0" w:space="0" w:color="auto"/>
            <w:bottom w:val="none" w:sz="0" w:space="0" w:color="auto"/>
            <w:right w:val="none" w:sz="0" w:space="0" w:color="auto"/>
          </w:divBdr>
        </w:div>
      </w:divsChild>
    </w:div>
    <w:div w:id="1322539290">
      <w:bodyDiv w:val="1"/>
      <w:marLeft w:val="0"/>
      <w:marRight w:val="0"/>
      <w:marTop w:val="0"/>
      <w:marBottom w:val="0"/>
      <w:divBdr>
        <w:top w:val="none" w:sz="0" w:space="0" w:color="auto"/>
        <w:left w:val="none" w:sz="0" w:space="0" w:color="auto"/>
        <w:bottom w:val="none" w:sz="0" w:space="0" w:color="auto"/>
        <w:right w:val="none" w:sz="0" w:space="0" w:color="auto"/>
      </w:divBdr>
    </w:div>
    <w:div w:id="1323655010">
      <w:bodyDiv w:val="1"/>
      <w:marLeft w:val="0"/>
      <w:marRight w:val="0"/>
      <w:marTop w:val="0"/>
      <w:marBottom w:val="0"/>
      <w:divBdr>
        <w:top w:val="none" w:sz="0" w:space="0" w:color="auto"/>
        <w:left w:val="none" w:sz="0" w:space="0" w:color="auto"/>
        <w:bottom w:val="none" w:sz="0" w:space="0" w:color="auto"/>
        <w:right w:val="none" w:sz="0" w:space="0" w:color="auto"/>
      </w:divBdr>
      <w:divsChild>
        <w:div w:id="1460345349">
          <w:marLeft w:val="0"/>
          <w:marRight w:val="0"/>
          <w:marTop w:val="0"/>
          <w:marBottom w:val="0"/>
          <w:divBdr>
            <w:top w:val="none" w:sz="0" w:space="0" w:color="auto"/>
            <w:left w:val="none" w:sz="0" w:space="0" w:color="auto"/>
            <w:bottom w:val="none" w:sz="0" w:space="0" w:color="auto"/>
            <w:right w:val="none" w:sz="0" w:space="0" w:color="auto"/>
          </w:divBdr>
        </w:div>
      </w:divsChild>
    </w:div>
    <w:div w:id="1324896059">
      <w:bodyDiv w:val="1"/>
      <w:marLeft w:val="0"/>
      <w:marRight w:val="0"/>
      <w:marTop w:val="0"/>
      <w:marBottom w:val="0"/>
      <w:divBdr>
        <w:top w:val="none" w:sz="0" w:space="0" w:color="auto"/>
        <w:left w:val="none" w:sz="0" w:space="0" w:color="auto"/>
        <w:bottom w:val="none" w:sz="0" w:space="0" w:color="auto"/>
        <w:right w:val="none" w:sz="0" w:space="0" w:color="auto"/>
      </w:divBdr>
      <w:divsChild>
        <w:div w:id="2041781344">
          <w:marLeft w:val="0"/>
          <w:marRight w:val="0"/>
          <w:marTop w:val="0"/>
          <w:marBottom w:val="0"/>
          <w:divBdr>
            <w:top w:val="none" w:sz="0" w:space="0" w:color="auto"/>
            <w:left w:val="none" w:sz="0" w:space="0" w:color="auto"/>
            <w:bottom w:val="none" w:sz="0" w:space="0" w:color="auto"/>
            <w:right w:val="none" w:sz="0" w:space="0" w:color="auto"/>
          </w:divBdr>
        </w:div>
      </w:divsChild>
    </w:div>
    <w:div w:id="1325431810">
      <w:bodyDiv w:val="1"/>
      <w:marLeft w:val="0"/>
      <w:marRight w:val="0"/>
      <w:marTop w:val="0"/>
      <w:marBottom w:val="0"/>
      <w:divBdr>
        <w:top w:val="none" w:sz="0" w:space="0" w:color="auto"/>
        <w:left w:val="none" w:sz="0" w:space="0" w:color="auto"/>
        <w:bottom w:val="none" w:sz="0" w:space="0" w:color="auto"/>
        <w:right w:val="none" w:sz="0" w:space="0" w:color="auto"/>
      </w:divBdr>
    </w:div>
    <w:div w:id="1326786711">
      <w:bodyDiv w:val="1"/>
      <w:marLeft w:val="0"/>
      <w:marRight w:val="0"/>
      <w:marTop w:val="0"/>
      <w:marBottom w:val="0"/>
      <w:divBdr>
        <w:top w:val="none" w:sz="0" w:space="0" w:color="auto"/>
        <w:left w:val="none" w:sz="0" w:space="0" w:color="auto"/>
        <w:bottom w:val="none" w:sz="0" w:space="0" w:color="auto"/>
        <w:right w:val="none" w:sz="0" w:space="0" w:color="auto"/>
      </w:divBdr>
    </w:div>
    <w:div w:id="1329793578">
      <w:bodyDiv w:val="1"/>
      <w:marLeft w:val="0"/>
      <w:marRight w:val="0"/>
      <w:marTop w:val="0"/>
      <w:marBottom w:val="0"/>
      <w:divBdr>
        <w:top w:val="none" w:sz="0" w:space="0" w:color="auto"/>
        <w:left w:val="none" w:sz="0" w:space="0" w:color="auto"/>
        <w:bottom w:val="none" w:sz="0" w:space="0" w:color="auto"/>
        <w:right w:val="none" w:sz="0" w:space="0" w:color="auto"/>
      </w:divBdr>
    </w:div>
    <w:div w:id="1331718572">
      <w:bodyDiv w:val="1"/>
      <w:marLeft w:val="0"/>
      <w:marRight w:val="0"/>
      <w:marTop w:val="0"/>
      <w:marBottom w:val="0"/>
      <w:divBdr>
        <w:top w:val="none" w:sz="0" w:space="0" w:color="auto"/>
        <w:left w:val="none" w:sz="0" w:space="0" w:color="auto"/>
        <w:bottom w:val="none" w:sz="0" w:space="0" w:color="auto"/>
        <w:right w:val="none" w:sz="0" w:space="0" w:color="auto"/>
      </w:divBdr>
      <w:divsChild>
        <w:div w:id="569927783">
          <w:marLeft w:val="0"/>
          <w:marRight w:val="0"/>
          <w:marTop w:val="0"/>
          <w:marBottom w:val="0"/>
          <w:divBdr>
            <w:top w:val="none" w:sz="0" w:space="0" w:color="auto"/>
            <w:left w:val="none" w:sz="0" w:space="0" w:color="auto"/>
            <w:bottom w:val="none" w:sz="0" w:space="0" w:color="auto"/>
            <w:right w:val="none" w:sz="0" w:space="0" w:color="auto"/>
          </w:divBdr>
        </w:div>
      </w:divsChild>
    </w:div>
    <w:div w:id="1331908254">
      <w:bodyDiv w:val="1"/>
      <w:marLeft w:val="0"/>
      <w:marRight w:val="0"/>
      <w:marTop w:val="0"/>
      <w:marBottom w:val="0"/>
      <w:divBdr>
        <w:top w:val="none" w:sz="0" w:space="0" w:color="auto"/>
        <w:left w:val="none" w:sz="0" w:space="0" w:color="auto"/>
        <w:bottom w:val="none" w:sz="0" w:space="0" w:color="auto"/>
        <w:right w:val="none" w:sz="0" w:space="0" w:color="auto"/>
      </w:divBdr>
    </w:div>
    <w:div w:id="1335721578">
      <w:bodyDiv w:val="1"/>
      <w:marLeft w:val="0"/>
      <w:marRight w:val="0"/>
      <w:marTop w:val="0"/>
      <w:marBottom w:val="0"/>
      <w:divBdr>
        <w:top w:val="none" w:sz="0" w:space="0" w:color="auto"/>
        <w:left w:val="none" w:sz="0" w:space="0" w:color="auto"/>
        <w:bottom w:val="none" w:sz="0" w:space="0" w:color="auto"/>
        <w:right w:val="none" w:sz="0" w:space="0" w:color="auto"/>
      </w:divBdr>
      <w:divsChild>
        <w:div w:id="721251604">
          <w:marLeft w:val="0"/>
          <w:marRight w:val="0"/>
          <w:marTop w:val="0"/>
          <w:marBottom w:val="0"/>
          <w:divBdr>
            <w:top w:val="none" w:sz="0" w:space="0" w:color="auto"/>
            <w:left w:val="none" w:sz="0" w:space="0" w:color="auto"/>
            <w:bottom w:val="none" w:sz="0" w:space="0" w:color="auto"/>
            <w:right w:val="none" w:sz="0" w:space="0" w:color="auto"/>
          </w:divBdr>
          <w:divsChild>
            <w:div w:id="4098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9600">
      <w:bodyDiv w:val="1"/>
      <w:marLeft w:val="0"/>
      <w:marRight w:val="0"/>
      <w:marTop w:val="0"/>
      <w:marBottom w:val="0"/>
      <w:divBdr>
        <w:top w:val="none" w:sz="0" w:space="0" w:color="auto"/>
        <w:left w:val="none" w:sz="0" w:space="0" w:color="auto"/>
        <w:bottom w:val="none" w:sz="0" w:space="0" w:color="auto"/>
        <w:right w:val="none" w:sz="0" w:space="0" w:color="auto"/>
      </w:divBdr>
    </w:div>
    <w:div w:id="1339500906">
      <w:bodyDiv w:val="1"/>
      <w:marLeft w:val="0"/>
      <w:marRight w:val="0"/>
      <w:marTop w:val="0"/>
      <w:marBottom w:val="0"/>
      <w:divBdr>
        <w:top w:val="none" w:sz="0" w:space="0" w:color="auto"/>
        <w:left w:val="none" w:sz="0" w:space="0" w:color="auto"/>
        <w:bottom w:val="none" w:sz="0" w:space="0" w:color="auto"/>
        <w:right w:val="none" w:sz="0" w:space="0" w:color="auto"/>
      </w:divBdr>
    </w:div>
    <w:div w:id="1339968336">
      <w:bodyDiv w:val="1"/>
      <w:marLeft w:val="0"/>
      <w:marRight w:val="0"/>
      <w:marTop w:val="0"/>
      <w:marBottom w:val="0"/>
      <w:divBdr>
        <w:top w:val="none" w:sz="0" w:space="0" w:color="auto"/>
        <w:left w:val="none" w:sz="0" w:space="0" w:color="auto"/>
        <w:bottom w:val="none" w:sz="0" w:space="0" w:color="auto"/>
        <w:right w:val="none" w:sz="0" w:space="0" w:color="auto"/>
      </w:divBdr>
      <w:divsChild>
        <w:div w:id="1901288895">
          <w:marLeft w:val="0"/>
          <w:marRight w:val="0"/>
          <w:marTop w:val="0"/>
          <w:marBottom w:val="0"/>
          <w:divBdr>
            <w:top w:val="none" w:sz="0" w:space="0" w:color="auto"/>
            <w:left w:val="none" w:sz="0" w:space="0" w:color="auto"/>
            <w:bottom w:val="none" w:sz="0" w:space="0" w:color="auto"/>
            <w:right w:val="none" w:sz="0" w:space="0" w:color="auto"/>
          </w:divBdr>
        </w:div>
      </w:divsChild>
    </w:div>
    <w:div w:id="1340961805">
      <w:bodyDiv w:val="1"/>
      <w:marLeft w:val="0"/>
      <w:marRight w:val="0"/>
      <w:marTop w:val="0"/>
      <w:marBottom w:val="0"/>
      <w:divBdr>
        <w:top w:val="none" w:sz="0" w:space="0" w:color="auto"/>
        <w:left w:val="none" w:sz="0" w:space="0" w:color="auto"/>
        <w:bottom w:val="none" w:sz="0" w:space="0" w:color="auto"/>
        <w:right w:val="none" w:sz="0" w:space="0" w:color="auto"/>
      </w:divBdr>
      <w:divsChild>
        <w:div w:id="692609813">
          <w:marLeft w:val="0"/>
          <w:marRight w:val="0"/>
          <w:marTop w:val="0"/>
          <w:marBottom w:val="0"/>
          <w:divBdr>
            <w:top w:val="none" w:sz="0" w:space="0" w:color="auto"/>
            <w:left w:val="none" w:sz="0" w:space="0" w:color="auto"/>
            <w:bottom w:val="none" w:sz="0" w:space="0" w:color="auto"/>
            <w:right w:val="none" w:sz="0" w:space="0" w:color="auto"/>
          </w:divBdr>
        </w:div>
        <w:div w:id="843786064">
          <w:marLeft w:val="0"/>
          <w:marRight w:val="0"/>
          <w:marTop w:val="0"/>
          <w:marBottom w:val="0"/>
          <w:divBdr>
            <w:top w:val="none" w:sz="0" w:space="0" w:color="auto"/>
            <w:left w:val="none" w:sz="0" w:space="0" w:color="auto"/>
            <w:bottom w:val="none" w:sz="0" w:space="0" w:color="auto"/>
            <w:right w:val="none" w:sz="0" w:space="0" w:color="auto"/>
          </w:divBdr>
        </w:div>
        <w:div w:id="993679534">
          <w:marLeft w:val="0"/>
          <w:marRight w:val="0"/>
          <w:marTop w:val="0"/>
          <w:marBottom w:val="0"/>
          <w:divBdr>
            <w:top w:val="none" w:sz="0" w:space="0" w:color="auto"/>
            <w:left w:val="none" w:sz="0" w:space="0" w:color="auto"/>
            <w:bottom w:val="none" w:sz="0" w:space="0" w:color="auto"/>
            <w:right w:val="none" w:sz="0" w:space="0" w:color="auto"/>
          </w:divBdr>
        </w:div>
        <w:div w:id="1028407899">
          <w:marLeft w:val="0"/>
          <w:marRight w:val="0"/>
          <w:marTop w:val="0"/>
          <w:marBottom w:val="0"/>
          <w:divBdr>
            <w:top w:val="none" w:sz="0" w:space="0" w:color="auto"/>
            <w:left w:val="none" w:sz="0" w:space="0" w:color="auto"/>
            <w:bottom w:val="none" w:sz="0" w:space="0" w:color="auto"/>
            <w:right w:val="none" w:sz="0" w:space="0" w:color="auto"/>
          </w:divBdr>
        </w:div>
        <w:div w:id="1130366858">
          <w:marLeft w:val="0"/>
          <w:marRight w:val="0"/>
          <w:marTop w:val="0"/>
          <w:marBottom w:val="0"/>
          <w:divBdr>
            <w:top w:val="none" w:sz="0" w:space="0" w:color="auto"/>
            <w:left w:val="none" w:sz="0" w:space="0" w:color="auto"/>
            <w:bottom w:val="none" w:sz="0" w:space="0" w:color="auto"/>
            <w:right w:val="none" w:sz="0" w:space="0" w:color="auto"/>
          </w:divBdr>
        </w:div>
        <w:div w:id="1135022359">
          <w:marLeft w:val="0"/>
          <w:marRight w:val="0"/>
          <w:marTop w:val="0"/>
          <w:marBottom w:val="0"/>
          <w:divBdr>
            <w:top w:val="none" w:sz="0" w:space="0" w:color="auto"/>
            <w:left w:val="none" w:sz="0" w:space="0" w:color="auto"/>
            <w:bottom w:val="none" w:sz="0" w:space="0" w:color="auto"/>
            <w:right w:val="none" w:sz="0" w:space="0" w:color="auto"/>
          </w:divBdr>
        </w:div>
      </w:divsChild>
    </w:div>
    <w:div w:id="1345278008">
      <w:bodyDiv w:val="1"/>
      <w:marLeft w:val="0"/>
      <w:marRight w:val="0"/>
      <w:marTop w:val="0"/>
      <w:marBottom w:val="0"/>
      <w:divBdr>
        <w:top w:val="none" w:sz="0" w:space="0" w:color="auto"/>
        <w:left w:val="none" w:sz="0" w:space="0" w:color="auto"/>
        <w:bottom w:val="none" w:sz="0" w:space="0" w:color="auto"/>
        <w:right w:val="none" w:sz="0" w:space="0" w:color="auto"/>
      </w:divBdr>
      <w:divsChild>
        <w:div w:id="463232783">
          <w:marLeft w:val="0"/>
          <w:marRight w:val="0"/>
          <w:marTop w:val="0"/>
          <w:marBottom w:val="0"/>
          <w:divBdr>
            <w:top w:val="none" w:sz="0" w:space="0" w:color="auto"/>
            <w:left w:val="none" w:sz="0" w:space="0" w:color="auto"/>
            <w:bottom w:val="none" w:sz="0" w:space="0" w:color="auto"/>
            <w:right w:val="none" w:sz="0" w:space="0" w:color="auto"/>
          </w:divBdr>
        </w:div>
      </w:divsChild>
    </w:div>
    <w:div w:id="1349065935">
      <w:bodyDiv w:val="1"/>
      <w:marLeft w:val="0"/>
      <w:marRight w:val="0"/>
      <w:marTop w:val="0"/>
      <w:marBottom w:val="0"/>
      <w:divBdr>
        <w:top w:val="none" w:sz="0" w:space="0" w:color="auto"/>
        <w:left w:val="none" w:sz="0" w:space="0" w:color="auto"/>
        <w:bottom w:val="none" w:sz="0" w:space="0" w:color="auto"/>
        <w:right w:val="none" w:sz="0" w:space="0" w:color="auto"/>
      </w:divBdr>
    </w:div>
    <w:div w:id="1355185357">
      <w:bodyDiv w:val="1"/>
      <w:marLeft w:val="0"/>
      <w:marRight w:val="0"/>
      <w:marTop w:val="0"/>
      <w:marBottom w:val="0"/>
      <w:divBdr>
        <w:top w:val="none" w:sz="0" w:space="0" w:color="auto"/>
        <w:left w:val="none" w:sz="0" w:space="0" w:color="auto"/>
        <w:bottom w:val="none" w:sz="0" w:space="0" w:color="auto"/>
        <w:right w:val="none" w:sz="0" w:space="0" w:color="auto"/>
      </w:divBdr>
      <w:divsChild>
        <w:div w:id="1244336815">
          <w:marLeft w:val="0"/>
          <w:marRight w:val="0"/>
          <w:marTop w:val="0"/>
          <w:marBottom w:val="0"/>
          <w:divBdr>
            <w:top w:val="none" w:sz="0" w:space="0" w:color="auto"/>
            <w:left w:val="none" w:sz="0" w:space="0" w:color="auto"/>
            <w:bottom w:val="none" w:sz="0" w:space="0" w:color="auto"/>
            <w:right w:val="none" w:sz="0" w:space="0" w:color="auto"/>
          </w:divBdr>
        </w:div>
      </w:divsChild>
    </w:div>
    <w:div w:id="1358460172">
      <w:bodyDiv w:val="1"/>
      <w:marLeft w:val="0"/>
      <w:marRight w:val="0"/>
      <w:marTop w:val="0"/>
      <w:marBottom w:val="0"/>
      <w:divBdr>
        <w:top w:val="none" w:sz="0" w:space="0" w:color="auto"/>
        <w:left w:val="none" w:sz="0" w:space="0" w:color="auto"/>
        <w:bottom w:val="none" w:sz="0" w:space="0" w:color="auto"/>
        <w:right w:val="none" w:sz="0" w:space="0" w:color="auto"/>
      </w:divBdr>
    </w:div>
    <w:div w:id="1359698873">
      <w:bodyDiv w:val="1"/>
      <w:marLeft w:val="0"/>
      <w:marRight w:val="0"/>
      <w:marTop w:val="0"/>
      <w:marBottom w:val="0"/>
      <w:divBdr>
        <w:top w:val="none" w:sz="0" w:space="0" w:color="auto"/>
        <w:left w:val="none" w:sz="0" w:space="0" w:color="auto"/>
        <w:bottom w:val="none" w:sz="0" w:space="0" w:color="auto"/>
        <w:right w:val="none" w:sz="0" w:space="0" w:color="auto"/>
      </w:divBdr>
      <w:divsChild>
        <w:div w:id="1919947683">
          <w:marLeft w:val="0"/>
          <w:marRight w:val="0"/>
          <w:marTop w:val="0"/>
          <w:marBottom w:val="0"/>
          <w:divBdr>
            <w:top w:val="none" w:sz="0" w:space="0" w:color="auto"/>
            <w:left w:val="none" w:sz="0" w:space="0" w:color="auto"/>
            <w:bottom w:val="none" w:sz="0" w:space="0" w:color="auto"/>
            <w:right w:val="none" w:sz="0" w:space="0" w:color="auto"/>
          </w:divBdr>
        </w:div>
      </w:divsChild>
    </w:div>
    <w:div w:id="1364094241">
      <w:bodyDiv w:val="1"/>
      <w:marLeft w:val="0"/>
      <w:marRight w:val="0"/>
      <w:marTop w:val="0"/>
      <w:marBottom w:val="0"/>
      <w:divBdr>
        <w:top w:val="none" w:sz="0" w:space="0" w:color="auto"/>
        <w:left w:val="none" w:sz="0" w:space="0" w:color="auto"/>
        <w:bottom w:val="none" w:sz="0" w:space="0" w:color="auto"/>
        <w:right w:val="none" w:sz="0" w:space="0" w:color="auto"/>
      </w:divBdr>
      <w:divsChild>
        <w:div w:id="604731362">
          <w:marLeft w:val="0"/>
          <w:marRight w:val="0"/>
          <w:marTop w:val="0"/>
          <w:marBottom w:val="0"/>
          <w:divBdr>
            <w:top w:val="none" w:sz="0" w:space="0" w:color="auto"/>
            <w:left w:val="none" w:sz="0" w:space="0" w:color="auto"/>
            <w:bottom w:val="none" w:sz="0" w:space="0" w:color="auto"/>
            <w:right w:val="none" w:sz="0" w:space="0" w:color="auto"/>
          </w:divBdr>
        </w:div>
        <w:div w:id="1730223546">
          <w:marLeft w:val="0"/>
          <w:marRight w:val="0"/>
          <w:marTop w:val="0"/>
          <w:marBottom w:val="0"/>
          <w:divBdr>
            <w:top w:val="none" w:sz="0" w:space="0" w:color="auto"/>
            <w:left w:val="none" w:sz="0" w:space="0" w:color="auto"/>
            <w:bottom w:val="none" w:sz="0" w:space="0" w:color="auto"/>
            <w:right w:val="none" w:sz="0" w:space="0" w:color="auto"/>
          </w:divBdr>
          <w:divsChild>
            <w:div w:id="12214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6397">
      <w:bodyDiv w:val="1"/>
      <w:marLeft w:val="0"/>
      <w:marRight w:val="0"/>
      <w:marTop w:val="0"/>
      <w:marBottom w:val="0"/>
      <w:divBdr>
        <w:top w:val="none" w:sz="0" w:space="0" w:color="auto"/>
        <w:left w:val="none" w:sz="0" w:space="0" w:color="auto"/>
        <w:bottom w:val="none" w:sz="0" w:space="0" w:color="auto"/>
        <w:right w:val="none" w:sz="0" w:space="0" w:color="auto"/>
      </w:divBdr>
    </w:div>
    <w:div w:id="1368489079">
      <w:bodyDiv w:val="1"/>
      <w:marLeft w:val="0"/>
      <w:marRight w:val="0"/>
      <w:marTop w:val="0"/>
      <w:marBottom w:val="0"/>
      <w:divBdr>
        <w:top w:val="none" w:sz="0" w:space="0" w:color="auto"/>
        <w:left w:val="none" w:sz="0" w:space="0" w:color="auto"/>
        <w:bottom w:val="none" w:sz="0" w:space="0" w:color="auto"/>
        <w:right w:val="none" w:sz="0" w:space="0" w:color="auto"/>
      </w:divBdr>
    </w:div>
    <w:div w:id="1371489666">
      <w:bodyDiv w:val="1"/>
      <w:marLeft w:val="0"/>
      <w:marRight w:val="0"/>
      <w:marTop w:val="0"/>
      <w:marBottom w:val="0"/>
      <w:divBdr>
        <w:top w:val="none" w:sz="0" w:space="0" w:color="auto"/>
        <w:left w:val="none" w:sz="0" w:space="0" w:color="auto"/>
        <w:bottom w:val="none" w:sz="0" w:space="0" w:color="auto"/>
        <w:right w:val="none" w:sz="0" w:space="0" w:color="auto"/>
      </w:divBdr>
    </w:div>
    <w:div w:id="1372148167">
      <w:bodyDiv w:val="1"/>
      <w:marLeft w:val="0"/>
      <w:marRight w:val="0"/>
      <w:marTop w:val="0"/>
      <w:marBottom w:val="0"/>
      <w:divBdr>
        <w:top w:val="none" w:sz="0" w:space="0" w:color="auto"/>
        <w:left w:val="none" w:sz="0" w:space="0" w:color="auto"/>
        <w:bottom w:val="none" w:sz="0" w:space="0" w:color="auto"/>
        <w:right w:val="none" w:sz="0" w:space="0" w:color="auto"/>
      </w:divBdr>
      <w:divsChild>
        <w:div w:id="280771850">
          <w:marLeft w:val="0"/>
          <w:marRight w:val="0"/>
          <w:marTop w:val="0"/>
          <w:marBottom w:val="0"/>
          <w:divBdr>
            <w:top w:val="none" w:sz="0" w:space="0" w:color="auto"/>
            <w:left w:val="none" w:sz="0" w:space="0" w:color="auto"/>
            <w:bottom w:val="none" w:sz="0" w:space="0" w:color="auto"/>
            <w:right w:val="none" w:sz="0" w:space="0" w:color="auto"/>
          </w:divBdr>
        </w:div>
        <w:div w:id="419833988">
          <w:marLeft w:val="0"/>
          <w:marRight w:val="0"/>
          <w:marTop w:val="0"/>
          <w:marBottom w:val="0"/>
          <w:divBdr>
            <w:top w:val="none" w:sz="0" w:space="0" w:color="auto"/>
            <w:left w:val="none" w:sz="0" w:space="0" w:color="auto"/>
            <w:bottom w:val="none" w:sz="0" w:space="0" w:color="auto"/>
            <w:right w:val="none" w:sz="0" w:space="0" w:color="auto"/>
          </w:divBdr>
        </w:div>
        <w:div w:id="1107231787">
          <w:marLeft w:val="0"/>
          <w:marRight w:val="0"/>
          <w:marTop w:val="0"/>
          <w:marBottom w:val="0"/>
          <w:divBdr>
            <w:top w:val="none" w:sz="0" w:space="0" w:color="auto"/>
            <w:left w:val="none" w:sz="0" w:space="0" w:color="auto"/>
            <w:bottom w:val="none" w:sz="0" w:space="0" w:color="auto"/>
            <w:right w:val="none" w:sz="0" w:space="0" w:color="auto"/>
          </w:divBdr>
        </w:div>
        <w:div w:id="1233002448">
          <w:marLeft w:val="0"/>
          <w:marRight w:val="0"/>
          <w:marTop w:val="0"/>
          <w:marBottom w:val="0"/>
          <w:divBdr>
            <w:top w:val="none" w:sz="0" w:space="0" w:color="auto"/>
            <w:left w:val="none" w:sz="0" w:space="0" w:color="auto"/>
            <w:bottom w:val="none" w:sz="0" w:space="0" w:color="auto"/>
            <w:right w:val="none" w:sz="0" w:space="0" w:color="auto"/>
          </w:divBdr>
        </w:div>
        <w:div w:id="1433552431">
          <w:marLeft w:val="0"/>
          <w:marRight w:val="0"/>
          <w:marTop w:val="0"/>
          <w:marBottom w:val="0"/>
          <w:divBdr>
            <w:top w:val="none" w:sz="0" w:space="0" w:color="auto"/>
            <w:left w:val="none" w:sz="0" w:space="0" w:color="auto"/>
            <w:bottom w:val="none" w:sz="0" w:space="0" w:color="auto"/>
            <w:right w:val="none" w:sz="0" w:space="0" w:color="auto"/>
          </w:divBdr>
        </w:div>
        <w:div w:id="1452938512">
          <w:marLeft w:val="0"/>
          <w:marRight w:val="0"/>
          <w:marTop w:val="0"/>
          <w:marBottom w:val="0"/>
          <w:divBdr>
            <w:top w:val="none" w:sz="0" w:space="0" w:color="auto"/>
            <w:left w:val="none" w:sz="0" w:space="0" w:color="auto"/>
            <w:bottom w:val="none" w:sz="0" w:space="0" w:color="auto"/>
            <w:right w:val="none" w:sz="0" w:space="0" w:color="auto"/>
          </w:divBdr>
        </w:div>
        <w:div w:id="2002155120">
          <w:marLeft w:val="0"/>
          <w:marRight w:val="0"/>
          <w:marTop w:val="0"/>
          <w:marBottom w:val="0"/>
          <w:divBdr>
            <w:top w:val="none" w:sz="0" w:space="0" w:color="auto"/>
            <w:left w:val="none" w:sz="0" w:space="0" w:color="auto"/>
            <w:bottom w:val="none" w:sz="0" w:space="0" w:color="auto"/>
            <w:right w:val="none" w:sz="0" w:space="0" w:color="auto"/>
          </w:divBdr>
        </w:div>
        <w:div w:id="2095275213">
          <w:marLeft w:val="0"/>
          <w:marRight w:val="0"/>
          <w:marTop w:val="0"/>
          <w:marBottom w:val="0"/>
          <w:divBdr>
            <w:top w:val="none" w:sz="0" w:space="0" w:color="auto"/>
            <w:left w:val="none" w:sz="0" w:space="0" w:color="auto"/>
            <w:bottom w:val="none" w:sz="0" w:space="0" w:color="auto"/>
            <w:right w:val="none" w:sz="0" w:space="0" w:color="auto"/>
          </w:divBdr>
        </w:div>
      </w:divsChild>
    </w:div>
    <w:div w:id="1372421254">
      <w:bodyDiv w:val="1"/>
      <w:marLeft w:val="0"/>
      <w:marRight w:val="0"/>
      <w:marTop w:val="0"/>
      <w:marBottom w:val="0"/>
      <w:divBdr>
        <w:top w:val="none" w:sz="0" w:space="0" w:color="auto"/>
        <w:left w:val="none" w:sz="0" w:space="0" w:color="auto"/>
        <w:bottom w:val="none" w:sz="0" w:space="0" w:color="auto"/>
        <w:right w:val="none" w:sz="0" w:space="0" w:color="auto"/>
      </w:divBdr>
      <w:divsChild>
        <w:div w:id="304431565">
          <w:marLeft w:val="0"/>
          <w:marRight w:val="0"/>
          <w:marTop w:val="0"/>
          <w:marBottom w:val="0"/>
          <w:divBdr>
            <w:top w:val="none" w:sz="0" w:space="0" w:color="auto"/>
            <w:left w:val="none" w:sz="0" w:space="0" w:color="auto"/>
            <w:bottom w:val="none" w:sz="0" w:space="0" w:color="auto"/>
            <w:right w:val="none" w:sz="0" w:space="0" w:color="auto"/>
          </w:divBdr>
        </w:div>
      </w:divsChild>
    </w:div>
    <w:div w:id="1378242960">
      <w:bodyDiv w:val="1"/>
      <w:marLeft w:val="0"/>
      <w:marRight w:val="0"/>
      <w:marTop w:val="0"/>
      <w:marBottom w:val="0"/>
      <w:divBdr>
        <w:top w:val="none" w:sz="0" w:space="0" w:color="auto"/>
        <w:left w:val="none" w:sz="0" w:space="0" w:color="auto"/>
        <w:bottom w:val="none" w:sz="0" w:space="0" w:color="auto"/>
        <w:right w:val="none" w:sz="0" w:space="0" w:color="auto"/>
      </w:divBdr>
    </w:div>
    <w:div w:id="1380088805">
      <w:bodyDiv w:val="1"/>
      <w:marLeft w:val="0"/>
      <w:marRight w:val="0"/>
      <w:marTop w:val="0"/>
      <w:marBottom w:val="0"/>
      <w:divBdr>
        <w:top w:val="none" w:sz="0" w:space="0" w:color="auto"/>
        <w:left w:val="none" w:sz="0" w:space="0" w:color="auto"/>
        <w:bottom w:val="none" w:sz="0" w:space="0" w:color="auto"/>
        <w:right w:val="none" w:sz="0" w:space="0" w:color="auto"/>
      </w:divBdr>
    </w:div>
    <w:div w:id="1380937465">
      <w:bodyDiv w:val="1"/>
      <w:marLeft w:val="0"/>
      <w:marRight w:val="0"/>
      <w:marTop w:val="0"/>
      <w:marBottom w:val="0"/>
      <w:divBdr>
        <w:top w:val="none" w:sz="0" w:space="0" w:color="auto"/>
        <w:left w:val="none" w:sz="0" w:space="0" w:color="auto"/>
        <w:bottom w:val="none" w:sz="0" w:space="0" w:color="auto"/>
        <w:right w:val="none" w:sz="0" w:space="0" w:color="auto"/>
      </w:divBdr>
    </w:div>
    <w:div w:id="1388843018">
      <w:bodyDiv w:val="1"/>
      <w:marLeft w:val="0"/>
      <w:marRight w:val="0"/>
      <w:marTop w:val="0"/>
      <w:marBottom w:val="0"/>
      <w:divBdr>
        <w:top w:val="none" w:sz="0" w:space="0" w:color="auto"/>
        <w:left w:val="none" w:sz="0" w:space="0" w:color="auto"/>
        <w:bottom w:val="none" w:sz="0" w:space="0" w:color="auto"/>
        <w:right w:val="none" w:sz="0" w:space="0" w:color="auto"/>
      </w:divBdr>
      <w:divsChild>
        <w:div w:id="1192722037">
          <w:marLeft w:val="0"/>
          <w:marRight w:val="0"/>
          <w:marTop w:val="0"/>
          <w:marBottom w:val="0"/>
          <w:divBdr>
            <w:top w:val="none" w:sz="0" w:space="0" w:color="auto"/>
            <w:left w:val="none" w:sz="0" w:space="0" w:color="auto"/>
            <w:bottom w:val="none" w:sz="0" w:space="0" w:color="auto"/>
            <w:right w:val="none" w:sz="0" w:space="0" w:color="auto"/>
          </w:divBdr>
        </w:div>
      </w:divsChild>
    </w:div>
    <w:div w:id="1391341143">
      <w:bodyDiv w:val="1"/>
      <w:marLeft w:val="0"/>
      <w:marRight w:val="0"/>
      <w:marTop w:val="0"/>
      <w:marBottom w:val="0"/>
      <w:divBdr>
        <w:top w:val="none" w:sz="0" w:space="0" w:color="auto"/>
        <w:left w:val="none" w:sz="0" w:space="0" w:color="auto"/>
        <w:bottom w:val="none" w:sz="0" w:space="0" w:color="auto"/>
        <w:right w:val="none" w:sz="0" w:space="0" w:color="auto"/>
      </w:divBdr>
    </w:div>
    <w:div w:id="1391920591">
      <w:bodyDiv w:val="1"/>
      <w:marLeft w:val="0"/>
      <w:marRight w:val="0"/>
      <w:marTop w:val="0"/>
      <w:marBottom w:val="0"/>
      <w:divBdr>
        <w:top w:val="none" w:sz="0" w:space="0" w:color="auto"/>
        <w:left w:val="none" w:sz="0" w:space="0" w:color="auto"/>
        <w:bottom w:val="none" w:sz="0" w:space="0" w:color="auto"/>
        <w:right w:val="none" w:sz="0" w:space="0" w:color="auto"/>
      </w:divBdr>
      <w:divsChild>
        <w:div w:id="644972439">
          <w:marLeft w:val="0"/>
          <w:marRight w:val="0"/>
          <w:marTop w:val="0"/>
          <w:marBottom w:val="0"/>
          <w:divBdr>
            <w:top w:val="none" w:sz="0" w:space="0" w:color="auto"/>
            <w:left w:val="none" w:sz="0" w:space="0" w:color="auto"/>
            <w:bottom w:val="none" w:sz="0" w:space="0" w:color="auto"/>
            <w:right w:val="none" w:sz="0" w:space="0" w:color="auto"/>
          </w:divBdr>
        </w:div>
      </w:divsChild>
    </w:div>
    <w:div w:id="1401173376">
      <w:bodyDiv w:val="1"/>
      <w:marLeft w:val="0"/>
      <w:marRight w:val="0"/>
      <w:marTop w:val="0"/>
      <w:marBottom w:val="0"/>
      <w:divBdr>
        <w:top w:val="none" w:sz="0" w:space="0" w:color="auto"/>
        <w:left w:val="none" w:sz="0" w:space="0" w:color="auto"/>
        <w:bottom w:val="none" w:sz="0" w:space="0" w:color="auto"/>
        <w:right w:val="none" w:sz="0" w:space="0" w:color="auto"/>
      </w:divBdr>
    </w:div>
    <w:div w:id="1414356637">
      <w:bodyDiv w:val="1"/>
      <w:marLeft w:val="0"/>
      <w:marRight w:val="0"/>
      <w:marTop w:val="0"/>
      <w:marBottom w:val="0"/>
      <w:divBdr>
        <w:top w:val="none" w:sz="0" w:space="0" w:color="auto"/>
        <w:left w:val="none" w:sz="0" w:space="0" w:color="auto"/>
        <w:bottom w:val="none" w:sz="0" w:space="0" w:color="auto"/>
        <w:right w:val="none" w:sz="0" w:space="0" w:color="auto"/>
      </w:divBdr>
    </w:div>
    <w:div w:id="1416123653">
      <w:bodyDiv w:val="1"/>
      <w:marLeft w:val="0"/>
      <w:marRight w:val="0"/>
      <w:marTop w:val="0"/>
      <w:marBottom w:val="0"/>
      <w:divBdr>
        <w:top w:val="none" w:sz="0" w:space="0" w:color="auto"/>
        <w:left w:val="none" w:sz="0" w:space="0" w:color="auto"/>
        <w:bottom w:val="none" w:sz="0" w:space="0" w:color="auto"/>
        <w:right w:val="none" w:sz="0" w:space="0" w:color="auto"/>
      </w:divBdr>
    </w:div>
    <w:div w:id="1423840405">
      <w:bodyDiv w:val="1"/>
      <w:marLeft w:val="0"/>
      <w:marRight w:val="0"/>
      <w:marTop w:val="0"/>
      <w:marBottom w:val="0"/>
      <w:divBdr>
        <w:top w:val="none" w:sz="0" w:space="0" w:color="auto"/>
        <w:left w:val="none" w:sz="0" w:space="0" w:color="auto"/>
        <w:bottom w:val="none" w:sz="0" w:space="0" w:color="auto"/>
        <w:right w:val="none" w:sz="0" w:space="0" w:color="auto"/>
      </w:divBdr>
    </w:div>
    <w:div w:id="1427653125">
      <w:bodyDiv w:val="1"/>
      <w:marLeft w:val="0"/>
      <w:marRight w:val="0"/>
      <w:marTop w:val="0"/>
      <w:marBottom w:val="0"/>
      <w:divBdr>
        <w:top w:val="none" w:sz="0" w:space="0" w:color="auto"/>
        <w:left w:val="none" w:sz="0" w:space="0" w:color="auto"/>
        <w:bottom w:val="none" w:sz="0" w:space="0" w:color="auto"/>
        <w:right w:val="none" w:sz="0" w:space="0" w:color="auto"/>
      </w:divBdr>
    </w:div>
    <w:div w:id="1428424308">
      <w:bodyDiv w:val="1"/>
      <w:marLeft w:val="0"/>
      <w:marRight w:val="0"/>
      <w:marTop w:val="0"/>
      <w:marBottom w:val="0"/>
      <w:divBdr>
        <w:top w:val="none" w:sz="0" w:space="0" w:color="auto"/>
        <w:left w:val="none" w:sz="0" w:space="0" w:color="auto"/>
        <w:bottom w:val="none" w:sz="0" w:space="0" w:color="auto"/>
        <w:right w:val="none" w:sz="0" w:space="0" w:color="auto"/>
      </w:divBdr>
      <w:divsChild>
        <w:div w:id="524559609">
          <w:marLeft w:val="0"/>
          <w:marRight w:val="0"/>
          <w:marTop w:val="0"/>
          <w:marBottom w:val="0"/>
          <w:divBdr>
            <w:top w:val="none" w:sz="0" w:space="0" w:color="auto"/>
            <w:left w:val="none" w:sz="0" w:space="0" w:color="auto"/>
            <w:bottom w:val="none" w:sz="0" w:space="0" w:color="auto"/>
            <w:right w:val="none" w:sz="0" w:space="0" w:color="auto"/>
          </w:divBdr>
        </w:div>
      </w:divsChild>
    </w:div>
    <w:div w:id="1429081464">
      <w:bodyDiv w:val="1"/>
      <w:marLeft w:val="0"/>
      <w:marRight w:val="0"/>
      <w:marTop w:val="0"/>
      <w:marBottom w:val="0"/>
      <w:divBdr>
        <w:top w:val="none" w:sz="0" w:space="0" w:color="auto"/>
        <w:left w:val="none" w:sz="0" w:space="0" w:color="auto"/>
        <w:bottom w:val="none" w:sz="0" w:space="0" w:color="auto"/>
        <w:right w:val="none" w:sz="0" w:space="0" w:color="auto"/>
      </w:divBdr>
    </w:div>
    <w:div w:id="1431970057">
      <w:bodyDiv w:val="1"/>
      <w:marLeft w:val="0"/>
      <w:marRight w:val="0"/>
      <w:marTop w:val="0"/>
      <w:marBottom w:val="0"/>
      <w:divBdr>
        <w:top w:val="none" w:sz="0" w:space="0" w:color="auto"/>
        <w:left w:val="none" w:sz="0" w:space="0" w:color="auto"/>
        <w:bottom w:val="none" w:sz="0" w:space="0" w:color="auto"/>
        <w:right w:val="none" w:sz="0" w:space="0" w:color="auto"/>
      </w:divBdr>
      <w:divsChild>
        <w:div w:id="1332415416">
          <w:marLeft w:val="0"/>
          <w:marRight w:val="0"/>
          <w:marTop w:val="0"/>
          <w:marBottom w:val="0"/>
          <w:divBdr>
            <w:top w:val="none" w:sz="0" w:space="0" w:color="auto"/>
            <w:left w:val="none" w:sz="0" w:space="0" w:color="auto"/>
            <w:bottom w:val="none" w:sz="0" w:space="0" w:color="auto"/>
            <w:right w:val="none" w:sz="0" w:space="0" w:color="auto"/>
          </w:divBdr>
        </w:div>
      </w:divsChild>
    </w:div>
    <w:div w:id="1434400416">
      <w:bodyDiv w:val="1"/>
      <w:marLeft w:val="0"/>
      <w:marRight w:val="0"/>
      <w:marTop w:val="0"/>
      <w:marBottom w:val="0"/>
      <w:divBdr>
        <w:top w:val="none" w:sz="0" w:space="0" w:color="auto"/>
        <w:left w:val="none" w:sz="0" w:space="0" w:color="auto"/>
        <w:bottom w:val="none" w:sz="0" w:space="0" w:color="auto"/>
        <w:right w:val="none" w:sz="0" w:space="0" w:color="auto"/>
      </w:divBdr>
      <w:divsChild>
        <w:div w:id="17974549">
          <w:marLeft w:val="0"/>
          <w:marRight w:val="0"/>
          <w:marTop w:val="0"/>
          <w:marBottom w:val="0"/>
          <w:divBdr>
            <w:top w:val="none" w:sz="0" w:space="0" w:color="auto"/>
            <w:left w:val="none" w:sz="0" w:space="0" w:color="auto"/>
            <w:bottom w:val="none" w:sz="0" w:space="0" w:color="auto"/>
            <w:right w:val="none" w:sz="0" w:space="0" w:color="auto"/>
          </w:divBdr>
        </w:div>
      </w:divsChild>
    </w:div>
    <w:div w:id="1437019630">
      <w:bodyDiv w:val="1"/>
      <w:marLeft w:val="0"/>
      <w:marRight w:val="0"/>
      <w:marTop w:val="0"/>
      <w:marBottom w:val="0"/>
      <w:divBdr>
        <w:top w:val="none" w:sz="0" w:space="0" w:color="auto"/>
        <w:left w:val="none" w:sz="0" w:space="0" w:color="auto"/>
        <w:bottom w:val="none" w:sz="0" w:space="0" w:color="auto"/>
        <w:right w:val="none" w:sz="0" w:space="0" w:color="auto"/>
      </w:divBdr>
      <w:divsChild>
        <w:div w:id="1063912893">
          <w:marLeft w:val="0"/>
          <w:marRight w:val="0"/>
          <w:marTop w:val="0"/>
          <w:marBottom w:val="0"/>
          <w:divBdr>
            <w:top w:val="none" w:sz="0" w:space="0" w:color="auto"/>
            <w:left w:val="none" w:sz="0" w:space="0" w:color="auto"/>
            <w:bottom w:val="none" w:sz="0" w:space="0" w:color="auto"/>
            <w:right w:val="none" w:sz="0" w:space="0" w:color="auto"/>
          </w:divBdr>
        </w:div>
      </w:divsChild>
    </w:div>
    <w:div w:id="1441611581">
      <w:bodyDiv w:val="1"/>
      <w:marLeft w:val="0"/>
      <w:marRight w:val="0"/>
      <w:marTop w:val="0"/>
      <w:marBottom w:val="0"/>
      <w:divBdr>
        <w:top w:val="none" w:sz="0" w:space="0" w:color="auto"/>
        <w:left w:val="none" w:sz="0" w:space="0" w:color="auto"/>
        <w:bottom w:val="none" w:sz="0" w:space="0" w:color="auto"/>
        <w:right w:val="none" w:sz="0" w:space="0" w:color="auto"/>
      </w:divBdr>
    </w:div>
    <w:div w:id="1456752388">
      <w:bodyDiv w:val="1"/>
      <w:marLeft w:val="0"/>
      <w:marRight w:val="0"/>
      <w:marTop w:val="0"/>
      <w:marBottom w:val="0"/>
      <w:divBdr>
        <w:top w:val="none" w:sz="0" w:space="0" w:color="auto"/>
        <w:left w:val="none" w:sz="0" w:space="0" w:color="auto"/>
        <w:bottom w:val="none" w:sz="0" w:space="0" w:color="auto"/>
        <w:right w:val="none" w:sz="0" w:space="0" w:color="auto"/>
      </w:divBdr>
    </w:div>
    <w:div w:id="1466046697">
      <w:bodyDiv w:val="1"/>
      <w:marLeft w:val="0"/>
      <w:marRight w:val="0"/>
      <w:marTop w:val="0"/>
      <w:marBottom w:val="0"/>
      <w:divBdr>
        <w:top w:val="none" w:sz="0" w:space="0" w:color="auto"/>
        <w:left w:val="none" w:sz="0" w:space="0" w:color="auto"/>
        <w:bottom w:val="none" w:sz="0" w:space="0" w:color="auto"/>
        <w:right w:val="none" w:sz="0" w:space="0" w:color="auto"/>
      </w:divBdr>
    </w:div>
    <w:div w:id="1466048200">
      <w:bodyDiv w:val="1"/>
      <w:marLeft w:val="0"/>
      <w:marRight w:val="0"/>
      <w:marTop w:val="0"/>
      <w:marBottom w:val="0"/>
      <w:divBdr>
        <w:top w:val="none" w:sz="0" w:space="0" w:color="auto"/>
        <w:left w:val="none" w:sz="0" w:space="0" w:color="auto"/>
        <w:bottom w:val="none" w:sz="0" w:space="0" w:color="auto"/>
        <w:right w:val="none" w:sz="0" w:space="0" w:color="auto"/>
      </w:divBdr>
    </w:div>
    <w:div w:id="1471364814">
      <w:bodyDiv w:val="1"/>
      <w:marLeft w:val="0"/>
      <w:marRight w:val="0"/>
      <w:marTop w:val="0"/>
      <w:marBottom w:val="0"/>
      <w:divBdr>
        <w:top w:val="none" w:sz="0" w:space="0" w:color="auto"/>
        <w:left w:val="none" w:sz="0" w:space="0" w:color="auto"/>
        <w:bottom w:val="none" w:sz="0" w:space="0" w:color="auto"/>
        <w:right w:val="none" w:sz="0" w:space="0" w:color="auto"/>
      </w:divBdr>
      <w:divsChild>
        <w:div w:id="1087579375">
          <w:marLeft w:val="0"/>
          <w:marRight w:val="0"/>
          <w:marTop w:val="0"/>
          <w:marBottom w:val="0"/>
          <w:divBdr>
            <w:top w:val="none" w:sz="0" w:space="0" w:color="auto"/>
            <w:left w:val="none" w:sz="0" w:space="0" w:color="auto"/>
            <w:bottom w:val="none" w:sz="0" w:space="0" w:color="auto"/>
            <w:right w:val="none" w:sz="0" w:space="0" w:color="auto"/>
          </w:divBdr>
        </w:div>
        <w:div w:id="202982557">
          <w:marLeft w:val="0"/>
          <w:marRight w:val="0"/>
          <w:marTop w:val="0"/>
          <w:marBottom w:val="0"/>
          <w:divBdr>
            <w:top w:val="none" w:sz="0" w:space="0" w:color="auto"/>
            <w:left w:val="none" w:sz="0" w:space="0" w:color="auto"/>
            <w:bottom w:val="none" w:sz="0" w:space="0" w:color="auto"/>
            <w:right w:val="none" w:sz="0" w:space="0" w:color="auto"/>
          </w:divBdr>
        </w:div>
      </w:divsChild>
    </w:div>
    <w:div w:id="1475028870">
      <w:bodyDiv w:val="1"/>
      <w:marLeft w:val="0"/>
      <w:marRight w:val="0"/>
      <w:marTop w:val="0"/>
      <w:marBottom w:val="0"/>
      <w:divBdr>
        <w:top w:val="none" w:sz="0" w:space="0" w:color="auto"/>
        <w:left w:val="none" w:sz="0" w:space="0" w:color="auto"/>
        <w:bottom w:val="none" w:sz="0" w:space="0" w:color="auto"/>
        <w:right w:val="none" w:sz="0" w:space="0" w:color="auto"/>
      </w:divBdr>
    </w:div>
    <w:div w:id="1481725222">
      <w:bodyDiv w:val="1"/>
      <w:marLeft w:val="0"/>
      <w:marRight w:val="0"/>
      <w:marTop w:val="0"/>
      <w:marBottom w:val="0"/>
      <w:divBdr>
        <w:top w:val="none" w:sz="0" w:space="0" w:color="auto"/>
        <w:left w:val="none" w:sz="0" w:space="0" w:color="auto"/>
        <w:bottom w:val="none" w:sz="0" w:space="0" w:color="auto"/>
        <w:right w:val="none" w:sz="0" w:space="0" w:color="auto"/>
      </w:divBdr>
      <w:divsChild>
        <w:div w:id="285358819">
          <w:marLeft w:val="0"/>
          <w:marRight w:val="0"/>
          <w:marTop w:val="0"/>
          <w:marBottom w:val="0"/>
          <w:divBdr>
            <w:top w:val="none" w:sz="0" w:space="0" w:color="auto"/>
            <w:left w:val="none" w:sz="0" w:space="0" w:color="auto"/>
            <w:bottom w:val="none" w:sz="0" w:space="0" w:color="auto"/>
            <w:right w:val="none" w:sz="0" w:space="0" w:color="auto"/>
          </w:divBdr>
        </w:div>
      </w:divsChild>
    </w:div>
    <w:div w:id="1485588604">
      <w:bodyDiv w:val="1"/>
      <w:marLeft w:val="0"/>
      <w:marRight w:val="0"/>
      <w:marTop w:val="0"/>
      <w:marBottom w:val="0"/>
      <w:divBdr>
        <w:top w:val="none" w:sz="0" w:space="0" w:color="auto"/>
        <w:left w:val="none" w:sz="0" w:space="0" w:color="auto"/>
        <w:bottom w:val="none" w:sz="0" w:space="0" w:color="auto"/>
        <w:right w:val="none" w:sz="0" w:space="0" w:color="auto"/>
      </w:divBdr>
      <w:divsChild>
        <w:div w:id="1738017997">
          <w:marLeft w:val="0"/>
          <w:marRight w:val="0"/>
          <w:marTop w:val="0"/>
          <w:marBottom w:val="0"/>
          <w:divBdr>
            <w:top w:val="none" w:sz="0" w:space="0" w:color="auto"/>
            <w:left w:val="none" w:sz="0" w:space="0" w:color="auto"/>
            <w:bottom w:val="none" w:sz="0" w:space="0" w:color="auto"/>
            <w:right w:val="none" w:sz="0" w:space="0" w:color="auto"/>
          </w:divBdr>
        </w:div>
      </w:divsChild>
    </w:div>
    <w:div w:id="1488328513">
      <w:bodyDiv w:val="1"/>
      <w:marLeft w:val="0"/>
      <w:marRight w:val="0"/>
      <w:marTop w:val="0"/>
      <w:marBottom w:val="0"/>
      <w:divBdr>
        <w:top w:val="none" w:sz="0" w:space="0" w:color="auto"/>
        <w:left w:val="none" w:sz="0" w:space="0" w:color="auto"/>
        <w:bottom w:val="none" w:sz="0" w:space="0" w:color="auto"/>
        <w:right w:val="none" w:sz="0" w:space="0" w:color="auto"/>
      </w:divBdr>
    </w:div>
    <w:div w:id="1492913610">
      <w:bodyDiv w:val="1"/>
      <w:marLeft w:val="0"/>
      <w:marRight w:val="0"/>
      <w:marTop w:val="0"/>
      <w:marBottom w:val="0"/>
      <w:divBdr>
        <w:top w:val="none" w:sz="0" w:space="0" w:color="auto"/>
        <w:left w:val="none" w:sz="0" w:space="0" w:color="auto"/>
        <w:bottom w:val="none" w:sz="0" w:space="0" w:color="auto"/>
        <w:right w:val="none" w:sz="0" w:space="0" w:color="auto"/>
      </w:divBdr>
    </w:div>
    <w:div w:id="1497763642">
      <w:bodyDiv w:val="1"/>
      <w:marLeft w:val="0"/>
      <w:marRight w:val="0"/>
      <w:marTop w:val="0"/>
      <w:marBottom w:val="0"/>
      <w:divBdr>
        <w:top w:val="none" w:sz="0" w:space="0" w:color="auto"/>
        <w:left w:val="none" w:sz="0" w:space="0" w:color="auto"/>
        <w:bottom w:val="none" w:sz="0" w:space="0" w:color="auto"/>
        <w:right w:val="none" w:sz="0" w:space="0" w:color="auto"/>
      </w:divBdr>
    </w:div>
    <w:div w:id="1500731226">
      <w:bodyDiv w:val="1"/>
      <w:marLeft w:val="0"/>
      <w:marRight w:val="0"/>
      <w:marTop w:val="0"/>
      <w:marBottom w:val="0"/>
      <w:divBdr>
        <w:top w:val="none" w:sz="0" w:space="0" w:color="auto"/>
        <w:left w:val="none" w:sz="0" w:space="0" w:color="auto"/>
        <w:bottom w:val="none" w:sz="0" w:space="0" w:color="auto"/>
        <w:right w:val="none" w:sz="0" w:space="0" w:color="auto"/>
      </w:divBdr>
      <w:divsChild>
        <w:div w:id="12465407">
          <w:marLeft w:val="0"/>
          <w:marRight w:val="0"/>
          <w:marTop w:val="0"/>
          <w:marBottom w:val="0"/>
          <w:divBdr>
            <w:top w:val="none" w:sz="0" w:space="0" w:color="auto"/>
            <w:left w:val="none" w:sz="0" w:space="0" w:color="auto"/>
            <w:bottom w:val="none" w:sz="0" w:space="0" w:color="auto"/>
            <w:right w:val="none" w:sz="0" w:space="0" w:color="auto"/>
          </w:divBdr>
        </w:div>
        <w:div w:id="68384905">
          <w:marLeft w:val="0"/>
          <w:marRight w:val="0"/>
          <w:marTop w:val="0"/>
          <w:marBottom w:val="0"/>
          <w:divBdr>
            <w:top w:val="none" w:sz="0" w:space="0" w:color="auto"/>
            <w:left w:val="none" w:sz="0" w:space="0" w:color="auto"/>
            <w:bottom w:val="none" w:sz="0" w:space="0" w:color="auto"/>
            <w:right w:val="none" w:sz="0" w:space="0" w:color="auto"/>
          </w:divBdr>
        </w:div>
        <w:div w:id="196236639">
          <w:marLeft w:val="0"/>
          <w:marRight w:val="0"/>
          <w:marTop w:val="0"/>
          <w:marBottom w:val="0"/>
          <w:divBdr>
            <w:top w:val="none" w:sz="0" w:space="0" w:color="auto"/>
            <w:left w:val="none" w:sz="0" w:space="0" w:color="auto"/>
            <w:bottom w:val="none" w:sz="0" w:space="0" w:color="auto"/>
            <w:right w:val="none" w:sz="0" w:space="0" w:color="auto"/>
          </w:divBdr>
        </w:div>
        <w:div w:id="904073814">
          <w:marLeft w:val="0"/>
          <w:marRight w:val="0"/>
          <w:marTop w:val="0"/>
          <w:marBottom w:val="0"/>
          <w:divBdr>
            <w:top w:val="none" w:sz="0" w:space="0" w:color="auto"/>
            <w:left w:val="none" w:sz="0" w:space="0" w:color="auto"/>
            <w:bottom w:val="none" w:sz="0" w:space="0" w:color="auto"/>
            <w:right w:val="none" w:sz="0" w:space="0" w:color="auto"/>
          </w:divBdr>
        </w:div>
        <w:div w:id="1129518204">
          <w:marLeft w:val="0"/>
          <w:marRight w:val="0"/>
          <w:marTop w:val="0"/>
          <w:marBottom w:val="0"/>
          <w:divBdr>
            <w:top w:val="none" w:sz="0" w:space="0" w:color="auto"/>
            <w:left w:val="none" w:sz="0" w:space="0" w:color="auto"/>
            <w:bottom w:val="none" w:sz="0" w:space="0" w:color="auto"/>
            <w:right w:val="none" w:sz="0" w:space="0" w:color="auto"/>
          </w:divBdr>
        </w:div>
        <w:div w:id="1671640354">
          <w:marLeft w:val="0"/>
          <w:marRight w:val="0"/>
          <w:marTop w:val="0"/>
          <w:marBottom w:val="0"/>
          <w:divBdr>
            <w:top w:val="none" w:sz="0" w:space="0" w:color="auto"/>
            <w:left w:val="none" w:sz="0" w:space="0" w:color="auto"/>
            <w:bottom w:val="none" w:sz="0" w:space="0" w:color="auto"/>
            <w:right w:val="none" w:sz="0" w:space="0" w:color="auto"/>
          </w:divBdr>
        </w:div>
      </w:divsChild>
    </w:div>
    <w:div w:id="1503744270">
      <w:bodyDiv w:val="1"/>
      <w:marLeft w:val="0"/>
      <w:marRight w:val="0"/>
      <w:marTop w:val="0"/>
      <w:marBottom w:val="0"/>
      <w:divBdr>
        <w:top w:val="none" w:sz="0" w:space="0" w:color="auto"/>
        <w:left w:val="none" w:sz="0" w:space="0" w:color="auto"/>
        <w:bottom w:val="none" w:sz="0" w:space="0" w:color="auto"/>
        <w:right w:val="none" w:sz="0" w:space="0" w:color="auto"/>
      </w:divBdr>
      <w:divsChild>
        <w:div w:id="1127820089">
          <w:marLeft w:val="0"/>
          <w:marRight w:val="0"/>
          <w:marTop w:val="0"/>
          <w:marBottom w:val="0"/>
          <w:divBdr>
            <w:top w:val="none" w:sz="0" w:space="0" w:color="auto"/>
            <w:left w:val="none" w:sz="0" w:space="0" w:color="auto"/>
            <w:bottom w:val="none" w:sz="0" w:space="0" w:color="auto"/>
            <w:right w:val="none" w:sz="0" w:space="0" w:color="auto"/>
          </w:divBdr>
        </w:div>
      </w:divsChild>
    </w:div>
    <w:div w:id="1506482850">
      <w:bodyDiv w:val="1"/>
      <w:marLeft w:val="0"/>
      <w:marRight w:val="0"/>
      <w:marTop w:val="0"/>
      <w:marBottom w:val="0"/>
      <w:divBdr>
        <w:top w:val="none" w:sz="0" w:space="0" w:color="auto"/>
        <w:left w:val="none" w:sz="0" w:space="0" w:color="auto"/>
        <w:bottom w:val="none" w:sz="0" w:space="0" w:color="auto"/>
        <w:right w:val="none" w:sz="0" w:space="0" w:color="auto"/>
      </w:divBdr>
    </w:div>
    <w:div w:id="1507747337">
      <w:bodyDiv w:val="1"/>
      <w:marLeft w:val="0"/>
      <w:marRight w:val="0"/>
      <w:marTop w:val="0"/>
      <w:marBottom w:val="0"/>
      <w:divBdr>
        <w:top w:val="none" w:sz="0" w:space="0" w:color="auto"/>
        <w:left w:val="none" w:sz="0" w:space="0" w:color="auto"/>
        <w:bottom w:val="none" w:sz="0" w:space="0" w:color="auto"/>
        <w:right w:val="none" w:sz="0" w:space="0" w:color="auto"/>
      </w:divBdr>
    </w:div>
    <w:div w:id="1512182752">
      <w:bodyDiv w:val="1"/>
      <w:marLeft w:val="0"/>
      <w:marRight w:val="0"/>
      <w:marTop w:val="0"/>
      <w:marBottom w:val="0"/>
      <w:divBdr>
        <w:top w:val="none" w:sz="0" w:space="0" w:color="auto"/>
        <w:left w:val="none" w:sz="0" w:space="0" w:color="auto"/>
        <w:bottom w:val="none" w:sz="0" w:space="0" w:color="auto"/>
        <w:right w:val="none" w:sz="0" w:space="0" w:color="auto"/>
      </w:divBdr>
    </w:div>
    <w:div w:id="1515723044">
      <w:bodyDiv w:val="1"/>
      <w:marLeft w:val="0"/>
      <w:marRight w:val="0"/>
      <w:marTop w:val="0"/>
      <w:marBottom w:val="0"/>
      <w:divBdr>
        <w:top w:val="none" w:sz="0" w:space="0" w:color="auto"/>
        <w:left w:val="none" w:sz="0" w:space="0" w:color="auto"/>
        <w:bottom w:val="none" w:sz="0" w:space="0" w:color="auto"/>
        <w:right w:val="none" w:sz="0" w:space="0" w:color="auto"/>
      </w:divBdr>
      <w:divsChild>
        <w:div w:id="646933619">
          <w:marLeft w:val="0"/>
          <w:marRight w:val="0"/>
          <w:marTop w:val="0"/>
          <w:marBottom w:val="0"/>
          <w:divBdr>
            <w:top w:val="none" w:sz="0" w:space="0" w:color="auto"/>
            <w:left w:val="none" w:sz="0" w:space="0" w:color="auto"/>
            <w:bottom w:val="none" w:sz="0" w:space="0" w:color="auto"/>
            <w:right w:val="none" w:sz="0" w:space="0" w:color="auto"/>
          </w:divBdr>
        </w:div>
      </w:divsChild>
    </w:div>
    <w:div w:id="1515730768">
      <w:bodyDiv w:val="1"/>
      <w:marLeft w:val="0"/>
      <w:marRight w:val="0"/>
      <w:marTop w:val="0"/>
      <w:marBottom w:val="0"/>
      <w:divBdr>
        <w:top w:val="none" w:sz="0" w:space="0" w:color="auto"/>
        <w:left w:val="none" w:sz="0" w:space="0" w:color="auto"/>
        <w:bottom w:val="none" w:sz="0" w:space="0" w:color="auto"/>
        <w:right w:val="none" w:sz="0" w:space="0" w:color="auto"/>
      </w:divBdr>
    </w:div>
    <w:div w:id="1518304826">
      <w:bodyDiv w:val="1"/>
      <w:marLeft w:val="0"/>
      <w:marRight w:val="0"/>
      <w:marTop w:val="0"/>
      <w:marBottom w:val="0"/>
      <w:divBdr>
        <w:top w:val="none" w:sz="0" w:space="0" w:color="auto"/>
        <w:left w:val="none" w:sz="0" w:space="0" w:color="auto"/>
        <w:bottom w:val="none" w:sz="0" w:space="0" w:color="auto"/>
        <w:right w:val="none" w:sz="0" w:space="0" w:color="auto"/>
      </w:divBdr>
      <w:divsChild>
        <w:div w:id="265574503">
          <w:marLeft w:val="0"/>
          <w:marRight w:val="0"/>
          <w:marTop w:val="0"/>
          <w:marBottom w:val="0"/>
          <w:divBdr>
            <w:top w:val="none" w:sz="0" w:space="0" w:color="auto"/>
            <w:left w:val="none" w:sz="0" w:space="0" w:color="auto"/>
            <w:bottom w:val="none" w:sz="0" w:space="0" w:color="auto"/>
            <w:right w:val="none" w:sz="0" w:space="0" w:color="auto"/>
          </w:divBdr>
        </w:div>
      </w:divsChild>
    </w:div>
    <w:div w:id="1526944648">
      <w:bodyDiv w:val="1"/>
      <w:marLeft w:val="0"/>
      <w:marRight w:val="0"/>
      <w:marTop w:val="0"/>
      <w:marBottom w:val="0"/>
      <w:divBdr>
        <w:top w:val="none" w:sz="0" w:space="0" w:color="auto"/>
        <w:left w:val="none" w:sz="0" w:space="0" w:color="auto"/>
        <w:bottom w:val="none" w:sz="0" w:space="0" w:color="auto"/>
        <w:right w:val="none" w:sz="0" w:space="0" w:color="auto"/>
      </w:divBdr>
    </w:div>
    <w:div w:id="1528326158">
      <w:bodyDiv w:val="1"/>
      <w:marLeft w:val="0"/>
      <w:marRight w:val="0"/>
      <w:marTop w:val="0"/>
      <w:marBottom w:val="0"/>
      <w:divBdr>
        <w:top w:val="none" w:sz="0" w:space="0" w:color="auto"/>
        <w:left w:val="none" w:sz="0" w:space="0" w:color="auto"/>
        <w:bottom w:val="none" w:sz="0" w:space="0" w:color="auto"/>
        <w:right w:val="none" w:sz="0" w:space="0" w:color="auto"/>
      </w:divBdr>
    </w:div>
    <w:div w:id="1528562713">
      <w:bodyDiv w:val="1"/>
      <w:marLeft w:val="0"/>
      <w:marRight w:val="0"/>
      <w:marTop w:val="0"/>
      <w:marBottom w:val="0"/>
      <w:divBdr>
        <w:top w:val="none" w:sz="0" w:space="0" w:color="auto"/>
        <w:left w:val="none" w:sz="0" w:space="0" w:color="auto"/>
        <w:bottom w:val="none" w:sz="0" w:space="0" w:color="auto"/>
        <w:right w:val="none" w:sz="0" w:space="0" w:color="auto"/>
      </w:divBdr>
    </w:div>
    <w:div w:id="1531455278">
      <w:bodyDiv w:val="1"/>
      <w:marLeft w:val="0"/>
      <w:marRight w:val="0"/>
      <w:marTop w:val="0"/>
      <w:marBottom w:val="0"/>
      <w:divBdr>
        <w:top w:val="none" w:sz="0" w:space="0" w:color="auto"/>
        <w:left w:val="none" w:sz="0" w:space="0" w:color="auto"/>
        <w:bottom w:val="none" w:sz="0" w:space="0" w:color="auto"/>
        <w:right w:val="none" w:sz="0" w:space="0" w:color="auto"/>
      </w:divBdr>
      <w:divsChild>
        <w:div w:id="1274703107">
          <w:marLeft w:val="0"/>
          <w:marRight w:val="0"/>
          <w:marTop w:val="0"/>
          <w:marBottom w:val="0"/>
          <w:divBdr>
            <w:top w:val="none" w:sz="0" w:space="0" w:color="auto"/>
            <w:left w:val="none" w:sz="0" w:space="0" w:color="auto"/>
            <w:bottom w:val="none" w:sz="0" w:space="0" w:color="auto"/>
            <w:right w:val="none" w:sz="0" w:space="0" w:color="auto"/>
          </w:divBdr>
        </w:div>
      </w:divsChild>
    </w:div>
    <w:div w:id="1538081637">
      <w:bodyDiv w:val="1"/>
      <w:marLeft w:val="0"/>
      <w:marRight w:val="0"/>
      <w:marTop w:val="0"/>
      <w:marBottom w:val="0"/>
      <w:divBdr>
        <w:top w:val="none" w:sz="0" w:space="0" w:color="auto"/>
        <w:left w:val="none" w:sz="0" w:space="0" w:color="auto"/>
        <w:bottom w:val="none" w:sz="0" w:space="0" w:color="auto"/>
        <w:right w:val="none" w:sz="0" w:space="0" w:color="auto"/>
      </w:divBdr>
    </w:div>
    <w:div w:id="1540121008">
      <w:bodyDiv w:val="1"/>
      <w:marLeft w:val="0"/>
      <w:marRight w:val="0"/>
      <w:marTop w:val="0"/>
      <w:marBottom w:val="0"/>
      <w:divBdr>
        <w:top w:val="none" w:sz="0" w:space="0" w:color="auto"/>
        <w:left w:val="none" w:sz="0" w:space="0" w:color="auto"/>
        <w:bottom w:val="none" w:sz="0" w:space="0" w:color="auto"/>
        <w:right w:val="none" w:sz="0" w:space="0" w:color="auto"/>
      </w:divBdr>
    </w:div>
    <w:div w:id="1540970051">
      <w:bodyDiv w:val="1"/>
      <w:marLeft w:val="0"/>
      <w:marRight w:val="0"/>
      <w:marTop w:val="0"/>
      <w:marBottom w:val="0"/>
      <w:divBdr>
        <w:top w:val="none" w:sz="0" w:space="0" w:color="auto"/>
        <w:left w:val="none" w:sz="0" w:space="0" w:color="auto"/>
        <w:bottom w:val="none" w:sz="0" w:space="0" w:color="auto"/>
        <w:right w:val="none" w:sz="0" w:space="0" w:color="auto"/>
      </w:divBdr>
      <w:divsChild>
        <w:div w:id="1867672915">
          <w:marLeft w:val="0"/>
          <w:marRight w:val="0"/>
          <w:marTop w:val="0"/>
          <w:marBottom w:val="0"/>
          <w:divBdr>
            <w:top w:val="none" w:sz="0" w:space="0" w:color="auto"/>
            <w:left w:val="none" w:sz="0" w:space="0" w:color="auto"/>
            <w:bottom w:val="none" w:sz="0" w:space="0" w:color="auto"/>
            <w:right w:val="none" w:sz="0" w:space="0" w:color="auto"/>
          </w:divBdr>
        </w:div>
      </w:divsChild>
    </w:div>
    <w:div w:id="1542866277">
      <w:bodyDiv w:val="1"/>
      <w:marLeft w:val="0"/>
      <w:marRight w:val="0"/>
      <w:marTop w:val="0"/>
      <w:marBottom w:val="0"/>
      <w:divBdr>
        <w:top w:val="none" w:sz="0" w:space="0" w:color="auto"/>
        <w:left w:val="none" w:sz="0" w:space="0" w:color="auto"/>
        <w:bottom w:val="none" w:sz="0" w:space="0" w:color="auto"/>
        <w:right w:val="none" w:sz="0" w:space="0" w:color="auto"/>
      </w:divBdr>
      <w:divsChild>
        <w:div w:id="1876386225">
          <w:marLeft w:val="0"/>
          <w:marRight w:val="0"/>
          <w:marTop w:val="0"/>
          <w:marBottom w:val="0"/>
          <w:divBdr>
            <w:top w:val="none" w:sz="0" w:space="0" w:color="auto"/>
            <w:left w:val="none" w:sz="0" w:space="0" w:color="auto"/>
            <w:bottom w:val="none" w:sz="0" w:space="0" w:color="auto"/>
            <w:right w:val="none" w:sz="0" w:space="0" w:color="auto"/>
          </w:divBdr>
        </w:div>
      </w:divsChild>
    </w:div>
    <w:div w:id="1544442527">
      <w:bodyDiv w:val="1"/>
      <w:marLeft w:val="0"/>
      <w:marRight w:val="0"/>
      <w:marTop w:val="0"/>
      <w:marBottom w:val="0"/>
      <w:divBdr>
        <w:top w:val="none" w:sz="0" w:space="0" w:color="auto"/>
        <w:left w:val="none" w:sz="0" w:space="0" w:color="auto"/>
        <w:bottom w:val="none" w:sz="0" w:space="0" w:color="auto"/>
        <w:right w:val="none" w:sz="0" w:space="0" w:color="auto"/>
      </w:divBdr>
    </w:div>
    <w:div w:id="1551764985">
      <w:bodyDiv w:val="1"/>
      <w:marLeft w:val="0"/>
      <w:marRight w:val="0"/>
      <w:marTop w:val="0"/>
      <w:marBottom w:val="0"/>
      <w:divBdr>
        <w:top w:val="none" w:sz="0" w:space="0" w:color="auto"/>
        <w:left w:val="none" w:sz="0" w:space="0" w:color="auto"/>
        <w:bottom w:val="none" w:sz="0" w:space="0" w:color="auto"/>
        <w:right w:val="none" w:sz="0" w:space="0" w:color="auto"/>
      </w:divBdr>
      <w:divsChild>
        <w:div w:id="1871526335">
          <w:marLeft w:val="0"/>
          <w:marRight w:val="0"/>
          <w:marTop w:val="0"/>
          <w:marBottom w:val="0"/>
          <w:divBdr>
            <w:top w:val="none" w:sz="0" w:space="0" w:color="auto"/>
            <w:left w:val="none" w:sz="0" w:space="0" w:color="auto"/>
            <w:bottom w:val="none" w:sz="0" w:space="0" w:color="auto"/>
            <w:right w:val="none" w:sz="0" w:space="0" w:color="auto"/>
          </w:divBdr>
        </w:div>
      </w:divsChild>
    </w:div>
    <w:div w:id="1555001324">
      <w:bodyDiv w:val="1"/>
      <w:marLeft w:val="0"/>
      <w:marRight w:val="0"/>
      <w:marTop w:val="0"/>
      <w:marBottom w:val="0"/>
      <w:divBdr>
        <w:top w:val="none" w:sz="0" w:space="0" w:color="auto"/>
        <w:left w:val="none" w:sz="0" w:space="0" w:color="auto"/>
        <w:bottom w:val="none" w:sz="0" w:space="0" w:color="auto"/>
        <w:right w:val="none" w:sz="0" w:space="0" w:color="auto"/>
      </w:divBdr>
      <w:divsChild>
        <w:div w:id="283469737">
          <w:marLeft w:val="0"/>
          <w:marRight w:val="0"/>
          <w:marTop w:val="0"/>
          <w:marBottom w:val="0"/>
          <w:divBdr>
            <w:top w:val="none" w:sz="0" w:space="0" w:color="auto"/>
            <w:left w:val="none" w:sz="0" w:space="0" w:color="auto"/>
            <w:bottom w:val="none" w:sz="0" w:space="0" w:color="auto"/>
            <w:right w:val="none" w:sz="0" w:space="0" w:color="auto"/>
          </w:divBdr>
        </w:div>
      </w:divsChild>
    </w:div>
    <w:div w:id="1555583401">
      <w:bodyDiv w:val="1"/>
      <w:marLeft w:val="0"/>
      <w:marRight w:val="0"/>
      <w:marTop w:val="0"/>
      <w:marBottom w:val="0"/>
      <w:divBdr>
        <w:top w:val="none" w:sz="0" w:space="0" w:color="auto"/>
        <w:left w:val="none" w:sz="0" w:space="0" w:color="auto"/>
        <w:bottom w:val="none" w:sz="0" w:space="0" w:color="auto"/>
        <w:right w:val="none" w:sz="0" w:space="0" w:color="auto"/>
      </w:divBdr>
    </w:div>
    <w:div w:id="1557931569">
      <w:bodyDiv w:val="1"/>
      <w:marLeft w:val="0"/>
      <w:marRight w:val="0"/>
      <w:marTop w:val="0"/>
      <w:marBottom w:val="0"/>
      <w:divBdr>
        <w:top w:val="none" w:sz="0" w:space="0" w:color="auto"/>
        <w:left w:val="none" w:sz="0" w:space="0" w:color="auto"/>
        <w:bottom w:val="none" w:sz="0" w:space="0" w:color="auto"/>
        <w:right w:val="none" w:sz="0" w:space="0" w:color="auto"/>
      </w:divBdr>
    </w:div>
    <w:div w:id="1558933753">
      <w:bodyDiv w:val="1"/>
      <w:marLeft w:val="0"/>
      <w:marRight w:val="0"/>
      <w:marTop w:val="0"/>
      <w:marBottom w:val="0"/>
      <w:divBdr>
        <w:top w:val="none" w:sz="0" w:space="0" w:color="auto"/>
        <w:left w:val="none" w:sz="0" w:space="0" w:color="auto"/>
        <w:bottom w:val="none" w:sz="0" w:space="0" w:color="auto"/>
        <w:right w:val="none" w:sz="0" w:space="0" w:color="auto"/>
      </w:divBdr>
      <w:divsChild>
        <w:div w:id="1543130157">
          <w:marLeft w:val="0"/>
          <w:marRight w:val="0"/>
          <w:marTop w:val="0"/>
          <w:marBottom w:val="0"/>
          <w:divBdr>
            <w:top w:val="none" w:sz="0" w:space="0" w:color="auto"/>
            <w:left w:val="none" w:sz="0" w:space="0" w:color="auto"/>
            <w:bottom w:val="none" w:sz="0" w:space="0" w:color="auto"/>
            <w:right w:val="none" w:sz="0" w:space="0" w:color="auto"/>
          </w:divBdr>
        </w:div>
      </w:divsChild>
    </w:div>
    <w:div w:id="1561555024">
      <w:bodyDiv w:val="1"/>
      <w:marLeft w:val="0"/>
      <w:marRight w:val="0"/>
      <w:marTop w:val="0"/>
      <w:marBottom w:val="0"/>
      <w:divBdr>
        <w:top w:val="none" w:sz="0" w:space="0" w:color="auto"/>
        <w:left w:val="none" w:sz="0" w:space="0" w:color="auto"/>
        <w:bottom w:val="none" w:sz="0" w:space="0" w:color="auto"/>
        <w:right w:val="none" w:sz="0" w:space="0" w:color="auto"/>
      </w:divBdr>
      <w:divsChild>
        <w:div w:id="2048332003">
          <w:marLeft w:val="0"/>
          <w:marRight w:val="0"/>
          <w:marTop w:val="0"/>
          <w:marBottom w:val="0"/>
          <w:divBdr>
            <w:top w:val="none" w:sz="0" w:space="0" w:color="auto"/>
            <w:left w:val="none" w:sz="0" w:space="0" w:color="auto"/>
            <w:bottom w:val="none" w:sz="0" w:space="0" w:color="auto"/>
            <w:right w:val="none" w:sz="0" w:space="0" w:color="auto"/>
          </w:divBdr>
        </w:div>
      </w:divsChild>
    </w:div>
    <w:div w:id="1574268289">
      <w:bodyDiv w:val="1"/>
      <w:marLeft w:val="0"/>
      <w:marRight w:val="0"/>
      <w:marTop w:val="0"/>
      <w:marBottom w:val="0"/>
      <w:divBdr>
        <w:top w:val="none" w:sz="0" w:space="0" w:color="auto"/>
        <w:left w:val="none" w:sz="0" w:space="0" w:color="auto"/>
        <w:bottom w:val="none" w:sz="0" w:space="0" w:color="auto"/>
        <w:right w:val="none" w:sz="0" w:space="0" w:color="auto"/>
      </w:divBdr>
      <w:divsChild>
        <w:div w:id="900406725">
          <w:marLeft w:val="0"/>
          <w:marRight w:val="0"/>
          <w:marTop w:val="0"/>
          <w:marBottom w:val="0"/>
          <w:divBdr>
            <w:top w:val="none" w:sz="0" w:space="0" w:color="auto"/>
            <w:left w:val="none" w:sz="0" w:space="0" w:color="auto"/>
            <w:bottom w:val="none" w:sz="0" w:space="0" w:color="auto"/>
            <w:right w:val="none" w:sz="0" w:space="0" w:color="auto"/>
          </w:divBdr>
        </w:div>
      </w:divsChild>
    </w:div>
    <w:div w:id="1576940116">
      <w:bodyDiv w:val="1"/>
      <w:marLeft w:val="0"/>
      <w:marRight w:val="0"/>
      <w:marTop w:val="0"/>
      <w:marBottom w:val="0"/>
      <w:divBdr>
        <w:top w:val="none" w:sz="0" w:space="0" w:color="auto"/>
        <w:left w:val="none" w:sz="0" w:space="0" w:color="auto"/>
        <w:bottom w:val="none" w:sz="0" w:space="0" w:color="auto"/>
        <w:right w:val="none" w:sz="0" w:space="0" w:color="auto"/>
      </w:divBdr>
      <w:divsChild>
        <w:div w:id="1451241621">
          <w:marLeft w:val="0"/>
          <w:marRight w:val="0"/>
          <w:marTop w:val="0"/>
          <w:marBottom w:val="0"/>
          <w:divBdr>
            <w:top w:val="none" w:sz="0" w:space="0" w:color="auto"/>
            <w:left w:val="none" w:sz="0" w:space="0" w:color="auto"/>
            <w:bottom w:val="none" w:sz="0" w:space="0" w:color="auto"/>
            <w:right w:val="none" w:sz="0" w:space="0" w:color="auto"/>
          </w:divBdr>
          <w:divsChild>
            <w:div w:id="1409813352">
              <w:marLeft w:val="0"/>
              <w:marRight w:val="0"/>
              <w:marTop w:val="0"/>
              <w:marBottom w:val="0"/>
              <w:divBdr>
                <w:top w:val="none" w:sz="0" w:space="0" w:color="auto"/>
                <w:left w:val="none" w:sz="0" w:space="0" w:color="auto"/>
                <w:bottom w:val="none" w:sz="0" w:space="0" w:color="auto"/>
                <w:right w:val="none" w:sz="0" w:space="0" w:color="auto"/>
              </w:divBdr>
            </w:div>
          </w:divsChild>
        </w:div>
        <w:div w:id="34282957">
          <w:marLeft w:val="0"/>
          <w:marRight w:val="0"/>
          <w:marTop w:val="0"/>
          <w:marBottom w:val="0"/>
          <w:divBdr>
            <w:top w:val="none" w:sz="0" w:space="0" w:color="auto"/>
            <w:left w:val="none" w:sz="0" w:space="0" w:color="auto"/>
            <w:bottom w:val="none" w:sz="0" w:space="0" w:color="auto"/>
            <w:right w:val="none" w:sz="0" w:space="0" w:color="auto"/>
          </w:divBdr>
        </w:div>
      </w:divsChild>
    </w:div>
    <w:div w:id="1580947301">
      <w:bodyDiv w:val="1"/>
      <w:marLeft w:val="0"/>
      <w:marRight w:val="0"/>
      <w:marTop w:val="0"/>
      <w:marBottom w:val="0"/>
      <w:divBdr>
        <w:top w:val="none" w:sz="0" w:space="0" w:color="auto"/>
        <w:left w:val="none" w:sz="0" w:space="0" w:color="auto"/>
        <w:bottom w:val="none" w:sz="0" w:space="0" w:color="auto"/>
        <w:right w:val="none" w:sz="0" w:space="0" w:color="auto"/>
      </w:divBdr>
      <w:divsChild>
        <w:div w:id="2023970196">
          <w:marLeft w:val="0"/>
          <w:marRight w:val="0"/>
          <w:marTop w:val="0"/>
          <w:marBottom w:val="0"/>
          <w:divBdr>
            <w:top w:val="none" w:sz="0" w:space="0" w:color="auto"/>
            <w:left w:val="none" w:sz="0" w:space="0" w:color="auto"/>
            <w:bottom w:val="none" w:sz="0" w:space="0" w:color="auto"/>
            <w:right w:val="none" w:sz="0" w:space="0" w:color="auto"/>
          </w:divBdr>
        </w:div>
      </w:divsChild>
    </w:div>
    <w:div w:id="1583177893">
      <w:bodyDiv w:val="1"/>
      <w:marLeft w:val="0"/>
      <w:marRight w:val="0"/>
      <w:marTop w:val="0"/>
      <w:marBottom w:val="0"/>
      <w:divBdr>
        <w:top w:val="none" w:sz="0" w:space="0" w:color="auto"/>
        <w:left w:val="none" w:sz="0" w:space="0" w:color="auto"/>
        <w:bottom w:val="none" w:sz="0" w:space="0" w:color="auto"/>
        <w:right w:val="none" w:sz="0" w:space="0" w:color="auto"/>
      </w:divBdr>
      <w:divsChild>
        <w:div w:id="37632651">
          <w:marLeft w:val="0"/>
          <w:marRight w:val="0"/>
          <w:marTop w:val="0"/>
          <w:marBottom w:val="0"/>
          <w:divBdr>
            <w:top w:val="none" w:sz="0" w:space="0" w:color="auto"/>
            <w:left w:val="none" w:sz="0" w:space="0" w:color="auto"/>
            <w:bottom w:val="none" w:sz="0" w:space="0" w:color="auto"/>
            <w:right w:val="none" w:sz="0" w:space="0" w:color="auto"/>
          </w:divBdr>
        </w:div>
      </w:divsChild>
    </w:div>
    <w:div w:id="1583447776">
      <w:bodyDiv w:val="1"/>
      <w:marLeft w:val="0"/>
      <w:marRight w:val="0"/>
      <w:marTop w:val="0"/>
      <w:marBottom w:val="0"/>
      <w:divBdr>
        <w:top w:val="none" w:sz="0" w:space="0" w:color="auto"/>
        <w:left w:val="none" w:sz="0" w:space="0" w:color="auto"/>
        <w:bottom w:val="none" w:sz="0" w:space="0" w:color="auto"/>
        <w:right w:val="none" w:sz="0" w:space="0" w:color="auto"/>
      </w:divBdr>
      <w:divsChild>
        <w:div w:id="1799715235">
          <w:marLeft w:val="0"/>
          <w:marRight w:val="0"/>
          <w:marTop w:val="0"/>
          <w:marBottom w:val="0"/>
          <w:divBdr>
            <w:top w:val="none" w:sz="0" w:space="0" w:color="auto"/>
            <w:left w:val="none" w:sz="0" w:space="0" w:color="auto"/>
            <w:bottom w:val="none" w:sz="0" w:space="0" w:color="auto"/>
            <w:right w:val="none" w:sz="0" w:space="0" w:color="auto"/>
          </w:divBdr>
        </w:div>
      </w:divsChild>
    </w:div>
    <w:div w:id="1588920980">
      <w:bodyDiv w:val="1"/>
      <w:marLeft w:val="0"/>
      <w:marRight w:val="0"/>
      <w:marTop w:val="0"/>
      <w:marBottom w:val="0"/>
      <w:divBdr>
        <w:top w:val="none" w:sz="0" w:space="0" w:color="auto"/>
        <w:left w:val="none" w:sz="0" w:space="0" w:color="auto"/>
        <w:bottom w:val="none" w:sz="0" w:space="0" w:color="auto"/>
        <w:right w:val="none" w:sz="0" w:space="0" w:color="auto"/>
      </w:divBdr>
    </w:div>
    <w:div w:id="1590625441">
      <w:bodyDiv w:val="1"/>
      <w:marLeft w:val="0"/>
      <w:marRight w:val="0"/>
      <w:marTop w:val="0"/>
      <w:marBottom w:val="0"/>
      <w:divBdr>
        <w:top w:val="none" w:sz="0" w:space="0" w:color="auto"/>
        <w:left w:val="none" w:sz="0" w:space="0" w:color="auto"/>
        <w:bottom w:val="none" w:sz="0" w:space="0" w:color="auto"/>
        <w:right w:val="none" w:sz="0" w:space="0" w:color="auto"/>
      </w:divBdr>
    </w:div>
    <w:div w:id="1591694429">
      <w:bodyDiv w:val="1"/>
      <w:marLeft w:val="0"/>
      <w:marRight w:val="0"/>
      <w:marTop w:val="0"/>
      <w:marBottom w:val="0"/>
      <w:divBdr>
        <w:top w:val="none" w:sz="0" w:space="0" w:color="auto"/>
        <w:left w:val="none" w:sz="0" w:space="0" w:color="auto"/>
        <w:bottom w:val="none" w:sz="0" w:space="0" w:color="auto"/>
        <w:right w:val="none" w:sz="0" w:space="0" w:color="auto"/>
      </w:divBdr>
    </w:div>
    <w:div w:id="1598755248">
      <w:bodyDiv w:val="1"/>
      <w:marLeft w:val="0"/>
      <w:marRight w:val="0"/>
      <w:marTop w:val="0"/>
      <w:marBottom w:val="0"/>
      <w:divBdr>
        <w:top w:val="none" w:sz="0" w:space="0" w:color="auto"/>
        <w:left w:val="none" w:sz="0" w:space="0" w:color="auto"/>
        <w:bottom w:val="none" w:sz="0" w:space="0" w:color="auto"/>
        <w:right w:val="none" w:sz="0" w:space="0" w:color="auto"/>
      </w:divBdr>
    </w:div>
    <w:div w:id="1600213160">
      <w:bodyDiv w:val="1"/>
      <w:marLeft w:val="0"/>
      <w:marRight w:val="0"/>
      <w:marTop w:val="0"/>
      <w:marBottom w:val="0"/>
      <w:divBdr>
        <w:top w:val="none" w:sz="0" w:space="0" w:color="auto"/>
        <w:left w:val="none" w:sz="0" w:space="0" w:color="auto"/>
        <w:bottom w:val="none" w:sz="0" w:space="0" w:color="auto"/>
        <w:right w:val="none" w:sz="0" w:space="0" w:color="auto"/>
      </w:divBdr>
    </w:div>
    <w:div w:id="1600407203">
      <w:bodyDiv w:val="1"/>
      <w:marLeft w:val="0"/>
      <w:marRight w:val="0"/>
      <w:marTop w:val="0"/>
      <w:marBottom w:val="0"/>
      <w:divBdr>
        <w:top w:val="none" w:sz="0" w:space="0" w:color="auto"/>
        <w:left w:val="none" w:sz="0" w:space="0" w:color="auto"/>
        <w:bottom w:val="none" w:sz="0" w:space="0" w:color="auto"/>
        <w:right w:val="none" w:sz="0" w:space="0" w:color="auto"/>
      </w:divBdr>
    </w:div>
    <w:div w:id="1605262221">
      <w:bodyDiv w:val="1"/>
      <w:marLeft w:val="0"/>
      <w:marRight w:val="0"/>
      <w:marTop w:val="0"/>
      <w:marBottom w:val="0"/>
      <w:divBdr>
        <w:top w:val="none" w:sz="0" w:space="0" w:color="auto"/>
        <w:left w:val="none" w:sz="0" w:space="0" w:color="auto"/>
        <w:bottom w:val="none" w:sz="0" w:space="0" w:color="auto"/>
        <w:right w:val="none" w:sz="0" w:space="0" w:color="auto"/>
      </w:divBdr>
    </w:div>
    <w:div w:id="1608852107">
      <w:bodyDiv w:val="1"/>
      <w:marLeft w:val="0"/>
      <w:marRight w:val="0"/>
      <w:marTop w:val="0"/>
      <w:marBottom w:val="0"/>
      <w:divBdr>
        <w:top w:val="none" w:sz="0" w:space="0" w:color="auto"/>
        <w:left w:val="none" w:sz="0" w:space="0" w:color="auto"/>
        <w:bottom w:val="none" w:sz="0" w:space="0" w:color="auto"/>
        <w:right w:val="none" w:sz="0" w:space="0" w:color="auto"/>
      </w:divBdr>
    </w:div>
    <w:div w:id="1613172955">
      <w:bodyDiv w:val="1"/>
      <w:marLeft w:val="0"/>
      <w:marRight w:val="0"/>
      <w:marTop w:val="0"/>
      <w:marBottom w:val="0"/>
      <w:divBdr>
        <w:top w:val="none" w:sz="0" w:space="0" w:color="auto"/>
        <w:left w:val="none" w:sz="0" w:space="0" w:color="auto"/>
        <w:bottom w:val="none" w:sz="0" w:space="0" w:color="auto"/>
        <w:right w:val="none" w:sz="0" w:space="0" w:color="auto"/>
      </w:divBdr>
      <w:divsChild>
        <w:div w:id="24521381">
          <w:marLeft w:val="0"/>
          <w:marRight w:val="0"/>
          <w:marTop w:val="0"/>
          <w:marBottom w:val="0"/>
          <w:divBdr>
            <w:top w:val="none" w:sz="0" w:space="0" w:color="auto"/>
            <w:left w:val="none" w:sz="0" w:space="0" w:color="auto"/>
            <w:bottom w:val="none" w:sz="0" w:space="0" w:color="auto"/>
            <w:right w:val="none" w:sz="0" w:space="0" w:color="auto"/>
          </w:divBdr>
        </w:div>
        <w:div w:id="115023615">
          <w:marLeft w:val="0"/>
          <w:marRight w:val="0"/>
          <w:marTop w:val="0"/>
          <w:marBottom w:val="0"/>
          <w:divBdr>
            <w:top w:val="none" w:sz="0" w:space="0" w:color="auto"/>
            <w:left w:val="none" w:sz="0" w:space="0" w:color="auto"/>
            <w:bottom w:val="none" w:sz="0" w:space="0" w:color="auto"/>
            <w:right w:val="none" w:sz="0" w:space="0" w:color="auto"/>
          </w:divBdr>
        </w:div>
        <w:div w:id="881332047">
          <w:marLeft w:val="0"/>
          <w:marRight w:val="0"/>
          <w:marTop w:val="0"/>
          <w:marBottom w:val="0"/>
          <w:divBdr>
            <w:top w:val="none" w:sz="0" w:space="0" w:color="auto"/>
            <w:left w:val="none" w:sz="0" w:space="0" w:color="auto"/>
            <w:bottom w:val="none" w:sz="0" w:space="0" w:color="auto"/>
            <w:right w:val="none" w:sz="0" w:space="0" w:color="auto"/>
          </w:divBdr>
        </w:div>
        <w:div w:id="964578245">
          <w:marLeft w:val="0"/>
          <w:marRight w:val="0"/>
          <w:marTop w:val="0"/>
          <w:marBottom w:val="0"/>
          <w:divBdr>
            <w:top w:val="none" w:sz="0" w:space="0" w:color="auto"/>
            <w:left w:val="none" w:sz="0" w:space="0" w:color="auto"/>
            <w:bottom w:val="none" w:sz="0" w:space="0" w:color="auto"/>
            <w:right w:val="none" w:sz="0" w:space="0" w:color="auto"/>
          </w:divBdr>
        </w:div>
        <w:div w:id="1528444795">
          <w:marLeft w:val="0"/>
          <w:marRight w:val="0"/>
          <w:marTop w:val="0"/>
          <w:marBottom w:val="0"/>
          <w:divBdr>
            <w:top w:val="none" w:sz="0" w:space="0" w:color="auto"/>
            <w:left w:val="none" w:sz="0" w:space="0" w:color="auto"/>
            <w:bottom w:val="none" w:sz="0" w:space="0" w:color="auto"/>
            <w:right w:val="none" w:sz="0" w:space="0" w:color="auto"/>
          </w:divBdr>
        </w:div>
        <w:div w:id="1828208642">
          <w:marLeft w:val="0"/>
          <w:marRight w:val="0"/>
          <w:marTop w:val="0"/>
          <w:marBottom w:val="0"/>
          <w:divBdr>
            <w:top w:val="none" w:sz="0" w:space="0" w:color="auto"/>
            <w:left w:val="none" w:sz="0" w:space="0" w:color="auto"/>
            <w:bottom w:val="none" w:sz="0" w:space="0" w:color="auto"/>
            <w:right w:val="none" w:sz="0" w:space="0" w:color="auto"/>
          </w:divBdr>
        </w:div>
        <w:div w:id="2072850314">
          <w:marLeft w:val="0"/>
          <w:marRight w:val="0"/>
          <w:marTop w:val="0"/>
          <w:marBottom w:val="0"/>
          <w:divBdr>
            <w:top w:val="none" w:sz="0" w:space="0" w:color="auto"/>
            <w:left w:val="none" w:sz="0" w:space="0" w:color="auto"/>
            <w:bottom w:val="none" w:sz="0" w:space="0" w:color="auto"/>
            <w:right w:val="none" w:sz="0" w:space="0" w:color="auto"/>
          </w:divBdr>
        </w:div>
        <w:div w:id="2131120247">
          <w:marLeft w:val="0"/>
          <w:marRight w:val="0"/>
          <w:marTop w:val="0"/>
          <w:marBottom w:val="0"/>
          <w:divBdr>
            <w:top w:val="none" w:sz="0" w:space="0" w:color="auto"/>
            <w:left w:val="none" w:sz="0" w:space="0" w:color="auto"/>
            <w:bottom w:val="none" w:sz="0" w:space="0" w:color="auto"/>
            <w:right w:val="none" w:sz="0" w:space="0" w:color="auto"/>
          </w:divBdr>
        </w:div>
      </w:divsChild>
    </w:div>
    <w:div w:id="1615021917">
      <w:bodyDiv w:val="1"/>
      <w:marLeft w:val="0"/>
      <w:marRight w:val="0"/>
      <w:marTop w:val="0"/>
      <w:marBottom w:val="0"/>
      <w:divBdr>
        <w:top w:val="none" w:sz="0" w:space="0" w:color="auto"/>
        <w:left w:val="none" w:sz="0" w:space="0" w:color="auto"/>
        <w:bottom w:val="none" w:sz="0" w:space="0" w:color="auto"/>
        <w:right w:val="none" w:sz="0" w:space="0" w:color="auto"/>
      </w:divBdr>
    </w:div>
    <w:div w:id="1615094064">
      <w:bodyDiv w:val="1"/>
      <w:marLeft w:val="0"/>
      <w:marRight w:val="0"/>
      <w:marTop w:val="0"/>
      <w:marBottom w:val="0"/>
      <w:divBdr>
        <w:top w:val="none" w:sz="0" w:space="0" w:color="auto"/>
        <w:left w:val="none" w:sz="0" w:space="0" w:color="auto"/>
        <w:bottom w:val="none" w:sz="0" w:space="0" w:color="auto"/>
        <w:right w:val="none" w:sz="0" w:space="0" w:color="auto"/>
      </w:divBdr>
    </w:div>
    <w:div w:id="1618751965">
      <w:bodyDiv w:val="1"/>
      <w:marLeft w:val="0"/>
      <w:marRight w:val="0"/>
      <w:marTop w:val="0"/>
      <w:marBottom w:val="0"/>
      <w:divBdr>
        <w:top w:val="none" w:sz="0" w:space="0" w:color="auto"/>
        <w:left w:val="none" w:sz="0" w:space="0" w:color="auto"/>
        <w:bottom w:val="none" w:sz="0" w:space="0" w:color="auto"/>
        <w:right w:val="none" w:sz="0" w:space="0" w:color="auto"/>
      </w:divBdr>
    </w:div>
    <w:div w:id="1619024228">
      <w:bodyDiv w:val="1"/>
      <w:marLeft w:val="0"/>
      <w:marRight w:val="0"/>
      <w:marTop w:val="0"/>
      <w:marBottom w:val="0"/>
      <w:divBdr>
        <w:top w:val="none" w:sz="0" w:space="0" w:color="auto"/>
        <w:left w:val="none" w:sz="0" w:space="0" w:color="auto"/>
        <w:bottom w:val="none" w:sz="0" w:space="0" w:color="auto"/>
        <w:right w:val="none" w:sz="0" w:space="0" w:color="auto"/>
      </w:divBdr>
      <w:divsChild>
        <w:div w:id="1508861330">
          <w:marLeft w:val="0"/>
          <w:marRight w:val="0"/>
          <w:marTop w:val="0"/>
          <w:marBottom w:val="0"/>
          <w:divBdr>
            <w:top w:val="none" w:sz="0" w:space="0" w:color="auto"/>
            <w:left w:val="none" w:sz="0" w:space="0" w:color="auto"/>
            <w:bottom w:val="none" w:sz="0" w:space="0" w:color="auto"/>
            <w:right w:val="none" w:sz="0" w:space="0" w:color="auto"/>
          </w:divBdr>
        </w:div>
      </w:divsChild>
    </w:div>
    <w:div w:id="1623459842">
      <w:bodyDiv w:val="1"/>
      <w:marLeft w:val="0"/>
      <w:marRight w:val="0"/>
      <w:marTop w:val="0"/>
      <w:marBottom w:val="0"/>
      <w:divBdr>
        <w:top w:val="none" w:sz="0" w:space="0" w:color="auto"/>
        <w:left w:val="none" w:sz="0" w:space="0" w:color="auto"/>
        <w:bottom w:val="none" w:sz="0" w:space="0" w:color="auto"/>
        <w:right w:val="none" w:sz="0" w:space="0" w:color="auto"/>
      </w:divBdr>
    </w:div>
    <w:div w:id="1627542412">
      <w:bodyDiv w:val="1"/>
      <w:marLeft w:val="0"/>
      <w:marRight w:val="0"/>
      <w:marTop w:val="0"/>
      <w:marBottom w:val="0"/>
      <w:divBdr>
        <w:top w:val="none" w:sz="0" w:space="0" w:color="auto"/>
        <w:left w:val="none" w:sz="0" w:space="0" w:color="auto"/>
        <w:bottom w:val="none" w:sz="0" w:space="0" w:color="auto"/>
        <w:right w:val="none" w:sz="0" w:space="0" w:color="auto"/>
      </w:divBdr>
      <w:divsChild>
        <w:div w:id="1703507655">
          <w:marLeft w:val="0"/>
          <w:marRight w:val="0"/>
          <w:marTop w:val="0"/>
          <w:marBottom w:val="0"/>
          <w:divBdr>
            <w:top w:val="none" w:sz="0" w:space="0" w:color="auto"/>
            <w:left w:val="none" w:sz="0" w:space="0" w:color="auto"/>
            <w:bottom w:val="none" w:sz="0" w:space="0" w:color="auto"/>
            <w:right w:val="none" w:sz="0" w:space="0" w:color="auto"/>
          </w:divBdr>
        </w:div>
      </w:divsChild>
    </w:div>
    <w:div w:id="1631593709">
      <w:bodyDiv w:val="1"/>
      <w:marLeft w:val="0"/>
      <w:marRight w:val="0"/>
      <w:marTop w:val="0"/>
      <w:marBottom w:val="0"/>
      <w:divBdr>
        <w:top w:val="none" w:sz="0" w:space="0" w:color="auto"/>
        <w:left w:val="none" w:sz="0" w:space="0" w:color="auto"/>
        <w:bottom w:val="none" w:sz="0" w:space="0" w:color="auto"/>
        <w:right w:val="none" w:sz="0" w:space="0" w:color="auto"/>
      </w:divBdr>
    </w:div>
    <w:div w:id="1633486525">
      <w:bodyDiv w:val="1"/>
      <w:marLeft w:val="0"/>
      <w:marRight w:val="0"/>
      <w:marTop w:val="0"/>
      <w:marBottom w:val="0"/>
      <w:divBdr>
        <w:top w:val="none" w:sz="0" w:space="0" w:color="auto"/>
        <w:left w:val="none" w:sz="0" w:space="0" w:color="auto"/>
        <w:bottom w:val="none" w:sz="0" w:space="0" w:color="auto"/>
        <w:right w:val="none" w:sz="0" w:space="0" w:color="auto"/>
      </w:divBdr>
      <w:divsChild>
        <w:div w:id="1436094594">
          <w:marLeft w:val="0"/>
          <w:marRight w:val="0"/>
          <w:marTop w:val="0"/>
          <w:marBottom w:val="0"/>
          <w:divBdr>
            <w:top w:val="none" w:sz="0" w:space="0" w:color="auto"/>
            <w:left w:val="none" w:sz="0" w:space="0" w:color="auto"/>
            <w:bottom w:val="none" w:sz="0" w:space="0" w:color="auto"/>
            <w:right w:val="none" w:sz="0" w:space="0" w:color="auto"/>
          </w:divBdr>
        </w:div>
      </w:divsChild>
    </w:div>
    <w:div w:id="1636445283">
      <w:bodyDiv w:val="1"/>
      <w:marLeft w:val="0"/>
      <w:marRight w:val="0"/>
      <w:marTop w:val="0"/>
      <w:marBottom w:val="0"/>
      <w:divBdr>
        <w:top w:val="none" w:sz="0" w:space="0" w:color="auto"/>
        <w:left w:val="none" w:sz="0" w:space="0" w:color="auto"/>
        <w:bottom w:val="none" w:sz="0" w:space="0" w:color="auto"/>
        <w:right w:val="none" w:sz="0" w:space="0" w:color="auto"/>
      </w:divBdr>
    </w:div>
    <w:div w:id="1649166543">
      <w:bodyDiv w:val="1"/>
      <w:marLeft w:val="0"/>
      <w:marRight w:val="0"/>
      <w:marTop w:val="0"/>
      <w:marBottom w:val="0"/>
      <w:divBdr>
        <w:top w:val="none" w:sz="0" w:space="0" w:color="auto"/>
        <w:left w:val="none" w:sz="0" w:space="0" w:color="auto"/>
        <w:bottom w:val="none" w:sz="0" w:space="0" w:color="auto"/>
        <w:right w:val="none" w:sz="0" w:space="0" w:color="auto"/>
      </w:divBdr>
    </w:div>
    <w:div w:id="1650742445">
      <w:bodyDiv w:val="1"/>
      <w:marLeft w:val="0"/>
      <w:marRight w:val="0"/>
      <w:marTop w:val="0"/>
      <w:marBottom w:val="0"/>
      <w:divBdr>
        <w:top w:val="none" w:sz="0" w:space="0" w:color="auto"/>
        <w:left w:val="none" w:sz="0" w:space="0" w:color="auto"/>
        <w:bottom w:val="none" w:sz="0" w:space="0" w:color="auto"/>
        <w:right w:val="none" w:sz="0" w:space="0" w:color="auto"/>
      </w:divBdr>
    </w:div>
    <w:div w:id="1656647889">
      <w:bodyDiv w:val="1"/>
      <w:marLeft w:val="0"/>
      <w:marRight w:val="0"/>
      <w:marTop w:val="0"/>
      <w:marBottom w:val="0"/>
      <w:divBdr>
        <w:top w:val="none" w:sz="0" w:space="0" w:color="auto"/>
        <w:left w:val="none" w:sz="0" w:space="0" w:color="auto"/>
        <w:bottom w:val="none" w:sz="0" w:space="0" w:color="auto"/>
        <w:right w:val="none" w:sz="0" w:space="0" w:color="auto"/>
      </w:divBdr>
      <w:divsChild>
        <w:div w:id="192960638">
          <w:marLeft w:val="0"/>
          <w:marRight w:val="0"/>
          <w:marTop w:val="0"/>
          <w:marBottom w:val="0"/>
          <w:divBdr>
            <w:top w:val="none" w:sz="0" w:space="0" w:color="auto"/>
            <w:left w:val="none" w:sz="0" w:space="0" w:color="auto"/>
            <w:bottom w:val="none" w:sz="0" w:space="0" w:color="auto"/>
            <w:right w:val="none" w:sz="0" w:space="0" w:color="auto"/>
          </w:divBdr>
        </w:div>
      </w:divsChild>
    </w:div>
    <w:div w:id="1663384488">
      <w:bodyDiv w:val="1"/>
      <w:marLeft w:val="0"/>
      <w:marRight w:val="0"/>
      <w:marTop w:val="0"/>
      <w:marBottom w:val="0"/>
      <w:divBdr>
        <w:top w:val="none" w:sz="0" w:space="0" w:color="auto"/>
        <w:left w:val="none" w:sz="0" w:space="0" w:color="auto"/>
        <w:bottom w:val="none" w:sz="0" w:space="0" w:color="auto"/>
        <w:right w:val="none" w:sz="0" w:space="0" w:color="auto"/>
      </w:divBdr>
      <w:divsChild>
        <w:div w:id="856818282">
          <w:marLeft w:val="0"/>
          <w:marRight w:val="0"/>
          <w:marTop w:val="0"/>
          <w:marBottom w:val="0"/>
          <w:divBdr>
            <w:top w:val="none" w:sz="0" w:space="0" w:color="auto"/>
            <w:left w:val="none" w:sz="0" w:space="0" w:color="auto"/>
            <w:bottom w:val="none" w:sz="0" w:space="0" w:color="auto"/>
            <w:right w:val="none" w:sz="0" w:space="0" w:color="auto"/>
          </w:divBdr>
        </w:div>
        <w:div w:id="302348552">
          <w:marLeft w:val="0"/>
          <w:marRight w:val="0"/>
          <w:marTop w:val="0"/>
          <w:marBottom w:val="0"/>
          <w:divBdr>
            <w:top w:val="none" w:sz="0" w:space="0" w:color="auto"/>
            <w:left w:val="none" w:sz="0" w:space="0" w:color="auto"/>
            <w:bottom w:val="none" w:sz="0" w:space="0" w:color="auto"/>
            <w:right w:val="none" w:sz="0" w:space="0" w:color="auto"/>
          </w:divBdr>
        </w:div>
      </w:divsChild>
    </w:div>
    <w:div w:id="1667398247">
      <w:bodyDiv w:val="1"/>
      <w:marLeft w:val="0"/>
      <w:marRight w:val="0"/>
      <w:marTop w:val="0"/>
      <w:marBottom w:val="0"/>
      <w:divBdr>
        <w:top w:val="none" w:sz="0" w:space="0" w:color="auto"/>
        <w:left w:val="none" w:sz="0" w:space="0" w:color="auto"/>
        <w:bottom w:val="none" w:sz="0" w:space="0" w:color="auto"/>
        <w:right w:val="none" w:sz="0" w:space="0" w:color="auto"/>
      </w:divBdr>
    </w:div>
    <w:div w:id="1672761013">
      <w:bodyDiv w:val="1"/>
      <w:marLeft w:val="0"/>
      <w:marRight w:val="0"/>
      <w:marTop w:val="0"/>
      <w:marBottom w:val="0"/>
      <w:divBdr>
        <w:top w:val="none" w:sz="0" w:space="0" w:color="auto"/>
        <w:left w:val="none" w:sz="0" w:space="0" w:color="auto"/>
        <w:bottom w:val="none" w:sz="0" w:space="0" w:color="auto"/>
        <w:right w:val="none" w:sz="0" w:space="0" w:color="auto"/>
      </w:divBdr>
      <w:divsChild>
        <w:div w:id="1212304926">
          <w:marLeft w:val="0"/>
          <w:marRight w:val="0"/>
          <w:marTop w:val="0"/>
          <w:marBottom w:val="0"/>
          <w:divBdr>
            <w:top w:val="none" w:sz="0" w:space="0" w:color="auto"/>
            <w:left w:val="none" w:sz="0" w:space="0" w:color="auto"/>
            <w:bottom w:val="none" w:sz="0" w:space="0" w:color="auto"/>
            <w:right w:val="none" w:sz="0" w:space="0" w:color="auto"/>
          </w:divBdr>
        </w:div>
        <w:div w:id="1900823275">
          <w:marLeft w:val="0"/>
          <w:marRight w:val="0"/>
          <w:marTop w:val="0"/>
          <w:marBottom w:val="0"/>
          <w:divBdr>
            <w:top w:val="none" w:sz="0" w:space="0" w:color="auto"/>
            <w:left w:val="none" w:sz="0" w:space="0" w:color="auto"/>
            <w:bottom w:val="none" w:sz="0" w:space="0" w:color="auto"/>
            <w:right w:val="none" w:sz="0" w:space="0" w:color="auto"/>
          </w:divBdr>
          <w:divsChild>
            <w:div w:id="493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4986">
      <w:bodyDiv w:val="1"/>
      <w:marLeft w:val="0"/>
      <w:marRight w:val="0"/>
      <w:marTop w:val="0"/>
      <w:marBottom w:val="0"/>
      <w:divBdr>
        <w:top w:val="none" w:sz="0" w:space="0" w:color="auto"/>
        <w:left w:val="none" w:sz="0" w:space="0" w:color="auto"/>
        <w:bottom w:val="none" w:sz="0" w:space="0" w:color="auto"/>
        <w:right w:val="none" w:sz="0" w:space="0" w:color="auto"/>
      </w:divBdr>
    </w:div>
    <w:div w:id="1681397304">
      <w:bodyDiv w:val="1"/>
      <w:marLeft w:val="0"/>
      <w:marRight w:val="0"/>
      <w:marTop w:val="0"/>
      <w:marBottom w:val="0"/>
      <w:divBdr>
        <w:top w:val="none" w:sz="0" w:space="0" w:color="auto"/>
        <w:left w:val="none" w:sz="0" w:space="0" w:color="auto"/>
        <w:bottom w:val="none" w:sz="0" w:space="0" w:color="auto"/>
        <w:right w:val="none" w:sz="0" w:space="0" w:color="auto"/>
      </w:divBdr>
    </w:div>
    <w:div w:id="1696614602">
      <w:bodyDiv w:val="1"/>
      <w:marLeft w:val="0"/>
      <w:marRight w:val="0"/>
      <w:marTop w:val="0"/>
      <w:marBottom w:val="0"/>
      <w:divBdr>
        <w:top w:val="none" w:sz="0" w:space="0" w:color="auto"/>
        <w:left w:val="none" w:sz="0" w:space="0" w:color="auto"/>
        <w:bottom w:val="none" w:sz="0" w:space="0" w:color="auto"/>
        <w:right w:val="none" w:sz="0" w:space="0" w:color="auto"/>
      </w:divBdr>
      <w:divsChild>
        <w:div w:id="362218049">
          <w:marLeft w:val="0"/>
          <w:marRight w:val="0"/>
          <w:marTop w:val="0"/>
          <w:marBottom w:val="0"/>
          <w:divBdr>
            <w:top w:val="none" w:sz="0" w:space="0" w:color="auto"/>
            <w:left w:val="none" w:sz="0" w:space="0" w:color="auto"/>
            <w:bottom w:val="none" w:sz="0" w:space="0" w:color="auto"/>
            <w:right w:val="none" w:sz="0" w:space="0" w:color="auto"/>
          </w:divBdr>
        </w:div>
      </w:divsChild>
    </w:div>
    <w:div w:id="1696881410">
      <w:bodyDiv w:val="1"/>
      <w:marLeft w:val="0"/>
      <w:marRight w:val="0"/>
      <w:marTop w:val="0"/>
      <w:marBottom w:val="0"/>
      <w:divBdr>
        <w:top w:val="none" w:sz="0" w:space="0" w:color="auto"/>
        <w:left w:val="none" w:sz="0" w:space="0" w:color="auto"/>
        <w:bottom w:val="none" w:sz="0" w:space="0" w:color="auto"/>
        <w:right w:val="none" w:sz="0" w:space="0" w:color="auto"/>
      </w:divBdr>
    </w:div>
    <w:div w:id="1697610231">
      <w:bodyDiv w:val="1"/>
      <w:marLeft w:val="0"/>
      <w:marRight w:val="0"/>
      <w:marTop w:val="0"/>
      <w:marBottom w:val="0"/>
      <w:divBdr>
        <w:top w:val="none" w:sz="0" w:space="0" w:color="auto"/>
        <w:left w:val="none" w:sz="0" w:space="0" w:color="auto"/>
        <w:bottom w:val="none" w:sz="0" w:space="0" w:color="auto"/>
        <w:right w:val="none" w:sz="0" w:space="0" w:color="auto"/>
      </w:divBdr>
      <w:divsChild>
        <w:div w:id="471020475">
          <w:marLeft w:val="0"/>
          <w:marRight w:val="0"/>
          <w:marTop w:val="0"/>
          <w:marBottom w:val="0"/>
          <w:divBdr>
            <w:top w:val="none" w:sz="0" w:space="0" w:color="auto"/>
            <w:left w:val="none" w:sz="0" w:space="0" w:color="auto"/>
            <w:bottom w:val="none" w:sz="0" w:space="0" w:color="auto"/>
            <w:right w:val="none" w:sz="0" w:space="0" w:color="auto"/>
          </w:divBdr>
        </w:div>
      </w:divsChild>
    </w:div>
    <w:div w:id="1701200801">
      <w:bodyDiv w:val="1"/>
      <w:marLeft w:val="0"/>
      <w:marRight w:val="0"/>
      <w:marTop w:val="0"/>
      <w:marBottom w:val="0"/>
      <w:divBdr>
        <w:top w:val="none" w:sz="0" w:space="0" w:color="auto"/>
        <w:left w:val="none" w:sz="0" w:space="0" w:color="auto"/>
        <w:bottom w:val="none" w:sz="0" w:space="0" w:color="auto"/>
        <w:right w:val="none" w:sz="0" w:space="0" w:color="auto"/>
      </w:divBdr>
      <w:divsChild>
        <w:div w:id="113448033">
          <w:marLeft w:val="0"/>
          <w:marRight w:val="0"/>
          <w:marTop w:val="0"/>
          <w:marBottom w:val="0"/>
          <w:divBdr>
            <w:top w:val="none" w:sz="0" w:space="0" w:color="auto"/>
            <w:left w:val="none" w:sz="0" w:space="0" w:color="auto"/>
            <w:bottom w:val="none" w:sz="0" w:space="0" w:color="auto"/>
            <w:right w:val="none" w:sz="0" w:space="0" w:color="auto"/>
          </w:divBdr>
        </w:div>
      </w:divsChild>
    </w:div>
    <w:div w:id="1702969588">
      <w:bodyDiv w:val="1"/>
      <w:marLeft w:val="0"/>
      <w:marRight w:val="0"/>
      <w:marTop w:val="0"/>
      <w:marBottom w:val="0"/>
      <w:divBdr>
        <w:top w:val="none" w:sz="0" w:space="0" w:color="auto"/>
        <w:left w:val="none" w:sz="0" w:space="0" w:color="auto"/>
        <w:bottom w:val="none" w:sz="0" w:space="0" w:color="auto"/>
        <w:right w:val="none" w:sz="0" w:space="0" w:color="auto"/>
      </w:divBdr>
    </w:div>
    <w:div w:id="1706053271">
      <w:bodyDiv w:val="1"/>
      <w:marLeft w:val="0"/>
      <w:marRight w:val="0"/>
      <w:marTop w:val="0"/>
      <w:marBottom w:val="0"/>
      <w:divBdr>
        <w:top w:val="none" w:sz="0" w:space="0" w:color="auto"/>
        <w:left w:val="none" w:sz="0" w:space="0" w:color="auto"/>
        <w:bottom w:val="none" w:sz="0" w:space="0" w:color="auto"/>
        <w:right w:val="none" w:sz="0" w:space="0" w:color="auto"/>
      </w:divBdr>
    </w:div>
    <w:div w:id="1706445619">
      <w:bodyDiv w:val="1"/>
      <w:marLeft w:val="0"/>
      <w:marRight w:val="0"/>
      <w:marTop w:val="0"/>
      <w:marBottom w:val="0"/>
      <w:divBdr>
        <w:top w:val="none" w:sz="0" w:space="0" w:color="auto"/>
        <w:left w:val="none" w:sz="0" w:space="0" w:color="auto"/>
        <w:bottom w:val="none" w:sz="0" w:space="0" w:color="auto"/>
        <w:right w:val="none" w:sz="0" w:space="0" w:color="auto"/>
      </w:divBdr>
    </w:div>
    <w:div w:id="1708218047">
      <w:bodyDiv w:val="1"/>
      <w:marLeft w:val="0"/>
      <w:marRight w:val="0"/>
      <w:marTop w:val="0"/>
      <w:marBottom w:val="0"/>
      <w:divBdr>
        <w:top w:val="none" w:sz="0" w:space="0" w:color="auto"/>
        <w:left w:val="none" w:sz="0" w:space="0" w:color="auto"/>
        <w:bottom w:val="none" w:sz="0" w:space="0" w:color="auto"/>
        <w:right w:val="none" w:sz="0" w:space="0" w:color="auto"/>
      </w:divBdr>
    </w:div>
    <w:div w:id="1709643766">
      <w:bodyDiv w:val="1"/>
      <w:marLeft w:val="0"/>
      <w:marRight w:val="0"/>
      <w:marTop w:val="0"/>
      <w:marBottom w:val="0"/>
      <w:divBdr>
        <w:top w:val="none" w:sz="0" w:space="0" w:color="auto"/>
        <w:left w:val="none" w:sz="0" w:space="0" w:color="auto"/>
        <w:bottom w:val="none" w:sz="0" w:space="0" w:color="auto"/>
        <w:right w:val="none" w:sz="0" w:space="0" w:color="auto"/>
      </w:divBdr>
    </w:div>
    <w:div w:id="1710104288">
      <w:bodyDiv w:val="1"/>
      <w:marLeft w:val="0"/>
      <w:marRight w:val="0"/>
      <w:marTop w:val="0"/>
      <w:marBottom w:val="0"/>
      <w:divBdr>
        <w:top w:val="none" w:sz="0" w:space="0" w:color="auto"/>
        <w:left w:val="none" w:sz="0" w:space="0" w:color="auto"/>
        <w:bottom w:val="none" w:sz="0" w:space="0" w:color="auto"/>
        <w:right w:val="none" w:sz="0" w:space="0" w:color="auto"/>
      </w:divBdr>
    </w:div>
    <w:div w:id="1710178205">
      <w:bodyDiv w:val="1"/>
      <w:marLeft w:val="0"/>
      <w:marRight w:val="0"/>
      <w:marTop w:val="0"/>
      <w:marBottom w:val="0"/>
      <w:divBdr>
        <w:top w:val="none" w:sz="0" w:space="0" w:color="auto"/>
        <w:left w:val="none" w:sz="0" w:space="0" w:color="auto"/>
        <w:bottom w:val="none" w:sz="0" w:space="0" w:color="auto"/>
        <w:right w:val="none" w:sz="0" w:space="0" w:color="auto"/>
      </w:divBdr>
      <w:divsChild>
        <w:div w:id="1852987759">
          <w:marLeft w:val="0"/>
          <w:marRight w:val="0"/>
          <w:marTop w:val="0"/>
          <w:marBottom w:val="0"/>
          <w:divBdr>
            <w:top w:val="none" w:sz="0" w:space="0" w:color="auto"/>
            <w:left w:val="none" w:sz="0" w:space="0" w:color="auto"/>
            <w:bottom w:val="none" w:sz="0" w:space="0" w:color="auto"/>
            <w:right w:val="none" w:sz="0" w:space="0" w:color="auto"/>
          </w:divBdr>
        </w:div>
        <w:div w:id="1785922266">
          <w:marLeft w:val="0"/>
          <w:marRight w:val="0"/>
          <w:marTop w:val="0"/>
          <w:marBottom w:val="0"/>
          <w:divBdr>
            <w:top w:val="none" w:sz="0" w:space="0" w:color="auto"/>
            <w:left w:val="none" w:sz="0" w:space="0" w:color="auto"/>
            <w:bottom w:val="none" w:sz="0" w:space="0" w:color="auto"/>
            <w:right w:val="none" w:sz="0" w:space="0" w:color="auto"/>
          </w:divBdr>
        </w:div>
        <w:div w:id="1791968893">
          <w:marLeft w:val="0"/>
          <w:marRight w:val="0"/>
          <w:marTop w:val="0"/>
          <w:marBottom w:val="0"/>
          <w:divBdr>
            <w:top w:val="none" w:sz="0" w:space="0" w:color="auto"/>
            <w:left w:val="none" w:sz="0" w:space="0" w:color="auto"/>
            <w:bottom w:val="none" w:sz="0" w:space="0" w:color="auto"/>
            <w:right w:val="none" w:sz="0" w:space="0" w:color="auto"/>
          </w:divBdr>
        </w:div>
      </w:divsChild>
    </w:div>
    <w:div w:id="1714035805">
      <w:bodyDiv w:val="1"/>
      <w:marLeft w:val="0"/>
      <w:marRight w:val="0"/>
      <w:marTop w:val="0"/>
      <w:marBottom w:val="0"/>
      <w:divBdr>
        <w:top w:val="none" w:sz="0" w:space="0" w:color="auto"/>
        <w:left w:val="none" w:sz="0" w:space="0" w:color="auto"/>
        <w:bottom w:val="none" w:sz="0" w:space="0" w:color="auto"/>
        <w:right w:val="none" w:sz="0" w:space="0" w:color="auto"/>
      </w:divBdr>
      <w:divsChild>
        <w:div w:id="168835208">
          <w:marLeft w:val="0"/>
          <w:marRight w:val="0"/>
          <w:marTop w:val="0"/>
          <w:marBottom w:val="0"/>
          <w:divBdr>
            <w:top w:val="none" w:sz="0" w:space="0" w:color="auto"/>
            <w:left w:val="none" w:sz="0" w:space="0" w:color="auto"/>
            <w:bottom w:val="none" w:sz="0" w:space="0" w:color="auto"/>
            <w:right w:val="none" w:sz="0" w:space="0" w:color="auto"/>
          </w:divBdr>
        </w:div>
      </w:divsChild>
    </w:div>
    <w:div w:id="1714967010">
      <w:bodyDiv w:val="1"/>
      <w:marLeft w:val="0"/>
      <w:marRight w:val="0"/>
      <w:marTop w:val="0"/>
      <w:marBottom w:val="0"/>
      <w:divBdr>
        <w:top w:val="none" w:sz="0" w:space="0" w:color="auto"/>
        <w:left w:val="none" w:sz="0" w:space="0" w:color="auto"/>
        <w:bottom w:val="none" w:sz="0" w:space="0" w:color="auto"/>
        <w:right w:val="none" w:sz="0" w:space="0" w:color="auto"/>
      </w:divBdr>
    </w:div>
    <w:div w:id="1715345643">
      <w:bodyDiv w:val="1"/>
      <w:marLeft w:val="0"/>
      <w:marRight w:val="0"/>
      <w:marTop w:val="0"/>
      <w:marBottom w:val="0"/>
      <w:divBdr>
        <w:top w:val="none" w:sz="0" w:space="0" w:color="auto"/>
        <w:left w:val="none" w:sz="0" w:space="0" w:color="auto"/>
        <w:bottom w:val="none" w:sz="0" w:space="0" w:color="auto"/>
        <w:right w:val="none" w:sz="0" w:space="0" w:color="auto"/>
      </w:divBdr>
    </w:div>
    <w:div w:id="1716928216">
      <w:bodyDiv w:val="1"/>
      <w:marLeft w:val="0"/>
      <w:marRight w:val="0"/>
      <w:marTop w:val="0"/>
      <w:marBottom w:val="0"/>
      <w:divBdr>
        <w:top w:val="none" w:sz="0" w:space="0" w:color="auto"/>
        <w:left w:val="none" w:sz="0" w:space="0" w:color="auto"/>
        <w:bottom w:val="none" w:sz="0" w:space="0" w:color="auto"/>
        <w:right w:val="none" w:sz="0" w:space="0" w:color="auto"/>
      </w:divBdr>
      <w:divsChild>
        <w:div w:id="1035809468">
          <w:marLeft w:val="0"/>
          <w:marRight w:val="0"/>
          <w:marTop w:val="0"/>
          <w:marBottom w:val="0"/>
          <w:divBdr>
            <w:top w:val="none" w:sz="0" w:space="0" w:color="auto"/>
            <w:left w:val="none" w:sz="0" w:space="0" w:color="auto"/>
            <w:bottom w:val="none" w:sz="0" w:space="0" w:color="auto"/>
            <w:right w:val="none" w:sz="0" w:space="0" w:color="auto"/>
          </w:divBdr>
          <w:divsChild>
            <w:div w:id="1971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4994">
      <w:bodyDiv w:val="1"/>
      <w:marLeft w:val="0"/>
      <w:marRight w:val="0"/>
      <w:marTop w:val="0"/>
      <w:marBottom w:val="0"/>
      <w:divBdr>
        <w:top w:val="none" w:sz="0" w:space="0" w:color="auto"/>
        <w:left w:val="none" w:sz="0" w:space="0" w:color="auto"/>
        <w:bottom w:val="none" w:sz="0" w:space="0" w:color="auto"/>
        <w:right w:val="none" w:sz="0" w:space="0" w:color="auto"/>
      </w:divBdr>
    </w:div>
    <w:div w:id="1717852945">
      <w:bodyDiv w:val="1"/>
      <w:marLeft w:val="0"/>
      <w:marRight w:val="0"/>
      <w:marTop w:val="0"/>
      <w:marBottom w:val="0"/>
      <w:divBdr>
        <w:top w:val="none" w:sz="0" w:space="0" w:color="auto"/>
        <w:left w:val="none" w:sz="0" w:space="0" w:color="auto"/>
        <w:bottom w:val="none" w:sz="0" w:space="0" w:color="auto"/>
        <w:right w:val="none" w:sz="0" w:space="0" w:color="auto"/>
      </w:divBdr>
      <w:divsChild>
        <w:div w:id="1359549814">
          <w:marLeft w:val="0"/>
          <w:marRight w:val="0"/>
          <w:marTop w:val="0"/>
          <w:marBottom w:val="0"/>
          <w:divBdr>
            <w:top w:val="none" w:sz="0" w:space="0" w:color="auto"/>
            <w:left w:val="none" w:sz="0" w:space="0" w:color="auto"/>
            <w:bottom w:val="none" w:sz="0" w:space="0" w:color="auto"/>
            <w:right w:val="none" w:sz="0" w:space="0" w:color="auto"/>
          </w:divBdr>
        </w:div>
      </w:divsChild>
    </w:div>
    <w:div w:id="1717924564">
      <w:bodyDiv w:val="1"/>
      <w:marLeft w:val="0"/>
      <w:marRight w:val="0"/>
      <w:marTop w:val="0"/>
      <w:marBottom w:val="0"/>
      <w:divBdr>
        <w:top w:val="none" w:sz="0" w:space="0" w:color="auto"/>
        <w:left w:val="none" w:sz="0" w:space="0" w:color="auto"/>
        <w:bottom w:val="none" w:sz="0" w:space="0" w:color="auto"/>
        <w:right w:val="none" w:sz="0" w:space="0" w:color="auto"/>
      </w:divBdr>
      <w:divsChild>
        <w:div w:id="11885149">
          <w:marLeft w:val="0"/>
          <w:marRight w:val="0"/>
          <w:marTop w:val="0"/>
          <w:marBottom w:val="0"/>
          <w:divBdr>
            <w:top w:val="none" w:sz="0" w:space="0" w:color="auto"/>
            <w:left w:val="none" w:sz="0" w:space="0" w:color="auto"/>
            <w:bottom w:val="none" w:sz="0" w:space="0" w:color="auto"/>
            <w:right w:val="none" w:sz="0" w:space="0" w:color="auto"/>
          </w:divBdr>
        </w:div>
      </w:divsChild>
    </w:div>
    <w:div w:id="1723560825">
      <w:bodyDiv w:val="1"/>
      <w:marLeft w:val="0"/>
      <w:marRight w:val="0"/>
      <w:marTop w:val="0"/>
      <w:marBottom w:val="0"/>
      <w:divBdr>
        <w:top w:val="none" w:sz="0" w:space="0" w:color="auto"/>
        <w:left w:val="none" w:sz="0" w:space="0" w:color="auto"/>
        <w:bottom w:val="none" w:sz="0" w:space="0" w:color="auto"/>
        <w:right w:val="none" w:sz="0" w:space="0" w:color="auto"/>
      </w:divBdr>
    </w:div>
    <w:div w:id="1726953112">
      <w:bodyDiv w:val="1"/>
      <w:marLeft w:val="0"/>
      <w:marRight w:val="0"/>
      <w:marTop w:val="0"/>
      <w:marBottom w:val="0"/>
      <w:divBdr>
        <w:top w:val="none" w:sz="0" w:space="0" w:color="auto"/>
        <w:left w:val="none" w:sz="0" w:space="0" w:color="auto"/>
        <w:bottom w:val="none" w:sz="0" w:space="0" w:color="auto"/>
        <w:right w:val="none" w:sz="0" w:space="0" w:color="auto"/>
      </w:divBdr>
      <w:divsChild>
        <w:div w:id="988904345">
          <w:marLeft w:val="0"/>
          <w:marRight w:val="0"/>
          <w:marTop w:val="0"/>
          <w:marBottom w:val="0"/>
          <w:divBdr>
            <w:top w:val="none" w:sz="0" w:space="0" w:color="auto"/>
            <w:left w:val="none" w:sz="0" w:space="0" w:color="auto"/>
            <w:bottom w:val="none" w:sz="0" w:space="0" w:color="auto"/>
            <w:right w:val="none" w:sz="0" w:space="0" w:color="auto"/>
          </w:divBdr>
        </w:div>
      </w:divsChild>
    </w:div>
    <w:div w:id="1727296648">
      <w:bodyDiv w:val="1"/>
      <w:marLeft w:val="0"/>
      <w:marRight w:val="0"/>
      <w:marTop w:val="0"/>
      <w:marBottom w:val="0"/>
      <w:divBdr>
        <w:top w:val="none" w:sz="0" w:space="0" w:color="auto"/>
        <w:left w:val="none" w:sz="0" w:space="0" w:color="auto"/>
        <w:bottom w:val="none" w:sz="0" w:space="0" w:color="auto"/>
        <w:right w:val="none" w:sz="0" w:space="0" w:color="auto"/>
      </w:divBdr>
      <w:divsChild>
        <w:div w:id="52700553">
          <w:marLeft w:val="0"/>
          <w:marRight w:val="0"/>
          <w:marTop w:val="0"/>
          <w:marBottom w:val="0"/>
          <w:divBdr>
            <w:top w:val="none" w:sz="0" w:space="0" w:color="auto"/>
            <w:left w:val="none" w:sz="0" w:space="0" w:color="auto"/>
            <w:bottom w:val="none" w:sz="0" w:space="0" w:color="auto"/>
            <w:right w:val="none" w:sz="0" w:space="0" w:color="auto"/>
          </w:divBdr>
        </w:div>
      </w:divsChild>
    </w:div>
    <w:div w:id="1735159833">
      <w:bodyDiv w:val="1"/>
      <w:marLeft w:val="0"/>
      <w:marRight w:val="0"/>
      <w:marTop w:val="0"/>
      <w:marBottom w:val="0"/>
      <w:divBdr>
        <w:top w:val="none" w:sz="0" w:space="0" w:color="auto"/>
        <w:left w:val="none" w:sz="0" w:space="0" w:color="auto"/>
        <w:bottom w:val="none" w:sz="0" w:space="0" w:color="auto"/>
        <w:right w:val="none" w:sz="0" w:space="0" w:color="auto"/>
      </w:divBdr>
    </w:div>
    <w:div w:id="1752434149">
      <w:bodyDiv w:val="1"/>
      <w:marLeft w:val="0"/>
      <w:marRight w:val="0"/>
      <w:marTop w:val="0"/>
      <w:marBottom w:val="0"/>
      <w:divBdr>
        <w:top w:val="none" w:sz="0" w:space="0" w:color="auto"/>
        <w:left w:val="none" w:sz="0" w:space="0" w:color="auto"/>
        <w:bottom w:val="none" w:sz="0" w:space="0" w:color="auto"/>
        <w:right w:val="none" w:sz="0" w:space="0" w:color="auto"/>
      </w:divBdr>
      <w:divsChild>
        <w:div w:id="931625649">
          <w:marLeft w:val="0"/>
          <w:marRight w:val="0"/>
          <w:marTop w:val="0"/>
          <w:marBottom w:val="0"/>
          <w:divBdr>
            <w:top w:val="none" w:sz="0" w:space="0" w:color="auto"/>
            <w:left w:val="none" w:sz="0" w:space="0" w:color="auto"/>
            <w:bottom w:val="none" w:sz="0" w:space="0" w:color="auto"/>
            <w:right w:val="none" w:sz="0" w:space="0" w:color="auto"/>
          </w:divBdr>
        </w:div>
        <w:div w:id="1737893380">
          <w:marLeft w:val="0"/>
          <w:marRight w:val="0"/>
          <w:marTop w:val="0"/>
          <w:marBottom w:val="0"/>
          <w:divBdr>
            <w:top w:val="none" w:sz="0" w:space="0" w:color="auto"/>
            <w:left w:val="none" w:sz="0" w:space="0" w:color="auto"/>
            <w:bottom w:val="none" w:sz="0" w:space="0" w:color="auto"/>
            <w:right w:val="none" w:sz="0" w:space="0" w:color="auto"/>
          </w:divBdr>
        </w:div>
      </w:divsChild>
    </w:div>
    <w:div w:id="1752652912">
      <w:bodyDiv w:val="1"/>
      <w:marLeft w:val="0"/>
      <w:marRight w:val="0"/>
      <w:marTop w:val="0"/>
      <w:marBottom w:val="0"/>
      <w:divBdr>
        <w:top w:val="none" w:sz="0" w:space="0" w:color="auto"/>
        <w:left w:val="none" w:sz="0" w:space="0" w:color="auto"/>
        <w:bottom w:val="none" w:sz="0" w:space="0" w:color="auto"/>
        <w:right w:val="none" w:sz="0" w:space="0" w:color="auto"/>
      </w:divBdr>
      <w:divsChild>
        <w:div w:id="2144500000">
          <w:marLeft w:val="0"/>
          <w:marRight w:val="0"/>
          <w:marTop w:val="0"/>
          <w:marBottom w:val="0"/>
          <w:divBdr>
            <w:top w:val="none" w:sz="0" w:space="0" w:color="auto"/>
            <w:left w:val="none" w:sz="0" w:space="0" w:color="auto"/>
            <w:bottom w:val="none" w:sz="0" w:space="0" w:color="auto"/>
            <w:right w:val="none" w:sz="0" w:space="0" w:color="auto"/>
          </w:divBdr>
        </w:div>
      </w:divsChild>
    </w:div>
    <w:div w:id="1753622522">
      <w:bodyDiv w:val="1"/>
      <w:marLeft w:val="0"/>
      <w:marRight w:val="0"/>
      <w:marTop w:val="0"/>
      <w:marBottom w:val="0"/>
      <w:divBdr>
        <w:top w:val="none" w:sz="0" w:space="0" w:color="auto"/>
        <w:left w:val="none" w:sz="0" w:space="0" w:color="auto"/>
        <w:bottom w:val="none" w:sz="0" w:space="0" w:color="auto"/>
        <w:right w:val="none" w:sz="0" w:space="0" w:color="auto"/>
      </w:divBdr>
    </w:div>
    <w:div w:id="1756972658">
      <w:bodyDiv w:val="1"/>
      <w:marLeft w:val="0"/>
      <w:marRight w:val="0"/>
      <w:marTop w:val="0"/>
      <w:marBottom w:val="0"/>
      <w:divBdr>
        <w:top w:val="none" w:sz="0" w:space="0" w:color="auto"/>
        <w:left w:val="none" w:sz="0" w:space="0" w:color="auto"/>
        <w:bottom w:val="none" w:sz="0" w:space="0" w:color="auto"/>
        <w:right w:val="none" w:sz="0" w:space="0" w:color="auto"/>
      </w:divBdr>
    </w:div>
    <w:div w:id="1757245772">
      <w:bodyDiv w:val="1"/>
      <w:marLeft w:val="0"/>
      <w:marRight w:val="0"/>
      <w:marTop w:val="0"/>
      <w:marBottom w:val="0"/>
      <w:divBdr>
        <w:top w:val="none" w:sz="0" w:space="0" w:color="auto"/>
        <w:left w:val="none" w:sz="0" w:space="0" w:color="auto"/>
        <w:bottom w:val="none" w:sz="0" w:space="0" w:color="auto"/>
        <w:right w:val="none" w:sz="0" w:space="0" w:color="auto"/>
      </w:divBdr>
    </w:div>
    <w:div w:id="1760101875">
      <w:bodyDiv w:val="1"/>
      <w:marLeft w:val="0"/>
      <w:marRight w:val="0"/>
      <w:marTop w:val="0"/>
      <w:marBottom w:val="0"/>
      <w:divBdr>
        <w:top w:val="none" w:sz="0" w:space="0" w:color="auto"/>
        <w:left w:val="none" w:sz="0" w:space="0" w:color="auto"/>
        <w:bottom w:val="none" w:sz="0" w:space="0" w:color="auto"/>
        <w:right w:val="none" w:sz="0" w:space="0" w:color="auto"/>
      </w:divBdr>
    </w:div>
    <w:div w:id="1764837624">
      <w:bodyDiv w:val="1"/>
      <w:marLeft w:val="0"/>
      <w:marRight w:val="0"/>
      <w:marTop w:val="0"/>
      <w:marBottom w:val="0"/>
      <w:divBdr>
        <w:top w:val="none" w:sz="0" w:space="0" w:color="auto"/>
        <w:left w:val="none" w:sz="0" w:space="0" w:color="auto"/>
        <w:bottom w:val="none" w:sz="0" w:space="0" w:color="auto"/>
        <w:right w:val="none" w:sz="0" w:space="0" w:color="auto"/>
      </w:divBdr>
    </w:div>
    <w:div w:id="1765615946">
      <w:bodyDiv w:val="1"/>
      <w:marLeft w:val="0"/>
      <w:marRight w:val="0"/>
      <w:marTop w:val="0"/>
      <w:marBottom w:val="0"/>
      <w:divBdr>
        <w:top w:val="none" w:sz="0" w:space="0" w:color="auto"/>
        <w:left w:val="none" w:sz="0" w:space="0" w:color="auto"/>
        <w:bottom w:val="none" w:sz="0" w:space="0" w:color="auto"/>
        <w:right w:val="none" w:sz="0" w:space="0" w:color="auto"/>
      </w:divBdr>
    </w:div>
    <w:div w:id="1767917781">
      <w:bodyDiv w:val="1"/>
      <w:marLeft w:val="0"/>
      <w:marRight w:val="0"/>
      <w:marTop w:val="0"/>
      <w:marBottom w:val="0"/>
      <w:divBdr>
        <w:top w:val="none" w:sz="0" w:space="0" w:color="auto"/>
        <w:left w:val="none" w:sz="0" w:space="0" w:color="auto"/>
        <w:bottom w:val="none" w:sz="0" w:space="0" w:color="auto"/>
        <w:right w:val="none" w:sz="0" w:space="0" w:color="auto"/>
      </w:divBdr>
      <w:divsChild>
        <w:div w:id="1133138455">
          <w:marLeft w:val="0"/>
          <w:marRight w:val="0"/>
          <w:marTop w:val="0"/>
          <w:marBottom w:val="0"/>
          <w:divBdr>
            <w:top w:val="none" w:sz="0" w:space="0" w:color="auto"/>
            <w:left w:val="none" w:sz="0" w:space="0" w:color="auto"/>
            <w:bottom w:val="none" w:sz="0" w:space="0" w:color="auto"/>
            <w:right w:val="none" w:sz="0" w:space="0" w:color="auto"/>
          </w:divBdr>
        </w:div>
        <w:div w:id="1209025142">
          <w:marLeft w:val="0"/>
          <w:marRight w:val="0"/>
          <w:marTop w:val="0"/>
          <w:marBottom w:val="0"/>
          <w:divBdr>
            <w:top w:val="none" w:sz="0" w:space="0" w:color="auto"/>
            <w:left w:val="none" w:sz="0" w:space="0" w:color="auto"/>
            <w:bottom w:val="none" w:sz="0" w:space="0" w:color="auto"/>
            <w:right w:val="none" w:sz="0" w:space="0" w:color="auto"/>
          </w:divBdr>
        </w:div>
      </w:divsChild>
    </w:div>
    <w:div w:id="1774395828">
      <w:bodyDiv w:val="1"/>
      <w:marLeft w:val="0"/>
      <w:marRight w:val="0"/>
      <w:marTop w:val="0"/>
      <w:marBottom w:val="0"/>
      <w:divBdr>
        <w:top w:val="none" w:sz="0" w:space="0" w:color="auto"/>
        <w:left w:val="none" w:sz="0" w:space="0" w:color="auto"/>
        <w:bottom w:val="none" w:sz="0" w:space="0" w:color="auto"/>
        <w:right w:val="none" w:sz="0" w:space="0" w:color="auto"/>
      </w:divBdr>
      <w:divsChild>
        <w:div w:id="62652811">
          <w:marLeft w:val="0"/>
          <w:marRight w:val="0"/>
          <w:marTop w:val="0"/>
          <w:marBottom w:val="0"/>
          <w:divBdr>
            <w:top w:val="none" w:sz="0" w:space="0" w:color="auto"/>
            <w:left w:val="none" w:sz="0" w:space="0" w:color="auto"/>
            <w:bottom w:val="none" w:sz="0" w:space="0" w:color="auto"/>
            <w:right w:val="none" w:sz="0" w:space="0" w:color="auto"/>
          </w:divBdr>
        </w:div>
      </w:divsChild>
    </w:div>
    <w:div w:id="1774786661">
      <w:bodyDiv w:val="1"/>
      <w:marLeft w:val="0"/>
      <w:marRight w:val="0"/>
      <w:marTop w:val="0"/>
      <w:marBottom w:val="0"/>
      <w:divBdr>
        <w:top w:val="none" w:sz="0" w:space="0" w:color="auto"/>
        <w:left w:val="none" w:sz="0" w:space="0" w:color="auto"/>
        <w:bottom w:val="none" w:sz="0" w:space="0" w:color="auto"/>
        <w:right w:val="none" w:sz="0" w:space="0" w:color="auto"/>
      </w:divBdr>
      <w:divsChild>
        <w:div w:id="1542011974">
          <w:marLeft w:val="0"/>
          <w:marRight w:val="0"/>
          <w:marTop w:val="0"/>
          <w:marBottom w:val="0"/>
          <w:divBdr>
            <w:top w:val="none" w:sz="0" w:space="0" w:color="auto"/>
            <w:left w:val="none" w:sz="0" w:space="0" w:color="auto"/>
            <w:bottom w:val="none" w:sz="0" w:space="0" w:color="auto"/>
            <w:right w:val="none" w:sz="0" w:space="0" w:color="auto"/>
          </w:divBdr>
        </w:div>
      </w:divsChild>
    </w:div>
    <w:div w:id="1775322420">
      <w:bodyDiv w:val="1"/>
      <w:marLeft w:val="0"/>
      <w:marRight w:val="0"/>
      <w:marTop w:val="0"/>
      <w:marBottom w:val="0"/>
      <w:divBdr>
        <w:top w:val="none" w:sz="0" w:space="0" w:color="auto"/>
        <w:left w:val="none" w:sz="0" w:space="0" w:color="auto"/>
        <w:bottom w:val="none" w:sz="0" w:space="0" w:color="auto"/>
        <w:right w:val="none" w:sz="0" w:space="0" w:color="auto"/>
      </w:divBdr>
    </w:div>
    <w:div w:id="1778063574">
      <w:bodyDiv w:val="1"/>
      <w:marLeft w:val="0"/>
      <w:marRight w:val="0"/>
      <w:marTop w:val="0"/>
      <w:marBottom w:val="0"/>
      <w:divBdr>
        <w:top w:val="none" w:sz="0" w:space="0" w:color="auto"/>
        <w:left w:val="none" w:sz="0" w:space="0" w:color="auto"/>
        <w:bottom w:val="none" w:sz="0" w:space="0" w:color="auto"/>
        <w:right w:val="none" w:sz="0" w:space="0" w:color="auto"/>
      </w:divBdr>
      <w:divsChild>
        <w:div w:id="761226191">
          <w:marLeft w:val="0"/>
          <w:marRight w:val="0"/>
          <w:marTop w:val="0"/>
          <w:marBottom w:val="0"/>
          <w:divBdr>
            <w:top w:val="none" w:sz="0" w:space="0" w:color="auto"/>
            <w:left w:val="none" w:sz="0" w:space="0" w:color="auto"/>
            <w:bottom w:val="none" w:sz="0" w:space="0" w:color="auto"/>
            <w:right w:val="none" w:sz="0" w:space="0" w:color="auto"/>
          </w:divBdr>
        </w:div>
      </w:divsChild>
    </w:div>
    <w:div w:id="1778602505">
      <w:bodyDiv w:val="1"/>
      <w:marLeft w:val="0"/>
      <w:marRight w:val="0"/>
      <w:marTop w:val="0"/>
      <w:marBottom w:val="0"/>
      <w:divBdr>
        <w:top w:val="none" w:sz="0" w:space="0" w:color="auto"/>
        <w:left w:val="none" w:sz="0" w:space="0" w:color="auto"/>
        <w:bottom w:val="none" w:sz="0" w:space="0" w:color="auto"/>
        <w:right w:val="none" w:sz="0" w:space="0" w:color="auto"/>
      </w:divBdr>
      <w:divsChild>
        <w:div w:id="36511897">
          <w:marLeft w:val="0"/>
          <w:marRight w:val="0"/>
          <w:marTop w:val="0"/>
          <w:marBottom w:val="0"/>
          <w:divBdr>
            <w:top w:val="none" w:sz="0" w:space="0" w:color="auto"/>
            <w:left w:val="none" w:sz="0" w:space="0" w:color="auto"/>
            <w:bottom w:val="none" w:sz="0" w:space="0" w:color="auto"/>
            <w:right w:val="none" w:sz="0" w:space="0" w:color="auto"/>
          </w:divBdr>
        </w:div>
        <w:div w:id="52393638">
          <w:marLeft w:val="0"/>
          <w:marRight w:val="0"/>
          <w:marTop w:val="0"/>
          <w:marBottom w:val="0"/>
          <w:divBdr>
            <w:top w:val="none" w:sz="0" w:space="0" w:color="auto"/>
            <w:left w:val="none" w:sz="0" w:space="0" w:color="auto"/>
            <w:bottom w:val="none" w:sz="0" w:space="0" w:color="auto"/>
            <w:right w:val="none" w:sz="0" w:space="0" w:color="auto"/>
          </w:divBdr>
        </w:div>
        <w:div w:id="52703815">
          <w:marLeft w:val="0"/>
          <w:marRight w:val="0"/>
          <w:marTop w:val="0"/>
          <w:marBottom w:val="0"/>
          <w:divBdr>
            <w:top w:val="none" w:sz="0" w:space="0" w:color="auto"/>
            <w:left w:val="none" w:sz="0" w:space="0" w:color="auto"/>
            <w:bottom w:val="none" w:sz="0" w:space="0" w:color="auto"/>
            <w:right w:val="none" w:sz="0" w:space="0" w:color="auto"/>
          </w:divBdr>
        </w:div>
        <w:div w:id="62803855">
          <w:marLeft w:val="0"/>
          <w:marRight w:val="0"/>
          <w:marTop w:val="0"/>
          <w:marBottom w:val="0"/>
          <w:divBdr>
            <w:top w:val="none" w:sz="0" w:space="0" w:color="auto"/>
            <w:left w:val="none" w:sz="0" w:space="0" w:color="auto"/>
            <w:bottom w:val="none" w:sz="0" w:space="0" w:color="auto"/>
            <w:right w:val="none" w:sz="0" w:space="0" w:color="auto"/>
          </w:divBdr>
        </w:div>
        <w:div w:id="83958262">
          <w:marLeft w:val="0"/>
          <w:marRight w:val="0"/>
          <w:marTop w:val="0"/>
          <w:marBottom w:val="0"/>
          <w:divBdr>
            <w:top w:val="none" w:sz="0" w:space="0" w:color="auto"/>
            <w:left w:val="none" w:sz="0" w:space="0" w:color="auto"/>
            <w:bottom w:val="none" w:sz="0" w:space="0" w:color="auto"/>
            <w:right w:val="none" w:sz="0" w:space="0" w:color="auto"/>
          </w:divBdr>
        </w:div>
        <w:div w:id="238443031">
          <w:marLeft w:val="0"/>
          <w:marRight w:val="0"/>
          <w:marTop w:val="0"/>
          <w:marBottom w:val="0"/>
          <w:divBdr>
            <w:top w:val="none" w:sz="0" w:space="0" w:color="auto"/>
            <w:left w:val="none" w:sz="0" w:space="0" w:color="auto"/>
            <w:bottom w:val="none" w:sz="0" w:space="0" w:color="auto"/>
            <w:right w:val="none" w:sz="0" w:space="0" w:color="auto"/>
          </w:divBdr>
        </w:div>
        <w:div w:id="440034982">
          <w:marLeft w:val="0"/>
          <w:marRight w:val="0"/>
          <w:marTop w:val="0"/>
          <w:marBottom w:val="0"/>
          <w:divBdr>
            <w:top w:val="none" w:sz="0" w:space="0" w:color="auto"/>
            <w:left w:val="none" w:sz="0" w:space="0" w:color="auto"/>
            <w:bottom w:val="none" w:sz="0" w:space="0" w:color="auto"/>
            <w:right w:val="none" w:sz="0" w:space="0" w:color="auto"/>
          </w:divBdr>
        </w:div>
        <w:div w:id="479269797">
          <w:marLeft w:val="0"/>
          <w:marRight w:val="0"/>
          <w:marTop w:val="0"/>
          <w:marBottom w:val="0"/>
          <w:divBdr>
            <w:top w:val="none" w:sz="0" w:space="0" w:color="auto"/>
            <w:left w:val="none" w:sz="0" w:space="0" w:color="auto"/>
            <w:bottom w:val="none" w:sz="0" w:space="0" w:color="auto"/>
            <w:right w:val="none" w:sz="0" w:space="0" w:color="auto"/>
          </w:divBdr>
        </w:div>
        <w:div w:id="529998592">
          <w:marLeft w:val="0"/>
          <w:marRight w:val="0"/>
          <w:marTop w:val="0"/>
          <w:marBottom w:val="0"/>
          <w:divBdr>
            <w:top w:val="none" w:sz="0" w:space="0" w:color="auto"/>
            <w:left w:val="none" w:sz="0" w:space="0" w:color="auto"/>
            <w:bottom w:val="none" w:sz="0" w:space="0" w:color="auto"/>
            <w:right w:val="none" w:sz="0" w:space="0" w:color="auto"/>
          </w:divBdr>
        </w:div>
        <w:div w:id="635526619">
          <w:marLeft w:val="0"/>
          <w:marRight w:val="0"/>
          <w:marTop w:val="0"/>
          <w:marBottom w:val="0"/>
          <w:divBdr>
            <w:top w:val="none" w:sz="0" w:space="0" w:color="auto"/>
            <w:left w:val="none" w:sz="0" w:space="0" w:color="auto"/>
            <w:bottom w:val="none" w:sz="0" w:space="0" w:color="auto"/>
            <w:right w:val="none" w:sz="0" w:space="0" w:color="auto"/>
          </w:divBdr>
        </w:div>
        <w:div w:id="664355557">
          <w:marLeft w:val="0"/>
          <w:marRight w:val="0"/>
          <w:marTop w:val="0"/>
          <w:marBottom w:val="0"/>
          <w:divBdr>
            <w:top w:val="none" w:sz="0" w:space="0" w:color="auto"/>
            <w:left w:val="none" w:sz="0" w:space="0" w:color="auto"/>
            <w:bottom w:val="none" w:sz="0" w:space="0" w:color="auto"/>
            <w:right w:val="none" w:sz="0" w:space="0" w:color="auto"/>
          </w:divBdr>
        </w:div>
        <w:div w:id="748843961">
          <w:marLeft w:val="0"/>
          <w:marRight w:val="0"/>
          <w:marTop w:val="0"/>
          <w:marBottom w:val="0"/>
          <w:divBdr>
            <w:top w:val="none" w:sz="0" w:space="0" w:color="auto"/>
            <w:left w:val="none" w:sz="0" w:space="0" w:color="auto"/>
            <w:bottom w:val="none" w:sz="0" w:space="0" w:color="auto"/>
            <w:right w:val="none" w:sz="0" w:space="0" w:color="auto"/>
          </w:divBdr>
        </w:div>
        <w:div w:id="777532550">
          <w:marLeft w:val="0"/>
          <w:marRight w:val="0"/>
          <w:marTop w:val="0"/>
          <w:marBottom w:val="0"/>
          <w:divBdr>
            <w:top w:val="none" w:sz="0" w:space="0" w:color="auto"/>
            <w:left w:val="none" w:sz="0" w:space="0" w:color="auto"/>
            <w:bottom w:val="none" w:sz="0" w:space="0" w:color="auto"/>
            <w:right w:val="none" w:sz="0" w:space="0" w:color="auto"/>
          </w:divBdr>
        </w:div>
        <w:div w:id="778599056">
          <w:marLeft w:val="0"/>
          <w:marRight w:val="0"/>
          <w:marTop w:val="0"/>
          <w:marBottom w:val="0"/>
          <w:divBdr>
            <w:top w:val="none" w:sz="0" w:space="0" w:color="auto"/>
            <w:left w:val="none" w:sz="0" w:space="0" w:color="auto"/>
            <w:bottom w:val="none" w:sz="0" w:space="0" w:color="auto"/>
            <w:right w:val="none" w:sz="0" w:space="0" w:color="auto"/>
          </w:divBdr>
        </w:div>
        <w:div w:id="815998568">
          <w:marLeft w:val="0"/>
          <w:marRight w:val="0"/>
          <w:marTop w:val="0"/>
          <w:marBottom w:val="0"/>
          <w:divBdr>
            <w:top w:val="none" w:sz="0" w:space="0" w:color="auto"/>
            <w:left w:val="none" w:sz="0" w:space="0" w:color="auto"/>
            <w:bottom w:val="none" w:sz="0" w:space="0" w:color="auto"/>
            <w:right w:val="none" w:sz="0" w:space="0" w:color="auto"/>
          </w:divBdr>
        </w:div>
        <w:div w:id="825784737">
          <w:marLeft w:val="0"/>
          <w:marRight w:val="0"/>
          <w:marTop w:val="0"/>
          <w:marBottom w:val="0"/>
          <w:divBdr>
            <w:top w:val="none" w:sz="0" w:space="0" w:color="auto"/>
            <w:left w:val="none" w:sz="0" w:space="0" w:color="auto"/>
            <w:bottom w:val="none" w:sz="0" w:space="0" w:color="auto"/>
            <w:right w:val="none" w:sz="0" w:space="0" w:color="auto"/>
          </w:divBdr>
        </w:div>
        <w:div w:id="832917390">
          <w:marLeft w:val="0"/>
          <w:marRight w:val="0"/>
          <w:marTop w:val="0"/>
          <w:marBottom w:val="0"/>
          <w:divBdr>
            <w:top w:val="none" w:sz="0" w:space="0" w:color="auto"/>
            <w:left w:val="none" w:sz="0" w:space="0" w:color="auto"/>
            <w:bottom w:val="none" w:sz="0" w:space="0" w:color="auto"/>
            <w:right w:val="none" w:sz="0" w:space="0" w:color="auto"/>
          </w:divBdr>
        </w:div>
        <w:div w:id="871577428">
          <w:marLeft w:val="0"/>
          <w:marRight w:val="0"/>
          <w:marTop w:val="0"/>
          <w:marBottom w:val="0"/>
          <w:divBdr>
            <w:top w:val="none" w:sz="0" w:space="0" w:color="auto"/>
            <w:left w:val="none" w:sz="0" w:space="0" w:color="auto"/>
            <w:bottom w:val="none" w:sz="0" w:space="0" w:color="auto"/>
            <w:right w:val="none" w:sz="0" w:space="0" w:color="auto"/>
          </w:divBdr>
        </w:div>
        <w:div w:id="1030952596">
          <w:marLeft w:val="0"/>
          <w:marRight w:val="0"/>
          <w:marTop w:val="0"/>
          <w:marBottom w:val="0"/>
          <w:divBdr>
            <w:top w:val="none" w:sz="0" w:space="0" w:color="auto"/>
            <w:left w:val="none" w:sz="0" w:space="0" w:color="auto"/>
            <w:bottom w:val="none" w:sz="0" w:space="0" w:color="auto"/>
            <w:right w:val="none" w:sz="0" w:space="0" w:color="auto"/>
          </w:divBdr>
        </w:div>
        <w:div w:id="1038891921">
          <w:marLeft w:val="0"/>
          <w:marRight w:val="0"/>
          <w:marTop w:val="0"/>
          <w:marBottom w:val="0"/>
          <w:divBdr>
            <w:top w:val="none" w:sz="0" w:space="0" w:color="auto"/>
            <w:left w:val="none" w:sz="0" w:space="0" w:color="auto"/>
            <w:bottom w:val="none" w:sz="0" w:space="0" w:color="auto"/>
            <w:right w:val="none" w:sz="0" w:space="0" w:color="auto"/>
          </w:divBdr>
        </w:div>
        <w:div w:id="1096632238">
          <w:marLeft w:val="0"/>
          <w:marRight w:val="0"/>
          <w:marTop w:val="0"/>
          <w:marBottom w:val="0"/>
          <w:divBdr>
            <w:top w:val="none" w:sz="0" w:space="0" w:color="auto"/>
            <w:left w:val="none" w:sz="0" w:space="0" w:color="auto"/>
            <w:bottom w:val="none" w:sz="0" w:space="0" w:color="auto"/>
            <w:right w:val="none" w:sz="0" w:space="0" w:color="auto"/>
          </w:divBdr>
        </w:div>
        <w:div w:id="1178229119">
          <w:marLeft w:val="0"/>
          <w:marRight w:val="0"/>
          <w:marTop w:val="0"/>
          <w:marBottom w:val="0"/>
          <w:divBdr>
            <w:top w:val="none" w:sz="0" w:space="0" w:color="auto"/>
            <w:left w:val="none" w:sz="0" w:space="0" w:color="auto"/>
            <w:bottom w:val="none" w:sz="0" w:space="0" w:color="auto"/>
            <w:right w:val="none" w:sz="0" w:space="0" w:color="auto"/>
          </w:divBdr>
        </w:div>
        <w:div w:id="1255868631">
          <w:marLeft w:val="0"/>
          <w:marRight w:val="0"/>
          <w:marTop w:val="0"/>
          <w:marBottom w:val="0"/>
          <w:divBdr>
            <w:top w:val="none" w:sz="0" w:space="0" w:color="auto"/>
            <w:left w:val="none" w:sz="0" w:space="0" w:color="auto"/>
            <w:bottom w:val="none" w:sz="0" w:space="0" w:color="auto"/>
            <w:right w:val="none" w:sz="0" w:space="0" w:color="auto"/>
          </w:divBdr>
        </w:div>
        <w:div w:id="1435051884">
          <w:marLeft w:val="0"/>
          <w:marRight w:val="0"/>
          <w:marTop w:val="0"/>
          <w:marBottom w:val="0"/>
          <w:divBdr>
            <w:top w:val="none" w:sz="0" w:space="0" w:color="auto"/>
            <w:left w:val="none" w:sz="0" w:space="0" w:color="auto"/>
            <w:bottom w:val="none" w:sz="0" w:space="0" w:color="auto"/>
            <w:right w:val="none" w:sz="0" w:space="0" w:color="auto"/>
          </w:divBdr>
        </w:div>
        <w:div w:id="1496532441">
          <w:marLeft w:val="0"/>
          <w:marRight w:val="0"/>
          <w:marTop w:val="0"/>
          <w:marBottom w:val="0"/>
          <w:divBdr>
            <w:top w:val="none" w:sz="0" w:space="0" w:color="auto"/>
            <w:left w:val="none" w:sz="0" w:space="0" w:color="auto"/>
            <w:bottom w:val="none" w:sz="0" w:space="0" w:color="auto"/>
            <w:right w:val="none" w:sz="0" w:space="0" w:color="auto"/>
          </w:divBdr>
        </w:div>
        <w:div w:id="1514222210">
          <w:marLeft w:val="0"/>
          <w:marRight w:val="0"/>
          <w:marTop w:val="0"/>
          <w:marBottom w:val="0"/>
          <w:divBdr>
            <w:top w:val="none" w:sz="0" w:space="0" w:color="auto"/>
            <w:left w:val="none" w:sz="0" w:space="0" w:color="auto"/>
            <w:bottom w:val="none" w:sz="0" w:space="0" w:color="auto"/>
            <w:right w:val="none" w:sz="0" w:space="0" w:color="auto"/>
          </w:divBdr>
        </w:div>
        <w:div w:id="1590193134">
          <w:marLeft w:val="0"/>
          <w:marRight w:val="0"/>
          <w:marTop w:val="0"/>
          <w:marBottom w:val="0"/>
          <w:divBdr>
            <w:top w:val="none" w:sz="0" w:space="0" w:color="auto"/>
            <w:left w:val="none" w:sz="0" w:space="0" w:color="auto"/>
            <w:bottom w:val="none" w:sz="0" w:space="0" w:color="auto"/>
            <w:right w:val="none" w:sz="0" w:space="0" w:color="auto"/>
          </w:divBdr>
        </w:div>
        <w:div w:id="1639408958">
          <w:marLeft w:val="0"/>
          <w:marRight w:val="0"/>
          <w:marTop w:val="0"/>
          <w:marBottom w:val="0"/>
          <w:divBdr>
            <w:top w:val="none" w:sz="0" w:space="0" w:color="auto"/>
            <w:left w:val="none" w:sz="0" w:space="0" w:color="auto"/>
            <w:bottom w:val="none" w:sz="0" w:space="0" w:color="auto"/>
            <w:right w:val="none" w:sz="0" w:space="0" w:color="auto"/>
          </w:divBdr>
        </w:div>
        <w:div w:id="1874658331">
          <w:marLeft w:val="0"/>
          <w:marRight w:val="0"/>
          <w:marTop w:val="0"/>
          <w:marBottom w:val="0"/>
          <w:divBdr>
            <w:top w:val="none" w:sz="0" w:space="0" w:color="auto"/>
            <w:left w:val="none" w:sz="0" w:space="0" w:color="auto"/>
            <w:bottom w:val="none" w:sz="0" w:space="0" w:color="auto"/>
            <w:right w:val="none" w:sz="0" w:space="0" w:color="auto"/>
          </w:divBdr>
        </w:div>
        <w:div w:id="1904482932">
          <w:marLeft w:val="0"/>
          <w:marRight w:val="0"/>
          <w:marTop w:val="0"/>
          <w:marBottom w:val="0"/>
          <w:divBdr>
            <w:top w:val="none" w:sz="0" w:space="0" w:color="auto"/>
            <w:left w:val="none" w:sz="0" w:space="0" w:color="auto"/>
            <w:bottom w:val="none" w:sz="0" w:space="0" w:color="auto"/>
            <w:right w:val="none" w:sz="0" w:space="0" w:color="auto"/>
          </w:divBdr>
        </w:div>
        <w:div w:id="1997950473">
          <w:marLeft w:val="0"/>
          <w:marRight w:val="0"/>
          <w:marTop w:val="0"/>
          <w:marBottom w:val="0"/>
          <w:divBdr>
            <w:top w:val="none" w:sz="0" w:space="0" w:color="auto"/>
            <w:left w:val="none" w:sz="0" w:space="0" w:color="auto"/>
            <w:bottom w:val="none" w:sz="0" w:space="0" w:color="auto"/>
            <w:right w:val="none" w:sz="0" w:space="0" w:color="auto"/>
          </w:divBdr>
        </w:div>
        <w:div w:id="2006667236">
          <w:marLeft w:val="0"/>
          <w:marRight w:val="0"/>
          <w:marTop w:val="0"/>
          <w:marBottom w:val="0"/>
          <w:divBdr>
            <w:top w:val="none" w:sz="0" w:space="0" w:color="auto"/>
            <w:left w:val="none" w:sz="0" w:space="0" w:color="auto"/>
            <w:bottom w:val="none" w:sz="0" w:space="0" w:color="auto"/>
            <w:right w:val="none" w:sz="0" w:space="0" w:color="auto"/>
          </w:divBdr>
        </w:div>
        <w:div w:id="2046563339">
          <w:marLeft w:val="0"/>
          <w:marRight w:val="0"/>
          <w:marTop w:val="0"/>
          <w:marBottom w:val="0"/>
          <w:divBdr>
            <w:top w:val="none" w:sz="0" w:space="0" w:color="auto"/>
            <w:left w:val="none" w:sz="0" w:space="0" w:color="auto"/>
            <w:bottom w:val="none" w:sz="0" w:space="0" w:color="auto"/>
            <w:right w:val="none" w:sz="0" w:space="0" w:color="auto"/>
          </w:divBdr>
        </w:div>
      </w:divsChild>
    </w:div>
    <w:div w:id="1779058970">
      <w:bodyDiv w:val="1"/>
      <w:marLeft w:val="0"/>
      <w:marRight w:val="0"/>
      <w:marTop w:val="0"/>
      <w:marBottom w:val="0"/>
      <w:divBdr>
        <w:top w:val="none" w:sz="0" w:space="0" w:color="auto"/>
        <w:left w:val="none" w:sz="0" w:space="0" w:color="auto"/>
        <w:bottom w:val="none" w:sz="0" w:space="0" w:color="auto"/>
        <w:right w:val="none" w:sz="0" w:space="0" w:color="auto"/>
      </w:divBdr>
      <w:divsChild>
        <w:div w:id="152646888">
          <w:marLeft w:val="0"/>
          <w:marRight w:val="0"/>
          <w:marTop w:val="0"/>
          <w:marBottom w:val="0"/>
          <w:divBdr>
            <w:top w:val="none" w:sz="0" w:space="0" w:color="auto"/>
            <w:left w:val="none" w:sz="0" w:space="0" w:color="auto"/>
            <w:bottom w:val="none" w:sz="0" w:space="0" w:color="auto"/>
            <w:right w:val="none" w:sz="0" w:space="0" w:color="auto"/>
          </w:divBdr>
        </w:div>
        <w:div w:id="168104591">
          <w:marLeft w:val="0"/>
          <w:marRight w:val="0"/>
          <w:marTop w:val="0"/>
          <w:marBottom w:val="0"/>
          <w:divBdr>
            <w:top w:val="none" w:sz="0" w:space="0" w:color="auto"/>
            <w:left w:val="none" w:sz="0" w:space="0" w:color="auto"/>
            <w:bottom w:val="none" w:sz="0" w:space="0" w:color="auto"/>
            <w:right w:val="none" w:sz="0" w:space="0" w:color="auto"/>
          </w:divBdr>
        </w:div>
        <w:div w:id="195388003">
          <w:marLeft w:val="0"/>
          <w:marRight w:val="0"/>
          <w:marTop w:val="0"/>
          <w:marBottom w:val="0"/>
          <w:divBdr>
            <w:top w:val="none" w:sz="0" w:space="0" w:color="auto"/>
            <w:left w:val="none" w:sz="0" w:space="0" w:color="auto"/>
            <w:bottom w:val="none" w:sz="0" w:space="0" w:color="auto"/>
            <w:right w:val="none" w:sz="0" w:space="0" w:color="auto"/>
          </w:divBdr>
        </w:div>
        <w:div w:id="266617914">
          <w:marLeft w:val="0"/>
          <w:marRight w:val="0"/>
          <w:marTop w:val="0"/>
          <w:marBottom w:val="0"/>
          <w:divBdr>
            <w:top w:val="none" w:sz="0" w:space="0" w:color="auto"/>
            <w:left w:val="none" w:sz="0" w:space="0" w:color="auto"/>
            <w:bottom w:val="none" w:sz="0" w:space="0" w:color="auto"/>
            <w:right w:val="none" w:sz="0" w:space="0" w:color="auto"/>
          </w:divBdr>
        </w:div>
        <w:div w:id="329911384">
          <w:marLeft w:val="0"/>
          <w:marRight w:val="0"/>
          <w:marTop w:val="0"/>
          <w:marBottom w:val="0"/>
          <w:divBdr>
            <w:top w:val="none" w:sz="0" w:space="0" w:color="auto"/>
            <w:left w:val="none" w:sz="0" w:space="0" w:color="auto"/>
            <w:bottom w:val="none" w:sz="0" w:space="0" w:color="auto"/>
            <w:right w:val="none" w:sz="0" w:space="0" w:color="auto"/>
          </w:divBdr>
        </w:div>
        <w:div w:id="333653809">
          <w:marLeft w:val="0"/>
          <w:marRight w:val="0"/>
          <w:marTop w:val="0"/>
          <w:marBottom w:val="0"/>
          <w:divBdr>
            <w:top w:val="none" w:sz="0" w:space="0" w:color="auto"/>
            <w:left w:val="none" w:sz="0" w:space="0" w:color="auto"/>
            <w:bottom w:val="none" w:sz="0" w:space="0" w:color="auto"/>
            <w:right w:val="none" w:sz="0" w:space="0" w:color="auto"/>
          </w:divBdr>
        </w:div>
        <w:div w:id="423184386">
          <w:marLeft w:val="0"/>
          <w:marRight w:val="0"/>
          <w:marTop w:val="0"/>
          <w:marBottom w:val="0"/>
          <w:divBdr>
            <w:top w:val="none" w:sz="0" w:space="0" w:color="auto"/>
            <w:left w:val="none" w:sz="0" w:space="0" w:color="auto"/>
            <w:bottom w:val="none" w:sz="0" w:space="0" w:color="auto"/>
            <w:right w:val="none" w:sz="0" w:space="0" w:color="auto"/>
          </w:divBdr>
        </w:div>
        <w:div w:id="445006924">
          <w:marLeft w:val="0"/>
          <w:marRight w:val="0"/>
          <w:marTop w:val="0"/>
          <w:marBottom w:val="0"/>
          <w:divBdr>
            <w:top w:val="none" w:sz="0" w:space="0" w:color="auto"/>
            <w:left w:val="none" w:sz="0" w:space="0" w:color="auto"/>
            <w:bottom w:val="none" w:sz="0" w:space="0" w:color="auto"/>
            <w:right w:val="none" w:sz="0" w:space="0" w:color="auto"/>
          </w:divBdr>
        </w:div>
        <w:div w:id="514148718">
          <w:marLeft w:val="0"/>
          <w:marRight w:val="0"/>
          <w:marTop w:val="0"/>
          <w:marBottom w:val="0"/>
          <w:divBdr>
            <w:top w:val="none" w:sz="0" w:space="0" w:color="auto"/>
            <w:left w:val="none" w:sz="0" w:space="0" w:color="auto"/>
            <w:bottom w:val="none" w:sz="0" w:space="0" w:color="auto"/>
            <w:right w:val="none" w:sz="0" w:space="0" w:color="auto"/>
          </w:divBdr>
        </w:div>
        <w:div w:id="551429840">
          <w:marLeft w:val="0"/>
          <w:marRight w:val="0"/>
          <w:marTop w:val="0"/>
          <w:marBottom w:val="0"/>
          <w:divBdr>
            <w:top w:val="none" w:sz="0" w:space="0" w:color="auto"/>
            <w:left w:val="none" w:sz="0" w:space="0" w:color="auto"/>
            <w:bottom w:val="none" w:sz="0" w:space="0" w:color="auto"/>
            <w:right w:val="none" w:sz="0" w:space="0" w:color="auto"/>
          </w:divBdr>
        </w:div>
        <w:div w:id="560363024">
          <w:marLeft w:val="0"/>
          <w:marRight w:val="0"/>
          <w:marTop w:val="0"/>
          <w:marBottom w:val="0"/>
          <w:divBdr>
            <w:top w:val="none" w:sz="0" w:space="0" w:color="auto"/>
            <w:left w:val="none" w:sz="0" w:space="0" w:color="auto"/>
            <w:bottom w:val="none" w:sz="0" w:space="0" w:color="auto"/>
            <w:right w:val="none" w:sz="0" w:space="0" w:color="auto"/>
          </w:divBdr>
        </w:div>
        <w:div w:id="681510550">
          <w:marLeft w:val="0"/>
          <w:marRight w:val="0"/>
          <w:marTop w:val="0"/>
          <w:marBottom w:val="0"/>
          <w:divBdr>
            <w:top w:val="none" w:sz="0" w:space="0" w:color="auto"/>
            <w:left w:val="none" w:sz="0" w:space="0" w:color="auto"/>
            <w:bottom w:val="none" w:sz="0" w:space="0" w:color="auto"/>
            <w:right w:val="none" w:sz="0" w:space="0" w:color="auto"/>
          </w:divBdr>
        </w:div>
        <w:div w:id="712774797">
          <w:marLeft w:val="0"/>
          <w:marRight w:val="0"/>
          <w:marTop w:val="0"/>
          <w:marBottom w:val="0"/>
          <w:divBdr>
            <w:top w:val="none" w:sz="0" w:space="0" w:color="auto"/>
            <w:left w:val="none" w:sz="0" w:space="0" w:color="auto"/>
            <w:bottom w:val="none" w:sz="0" w:space="0" w:color="auto"/>
            <w:right w:val="none" w:sz="0" w:space="0" w:color="auto"/>
          </w:divBdr>
        </w:div>
        <w:div w:id="775709292">
          <w:marLeft w:val="0"/>
          <w:marRight w:val="0"/>
          <w:marTop w:val="0"/>
          <w:marBottom w:val="0"/>
          <w:divBdr>
            <w:top w:val="none" w:sz="0" w:space="0" w:color="auto"/>
            <w:left w:val="none" w:sz="0" w:space="0" w:color="auto"/>
            <w:bottom w:val="none" w:sz="0" w:space="0" w:color="auto"/>
            <w:right w:val="none" w:sz="0" w:space="0" w:color="auto"/>
          </w:divBdr>
        </w:div>
        <w:div w:id="792217210">
          <w:marLeft w:val="0"/>
          <w:marRight w:val="0"/>
          <w:marTop w:val="0"/>
          <w:marBottom w:val="0"/>
          <w:divBdr>
            <w:top w:val="none" w:sz="0" w:space="0" w:color="auto"/>
            <w:left w:val="none" w:sz="0" w:space="0" w:color="auto"/>
            <w:bottom w:val="none" w:sz="0" w:space="0" w:color="auto"/>
            <w:right w:val="none" w:sz="0" w:space="0" w:color="auto"/>
          </w:divBdr>
        </w:div>
        <w:div w:id="819538442">
          <w:marLeft w:val="0"/>
          <w:marRight w:val="0"/>
          <w:marTop w:val="0"/>
          <w:marBottom w:val="0"/>
          <w:divBdr>
            <w:top w:val="none" w:sz="0" w:space="0" w:color="auto"/>
            <w:left w:val="none" w:sz="0" w:space="0" w:color="auto"/>
            <w:bottom w:val="none" w:sz="0" w:space="0" w:color="auto"/>
            <w:right w:val="none" w:sz="0" w:space="0" w:color="auto"/>
          </w:divBdr>
        </w:div>
        <w:div w:id="845942456">
          <w:marLeft w:val="0"/>
          <w:marRight w:val="0"/>
          <w:marTop w:val="0"/>
          <w:marBottom w:val="0"/>
          <w:divBdr>
            <w:top w:val="none" w:sz="0" w:space="0" w:color="auto"/>
            <w:left w:val="none" w:sz="0" w:space="0" w:color="auto"/>
            <w:bottom w:val="none" w:sz="0" w:space="0" w:color="auto"/>
            <w:right w:val="none" w:sz="0" w:space="0" w:color="auto"/>
          </w:divBdr>
        </w:div>
        <w:div w:id="998315089">
          <w:marLeft w:val="0"/>
          <w:marRight w:val="0"/>
          <w:marTop w:val="0"/>
          <w:marBottom w:val="0"/>
          <w:divBdr>
            <w:top w:val="none" w:sz="0" w:space="0" w:color="auto"/>
            <w:left w:val="none" w:sz="0" w:space="0" w:color="auto"/>
            <w:bottom w:val="none" w:sz="0" w:space="0" w:color="auto"/>
            <w:right w:val="none" w:sz="0" w:space="0" w:color="auto"/>
          </w:divBdr>
        </w:div>
        <w:div w:id="1010446201">
          <w:marLeft w:val="0"/>
          <w:marRight w:val="0"/>
          <w:marTop w:val="0"/>
          <w:marBottom w:val="0"/>
          <w:divBdr>
            <w:top w:val="none" w:sz="0" w:space="0" w:color="auto"/>
            <w:left w:val="none" w:sz="0" w:space="0" w:color="auto"/>
            <w:bottom w:val="none" w:sz="0" w:space="0" w:color="auto"/>
            <w:right w:val="none" w:sz="0" w:space="0" w:color="auto"/>
          </w:divBdr>
        </w:div>
        <w:div w:id="1180387925">
          <w:marLeft w:val="0"/>
          <w:marRight w:val="0"/>
          <w:marTop w:val="0"/>
          <w:marBottom w:val="0"/>
          <w:divBdr>
            <w:top w:val="none" w:sz="0" w:space="0" w:color="auto"/>
            <w:left w:val="none" w:sz="0" w:space="0" w:color="auto"/>
            <w:bottom w:val="none" w:sz="0" w:space="0" w:color="auto"/>
            <w:right w:val="none" w:sz="0" w:space="0" w:color="auto"/>
          </w:divBdr>
        </w:div>
        <w:div w:id="1295326426">
          <w:marLeft w:val="0"/>
          <w:marRight w:val="0"/>
          <w:marTop w:val="0"/>
          <w:marBottom w:val="0"/>
          <w:divBdr>
            <w:top w:val="none" w:sz="0" w:space="0" w:color="auto"/>
            <w:left w:val="none" w:sz="0" w:space="0" w:color="auto"/>
            <w:bottom w:val="none" w:sz="0" w:space="0" w:color="auto"/>
            <w:right w:val="none" w:sz="0" w:space="0" w:color="auto"/>
          </w:divBdr>
        </w:div>
        <w:div w:id="1421290939">
          <w:marLeft w:val="0"/>
          <w:marRight w:val="0"/>
          <w:marTop w:val="0"/>
          <w:marBottom w:val="0"/>
          <w:divBdr>
            <w:top w:val="none" w:sz="0" w:space="0" w:color="auto"/>
            <w:left w:val="none" w:sz="0" w:space="0" w:color="auto"/>
            <w:bottom w:val="none" w:sz="0" w:space="0" w:color="auto"/>
            <w:right w:val="none" w:sz="0" w:space="0" w:color="auto"/>
          </w:divBdr>
        </w:div>
        <w:div w:id="1474712326">
          <w:marLeft w:val="0"/>
          <w:marRight w:val="0"/>
          <w:marTop w:val="0"/>
          <w:marBottom w:val="0"/>
          <w:divBdr>
            <w:top w:val="none" w:sz="0" w:space="0" w:color="auto"/>
            <w:left w:val="none" w:sz="0" w:space="0" w:color="auto"/>
            <w:bottom w:val="none" w:sz="0" w:space="0" w:color="auto"/>
            <w:right w:val="none" w:sz="0" w:space="0" w:color="auto"/>
          </w:divBdr>
        </w:div>
        <w:div w:id="1747729533">
          <w:marLeft w:val="0"/>
          <w:marRight w:val="0"/>
          <w:marTop w:val="0"/>
          <w:marBottom w:val="0"/>
          <w:divBdr>
            <w:top w:val="none" w:sz="0" w:space="0" w:color="auto"/>
            <w:left w:val="none" w:sz="0" w:space="0" w:color="auto"/>
            <w:bottom w:val="none" w:sz="0" w:space="0" w:color="auto"/>
            <w:right w:val="none" w:sz="0" w:space="0" w:color="auto"/>
          </w:divBdr>
        </w:div>
        <w:div w:id="1773820391">
          <w:marLeft w:val="0"/>
          <w:marRight w:val="0"/>
          <w:marTop w:val="0"/>
          <w:marBottom w:val="0"/>
          <w:divBdr>
            <w:top w:val="none" w:sz="0" w:space="0" w:color="auto"/>
            <w:left w:val="none" w:sz="0" w:space="0" w:color="auto"/>
            <w:bottom w:val="none" w:sz="0" w:space="0" w:color="auto"/>
            <w:right w:val="none" w:sz="0" w:space="0" w:color="auto"/>
          </w:divBdr>
        </w:div>
        <w:div w:id="1795517277">
          <w:marLeft w:val="0"/>
          <w:marRight w:val="0"/>
          <w:marTop w:val="0"/>
          <w:marBottom w:val="0"/>
          <w:divBdr>
            <w:top w:val="none" w:sz="0" w:space="0" w:color="auto"/>
            <w:left w:val="none" w:sz="0" w:space="0" w:color="auto"/>
            <w:bottom w:val="none" w:sz="0" w:space="0" w:color="auto"/>
            <w:right w:val="none" w:sz="0" w:space="0" w:color="auto"/>
          </w:divBdr>
        </w:div>
        <w:div w:id="1847164544">
          <w:marLeft w:val="0"/>
          <w:marRight w:val="0"/>
          <w:marTop w:val="0"/>
          <w:marBottom w:val="0"/>
          <w:divBdr>
            <w:top w:val="none" w:sz="0" w:space="0" w:color="auto"/>
            <w:left w:val="none" w:sz="0" w:space="0" w:color="auto"/>
            <w:bottom w:val="none" w:sz="0" w:space="0" w:color="auto"/>
            <w:right w:val="none" w:sz="0" w:space="0" w:color="auto"/>
          </w:divBdr>
        </w:div>
        <w:div w:id="1851797308">
          <w:marLeft w:val="0"/>
          <w:marRight w:val="0"/>
          <w:marTop w:val="0"/>
          <w:marBottom w:val="0"/>
          <w:divBdr>
            <w:top w:val="none" w:sz="0" w:space="0" w:color="auto"/>
            <w:left w:val="none" w:sz="0" w:space="0" w:color="auto"/>
            <w:bottom w:val="none" w:sz="0" w:space="0" w:color="auto"/>
            <w:right w:val="none" w:sz="0" w:space="0" w:color="auto"/>
          </w:divBdr>
        </w:div>
        <w:div w:id="1873104622">
          <w:marLeft w:val="0"/>
          <w:marRight w:val="0"/>
          <w:marTop w:val="0"/>
          <w:marBottom w:val="0"/>
          <w:divBdr>
            <w:top w:val="none" w:sz="0" w:space="0" w:color="auto"/>
            <w:left w:val="none" w:sz="0" w:space="0" w:color="auto"/>
            <w:bottom w:val="none" w:sz="0" w:space="0" w:color="auto"/>
            <w:right w:val="none" w:sz="0" w:space="0" w:color="auto"/>
          </w:divBdr>
        </w:div>
        <w:div w:id="1885868072">
          <w:marLeft w:val="0"/>
          <w:marRight w:val="0"/>
          <w:marTop w:val="0"/>
          <w:marBottom w:val="0"/>
          <w:divBdr>
            <w:top w:val="none" w:sz="0" w:space="0" w:color="auto"/>
            <w:left w:val="none" w:sz="0" w:space="0" w:color="auto"/>
            <w:bottom w:val="none" w:sz="0" w:space="0" w:color="auto"/>
            <w:right w:val="none" w:sz="0" w:space="0" w:color="auto"/>
          </w:divBdr>
        </w:div>
        <w:div w:id="1888910220">
          <w:marLeft w:val="0"/>
          <w:marRight w:val="0"/>
          <w:marTop w:val="0"/>
          <w:marBottom w:val="0"/>
          <w:divBdr>
            <w:top w:val="none" w:sz="0" w:space="0" w:color="auto"/>
            <w:left w:val="none" w:sz="0" w:space="0" w:color="auto"/>
            <w:bottom w:val="none" w:sz="0" w:space="0" w:color="auto"/>
            <w:right w:val="none" w:sz="0" w:space="0" w:color="auto"/>
          </w:divBdr>
        </w:div>
        <w:div w:id="1975913532">
          <w:marLeft w:val="0"/>
          <w:marRight w:val="0"/>
          <w:marTop w:val="0"/>
          <w:marBottom w:val="0"/>
          <w:divBdr>
            <w:top w:val="none" w:sz="0" w:space="0" w:color="auto"/>
            <w:left w:val="none" w:sz="0" w:space="0" w:color="auto"/>
            <w:bottom w:val="none" w:sz="0" w:space="0" w:color="auto"/>
            <w:right w:val="none" w:sz="0" w:space="0" w:color="auto"/>
          </w:divBdr>
        </w:div>
        <w:div w:id="2059625542">
          <w:marLeft w:val="0"/>
          <w:marRight w:val="0"/>
          <w:marTop w:val="0"/>
          <w:marBottom w:val="0"/>
          <w:divBdr>
            <w:top w:val="none" w:sz="0" w:space="0" w:color="auto"/>
            <w:left w:val="none" w:sz="0" w:space="0" w:color="auto"/>
            <w:bottom w:val="none" w:sz="0" w:space="0" w:color="auto"/>
            <w:right w:val="none" w:sz="0" w:space="0" w:color="auto"/>
          </w:divBdr>
        </w:div>
      </w:divsChild>
    </w:div>
    <w:div w:id="1784495708">
      <w:bodyDiv w:val="1"/>
      <w:marLeft w:val="0"/>
      <w:marRight w:val="0"/>
      <w:marTop w:val="0"/>
      <w:marBottom w:val="0"/>
      <w:divBdr>
        <w:top w:val="none" w:sz="0" w:space="0" w:color="auto"/>
        <w:left w:val="none" w:sz="0" w:space="0" w:color="auto"/>
        <w:bottom w:val="none" w:sz="0" w:space="0" w:color="auto"/>
        <w:right w:val="none" w:sz="0" w:space="0" w:color="auto"/>
      </w:divBdr>
    </w:div>
    <w:div w:id="1785811115">
      <w:bodyDiv w:val="1"/>
      <w:marLeft w:val="0"/>
      <w:marRight w:val="0"/>
      <w:marTop w:val="0"/>
      <w:marBottom w:val="0"/>
      <w:divBdr>
        <w:top w:val="none" w:sz="0" w:space="0" w:color="auto"/>
        <w:left w:val="none" w:sz="0" w:space="0" w:color="auto"/>
        <w:bottom w:val="none" w:sz="0" w:space="0" w:color="auto"/>
        <w:right w:val="none" w:sz="0" w:space="0" w:color="auto"/>
      </w:divBdr>
    </w:div>
    <w:div w:id="1788311722">
      <w:bodyDiv w:val="1"/>
      <w:marLeft w:val="0"/>
      <w:marRight w:val="0"/>
      <w:marTop w:val="0"/>
      <w:marBottom w:val="0"/>
      <w:divBdr>
        <w:top w:val="none" w:sz="0" w:space="0" w:color="auto"/>
        <w:left w:val="none" w:sz="0" w:space="0" w:color="auto"/>
        <w:bottom w:val="none" w:sz="0" w:space="0" w:color="auto"/>
        <w:right w:val="none" w:sz="0" w:space="0" w:color="auto"/>
      </w:divBdr>
    </w:div>
    <w:div w:id="1789153737">
      <w:bodyDiv w:val="1"/>
      <w:marLeft w:val="0"/>
      <w:marRight w:val="0"/>
      <w:marTop w:val="0"/>
      <w:marBottom w:val="0"/>
      <w:divBdr>
        <w:top w:val="none" w:sz="0" w:space="0" w:color="auto"/>
        <w:left w:val="none" w:sz="0" w:space="0" w:color="auto"/>
        <w:bottom w:val="none" w:sz="0" w:space="0" w:color="auto"/>
        <w:right w:val="none" w:sz="0" w:space="0" w:color="auto"/>
      </w:divBdr>
    </w:div>
    <w:div w:id="1790079376">
      <w:bodyDiv w:val="1"/>
      <w:marLeft w:val="0"/>
      <w:marRight w:val="0"/>
      <w:marTop w:val="0"/>
      <w:marBottom w:val="0"/>
      <w:divBdr>
        <w:top w:val="none" w:sz="0" w:space="0" w:color="auto"/>
        <w:left w:val="none" w:sz="0" w:space="0" w:color="auto"/>
        <w:bottom w:val="none" w:sz="0" w:space="0" w:color="auto"/>
        <w:right w:val="none" w:sz="0" w:space="0" w:color="auto"/>
      </w:divBdr>
    </w:div>
    <w:div w:id="1790202264">
      <w:bodyDiv w:val="1"/>
      <w:marLeft w:val="0"/>
      <w:marRight w:val="0"/>
      <w:marTop w:val="0"/>
      <w:marBottom w:val="0"/>
      <w:divBdr>
        <w:top w:val="none" w:sz="0" w:space="0" w:color="auto"/>
        <w:left w:val="none" w:sz="0" w:space="0" w:color="auto"/>
        <w:bottom w:val="none" w:sz="0" w:space="0" w:color="auto"/>
        <w:right w:val="none" w:sz="0" w:space="0" w:color="auto"/>
      </w:divBdr>
      <w:divsChild>
        <w:div w:id="296181666">
          <w:marLeft w:val="0"/>
          <w:marRight w:val="0"/>
          <w:marTop w:val="0"/>
          <w:marBottom w:val="0"/>
          <w:divBdr>
            <w:top w:val="none" w:sz="0" w:space="0" w:color="auto"/>
            <w:left w:val="none" w:sz="0" w:space="0" w:color="auto"/>
            <w:bottom w:val="none" w:sz="0" w:space="0" w:color="auto"/>
            <w:right w:val="none" w:sz="0" w:space="0" w:color="auto"/>
          </w:divBdr>
          <w:divsChild>
            <w:div w:id="377094516">
              <w:marLeft w:val="0"/>
              <w:marRight w:val="0"/>
              <w:marTop w:val="0"/>
              <w:marBottom w:val="0"/>
              <w:divBdr>
                <w:top w:val="none" w:sz="0" w:space="0" w:color="auto"/>
                <w:left w:val="none" w:sz="0" w:space="0" w:color="auto"/>
                <w:bottom w:val="none" w:sz="0" w:space="0" w:color="auto"/>
                <w:right w:val="none" w:sz="0" w:space="0" w:color="auto"/>
              </w:divBdr>
            </w:div>
            <w:div w:id="847402832">
              <w:marLeft w:val="0"/>
              <w:marRight w:val="0"/>
              <w:marTop w:val="0"/>
              <w:marBottom w:val="0"/>
              <w:divBdr>
                <w:top w:val="none" w:sz="0" w:space="0" w:color="auto"/>
                <w:left w:val="none" w:sz="0" w:space="0" w:color="auto"/>
                <w:bottom w:val="none" w:sz="0" w:space="0" w:color="auto"/>
                <w:right w:val="none" w:sz="0" w:space="0" w:color="auto"/>
              </w:divBdr>
            </w:div>
            <w:div w:id="9532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07006">
      <w:bodyDiv w:val="1"/>
      <w:marLeft w:val="0"/>
      <w:marRight w:val="0"/>
      <w:marTop w:val="0"/>
      <w:marBottom w:val="0"/>
      <w:divBdr>
        <w:top w:val="none" w:sz="0" w:space="0" w:color="auto"/>
        <w:left w:val="none" w:sz="0" w:space="0" w:color="auto"/>
        <w:bottom w:val="none" w:sz="0" w:space="0" w:color="auto"/>
        <w:right w:val="none" w:sz="0" w:space="0" w:color="auto"/>
      </w:divBdr>
      <w:divsChild>
        <w:div w:id="817766089">
          <w:marLeft w:val="0"/>
          <w:marRight w:val="0"/>
          <w:marTop w:val="0"/>
          <w:marBottom w:val="0"/>
          <w:divBdr>
            <w:top w:val="none" w:sz="0" w:space="0" w:color="auto"/>
            <w:left w:val="none" w:sz="0" w:space="0" w:color="auto"/>
            <w:bottom w:val="none" w:sz="0" w:space="0" w:color="auto"/>
            <w:right w:val="none" w:sz="0" w:space="0" w:color="auto"/>
          </w:divBdr>
        </w:div>
      </w:divsChild>
    </w:div>
    <w:div w:id="1797598559">
      <w:bodyDiv w:val="1"/>
      <w:marLeft w:val="0"/>
      <w:marRight w:val="0"/>
      <w:marTop w:val="0"/>
      <w:marBottom w:val="0"/>
      <w:divBdr>
        <w:top w:val="none" w:sz="0" w:space="0" w:color="auto"/>
        <w:left w:val="none" w:sz="0" w:space="0" w:color="auto"/>
        <w:bottom w:val="none" w:sz="0" w:space="0" w:color="auto"/>
        <w:right w:val="none" w:sz="0" w:space="0" w:color="auto"/>
      </w:divBdr>
    </w:div>
    <w:div w:id="1798448023">
      <w:bodyDiv w:val="1"/>
      <w:marLeft w:val="0"/>
      <w:marRight w:val="0"/>
      <w:marTop w:val="0"/>
      <w:marBottom w:val="0"/>
      <w:divBdr>
        <w:top w:val="none" w:sz="0" w:space="0" w:color="auto"/>
        <w:left w:val="none" w:sz="0" w:space="0" w:color="auto"/>
        <w:bottom w:val="none" w:sz="0" w:space="0" w:color="auto"/>
        <w:right w:val="none" w:sz="0" w:space="0" w:color="auto"/>
      </w:divBdr>
    </w:div>
    <w:div w:id="1799755854">
      <w:bodyDiv w:val="1"/>
      <w:marLeft w:val="0"/>
      <w:marRight w:val="0"/>
      <w:marTop w:val="0"/>
      <w:marBottom w:val="0"/>
      <w:divBdr>
        <w:top w:val="none" w:sz="0" w:space="0" w:color="auto"/>
        <w:left w:val="none" w:sz="0" w:space="0" w:color="auto"/>
        <w:bottom w:val="none" w:sz="0" w:space="0" w:color="auto"/>
        <w:right w:val="none" w:sz="0" w:space="0" w:color="auto"/>
      </w:divBdr>
      <w:divsChild>
        <w:div w:id="551961827">
          <w:marLeft w:val="0"/>
          <w:marRight w:val="0"/>
          <w:marTop w:val="0"/>
          <w:marBottom w:val="0"/>
          <w:divBdr>
            <w:top w:val="none" w:sz="0" w:space="0" w:color="auto"/>
            <w:left w:val="none" w:sz="0" w:space="0" w:color="auto"/>
            <w:bottom w:val="none" w:sz="0" w:space="0" w:color="auto"/>
            <w:right w:val="none" w:sz="0" w:space="0" w:color="auto"/>
          </w:divBdr>
        </w:div>
      </w:divsChild>
    </w:div>
    <w:div w:id="1807114642">
      <w:bodyDiv w:val="1"/>
      <w:marLeft w:val="0"/>
      <w:marRight w:val="0"/>
      <w:marTop w:val="0"/>
      <w:marBottom w:val="0"/>
      <w:divBdr>
        <w:top w:val="none" w:sz="0" w:space="0" w:color="auto"/>
        <w:left w:val="none" w:sz="0" w:space="0" w:color="auto"/>
        <w:bottom w:val="none" w:sz="0" w:space="0" w:color="auto"/>
        <w:right w:val="none" w:sz="0" w:space="0" w:color="auto"/>
      </w:divBdr>
      <w:divsChild>
        <w:div w:id="541869704">
          <w:marLeft w:val="0"/>
          <w:marRight w:val="0"/>
          <w:marTop w:val="0"/>
          <w:marBottom w:val="0"/>
          <w:divBdr>
            <w:top w:val="none" w:sz="0" w:space="0" w:color="auto"/>
            <w:left w:val="none" w:sz="0" w:space="0" w:color="auto"/>
            <w:bottom w:val="none" w:sz="0" w:space="0" w:color="auto"/>
            <w:right w:val="none" w:sz="0" w:space="0" w:color="auto"/>
          </w:divBdr>
        </w:div>
        <w:div w:id="592010033">
          <w:marLeft w:val="0"/>
          <w:marRight w:val="0"/>
          <w:marTop w:val="0"/>
          <w:marBottom w:val="0"/>
          <w:divBdr>
            <w:top w:val="none" w:sz="0" w:space="0" w:color="auto"/>
            <w:left w:val="none" w:sz="0" w:space="0" w:color="auto"/>
            <w:bottom w:val="none" w:sz="0" w:space="0" w:color="auto"/>
            <w:right w:val="none" w:sz="0" w:space="0" w:color="auto"/>
          </w:divBdr>
        </w:div>
        <w:div w:id="707148279">
          <w:marLeft w:val="0"/>
          <w:marRight w:val="0"/>
          <w:marTop w:val="0"/>
          <w:marBottom w:val="0"/>
          <w:divBdr>
            <w:top w:val="none" w:sz="0" w:space="0" w:color="auto"/>
            <w:left w:val="none" w:sz="0" w:space="0" w:color="auto"/>
            <w:bottom w:val="none" w:sz="0" w:space="0" w:color="auto"/>
            <w:right w:val="none" w:sz="0" w:space="0" w:color="auto"/>
          </w:divBdr>
        </w:div>
        <w:div w:id="1408721529">
          <w:marLeft w:val="0"/>
          <w:marRight w:val="0"/>
          <w:marTop w:val="0"/>
          <w:marBottom w:val="0"/>
          <w:divBdr>
            <w:top w:val="none" w:sz="0" w:space="0" w:color="auto"/>
            <w:left w:val="none" w:sz="0" w:space="0" w:color="auto"/>
            <w:bottom w:val="none" w:sz="0" w:space="0" w:color="auto"/>
            <w:right w:val="none" w:sz="0" w:space="0" w:color="auto"/>
          </w:divBdr>
        </w:div>
        <w:div w:id="1472671154">
          <w:marLeft w:val="0"/>
          <w:marRight w:val="0"/>
          <w:marTop w:val="0"/>
          <w:marBottom w:val="0"/>
          <w:divBdr>
            <w:top w:val="none" w:sz="0" w:space="0" w:color="auto"/>
            <w:left w:val="none" w:sz="0" w:space="0" w:color="auto"/>
            <w:bottom w:val="none" w:sz="0" w:space="0" w:color="auto"/>
            <w:right w:val="none" w:sz="0" w:space="0" w:color="auto"/>
          </w:divBdr>
        </w:div>
        <w:div w:id="1786345640">
          <w:marLeft w:val="0"/>
          <w:marRight w:val="0"/>
          <w:marTop w:val="0"/>
          <w:marBottom w:val="0"/>
          <w:divBdr>
            <w:top w:val="none" w:sz="0" w:space="0" w:color="auto"/>
            <w:left w:val="none" w:sz="0" w:space="0" w:color="auto"/>
            <w:bottom w:val="none" w:sz="0" w:space="0" w:color="auto"/>
            <w:right w:val="none" w:sz="0" w:space="0" w:color="auto"/>
          </w:divBdr>
        </w:div>
        <w:div w:id="1846942500">
          <w:marLeft w:val="0"/>
          <w:marRight w:val="0"/>
          <w:marTop w:val="0"/>
          <w:marBottom w:val="0"/>
          <w:divBdr>
            <w:top w:val="none" w:sz="0" w:space="0" w:color="auto"/>
            <w:left w:val="none" w:sz="0" w:space="0" w:color="auto"/>
            <w:bottom w:val="none" w:sz="0" w:space="0" w:color="auto"/>
            <w:right w:val="none" w:sz="0" w:space="0" w:color="auto"/>
          </w:divBdr>
        </w:div>
        <w:div w:id="2140146833">
          <w:marLeft w:val="0"/>
          <w:marRight w:val="0"/>
          <w:marTop w:val="0"/>
          <w:marBottom w:val="0"/>
          <w:divBdr>
            <w:top w:val="none" w:sz="0" w:space="0" w:color="auto"/>
            <w:left w:val="none" w:sz="0" w:space="0" w:color="auto"/>
            <w:bottom w:val="none" w:sz="0" w:space="0" w:color="auto"/>
            <w:right w:val="none" w:sz="0" w:space="0" w:color="auto"/>
          </w:divBdr>
        </w:div>
      </w:divsChild>
    </w:div>
    <w:div w:id="1807312472">
      <w:bodyDiv w:val="1"/>
      <w:marLeft w:val="0"/>
      <w:marRight w:val="0"/>
      <w:marTop w:val="0"/>
      <w:marBottom w:val="0"/>
      <w:divBdr>
        <w:top w:val="none" w:sz="0" w:space="0" w:color="auto"/>
        <w:left w:val="none" w:sz="0" w:space="0" w:color="auto"/>
        <w:bottom w:val="none" w:sz="0" w:space="0" w:color="auto"/>
        <w:right w:val="none" w:sz="0" w:space="0" w:color="auto"/>
      </w:divBdr>
    </w:div>
    <w:div w:id="1815609543">
      <w:bodyDiv w:val="1"/>
      <w:marLeft w:val="0"/>
      <w:marRight w:val="0"/>
      <w:marTop w:val="0"/>
      <w:marBottom w:val="0"/>
      <w:divBdr>
        <w:top w:val="none" w:sz="0" w:space="0" w:color="auto"/>
        <w:left w:val="none" w:sz="0" w:space="0" w:color="auto"/>
        <w:bottom w:val="none" w:sz="0" w:space="0" w:color="auto"/>
        <w:right w:val="none" w:sz="0" w:space="0" w:color="auto"/>
      </w:divBdr>
    </w:div>
    <w:div w:id="1819297970">
      <w:bodyDiv w:val="1"/>
      <w:marLeft w:val="0"/>
      <w:marRight w:val="0"/>
      <w:marTop w:val="0"/>
      <w:marBottom w:val="0"/>
      <w:divBdr>
        <w:top w:val="none" w:sz="0" w:space="0" w:color="auto"/>
        <w:left w:val="none" w:sz="0" w:space="0" w:color="auto"/>
        <w:bottom w:val="none" w:sz="0" w:space="0" w:color="auto"/>
        <w:right w:val="none" w:sz="0" w:space="0" w:color="auto"/>
      </w:divBdr>
      <w:divsChild>
        <w:div w:id="602149981">
          <w:marLeft w:val="0"/>
          <w:marRight w:val="0"/>
          <w:marTop w:val="0"/>
          <w:marBottom w:val="0"/>
          <w:divBdr>
            <w:top w:val="none" w:sz="0" w:space="0" w:color="auto"/>
            <w:left w:val="none" w:sz="0" w:space="0" w:color="auto"/>
            <w:bottom w:val="none" w:sz="0" w:space="0" w:color="auto"/>
            <w:right w:val="none" w:sz="0" w:space="0" w:color="auto"/>
          </w:divBdr>
        </w:div>
      </w:divsChild>
    </w:div>
    <w:div w:id="1819835974">
      <w:bodyDiv w:val="1"/>
      <w:marLeft w:val="0"/>
      <w:marRight w:val="0"/>
      <w:marTop w:val="0"/>
      <w:marBottom w:val="0"/>
      <w:divBdr>
        <w:top w:val="none" w:sz="0" w:space="0" w:color="auto"/>
        <w:left w:val="none" w:sz="0" w:space="0" w:color="auto"/>
        <w:bottom w:val="none" w:sz="0" w:space="0" w:color="auto"/>
        <w:right w:val="none" w:sz="0" w:space="0" w:color="auto"/>
      </w:divBdr>
      <w:divsChild>
        <w:div w:id="623509595">
          <w:marLeft w:val="0"/>
          <w:marRight w:val="0"/>
          <w:marTop w:val="0"/>
          <w:marBottom w:val="0"/>
          <w:divBdr>
            <w:top w:val="none" w:sz="0" w:space="0" w:color="auto"/>
            <w:left w:val="none" w:sz="0" w:space="0" w:color="auto"/>
            <w:bottom w:val="none" w:sz="0" w:space="0" w:color="auto"/>
            <w:right w:val="none" w:sz="0" w:space="0" w:color="auto"/>
          </w:divBdr>
        </w:div>
      </w:divsChild>
    </w:div>
    <w:div w:id="1820420154">
      <w:bodyDiv w:val="1"/>
      <w:marLeft w:val="0"/>
      <w:marRight w:val="0"/>
      <w:marTop w:val="0"/>
      <w:marBottom w:val="0"/>
      <w:divBdr>
        <w:top w:val="none" w:sz="0" w:space="0" w:color="auto"/>
        <w:left w:val="none" w:sz="0" w:space="0" w:color="auto"/>
        <w:bottom w:val="none" w:sz="0" w:space="0" w:color="auto"/>
        <w:right w:val="none" w:sz="0" w:space="0" w:color="auto"/>
      </w:divBdr>
    </w:div>
    <w:div w:id="1821926151">
      <w:bodyDiv w:val="1"/>
      <w:marLeft w:val="0"/>
      <w:marRight w:val="0"/>
      <w:marTop w:val="0"/>
      <w:marBottom w:val="0"/>
      <w:divBdr>
        <w:top w:val="none" w:sz="0" w:space="0" w:color="auto"/>
        <w:left w:val="none" w:sz="0" w:space="0" w:color="auto"/>
        <w:bottom w:val="none" w:sz="0" w:space="0" w:color="auto"/>
        <w:right w:val="none" w:sz="0" w:space="0" w:color="auto"/>
      </w:divBdr>
    </w:div>
    <w:div w:id="1825583606">
      <w:bodyDiv w:val="1"/>
      <w:marLeft w:val="0"/>
      <w:marRight w:val="0"/>
      <w:marTop w:val="0"/>
      <w:marBottom w:val="0"/>
      <w:divBdr>
        <w:top w:val="none" w:sz="0" w:space="0" w:color="auto"/>
        <w:left w:val="none" w:sz="0" w:space="0" w:color="auto"/>
        <w:bottom w:val="none" w:sz="0" w:space="0" w:color="auto"/>
        <w:right w:val="none" w:sz="0" w:space="0" w:color="auto"/>
      </w:divBdr>
    </w:div>
    <w:div w:id="1826973615">
      <w:bodyDiv w:val="1"/>
      <w:marLeft w:val="0"/>
      <w:marRight w:val="0"/>
      <w:marTop w:val="0"/>
      <w:marBottom w:val="0"/>
      <w:divBdr>
        <w:top w:val="none" w:sz="0" w:space="0" w:color="auto"/>
        <w:left w:val="none" w:sz="0" w:space="0" w:color="auto"/>
        <w:bottom w:val="none" w:sz="0" w:space="0" w:color="auto"/>
        <w:right w:val="none" w:sz="0" w:space="0" w:color="auto"/>
      </w:divBdr>
    </w:div>
    <w:div w:id="1827627872">
      <w:bodyDiv w:val="1"/>
      <w:marLeft w:val="0"/>
      <w:marRight w:val="0"/>
      <w:marTop w:val="0"/>
      <w:marBottom w:val="0"/>
      <w:divBdr>
        <w:top w:val="none" w:sz="0" w:space="0" w:color="auto"/>
        <w:left w:val="none" w:sz="0" w:space="0" w:color="auto"/>
        <w:bottom w:val="none" w:sz="0" w:space="0" w:color="auto"/>
        <w:right w:val="none" w:sz="0" w:space="0" w:color="auto"/>
      </w:divBdr>
    </w:div>
    <w:div w:id="1830556966">
      <w:bodyDiv w:val="1"/>
      <w:marLeft w:val="0"/>
      <w:marRight w:val="0"/>
      <w:marTop w:val="0"/>
      <w:marBottom w:val="0"/>
      <w:divBdr>
        <w:top w:val="none" w:sz="0" w:space="0" w:color="auto"/>
        <w:left w:val="none" w:sz="0" w:space="0" w:color="auto"/>
        <w:bottom w:val="none" w:sz="0" w:space="0" w:color="auto"/>
        <w:right w:val="none" w:sz="0" w:space="0" w:color="auto"/>
      </w:divBdr>
    </w:div>
    <w:div w:id="1831290005">
      <w:bodyDiv w:val="1"/>
      <w:marLeft w:val="0"/>
      <w:marRight w:val="0"/>
      <w:marTop w:val="0"/>
      <w:marBottom w:val="0"/>
      <w:divBdr>
        <w:top w:val="none" w:sz="0" w:space="0" w:color="auto"/>
        <w:left w:val="none" w:sz="0" w:space="0" w:color="auto"/>
        <w:bottom w:val="none" w:sz="0" w:space="0" w:color="auto"/>
        <w:right w:val="none" w:sz="0" w:space="0" w:color="auto"/>
      </w:divBdr>
    </w:div>
    <w:div w:id="1832476557">
      <w:bodyDiv w:val="1"/>
      <w:marLeft w:val="0"/>
      <w:marRight w:val="0"/>
      <w:marTop w:val="0"/>
      <w:marBottom w:val="0"/>
      <w:divBdr>
        <w:top w:val="none" w:sz="0" w:space="0" w:color="auto"/>
        <w:left w:val="none" w:sz="0" w:space="0" w:color="auto"/>
        <w:bottom w:val="none" w:sz="0" w:space="0" w:color="auto"/>
        <w:right w:val="none" w:sz="0" w:space="0" w:color="auto"/>
      </w:divBdr>
      <w:divsChild>
        <w:div w:id="562722146">
          <w:marLeft w:val="0"/>
          <w:marRight w:val="0"/>
          <w:marTop w:val="0"/>
          <w:marBottom w:val="0"/>
          <w:divBdr>
            <w:top w:val="none" w:sz="0" w:space="0" w:color="auto"/>
            <w:left w:val="none" w:sz="0" w:space="0" w:color="auto"/>
            <w:bottom w:val="none" w:sz="0" w:space="0" w:color="auto"/>
            <w:right w:val="none" w:sz="0" w:space="0" w:color="auto"/>
          </w:divBdr>
        </w:div>
        <w:div w:id="1453862985">
          <w:marLeft w:val="0"/>
          <w:marRight w:val="0"/>
          <w:marTop w:val="0"/>
          <w:marBottom w:val="0"/>
          <w:divBdr>
            <w:top w:val="none" w:sz="0" w:space="0" w:color="auto"/>
            <w:left w:val="none" w:sz="0" w:space="0" w:color="auto"/>
            <w:bottom w:val="none" w:sz="0" w:space="0" w:color="auto"/>
            <w:right w:val="none" w:sz="0" w:space="0" w:color="auto"/>
          </w:divBdr>
        </w:div>
      </w:divsChild>
    </w:div>
    <w:div w:id="1837455283">
      <w:bodyDiv w:val="1"/>
      <w:marLeft w:val="0"/>
      <w:marRight w:val="0"/>
      <w:marTop w:val="0"/>
      <w:marBottom w:val="0"/>
      <w:divBdr>
        <w:top w:val="none" w:sz="0" w:space="0" w:color="auto"/>
        <w:left w:val="none" w:sz="0" w:space="0" w:color="auto"/>
        <w:bottom w:val="none" w:sz="0" w:space="0" w:color="auto"/>
        <w:right w:val="none" w:sz="0" w:space="0" w:color="auto"/>
      </w:divBdr>
    </w:div>
    <w:div w:id="1837499368">
      <w:bodyDiv w:val="1"/>
      <w:marLeft w:val="0"/>
      <w:marRight w:val="0"/>
      <w:marTop w:val="0"/>
      <w:marBottom w:val="0"/>
      <w:divBdr>
        <w:top w:val="none" w:sz="0" w:space="0" w:color="auto"/>
        <w:left w:val="none" w:sz="0" w:space="0" w:color="auto"/>
        <w:bottom w:val="none" w:sz="0" w:space="0" w:color="auto"/>
        <w:right w:val="none" w:sz="0" w:space="0" w:color="auto"/>
      </w:divBdr>
      <w:divsChild>
        <w:div w:id="1106192492">
          <w:marLeft w:val="0"/>
          <w:marRight w:val="0"/>
          <w:marTop w:val="0"/>
          <w:marBottom w:val="0"/>
          <w:divBdr>
            <w:top w:val="none" w:sz="0" w:space="0" w:color="auto"/>
            <w:left w:val="none" w:sz="0" w:space="0" w:color="auto"/>
            <w:bottom w:val="none" w:sz="0" w:space="0" w:color="auto"/>
            <w:right w:val="none" w:sz="0" w:space="0" w:color="auto"/>
          </w:divBdr>
        </w:div>
      </w:divsChild>
    </w:div>
    <w:div w:id="1843661153">
      <w:bodyDiv w:val="1"/>
      <w:marLeft w:val="0"/>
      <w:marRight w:val="0"/>
      <w:marTop w:val="0"/>
      <w:marBottom w:val="0"/>
      <w:divBdr>
        <w:top w:val="none" w:sz="0" w:space="0" w:color="auto"/>
        <w:left w:val="none" w:sz="0" w:space="0" w:color="auto"/>
        <w:bottom w:val="none" w:sz="0" w:space="0" w:color="auto"/>
        <w:right w:val="none" w:sz="0" w:space="0" w:color="auto"/>
      </w:divBdr>
      <w:divsChild>
        <w:div w:id="1222864382">
          <w:marLeft w:val="0"/>
          <w:marRight w:val="0"/>
          <w:marTop w:val="0"/>
          <w:marBottom w:val="0"/>
          <w:divBdr>
            <w:top w:val="none" w:sz="0" w:space="0" w:color="auto"/>
            <w:left w:val="none" w:sz="0" w:space="0" w:color="auto"/>
            <w:bottom w:val="none" w:sz="0" w:space="0" w:color="auto"/>
            <w:right w:val="none" w:sz="0" w:space="0" w:color="auto"/>
          </w:divBdr>
        </w:div>
      </w:divsChild>
    </w:div>
    <w:div w:id="1844280070">
      <w:bodyDiv w:val="1"/>
      <w:marLeft w:val="0"/>
      <w:marRight w:val="0"/>
      <w:marTop w:val="0"/>
      <w:marBottom w:val="0"/>
      <w:divBdr>
        <w:top w:val="none" w:sz="0" w:space="0" w:color="auto"/>
        <w:left w:val="none" w:sz="0" w:space="0" w:color="auto"/>
        <w:bottom w:val="none" w:sz="0" w:space="0" w:color="auto"/>
        <w:right w:val="none" w:sz="0" w:space="0" w:color="auto"/>
      </w:divBdr>
    </w:div>
    <w:div w:id="1850480336">
      <w:bodyDiv w:val="1"/>
      <w:marLeft w:val="0"/>
      <w:marRight w:val="0"/>
      <w:marTop w:val="0"/>
      <w:marBottom w:val="0"/>
      <w:divBdr>
        <w:top w:val="none" w:sz="0" w:space="0" w:color="auto"/>
        <w:left w:val="none" w:sz="0" w:space="0" w:color="auto"/>
        <w:bottom w:val="none" w:sz="0" w:space="0" w:color="auto"/>
        <w:right w:val="none" w:sz="0" w:space="0" w:color="auto"/>
      </w:divBdr>
    </w:div>
    <w:div w:id="1851944381">
      <w:bodyDiv w:val="1"/>
      <w:marLeft w:val="0"/>
      <w:marRight w:val="0"/>
      <w:marTop w:val="0"/>
      <w:marBottom w:val="0"/>
      <w:divBdr>
        <w:top w:val="none" w:sz="0" w:space="0" w:color="auto"/>
        <w:left w:val="none" w:sz="0" w:space="0" w:color="auto"/>
        <w:bottom w:val="none" w:sz="0" w:space="0" w:color="auto"/>
        <w:right w:val="none" w:sz="0" w:space="0" w:color="auto"/>
      </w:divBdr>
    </w:div>
    <w:div w:id="1855532921">
      <w:bodyDiv w:val="1"/>
      <w:marLeft w:val="0"/>
      <w:marRight w:val="0"/>
      <w:marTop w:val="0"/>
      <w:marBottom w:val="0"/>
      <w:divBdr>
        <w:top w:val="none" w:sz="0" w:space="0" w:color="auto"/>
        <w:left w:val="none" w:sz="0" w:space="0" w:color="auto"/>
        <w:bottom w:val="none" w:sz="0" w:space="0" w:color="auto"/>
        <w:right w:val="none" w:sz="0" w:space="0" w:color="auto"/>
      </w:divBdr>
    </w:div>
    <w:div w:id="1858739445">
      <w:bodyDiv w:val="1"/>
      <w:marLeft w:val="0"/>
      <w:marRight w:val="0"/>
      <w:marTop w:val="0"/>
      <w:marBottom w:val="0"/>
      <w:divBdr>
        <w:top w:val="none" w:sz="0" w:space="0" w:color="auto"/>
        <w:left w:val="none" w:sz="0" w:space="0" w:color="auto"/>
        <w:bottom w:val="none" w:sz="0" w:space="0" w:color="auto"/>
        <w:right w:val="none" w:sz="0" w:space="0" w:color="auto"/>
      </w:divBdr>
    </w:div>
    <w:div w:id="1860972812">
      <w:bodyDiv w:val="1"/>
      <w:marLeft w:val="0"/>
      <w:marRight w:val="0"/>
      <w:marTop w:val="0"/>
      <w:marBottom w:val="0"/>
      <w:divBdr>
        <w:top w:val="none" w:sz="0" w:space="0" w:color="auto"/>
        <w:left w:val="none" w:sz="0" w:space="0" w:color="auto"/>
        <w:bottom w:val="none" w:sz="0" w:space="0" w:color="auto"/>
        <w:right w:val="none" w:sz="0" w:space="0" w:color="auto"/>
      </w:divBdr>
      <w:divsChild>
        <w:div w:id="1509904167">
          <w:marLeft w:val="0"/>
          <w:marRight w:val="0"/>
          <w:marTop w:val="0"/>
          <w:marBottom w:val="0"/>
          <w:divBdr>
            <w:top w:val="none" w:sz="0" w:space="0" w:color="auto"/>
            <w:left w:val="none" w:sz="0" w:space="0" w:color="auto"/>
            <w:bottom w:val="none" w:sz="0" w:space="0" w:color="auto"/>
            <w:right w:val="none" w:sz="0" w:space="0" w:color="auto"/>
          </w:divBdr>
        </w:div>
      </w:divsChild>
    </w:div>
    <w:div w:id="1862474957">
      <w:bodyDiv w:val="1"/>
      <w:marLeft w:val="0"/>
      <w:marRight w:val="0"/>
      <w:marTop w:val="0"/>
      <w:marBottom w:val="0"/>
      <w:divBdr>
        <w:top w:val="none" w:sz="0" w:space="0" w:color="auto"/>
        <w:left w:val="none" w:sz="0" w:space="0" w:color="auto"/>
        <w:bottom w:val="none" w:sz="0" w:space="0" w:color="auto"/>
        <w:right w:val="none" w:sz="0" w:space="0" w:color="auto"/>
      </w:divBdr>
    </w:div>
    <w:div w:id="1866821263">
      <w:bodyDiv w:val="1"/>
      <w:marLeft w:val="0"/>
      <w:marRight w:val="0"/>
      <w:marTop w:val="0"/>
      <w:marBottom w:val="0"/>
      <w:divBdr>
        <w:top w:val="none" w:sz="0" w:space="0" w:color="auto"/>
        <w:left w:val="none" w:sz="0" w:space="0" w:color="auto"/>
        <w:bottom w:val="none" w:sz="0" w:space="0" w:color="auto"/>
        <w:right w:val="none" w:sz="0" w:space="0" w:color="auto"/>
      </w:divBdr>
    </w:div>
    <w:div w:id="1869757127">
      <w:bodyDiv w:val="1"/>
      <w:marLeft w:val="0"/>
      <w:marRight w:val="0"/>
      <w:marTop w:val="0"/>
      <w:marBottom w:val="0"/>
      <w:divBdr>
        <w:top w:val="none" w:sz="0" w:space="0" w:color="auto"/>
        <w:left w:val="none" w:sz="0" w:space="0" w:color="auto"/>
        <w:bottom w:val="none" w:sz="0" w:space="0" w:color="auto"/>
        <w:right w:val="none" w:sz="0" w:space="0" w:color="auto"/>
      </w:divBdr>
      <w:divsChild>
        <w:div w:id="369649812">
          <w:marLeft w:val="0"/>
          <w:marRight w:val="0"/>
          <w:marTop w:val="0"/>
          <w:marBottom w:val="0"/>
          <w:divBdr>
            <w:top w:val="none" w:sz="0" w:space="0" w:color="auto"/>
            <w:left w:val="none" w:sz="0" w:space="0" w:color="auto"/>
            <w:bottom w:val="none" w:sz="0" w:space="0" w:color="auto"/>
            <w:right w:val="none" w:sz="0" w:space="0" w:color="auto"/>
          </w:divBdr>
        </w:div>
      </w:divsChild>
    </w:div>
    <w:div w:id="1873692559">
      <w:bodyDiv w:val="1"/>
      <w:marLeft w:val="0"/>
      <w:marRight w:val="0"/>
      <w:marTop w:val="0"/>
      <w:marBottom w:val="0"/>
      <w:divBdr>
        <w:top w:val="none" w:sz="0" w:space="0" w:color="auto"/>
        <w:left w:val="none" w:sz="0" w:space="0" w:color="auto"/>
        <w:bottom w:val="none" w:sz="0" w:space="0" w:color="auto"/>
        <w:right w:val="none" w:sz="0" w:space="0" w:color="auto"/>
      </w:divBdr>
      <w:divsChild>
        <w:div w:id="1784244">
          <w:marLeft w:val="0"/>
          <w:marRight w:val="0"/>
          <w:marTop w:val="0"/>
          <w:marBottom w:val="0"/>
          <w:divBdr>
            <w:top w:val="none" w:sz="0" w:space="0" w:color="auto"/>
            <w:left w:val="none" w:sz="0" w:space="0" w:color="auto"/>
            <w:bottom w:val="none" w:sz="0" w:space="0" w:color="auto"/>
            <w:right w:val="none" w:sz="0" w:space="0" w:color="auto"/>
          </w:divBdr>
        </w:div>
        <w:div w:id="518390817">
          <w:marLeft w:val="0"/>
          <w:marRight w:val="0"/>
          <w:marTop w:val="0"/>
          <w:marBottom w:val="0"/>
          <w:divBdr>
            <w:top w:val="none" w:sz="0" w:space="0" w:color="auto"/>
            <w:left w:val="none" w:sz="0" w:space="0" w:color="auto"/>
            <w:bottom w:val="none" w:sz="0" w:space="0" w:color="auto"/>
            <w:right w:val="none" w:sz="0" w:space="0" w:color="auto"/>
          </w:divBdr>
        </w:div>
      </w:divsChild>
    </w:div>
    <w:div w:id="1876387424">
      <w:bodyDiv w:val="1"/>
      <w:marLeft w:val="0"/>
      <w:marRight w:val="0"/>
      <w:marTop w:val="0"/>
      <w:marBottom w:val="0"/>
      <w:divBdr>
        <w:top w:val="none" w:sz="0" w:space="0" w:color="auto"/>
        <w:left w:val="none" w:sz="0" w:space="0" w:color="auto"/>
        <w:bottom w:val="none" w:sz="0" w:space="0" w:color="auto"/>
        <w:right w:val="none" w:sz="0" w:space="0" w:color="auto"/>
      </w:divBdr>
      <w:divsChild>
        <w:div w:id="2003196757">
          <w:marLeft w:val="0"/>
          <w:marRight w:val="0"/>
          <w:marTop w:val="0"/>
          <w:marBottom w:val="0"/>
          <w:divBdr>
            <w:top w:val="none" w:sz="0" w:space="0" w:color="auto"/>
            <w:left w:val="none" w:sz="0" w:space="0" w:color="auto"/>
            <w:bottom w:val="none" w:sz="0" w:space="0" w:color="auto"/>
            <w:right w:val="none" w:sz="0" w:space="0" w:color="auto"/>
          </w:divBdr>
        </w:div>
      </w:divsChild>
    </w:div>
    <w:div w:id="1877543205">
      <w:bodyDiv w:val="1"/>
      <w:marLeft w:val="0"/>
      <w:marRight w:val="0"/>
      <w:marTop w:val="0"/>
      <w:marBottom w:val="0"/>
      <w:divBdr>
        <w:top w:val="none" w:sz="0" w:space="0" w:color="auto"/>
        <w:left w:val="none" w:sz="0" w:space="0" w:color="auto"/>
        <w:bottom w:val="none" w:sz="0" w:space="0" w:color="auto"/>
        <w:right w:val="none" w:sz="0" w:space="0" w:color="auto"/>
      </w:divBdr>
    </w:div>
    <w:div w:id="1881212017">
      <w:bodyDiv w:val="1"/>
      <w:marLeft w:val="0"/>
      <w:marRight w:val="0"/>
      <w:marTop w:val="0"/>
      <w:marBottom w:val="0"/>
      <w:divBdr>
        <w:top w:val="none" w:sz="0" w:space="0" w:color="auto"/>
        <w:left w:val="none" w:sz="0" w:space="0" w:color="auto"/>
        <w:bottom w:val="none" w:sz="0" w:space="0" w:color="auto"/>
        <w:right w:val="none" w:sz="0" w:space="0" w:color="auto"/>
      </w:divBdr>
    </w:div>
    <w:div w:id="1886528099">
      <w:bodyDiv w:val="1"/>
      <w:marLeft w:val="0"/>
      <w:marRight w:val="0"/>
      <w:marTop w:val="0"/>
      <w:marBottom w:val="0"/>
      <w:divBdr>
        <w:top w:val="none" w:sz="0" w:space="0" w:color="auto"/>
        <w:left w:val="none" w:sz="0" w:space="0" w:color="auto"/>
        <w:bottom w:val="none" w:sz="0" w:space="0" w:color="auto"/>
        <w:right w:val="none" w:sz="0" w:space="0" w:color="auto"/>
      </w:divBdr>
    </w:div>
    <w:div w:id="1890342371">
      <w:bodyDiv w:val="1"/>
      <w:marLeft w:val="0"/>
      <w:marRight w:val="0"/>
      <w:marTop w:val="0"/>
      <w:marBottom w:val="0"/>
      <w:divBdr>
        <w:top w:val="none" w:sz="0" w:space="0" w:color="auto"/>
        <w:left w:val="none" w:sz="0" w:space="0" w:color="auto"/>
        <w:bottom w:val="none" w:sz="0" w:space="0" w:color="auto"/>
        <w:right w:val="none" w:sz="0" w:space="0" w:color="auto"/>
      </w:divBdr>
      <w:divsChild>
        <w:div w:id="464078867">
          <w:marLeft w:val="0"/>
          <w:marRight w:val="0"/>
          <w:marTop w:val="0"/>
          <w:marBottom w:val="0"/>
          <w:divBdr>
            <w:top w:val="none" w:sz="0" w:space="0" w:color="auto"/>
            <w:left w:val="none" w:sz="0" w:space="0" w:color="auto"/>
            <w:bottom w:val="none" w:sz="0" w:space="0" w:color="auto"/>
            <w:right w:val="none" w:sz="0" w:space="0" w:color="auto"/>
          </w:divBdr>
        </w:div>
      </w:divsChild>
    </w:div>
    <w:div w:id="1891455051">
      <w:bodyDiv w:val="1"/>
      <w:marLeft w:val="0"/>
      <w:marRight w:val="0"/>
      <w:marTop w:val="0"/>
      <w:marBottom w:val="0"/>
      <w:divBdr>
        <w:top w:val="none" w:sz="0" w:space="0" w:color="auto"/>
        <w:left w:val="none" w:sz="0" w:space="0" w:color="auto"/>
        <w:bottom w:val="none" w:sz="0" w:space="0" w:color="auto"/>
        <w:right w:val="none" w:sz="0" w:space="0" w:color="auto"/>
      </w:divBdr>
    </w:div>
    <w:div w:id="1898201671">
      <w:bodyDiv w:val="1"/>
      <w:marLeft w:val="0"/>
      <w:marRight w:val="0"/>
      <w:marTop w:val="0"/>
      <w:marBottom w:val="0"/>
      <w:divBdr>
        <w:top w:val="none" w:sz="0" w:space="0" w:color="auto"/>
        <w:left w:val="none" w:sz="0" w:space="0" w:color="auto"/>
        <w:bottom w:val="none" w:sz="0" w:space="0" w:color="auto"/>
        <w:right w:val="none" w:sz="0" w:space="0" w:color="auto"/>
      </w:divBdr>
      <w:divsChild>
        <w:div w:id="27947749">
          <w:marLeft w:val="0"/>
          <w:marRight w:val="0"/>
          <w:marTop w:val="0"/>
          <w:marBottom w:val="0"/>
          <w:divBdr>
            <w:top w:val="none" w:sz="0" w:space="0" w:color="auto"/>
            <w:left w:val="none" w:sz="0" w:space="0" w:color="auto"/>
            <w:bottom w:val="none" w:sz="0" w:space="0" w:color="auto"/>
            <w:right w:val="none" w:sz="0" w:space="0" w:color="auto"/>
          </w:divBdr>
        </w:div>
        <w:div w:id="1053692638">
          <w:marLeft w:val="0"/>
          <w:marRight w:val="0"/>
          <w:marTop w:val="0"/>
          <w:marBottom w:val="0"/>
          <w:divBdr>
            <w:top w:val="none" w:sz="0" w:space="0" w:color="auto"/>
            <w:left w:val="none" w:sz="0" w:space="0" w:color="auto"/>
            <w:bottom w:val="none" w:sz="0" w:space="0" w:color="auto"/>
            <w:right w:val="none" w:sz="0" w:space="0" w:color="auto"/>
          </w:divBdr>
        </w:div>
        <w:div w:id="1205213623">
          <w:marLeft w:val="0"/>
          <w:marRight w:val="0"/>
          <w:marTop w:val="0"/>
          <w:marBottom w:val="0"/>
          <w:divBdr>
            <w:top w:val="none" w:sz="0" w:space="0" w:color="auto"/>
            <w:left w:val="none" w:sz="0" w:space="0" w:color="auto"/>
            <w:bottom w:val="none" w:sz="0" w:space="0" w:color="auto"/>
            <w:right w:val="none" w:sz="0" w:space="0" w:color="auto"/>
          </w:divBdr>
        </w:div>
        <w:div w:id="1219365730">
          <w:marLeft w:val="0"/>
          <w:marRight w:val="0"/>
          <w:marTop w:val="0"/>
          <w:marBottom w:val="0"/>
          <w:divBdr>
            <w:top w:val="none" w:sz="0" w:space="0" w:color="auto"/>
            <w:left w:val="none" w:sz="0" w:space="0" w:color="auto"/>
            <w:bottom w:val="none" w:sz="0" w:space="0" w:color="auto"/>
            <w:right w:val="none" w:sz="0" w:space="0" w:color="auto"/>
          </w:divBdr>
        </w:div>
        <w:div w:id="1287929513">
          <w:marLeft w:val="0"/>
          <w:marRight w:val="0"/>
          <w:marTop w:val="0"/>
          <w:marBottom w:val="0"/>
          <w:divBdr>
            <w:top w:val="none" w:sz="0" w:space="0" w:color="auto"/>
            <w:left w:val="none" w:sz="0" w:space="0" w:color="auto"/>
            <w:bottom w:val="none" w:sz="0" w:space="0" w:color="auto"/>
            <w:right w:val="none" w:sz="0" w:space="0" w:color="auto"/>
          </w:divBdr>
        </w:div>
        <w:div w:id="1662276315">
          <w:marLeft w:val="0"/>
          <w:marRight w:val="0"/>
          <w:marTop w:val="0"/>
          <w:marBottom w:val="0"/>
          <w:divBdr>
            <w:top w:val="none" w:sz="0" w:space="0" w:color="auto"/>
            <w:left w:val="none" w:sz="0" w:space="0" w:color="auto"/>
            <w:bottom w:val="none" w:sz="0" w:space="0" w:color="auto"/>
            <w:right w:val="none" w:sz="0" w:space="0" w:color="auto"/>
          </w:divBdr>
        </w:div>
        <w:div w:id="1707290173">
          <w:marLeft w:val="0"/>
          <w:marRight w:val="0"/>
          <w:marTop w:val="0"/>
          <w:marBottom w:val="0"/>
          <w:divBdr>
            <w:top w:val="none" w:sz="0" w:space="0" w:color="auto"/>
            <w:left w:val="none" w:sz="0" w:space="0" w:color="auto"/>
            <w:bottom w:val="none" w:sz="0" w:space="0" w:color="auto"/>
            <w:right w:val="none" w:sz="0" w:space="0" w:color="auto"/>
          </w:divBdr>
        </w:div>
        <w:div w:id="2066904154">
          <w:marLeft w:val="0"/>
          <w:marRight w:val="0"/>
          <w:marTop w:val="0"/>
          <w:marBottom w:val="0"/>
          <w:divBdr>
            <w:top w:val="none" w:sz="0" w:space="0" w:color="auto"/>
            <w:left w:val="none" w:sz="0" w:space="0" w:color="auto"/>
            <w:bottom w:val="none" w:sz="0" w:space="0" w:color="auto"/>
            <w:right w:val="none" w:sz="0" w:space="0" w:color="auto"/>
          </w:divBdr>
        </w:div>
      </w:divsChild>
    </w:div>
    <w:div w:id="1899045637">
      <w:bodyDiv w:val="1"/>
      <w:marLeft w:val="0"/>
      <w:marRight w:val="0"/>
      <w:marTop w:val="0"/>
      <w:marBottom w:val="0"/>
      <w:divBdr>
        <w:top w:val="none" w:sz="0" w:space="0" w:color="auto"/>
        <w:left w:val="none" w:sz="0" w:space="0" w:color="auto"/>
        <w:bottom w:val="none" w:sz="0" w:space="0" w:color="auto"/>
        <w:right w:val="none" w:sz="0" w:space="0" w:color="auto"/>
      </w:divBdr>
    </w:div>
    <w:div w:id="1900627805">
      <w:bodyDiv w:val="1"/>
      <w:marLeft w:val="0"/>
      <w:marRight w:val="0"/>
      <w:marTop w:val="0"/>
      <w:marBottom w:val="0"/>
      <w:divBdr>
        <w:top w:val="none" w:sz="0" w:space="0" w:color="auto"/>
        <w:left w:val="none" w:sz="0" w:space="0" w:color="auto"/>
        <w:bottom w:val="none" w:sz="0" w:space="0" w:color="auto"/>
        <w:right w:val="none" w:sz="0" w:space="0" w:color="auto"/>
      </w:divBdr>
      <w:divsChild>
        <w:div w:id="801576859">
          <w:marLeft w:val="0"/>
          <w:marRight w:val="0"/>
          <w:marTop w:val="0"/>
          <w:marBottom w:val="0"/>
          <w:divBdr>
            <w:top w:val="none" w:sz="0" w:space="0" w:color="auto"/>
            <w:left w:val="none" w:sz="0" w:space="0" w:color="auto"/>
            <w:bottom w:val="none" w:sz="0" w:space="0" w:color="auto"/>
            <w:right w:val="none" w:sz="0" w:space="0" w:color="auto"/>
          </w:divBdr>
        </w:div>
      </w:divsChild>
    </w:div>
    <w:div w:id="1901134724">
      <w:bodyDiv w:val="1"/>
      <w:marLeft w:val="0"/>
      <w:marRight w:val="0"/>
      <w:marTop w:val="0"/>
      <w:marBottom w:val="0"/>
      <w:divBdr>
        <w:top w:val="none" w:sz="0" w:space="0" w:color="auto"/>
        <w:left w:val="none" w:sz="0" w:space="0" w:color="auto"/>
        <w:bottom w:val="none" w:sz="0" w:space="0" w:color="auto"/>
        <w:right w:val="none" w:sz="0" w:space="0" w:color="auto"/>
      </w:divBdr>
      <w:divsChild>
        <w:div w:id="833255288">
          <w:marLeft w:val="0"/>
          <w:marRight w:val="0"/>
          <w:marTop w:val="0"/>
          <w:marBottom w:val="0"/>
          <w:divBdr>
            <w:top w:val="none" w:sz="0" w:space="0" w:color="auto"/>
            <w:left w:val="none" w:sz="0" w:space="0" w:color="auto"/>
            <w:bottom w:val="none" w:sz="0" w:space="0" w:color="auto"/>
            <w:right w:val="none" w:sz="0" w:space="0" w:color="auto"/>
          </w:divBdr>
        </w:div>
      </w:divsChild>
    </w:div>
    <w:div w:id="1902864414">
      <w:bodyDiv w:val="1"/>
      <w:marLeft w:val="0"/>
      <w:marRight w:val="0"/>
      <w:marTop w:val="0"/>
      <w:marBottom w:val="0"/>
      <w:divBdr>
        <w:top w:val="none" w:sz="0" w:space="0" w:color="auto"/>
        <w:left w:val="none" w:sz="0" w:space="0" w:color="auto"/>
        <w:bottom w:val="none" w:sz="0" w:space="0" w:color="auto"/>
        <w:right w:val="none" w:sz="0" w:space="0" w:color="auto"/>
      </w:divBdr>
    </w:div>
    <w:div w:id="1903052885">
      <w:bodyDiv w:val="1"/>
      <w:marLeft w:val="0"/>
      <w:marRight w:val="0"/>
      <w:marTop w:val="0"/>
      <w:marBottom w:val="0"/>
      <w:divBdr>
        <w:top w:val="none" w:sz="0" w:space="0" w:color="auto"/>
        <w:left w:val="none" w:sz="0" w:space="0" w:color="auto"/>
        <w:bottom w:val="none" w:sz="0" w:space="0" w:color="auto"/>
        <w:right w:val="none" w:sz="0" w:space="0" w:color="auto"/>
      </w:divBdr>
    </w:div>
    <w:div w:id="1906836049">
      <w:bodyDiv w:val="1"/>
      <w:marLeft w:val="0"/>
      <w:marRight w:val="0"/>
      <w:marTop w:val="0"/>
      <w:marBottom w:val="0"/>
      <w:divBdr>
        <w:top w:val="none" w:sz="0" w:space="0" w:color="auto"/>
        <w:left w:val="none" w:sz="0" w:space="0" w:color="auto"/>
        <w:bottom w:val="none" w:sz="0" w:space="0" w:color="auto"/>
        <w:right w:val="none" w:sz="0" w:space="0" w:color="auto"/>
      </w:divBdr>
      <w:divsChild>
        <w:div w:id="83114243">
          <w:marLeft w:val="0"/>
          <w:marRight w:val="0"/>
          <w:marTop w:val="0"/>
          <w:marBottom w:val="0"/>
          <w:divBdr>
            <w:top w:val="none" w:sz="0" w:space="0" w:color="auto"/>
            <w:left w:val="none" w:sz="0" w:space="0" w:color="auto"/>
            <w:bottom w:val="none" w:sz="0" w:space="0" w:color="auto"/>
            <w:right w:val="none" w:sz="0" w:space="0" w:color="auto"/>
          </w:divBdr>
        </w:div>
      </w:divsChild>
    </w:div>
    <w:div w:id="1915122155">
      <w:bodyDiv w:val="1"/>
      <w:marLeft w:val="0"/>
      <w:marRight w:val="0"/>
      <w:marTop w:val="0"/>
      <w:marBottom w:val="0"/>
      <w:divBdr>
        <w:top w:val="none" w:sz="0" w:space="0" w:color="auto"/>
        <w:left w:val="none" w:sz="0" w:space="0" w:color="auto"/>
        <w:bottom w:val="none" w:sz="0" w:space="0" w:color="auto"/>
        <w:right w:val="none" w:sz="0" w:space="0" w:color="auto"/>
      </w:divBdr>
    </w:div>
    <w:div w:id="1923297962">
      <w:bodyDiv w:val="1"/>
      <w:marLeft w:val="0"/>
      <w:marRight w:val="0"/>
      <w:marTop w:val="0"/>
      <w:marBottom w:val="0"/>
      <w:divBdr>
        <w:top w:val="none" w:sz="0" w:space="0" w:color="auto"/>
        <w:left w:val="none" w:sz="0" w:space="0" w:color="auto"/>
        <w:bottom w:val="none" w:sz="0" w:space="0" w:color="auto"/>
        <w:right w:val="none" w:sz="0" w:space="0" w:color="auto"/>
      </w:divBdr>
    </w:div>
    <w:div w:id="1926575767">
      <w:bodyDiv w:val="1"/>
      <w:marLeft w:val="0"/>
      <w:marRight w:val="0"/>
      <w:marTop w:val="0"/>
      <w:marBottom w:val="0"/>
      <w:divBdr>
        <w:top w:val="none" w:sz="0" w:space="0" w:color="auto"/>
        <w:left w:val="none" w:sz="0" w:space="0" w:color="auto"/>
        <w:bottom w:val="none" w:sz="0" w:space="0" w:color="auto"/>
        <w:right w:val="none" w:sz="0" w:space="0" w:color="auto"/>
      </w:divBdr>
      <w:divsChild>
        <w:div w:id="1953318356">
          <w:marLeft w:val="0"/>
          <w:marRight w:val="0"/>
          <w:marTop w:val="0"/>
          <w:marBottom w:val="0"/>
          <w:divBdr>
            <w:top w:val="none" w:sz="0" w:space="0" w:color="auto"/>
            <w:left w:val="none" w:sz="0" w:space="0" w:color="auto"/>
            <w:bottom w:val="none" w:sz="0" w:space="0" w:color="auto"/>
            <w:right w:val="none" w:sz="0" w:space="0" w:color="auto"/>
          </w:divBdr>
        </w:div>
      </w:divsChild>
    </w:div>
    <w:div w:id="1931697855">
      <w:bodyDiv w:val="1"/>
      <w:marLeft w:val="0"/>
      <w:marRight w:val="0"/>
      <w:marTop w:val="0"/>
      <w:marBottom w:val="0"/>
      <w:divBdr>
        <w:top w:val="none" w:sz="0" w:space="0" w:color="auto"/>
        <w:left w:val="none" w:sz="0" w:space="0" w:color="auto"/>
        <w:bottom w:val="none" w:sz="0" w:space="0" w:color="auto"/>
        <w:right w:val="none" w:sz="0" w:space="0" w:color="auto"/>
      </w:divBdr>
      <w:divsChild>
        <w:div w:id="1790199550">
          <w:marLeft w:val="0"/>
          <w:marRight w:val="0"/>
          <w:marTop w:val="0"/>
          <w:marBottom w:val="0"/>
          <w:divBdr>
            <w:top w:val="none" w:sz="0" w:space="0" w:color="auto"/>
            <w:left w:val="none" w:sz="0" w:space="0" w:color="auto"/>
            <w:bottom w:val="none" w:sz="0" w:space="0" w:color="auto"/>
            <w:right w:val="none" w:sz="0" w:space="0" w:color="auto"/>
          </w:divBdr>
        </w:div>
      </w:divsChild>
    </w:div>
    <w:div w:id="1933469383">
      <w:bodyDiv w:val="1"/>
      <w:marLeft w:val="0"/>
      <w:marRight w:val="0"/>
      <w:marTop w:val="0"/>
      <w:marBottom w:val="0"/>
      <w:divBdr>
        <w:top w:val="none" w:sz="0" w:space="0" w:color="auto"/>
        <w:left w:val="none" w:sz="0" w:space="0" w:color="auto"/>
        <w:bottom w:val="none" w:sz="0" w:space="0" w:color="auto"/>
        <w:right w:val="none" w:sz="0" w:space="0" w:color="auto"/>
      </w:divBdr>
      <w:divsChild>
        <w:div w:id="1635596695">
          <w:marLeft w:val="0"/>
          <w:marRight w:val="0"/>
          <w:marTop w:val="0"/>
          <w:marBottom w:val="0"/>
          <w:divBdr>
            <w:top w:val="none" w:sz="0" w:space="0" w:color="auto"/>
            <w:left w:val="none" w:sz="0" w:space="0" w:color="auto"/>
            <w:bottom w:val="none" w:sz="0" w:space="0" w:color="auto"/>
            <w:right w:val="none" w:sz="0" w:space="0" w:color="auto"/>
          </w:divBdr>
        </w:div>
      </w:divsChild>
    </w:div>
    <w:div w:id="1935481525">
      <w:bodyDiv w:val="1"/>
      <w:marLeft w:val="0"/>
      <w:marRight w:val="0"/>
      <w:marTop w:val="0"/>
      <w:marBottom w:val="0"/>
      <w:divBdr>
        <w:top w:val="none" w:sz="0" w:space="0" w:color="auto"/>
        <w:left w:val="none" w:sz="0" w:space="0" w:color="auto"/>
        <w:bottom w:val="none" w:sz="0" w:space="0" w:color="auto"/>
        <w:right w:val="none" w:sz="0" w:space="0" w:color="auto"/>
      </w:divBdr>
    </w:div>
    <w:div w:id="1936282613">
      <w:bodyDiv w:val="1"/>
      <w:marLeft w:val="0"/>
      <w:marRight w:val="0"/>
      <w:marTop w:val="0"/>
      <w:marBottom w:val="0"/>
      <w:divBdr>
        <w:top w:val="none" w:sz="0" w:space="0" w:color="auto"/>
        <w:left w:val="none" w:sz="0" w:space="0" w:color="auto"/>
        <w:bottom w:val="none" w:sz="0" w:space="0" w:color="auto"/>
        <w:right w:val="none" w:sz="0" w:space="0" w:color="auto"/>
      </w:divBdr>
    </w:div>
    <w:div w:id="1936744163">
      <w:bodyDiv w:val="1"/>
      <w:marLeft w:val="0"/>
      <w:marRight w:val="0"/>
      <w:marTop w:val="0"/>
      <w:marBottom w:val="0"/>
      <w:divBdr>
        <w:top w:val="none" w:sz="0" w:space="0" w:color="auto"/>
        <w:left w:val="none" w:sz="0" w:space="0" w:color="auto"/>
        <w:bottom w:val="none" w:sz="0" w:space="0" w:color="auto"/>
        <w:right w:val="none" w:sz="0" w:space="0" w:color="auto"/>
      </w:divBdr>
      <w:divsChild>
        <w:div w:id="141505140">
          <w:marLeft w:val="0"/>
          <w:marRight w:val="0"/>
          <w:marTop w:val="0"/>
          <w:marBottom w:val="0"/>
          <w:divBdr>
            <w:top w:val="none" w:sz="0" w:space="0" w:color="auto"/>
            <w:left w:val="none" w:sz="0" w:space="0" w:color="auto"/>
            <w:bottom w:val="none" w:sz="0" w:space="0" w:color="auto"/>
            <w:right w:val="none" w:sz="0" w:space="0" w:color="auto"/>
          </w:divBdr>
        </w:div>
      </w:divsChild>
    </w:div>
    <w:div w:id="1936744373">
      <w:bodyDiv w:val="1"/>
      <w:marLeft w:val="0"/>
      <w:marRight w:val="0"/>
      <w:marTop w:val="0"/>
      <w:marBottom w:val="0"/>
      <w:divBdr>
        <w:top w:val="none" w:sz="0" w:space="0" w:color="auto"/>
        <w:left w:val="none" w:sz="0" w:space="0" w:color="auto"/>
        <w:bottom w:val="none" w:sz="0" w:space="0" w:color="auto"/>
        <w:right w:val="none" w:sz="0" w:space="0" w:color="auto"/>
      </w:divBdr>
    </w:div>
    <w:div w:id="1943604856">
      <w:bodyDiv w:val="1"/>
      <w:marLeft w:val="0"/>
      <w:marRight w:val="0"/>
      <w:marTop w:val="0"/>
      <w:marBottom w:val="0"/>
      <w:divBdr>
        <w:top w:val="none" w:sz="0" w:space="0" w:color="auto"/>
        <w:left w:val="none" w:sz="0" w:space="0" w:color="auto"/>
        <w:bottom w:val="none" w:sz="0" w:space="0" w:color="auto"/>
        <w:right w:val="none" w:sz="0" w:space="0" w:color="auto"/>
      </w:divBdr>
      <w:divsChild>
        <w:div w:id="972253382">
          <w:marLeft w:val="0"/>
          <w:marRight w:val="0"/>
          <w:marTop w:val="0"/>
          <w:marBottom w:val="0"/>
          <w:divBdr>
            <w:top w:val="none" w:sz="0" w:space="0" w:color="auto"/>
            <w:left w:val="none" w:sz="0" w:space="0" w:color="auto"/>
            <w:bottom w:val="none" w:sz="0" w:space="0" w:color="auto"/>
            <w:right w:val="none" w:sz="0" w:space="0" w:color="auto"/>
          </w:divBdr>
        </w:div>
      </w:divsChild>
    </w:div>
    <w:div w:id="1947032712">
      <w:bodyDiv w:val="1"/>
      <w:marLeft w:val="0"/>
      <w:marRight w:val="0"/>
      <w:marTop w:val="0"/>
      <w:marBottom w:val="0"/>
      <w:divBdr>
        <w:top w:val="none" w:sz="0" w:space="0" w:color="auto"/>
        <w:left w:val="none" w:sz="0" w:space="0" w:color="auto"/>
        <w:bottom w:val="none" w:sz="0" w:space="0" w:color="auto"/>
        <w:right w:val="none" w:sz="0" w:space="0" w:color="auto"/>
      </w:divBdr>
      <w:divsChild>
        <w:div w:id="392387613">
          <w:marLeft w:val="0"/>
          <w:marRight w:val="0"/>
          <w:marTop w:val="0"/>
          <w:marBottom w:val="0"/>
          <w:divBdr>
            <w:top w:val="none" w:sz="0" w:space="0" w:color="auto"/>
            <w:left w:val="none" w:sz="0" w:space="0" w:color="auto"/>
            <w:bottom w:val="none" w:sz="0" w:space="0" w:color="auto"/>
            <w:right w:val="none" w:sz="0" w:space="0" w:color="auto"/>
          </w:divBdr>
        </w:div>
        <w:div w:id="416169093">
          <w:marLeft w:val="0"/>
          <w:marRight w:val="0"/>
          <w:marTop w:val="0"/>
          <w:marBottom w:val="0"/>
          <w:divBdr>
            <w:top w:val="none" w:sz="0" w:space="0" w:color="auto"/>
            <w:left w:val="none" w:sz="0" w:space="0" w:color="auto"/>
            <w:bottom w:val="none" w:sz="0" w:space="0" w:color="auto"/>
            <w:right w:val="none" w:sz="0" w:space="0" w:color="auto"/>
          </w:divBdr>
        </w:div>
        <w:div w:id="725420259">
          <w:marLeft w:val="0"/>
          <w:marRight w:val="0"/>
          <w:marTop w:val="0"/>
          <w:marBottom w:val="0"/>
          <w:divBdr>
            <w:top w:val="none" w:sz="0" w:space="0" w:color="auto"/>
            <w:left w:val="none" w:sz="0" w:space="0" w:color="auto"/>
            <w:bottom w:val="none" w:sz="0" w:space="0" w:color="auto"/>
            <w:right w:val="none" w:sz="0" w:space="0" w:color="auto"/>
          </w:divBdr>
        </w:div>
        <w:div w:id="957953225">
          <w:marLeft w:val="0"/>
          <w:marRight w:val="0"/>
          <w:marTop w:val="0"/>
          <w:marBottom w:val="0"/>
          <w:divBdr>
            <w:top w:val="none" w:sz="0" w:space="0" w:color="auto"/>
            <w:left w:val="none" w:sz="0" w:space="0" w:color="auto"/>
            <w:bottom w:val="none" w:sz="0" w:space="0" w:color="auto"/>
            <w:right w:val="none" w:sz="0" w:space="0" w:color="auto"/>
          </w:divBdr>
        </w:div>
        <w:div w:id="1241059527">
          <w:marLeft w:val="0"/>
          <w:marRight w:val="0"/>
          <w:marTop w:val="0"/>
          <w:marBottom w:val="0"/>
          <w:divBdr>
            <w:top w:val="none" w:sz="0" w:space="0" w:color="auto"/>
            <w:left w:val="none" w:sz="0" w:space="0" w:color="auto"/>
            <w:bottom w:val="none" w:sz="0" w:space="0" w:color="auto"/>
            <w:right w:val="none" w:sz="0" w:space="0" w:color="auto"/>
          </w:divBdr>
        </w:div>
        <w:div w:id="1894460407">
          <w:marLeft w:val="0"/>
          <w:marRight w:val="0"/>
          <w:marTop w:val="0"/>
          <w:marBottom w:val="0"/>
          <w:divBdr>
            <w:top w:val="none" w:sz="0" w:space="0" w:color="auto"/>
            <w:left w:val="none" w:sz="0" w:space="0" w:color="auto"/>
            <w:bottom w:val="none" w:sz="0" w:space="0" w:color="auto"/>
            <w:right w:val="none" w:sz="0" w:space="0" w:color="auto"/>
          </w:divBdr>
        </w:div>
        <w:div w:id="1968268104">
          <w:marLeft w:val="0"/>
          <w:marRight w:val="0"/>
          <w:marTop w:val="0"/>
          <w:marBottom w:val="0"/>
          <w:divBdr>
            <w:top w:val="none" w:sz="0" w:space="0" w:color="auto"/>
            <w:left w:val="none" w:sz="0" w:space="0" w:color="auto"/>
            <w:bottom w:val="none" w:sz="0" w:space="0" w:color="auto"/>
            <w:right w:val="none" w:sz="0" w:space="0" w:color="auto"/>
          </w:divBdr>
        </w:div>
      </w:divsChild>
    </w:div>
    <w:div w:id="1950160903">
      <w:bodyDiv w:val="1"/>
      <w:marLeft w:val="0"/>
      <w:marRight w:val="0"/>
      <w:marTop w:val="0"/>
      <w:marBottom w:val="0"/>
      <w:divBdr>
        <w:top w:val="none" w:sz="0" w:space="0" w:color="auto"/>
        <w:left w:val="none" w:sz="0" w:space="0" w:color="auto"/>
        <w:bottom w:val="none" w:sz="0" w:space="0" w:color="auto"/>
        <w:right w:val="none" w:sz="0" w:space="0" w:color="auto"/>
      </w:divBdr>
    </w:div>
    <w:div w:id="1956980680">
      <w:bodyDiv w:val="1"/>
      <w:marLeft w:val="0"/>
      <w:marRight w:val="0"/>
      <w:marTop w:val="0"/>
      <w:marBottom w:val="0"/>
      <w:divBdr>
        <w:top w:val="none" w:sz="0" w:space="0" w:color="auto"/>
        <w:left w:val="none" w:sz="0" w:space="0" w:color="auto"/>
        <w:bottom w:val="none" w:sz="0" w:space="0" w:color="auto"/>
        <w:right w:val="none" w:sz="0" w:space="0" w:color="auto"/>
      </w:divBdr>
    </w:div>
    <w:div w:id="1963344967">
      <w:bodyDiv w:val="1"/>
      <w:marLeft w:val="0"/>
      <w:marRight w:val="0"/>
      <w:marTop w:val="0"/>
      <w:marBottom w:val="0"/>
      <w:divBdr>
        <w:top w:val="none" w:sz="0" w:space="0" w:color="auto"/>
        <w:left w:val="none" w:sz="0" w:space="0" w:color="auto"/>
        <w:bottom w:val="none" w:sz="0" w:space="0" w:color="auto"/>
        <w:right w:val="none" w:sz="0" w:space="0" w:color="auto"/>
      </w:divBdr>
      <w:divsChild>
        <w:div w:id="1266419802">
          <w:marLeft w:val="0"/>
          <w:marRight w:val="0"/>
          <w:marTop w:val="0"/>
          <w:marBottom w:val="0"/>
          <w:divBdr>
            <w:top w:val="none" w:sz="0" w:space="0" w:color="auto"/>
            <w:left w:val="none" w:sz="0" w:space="0" w:color="auto"/>
            <w:bottom w:val="none" w:sz="0" w:space="0" w:color="auto"/>
            <w:right w:val="none" w:sz="0" w:space="0" w:color="auto"/>
          </w:divBdr>
        </w:div>
      </w:divsChild>
    </w:div>
    <w:div w:id="1966692671">
      <w:bodyDiv w:val="1"/>
      <w:marLeft w:val="0"/>
      <w:marRight w:val="0"/>
      <w:marTop w:val="0"/>
      <w:marBottom w:val="0"/>
      <w:divBdr>
        <w:top w:val="none" w:sz="0" w:space="0" w:color="auto"/>
        <w:left w:val="none" w:sz="0" w:space="0" w:color="auto"/>
        <w:bottom w:val="none" w:sz="0" w:space="0" w:color="auto"/>
        <w:right w:val="none" w:sz="0" w:space="0" w:color="auto"/>
      </w:divBdr>
    </w:div>
    <w:div w:id="1966964223">
      <w:bodyDiv w:val="1"/>
      <w:marLeft w:val="0"/>
      <w:marRight w:val="0"/>
      <w:marTop w:val="0"/>
      <w:marBottom w:val="0"/>
      <w:divBdr>
        <w:top w:val="none" w:sz="0" w:space="0" w:color="auto"/>
        <w:left w:val="none" w:sz="0" w:space="0" w:color="auto"/>
        <w:bottom w:val="none" w:sz="0" w:space="0" w:color="auto"/>
        <w:right w:val="none" w:sz="0" w:space="0" w:color="auto"/>
      </w:divBdr>
    </w:div>
    <w:div w:id="1967545827">
      <w:bodyDiv w:val="1"/>
      <w:marLeft w:val="0"/>
      <w:marRight w:val="0"/>
      <w:marTop w:val="0"/>
      <w:marBottom w:val="0"/>
      <w:divBdr>
        <w:top w:val="none" w:sz="0" w:space="0" w:color="auto"/>
        <w:left w:val="none" w:sz="0" w:space="0" w:color="auto"/>
        <w:bottom w:val="none" w:sz="0" w:space="0" w:color="auto"/>
        <w:right w:val="none" w:sz="0" w:space="0" w:color="auto"/>
      </w:divBdr>
      <w:divsChild>
        <w:div w:id="182669161">
          <w:marLeft w:val="0"/>
          <w:marRight w:val="0"/>
          <w:marTop w:val="0"/>
          <w:marBottom w:val="0"/>
          <w:divBdr>
            <w:top w:val="none" w:sz="0" w:space="0" w:color="auto"/>
            <w:left w:val="none" w:sz="0" w:space="0" w:color="auto"/>
            <w:bottom w:val="none" w:sz="0" w:space="0" w:color="auto"/>
            <w:right w:val="none" w:sz="0" w:space="0" w:color="auto"/>
          </w:divBdr>
          <w:divsChild>
            <w:div w:id="647786304">
              <w:marLeft w:val="0"/>
              <w:marRight w:val="0"/>
              <w:marTop w:val="0"/>
              <w:marBottom w:val="0"/>
              <w:divBdr>
                <w:top w:val="none" w:sz="0" w:space="0" w:color="auto"/>
                <w:left w:val="none" w:sz="0" w:space="0" w:color="auto"/>
                <w:bottom w:val="none" w:sz="0" w:space="0" w:color="auto"/>
                <w:right w:val="none" w:sz="0" w:space="0" w:color="auto"/>
              </w:divBdr>
            </w:div>
          </w:divsChild>
        </w:div>
        <w:div w:id="959845380">
          <w:marLeft w:val="0"/>
          <w:marRight w:val="0"/>
          <w:marTop w:val="0"/>
          <w:marBottom w:val="0"/>
          <w:divBdr>
            <w:top w:val="none" w:sz="0" w:space="0" w:color="auto"/>
            <w:left w:val="none" w:sz="0" w:space="0" w:color="auto"/>
            <w:bottom w:val="none" w:sz="0" w:space="0" w:color="auto"/>
            <w:right w:val="none" w:sz="0" w:space="0" w:color="auto"/>
          </w:divBdr>
        </w:div>
      </w:divsChild>
    </w:div>
    <w:div w:id="1970432883">
      <w:bodyDiv w:val="1"/>
      <w:marLeft w:val="0"/>
      <w:marRight w:val="0"/>
      <w:marTop w:val="0"/>
      <w:marBottom w:val="0"/>
      <w:divBdr>
        <w:top w:val="none" w:sz="0" w:space="0" w:color="auto"/>
        <w:left w:val="none" w:sz="0" w:space="0" w:color="auto"/>
        <w:bottom w:val="none" w:sz="0" w:space="0" w:color="auto"/>
        <w:right w:val="none" w:sz="0" w:space="0" w:color="auto"/>
      </w:divBdr>
    </w:div>
    <w:div w:id="1970698740">
      <w:bodyDiv w:val="1"/>
      <w:marLeft w:val="0"/>
      <w:marRight w:val="0"/>
      <w:marTop w:val="0"/>
      <w:marBottom w:val="0"/>
      <w:divBdr>
        <w:top w:val="none" w:sz="0" w:space="0" w:color="auto"/>
        <w:left w:val="none" w:sz="0" w:space="0" w:color="auto"/>
        <w:bottom w:val="none" w:sz="0" w:space="0" w:color="auto"/>
        <w:right w:val="none" w:sz="0" w:space="0" w:color="auto"/>
      </w:divBdr>
      <w:divsChild>
        <w:div w:id="1718508630">
          <w:marLeft w:val="0"/>
          <w:marRight w:val="0"/>
          <w:marTop w:val="0"/>
          <w:marBottom w:val="0"/>
          <w:divBdr>
            <w:top w:val="none" w:sz="0" w:space="0" w:color="auto"/>
            <w:left w:val="none" w:sz="0" w:space="0" w:color="auto"/>
            <w:bottom w:val="none" w:sz="0" w:space="0" w:color="auto"/>
            <w:right w:val="none" w:sz="0" w:space="0" w:color="auto"/>
          </w:divBdr>
        </w:div>
      </w:divsChild>
    </w:div>
    <w:div w:id="1973554150">
      <w:bodyDiv w:val="1"/>
      <w:marLeft w:val="0"/>
      <w:marRight w:val="0"/>
      <w:marTop w:val="0"/>
      <w:marBottom w:val="0"/>
      <w:divBdr>
        <w:top w:val="none" w:sz="0" w:space="0" w:color="auto"/>
        <w:left w:val="none" w:sz="0" w:space="0" w:color="auto"/>
        <w:bottom w:val="none" w:sz="0" w:space="0" w:color="auto"/>
        <w:right w:val="none" w:sz="0" w:space="0" w:color="auto"/>
      </w:divBdr>
    </w:div>
    <w:div w:id="1973901583">
      <w:bodyDiv w:val="1"/>
      <w:marLeft w:val="0"/>
      <w:marRight w:val="0"/>
      <w:marTop w:val="0"/>
      <w:marBottom w:val="0"/>
      <w:divBdr>
        <w:top w:val="none" w:sz="0" w:space="0" w:color="auto"/>
        <w:left w:val="none" w:sz="0" w:space="0" w:color="auto"/>
        <w:bottom w:val="none" w:sz="0" w:space="0" w:color="auto"/>
        <w:right w:val="none" w:sz="0" w:space="0" w:color="auto"/>
      </w:divBdr>
      <w:divsChild>
        <w:div w:id="71439732">
          <w:marLeft w:val="0"/>
          <w:marRight w:val="0"/>
          <w:marTop w:val="0"/>
          <w:marBottom w:val="0"/>
          <w:divBdr>
            <w:top w:val="none" w:sz="0" w:space="0" w:color="auto"/>
            <w:left w:val="none" w:sz="0" w:space="0" w:color="auto"/>
            <w:bottom w:val="none" w:sz="0" w:space="0" w:color="auto"/>
            <w:right w:val="none" w:sz="0" w:space="0" w:color="auto"/>
          </w:divBdr>
        </w:div>
        <w:div w:id="231432445">
          <w:marLeft w:val="0"/>
          <w:marRight w:val="0"/>
          <w:marTop w:val="0"/>
          <w:marBottom w:val="0"/>
          <w:divBdr>
            <w:top w:val="none" w:sz="0" w:space="0" w:color="auto"/>
            <w:left w:val="none" w:sz="0" w:space="0" w:color="auto"/>
            <w:bottom w:val="none" w:sz="0" w:space="0" w:color="auto"/>
            <w:right w:val="none" w:sz="0" w:space="0" w:color="auto"/>
          </w:divBdr>
        </w:div>
        <w:div w:id="268395830">
          <w:marLeft w:val="0"/>
          <w:marRight w:val="0"/>
          <w:marTop w:val="0"/>
          <w:marBottom w:val="0"/>
          <w:divBdr>
            <w:top w:val="none" w:sz="0" w:space="0" w:color="auto"/>
            <w:left w:val="none" w:sz="0" w:space="0" w:color="auto"/>
            <w:bottom w:val="none" w:sz="0" w:space="0" w:color="auto"/>
            <w:right w:val="none" w:sz="0" w:space="0" w:color="auto"/>
          </w:divBdr>
        </w:div>
        <w:div w:id="297879055">
          <w:marLeft w:val="0"/>
          <w:marRight w:val="0"/>
          <w:marTop w:val="0"/>
          <w:marBottom w:val="0"/>
          <w:divBdr>
            <w:top w:val="none" w:sz="0" w:space="0" w:color="auto"/>
            <w:left w:val="none" w:sz="0" w:space="0" w:color="auto"/>
            <w:bottom w:val="none" w:sz="0" w:space="0" w:color="auto"/>
            <w:right w:val="none" w:sz="0" w:space="0" w:color="auto"/>
          </w:divBdr>
        </w:div>
        <w:div w:id="306513315">
          <w:marLeft w:val="0"/>
          <w:marRight w:val="0"/>
          <w:marTop w:val="0"/>
          <w:marBottom w:val="0"/>
          <w:divBdr>
            <w:top w:val="none" w:sz="0" w:space="0" w:color="auto"/>
            <w:left w:val="none" w:sz="0" w:space="0" w:color="auto"/>
            <w:bottom w:val="none" w:sz="0" w:space="0" w:color="auto"/>
            <w:right w:val="none" w:sz="0" w:space="0" w:color="auto"/>
          </w:divBdr>
        </w:div>
        <w:div w:id="308292795">
          <w:marLeft w:val="0"/>
          <w:marRight w:val="0"/>
          <w:marTop w:val="0"/>
          <w:marBottom w:val="0"/>
          <w:divBdr>
            <w:top w:val="none" w:sz="0" w:space="0" w:color="auto"/>
            <w:left w:val="none" w:sz="0" w:space="0" w:color="auto"/>
            <w:bottom w:val="none" w:sz="0" w:space="0" w:color="auto"/>
            <w:right w:val="none" w:sz="0" w:space="0" w:color="auto"/>
          </w:divBdr>
        </w:div>
        <w:div w:id="338780585">
          <w:marLeft w:val="0"/>
          <w:marRight w:val="0"/>
          <w:marTop w:val="0"/>
          <w:marBottom w:val="0"/>
          <w:divBdr>
            <w:top w:val="none" w:sz="0" w:space="0" w:color="auto"/>
            <w:left w:val="none" w:sz="0" w:space="0" w:color="auto"/>
            <w:bottom w:val="none" w:sz="0" w:space="0" w:color="auto"/>
            <w:right w:val="none" w:sz="0" w:space="0" w:color="auto"/>
          </w:divBdr>
        </w:div>
        <w:div w:id="364214363">
          <w:marLeft w:val="0"/>
          <w:marRight w:val="0"/>
          <w:marTop w:val="0"/>
          <w:marBottom w:val="0"/>
          <w:divBdr>
            <w:top w:val="none" w:sz="0" w:space="0" w:color="auto"/>
            <w:left w:val="none" w:sz="0" w:space="0" w:color="auto"/>
            <w:bottom w:val="none" w:sz="0" w:space="0" w:color="auto"/>
            <w:right w:val="none" w:sz="0" w:space="0" w:color="auto"/>
          </w:divBdr>
        </w:div>
        <w:div w:id="488137582">
          <w:marLeft w:val="0"/>
          <w:marRight w:val="0"/>
          <w:marTop w:val="0"/>
          <w:marBottom w:val="0"/>
          <w:divBdr>
            <w:top w:val="none" w:sz="0" w:space="0" w:color="auto"/>
            <w:left w:val="none" w:sz="0" w:space="0" w:color="auto"/>
            <w:bottom w:val="none" w:sz="0" w:space="0" w:color="auto"/>
            <w:right w:val="none" w:sz="0" w:space="0" w:color="auto"/>
          </w:divBdr>
        </w:div>
        <w:div w:id="609315764">
          <w:marLeft w:val="0"/>
          <w:marRight w:val="0"/>
          <w:marTop w:val="0"/>
          <w:marBottom w:val="0"/>
          <w:divBdr>
            <w:top w:val="none" w:sz="0" w:space="0" w:color="auto"/>
            <w:left w:val="none" w:sz="0" w:space="0" w:color="auto"/>
            <w:bottom w:val="none" w:sz="0" w:space="0" w:color="auto"/>
            <w:right w:val="none" w:sz="0" w:space="0" w:color="auto"/>
          </w:divBdr>
        </w:div>
        <w:div w:id="758450337">
          <w:marLeft w:val="0"/>
          <w:marRight w:val="0"/>
          <w:marTop w:val="0"/>
          <w:marBottom w:val="0"/>
          <w:divBdr>
            <w:top w:val="none" w:sz="0" w:space="0" w:color="auto"/>
            <w:left w:val="none" w:sz="0" w:space="0" w:color="auto"/>
            <w:bottom w:val="none" w:sz="0" w:space="0" w:color="auto"/>
            <w:right w:val="none" w:sz="0" w:space="0" w:color="auto"/>
          </w:divBdr>
        </w:div>
        <w:div w:id="759564643">
          <w:marLeft w:val="0"/>
          <w:marRight w:val="0"/>
          <w:marTop w:val="0"/>
          <w:marBottom w:val="0"/>
          <w:divBdr>
            <w:top w:val="none" w:sz="0" w:space="0" w:color="auto"/>
            <w:left w:val="none" w:sz="0" w:space="0" w:color="auto"/>
            <w:bottom w:val="none" w:sz="0" w:space="0" w:color="auto"/>
            <w:right w:val="none" w:sz="0" w:space="0" w:color="auto"/>
          </w:divBdr>
        </w:div>
        <w:div w:id="799541933">
          <w:marLeft w:val="0"/>
          <w:marRight w:val="0"/>
          <w:marTop w:val="0"/>
          <w:marBottom w:val="0"/>
          <w:divBdr>
            <w:top w:val="none" w:sz="0" w:space="0" w:color="auto"/>
            <w:left w:val="none" w:sz="0" w:space="0" w:color="auto"/>
            <w:bottom w:val="none" w:sz="0" w:space="0" w:color="auto"/>
            <w:right w:val="none" w:sz="0" w:space="0" w:color="auto"/>
          </w:divBdr>
        </w:div>
        <w:div w:id="857280717">
          <w:marLeft w:val="0"/>
          <w:marRight w:val="0"/>
          <w:marTop w:val="0"/>
          <w:marBottom w:val="0"/>
          <w:divBdr>
            <w:top w:val="none" w:sz="0" w:space="0" w:color="auto"/>
            <w:left w:val="none" w:sz="0" w:space="0" w:color="auto"/>
            <w:bottom w:val="none" w:sz="0" w:space="0" w:color="auto"/>
            <w:right w:val="none" w:sz="0" w:space="0" w:color="auto"/>
          </w:divBdr>
        </w:div>
        <w:div w:id="876089152">
          <w:marLeft w:val="0"/>
          <w:marRight w:val="0"/>
          <w:marTop w:val="0"/>
          <w:marBottom w:val="0"/>
          <w:divBdr>
            <w:top w:val="none" w:sz="0" w:space="0" w:color="auto"/>
            <w:left w:val="none" w:sz="0" w:space="0" w:color="auto"/>
            <w:bottom w:val="none" w:sz="0" w:space="0" w:color="auto"/>
            <w:right w:val="none" w:sz="0" w:space="0" w:color="auto"/>
          </w:divBdr>
        </w:div>
        <w:div w:id="949507803">
          <w:marLeft w:val="0"/>
          <w:marRight w:val="0"/>
          <w:marTop w:val="0"/>
          <w:marBottom w:val="0"/>
          <w:divBdr>
            <w:top w:val="none" w:sz="0" w:space="0" w:color="auto"/>
            <w:left w:val="none" w:sz="0" w:space="0" w:color="auto"/>
            <w:bottom w:val="none" w:sz="0" w:space="0" w:color="auto"/>
            <w:right w:val="none" w:sz="0" w:space="0" w:color="auto"/>
          </w:divBdr>
        </w:div>
        <w:div w:id="980308468">
          <w:marLeft w:val="0"/>
          <w:marRight w:val="0"/>
          <w:marTop w:val="0"/>
          <w:marBottom w:val="0"/>
          <w:divBdr>
            <w:top w:val="none" w:sz="0" w:space="0" w:color="auto"/>
            <w:left w:val="none" w:sz="0" w:space="0" w:color="auto"/>
            <w:bottom w:val="none" w:sz="0" w:space="0" w:color="auto"/>
            <w:right w:val="none" w:sz="0" w:space="0" w:color="auto"/>
          </w:divBdr>
        </w:div>
        <w:div w:id="1040470805">
          <w:marLeft w:val="0"/>
          <w:marRight w:val="0"/>
          <w:marTop w:val="0"/>
          <w:marBottom w:val="0"/>
          <w:divBdr>
            <w:top w:val="none" w:sz="0" w:space="0" w:color="auto"/>
            <w:left w:val="none" w:sz="0" w:space="0" w:color="auto"/>
            <w:bottom w:val="none" w:sz="0" w:space="0" w:color="auto"/>
            <w:right w:val="none" w:sz="0" w:space="0" w:color="auto"/>
          </w:divBdr>
        </w:div>
        <w:div w:id="1126509389">
          <w:marLeft w:val="0"/>
          <w:marRight w:val="0"/>
          <w:marTop w:val="0"/>
          <w:marBottom w:val="0"/>
          <w:divBdr>
            <w:top w:val="none" w:sz="0" w:space="0" w:color="auto"/>
            <w:left w:val="none" w:sz="0" w:space="0" w:color="auto"/>
            <w:bottom w:val="none" w:sz="0" w:space="0" w:color="auto"/>
            <w:right w:val="none" w:sz="0" w:space="0" w:color="auto"/>
          </w:divBdr>
        </w:div>
        <w:div w:id="1135411895">
          <w:marLeft w:val="0"/>
          <w:marRight w:val="0"/>
          <w:marTop w:val="0"/>
          <w:marBottom w:val="0"/>
          <w:divBdr>
            <w:top w:val="none" w:sz="0" w:space="0" w:color="auto"/>
            <w:left w:val="none" w:sz="0" w:space="0" w:color="auto"/>
            <w:bottom w:val="none" w:sz="0" w:space="0" w:color="auto"/>
            <w:right w:val="none" w:sz="0" w:space="0" w:color="auto"/>
          </w:divBdr>
        </w:div>
        <w:div w:id="1232236257">
          <w:marLeft w:val="0"/>
          <w:marRight w:val="0"/>
          <w:marTop w:val="0"/>
          <w:marBottom w:val="0"/>
          <w:divBdr>
            <w:top w:val="none" w:sz="0" w:space="0" w:color="auto"/>
            <w:left w:val="none" w:sz="0" w:space="0" w:color="auto"/>
            <w:bottom w:val="none" w:sz="0" w:space="0" w:color="auto"/>
            <w:right w:val="none" w:sz="0" w:space="0" w:color="auto"/>
          </w:divBdr>
        </w:div>
        <w:div w:id="1273394782">
          <w:marLeft w:val="0"/>
          <w:marRight w:val="0"/>
          <w:marTop w:val="0"/>
          <w:marBottom w:val="0"/>
          <w:divBdr>
            <w:top w:val="none" w:sz="0" w:space="0" w:color="auto"/>
            <w:left w:val="none" w:sz="0" w:space="0" w:color="auto"/>
            <w:bottom w:val="none" w:sz="0" w:space="0" w:color="auto"/>
            <w:right w:val="none" w:sz="0" w:space="0" w:color="auto"/>
          </w:divBdr>
        </w:div>
        <w:div w:id="1339652767">
          <w:marLeft w:val="0"/>
          <w:marRight w:val="0"/>
          <w:marTop w:val="0"/>
          <w:marBottom w:val="0"/>
          <w:divBdr>
            <w:top w:val="none" w:sz="0" w:space="0" w:color="auto"/>
            <w:left w:val="none" w:sz="0" w:space="0" w:color="auto"/>
            <w:bottom w:val="none" w:sz="0" w:space="0" w:color="auto"/>
            <w:right w:val="none" w:sz="0" w:space="0" w:color="auto"/>
          </w:divBdr>
        </w:div>
        <w:div w:id="1445267772">
          <w:marLeft w:val="0"/>
          <w:marRight w:val="0"/>
          <w:marTop w:val="0"/>
          <w:marBottom w:val="0"/>
          <w:divBdr>
            <w:top w:val="none" w:sz="0" w:space="0" w:color="auto"/>
            <w:left w:val="none" w:sz="0" w:space="0" w:color="auto"/>
            <w:bottom w:val="none" w:sz="0" w:space="0" w:color="auto"/>
            <w:right w:val="none" w:sz="0" w:space="0" w:color="auto"/>
          </w:divBdr>
        </w:div>
        <w:div w:id="1684743367">
          <w:marLeft w:val="0"/>
          <w:marRight w:val="0"/>
          <w:marTop w:val="0"/>
          <w:marBottom w:val="0"/>
          <w:divBdr>
            <w:top w:val="none" w:sz="0" w:space="0" w:color="auto"/>
            <w:left w:val="none" w:sz="0" w:space="0" w:color="auto"/>
            <w:bottom w:val="none" w:sz="0" w:space="0" w:color="auto"/>
            <w:right w:val="none" w:sz="0" w:space="0" w:color="auto"/>
          </w:divBdr>
        </w:div>
        <w:div w:id="1727293498">
          <w:marLeft w:val="0"/>
          <w:marRight w:val="0"/>
          <w:marTop w:val="0"/>
          <w:marBottom w:val="0"/>
          <w:divBdr>
            <w:top w:val="none" w:sz="0" w:space="0" w:color="auto"/>
            <w:left w:val="none" w:sz="0" w:space="0" w:color="auto"/>
            <w:bottom w:val="none" w:sz="0" w:space="0" w:color="auto"/>
            <w:right w:val="none" w:sz="0" w:space="0" w:color="auto"/>
          </w:divBdr>
        </w:div>
        <w:div w:id="1756365445">
          <w:marLeft w:val="0"/>
          <w:marRight w:val="0"/>
          <w:marTop w:val="0"/>
          <w:marBottom w:val="0"/>
          <w:divBdr>
            <w:top w:val="none" w:sz="0" w:space="0" w:color="auto"/>
            <w:left w:val="none" w:sz="0" w:space="0" w:color="auto"/>
            <w:bottom w:val="none" w:sz="0" w:space="0" w:color="auto"/>
            <w:right w:val="none" w:sz="0" w:space="0" w:color="auto"/>
          </w:divBdr>
        </w:div>
        <w:div w:id="1782147915">
          <w:marLeft w:val="0"/>
          <w:marRight w:val="0"/>
          <w:marTop w:val="0"/>
          <w:marBottom w:val="0"/>
          <w:divBdr>
            <w:top w:val="none" w:sz="0" w:space="0" w:color="auto"/>
            <w:left w:val="none" w:sz="0" w:space="0" w:color="auto"/>
            <w:bottom w:val="none" w:sz="0" w:space="0" w:color="auto"/>
            <w:right w:val="none" w:sz="0" w:space="0" w:color="auto"/>
          </w:divBdr>
        </w:div>
        <w:div w:id="1783185225">
          <w:marLeft w:val="0"/>
          <w:marRight w:val="0"/>
          <w:marTop w:val="0"/>
          <w:marBottom w:val="0"/>
          <w:divBdr>
            <w:top w:val="none" w:sz="0" w:space="0" w:color="auto"/>
            <w:left w:val="none" w:sz="0" w:space="0" w:color="auto"/>
            <w:bottom w:val="none" w:sz="0" w:space="0" w:color="auto"/>
            <w:right w:val="none" w:sz="0" w:space="0" w:color="auto"/>
          </w:divBdr>
        </w:div>
        <w:div w:id="2078625280">
          <w:marLeft w:val="0"/>
          <w:marRight w:val="0"/>
          <w:marTop w:val="0"/>
          <w:marBottom w:val="0"/>
          <w:divBdr>
            <w:top w:val="none" w:sz="0" w:space="0" w:color="auto"/>
            <w:left w:val="none" w:sz="0" w:space="0" w:color="auto"/>
            <w:bottom w:val="none" w:sz="0" w:space="0" w:color="auto"/>
            <w:right w:val="none" w:sz="0" w:space="0" w:color="auto"/>
          </w:divBdr>
        </w:div>
        <w:div w:id="2084404336">
          <w:marLeft w:val="0"/>
          <w:marRight w:val="0"/>
          <w:marTop w:val="0"/>
          <w:marBottom w:val="0"/>
          <w:divBdr>
            <w:top w:val="none" w:sz="0" w:space="0" w:color="auto"/>
            <w:left w:val="none" w:sz="0" w:space="0" w:color="auto"/>
            <w:bottom w:val="none" w:sz="0" w:space="0" w:color="auto"/>
            <w:right w:val="none" w:sz="0" w:space="0" w:color="auto"/>
          </w:divBdr>
        </w:div>
        <w:div w:id="2125347483">
          <w:marLeft w:val="0"/>
          <w:marRight w:val="0"/>
          <w:marTop w:val="0"/>
          <w:marBottom w:val="0"/>
          <w:divBdr>
            <w:top w:val="none" w:sz="0" w:space="0" w:color="auto"/>
            <w:left w:val="none" w:sz="0" w:space="0" w:color="auto"/>
            <w:bottom w:val="none" w:sz="0" w:space="0" w:color="auto"/>
            <w:right w:val="none" w:sz="0" w:space="0" w:color="auto"/>
          </w:divBdr>
        </w:div>
        <w:div w:id="2138796432">
          <w:marLeft w:val="0"/>
          <w:marRight w:val="0"/>
          <w:marTop w:val="0"/>
          <w:marBottom w:val="0"/>
          <w:divBdr>
            <w:top w:val="none" w:sz="0" w:space="0" w:color="auto"/>
            <w:left w:val="none" w:sz="0" w:space="0" w:color="auto"/>
            <w:bottom w:val="none" w:sz="0" w:space="0" w:color="auto"/>
            <w:right w:val="none" w:sz="0" w:space="0" w:color="auto"/>
          </w:divBdr>
        </w:div>
      </w:divsChild>
    </w:div>
    <w:div w:id="1975671259">
      <w:bodyDiv w:val="1"/>
      <w:marLeft w:val="0"/>
      <w:marRight w:val="0"/>
      <w:marTop w:val="0"/>
      <w:marBottom w:val="0"/>
      <w:divBdr>
        <w:top w:val="none" w:sz="0" w:space="0" w:color="auto"/>
        <w:left w:val="none" w:sz="0" w:space="0" w:color="auto"/>
        <w:bottom w:val="none" w:sz="0" w:space="0" w:color="auto"/>
        <w:right w:val="none" w:sz="0" w:space="0" w:color="auto"/>
      </w:divBdr>
    </w:div>
    <w:div w:id="1976450501">
      <w:bodyDiv w:val="1"/>
      <w:marLeft w:val="0"/>
      <w:marRight w:val="0"/>
      <w:marTop w:val="0"/>
      <w:marBottom w:val="0"/>
      <w:divBdr>
        <w:top w:val="none" w:sz="0" w:space="0" w:color="auto"/>
        <w:left w:val="none" w:sz="0" w:space="0" w:color="auto"/>
        <w:bottom w:val="none" w:sz="0" w:space="0" w:color="auto"/>
        <w:right w:val="none" w:sz="0" w:space="0" w:color="auto"/>
      </w:divBdr>
    </w:div>
    <w:div w:id="1980722276">
      <w:bodyDiv w:val="1"/>
      <w:marLeft w:val="0"/>
      <w:marRight w:val="0"/>
      <w:marTop w:val="0"/>
      <w:marBottom w:val="0"/>
      <w:divBdr>
        <w:top w:val="none" w:sz="0" w:space="0" w:color="auto"/>
        <w:left w:val="none" w:sz="0" w:space="0" w:color="auto"/>
        <w:bottom w:val="none" w:sz="0" w:space="0" w:color="auto"/>
        <w:right w:val="none" w:sz="0" w:space="0" w:color="auto"/>
      </w:divBdr>
      <w:divsChild>
        <w:div w:id="1752923317">
          <w:marLeft w:val="0"/>
          <w:marRight w:val="0"/>
          <w:marTop w:val="0"/>
          <w:marBottom w:val="0"/>
          <w:divBdr>
            <w:top w:val="none" w:sz="0" w:space="0" w:color="auto"/>
            <w:left w:val="none" w:sz="0" w:space="0" w:color="auto"/>
            <w:bottom w:val="none" w:sz="0" w:space="0" w:color="auto"/>
            <w:right w:val="none" w:sz="0" w:space="0" w:color="auto"/>
          </w:divBdr>
        </w:div>
      </w:divsChild>
    </w:div>
    <w:div w:id="1987003896">
      <w:bodyDiv w:val="1"/>
      <w:marLeft w:val="0"/>
      <w:marRight w:val="0"/>
      <w:marTop w:val="0"/>
      <w:marBottom w:val="0"/>
      <w:divBdr>
        <w:top w:val="none" w:sz="0" w:space="0" w:color="auto"/>
        <w:left w:val="none" w:sz="0" w:space="0" w:color="auto"/>
        <w:bottom w:val="none" w:sz="0" w:space="0" w:color="auto"/>
        <w:right w:val="none" w:sz="0" w:space="0" w:color="auto"/>
      </w:divBdr>
    </w:div>
    <w:div w:id="1987586671">
      <w:bodyDiv w:val="1"/>
      <w:marLeft w:val="0"/>
      <w:marRight w:val="0"/>
      <w:marTop w:val="0"/>
      <w:marBottom w:val="0"/>
      <w:divBdr>
        <w:top w:val="none" w:sz="0" w:space="0" w:color="auto"/>
        <w:left w:val="none" w:sz="0" w:space="0" w:color="auto"/>
        <w:bottom w:val="none" w:sz="0" w:space="0" w:color="auto"/>
        <w:right w:val="none" w:sz="0" w:space="0" w:color="auto"/>
      </w:divBdr>
    </w:div>
    <w:div w:id="1992826919">
      <w:bodyDiv w:val="1"/>
      <w:marLeft w:val="0"/>
      <w:marRight w:val="0"/>
      <w:marTop w:val="0"/>
      <w:marBottom w:val="0"/>
      <w:divBdr>
        <w:top w:val="none" w:sz="0" w:space="0" w:color="auto"/>
        <w:left w:val="none" w:sz="0" w:space="0" w:color="auto"/>
        <w:bottom w:val="none" w:sz="0" w:space="0" w:color="auto"/>
        <w:right w:val="none" w:sz="0" w:space="0" w:color="auto"/>
      </w:divBdr>
    </w:div>
    <w:div w:id="1994604265">
      <w:bodyDiv w:val="1"/>
      <w:marLeft w:val="0"/>
      <w:marRight w:val="0"/>
      <w:marTop w:val="0"/>
      <w:marBottom w:val="0"/>
      <w:divBdr>
        <w:top w:val="none" w:sz="0" w:space="0" w:color="auto"/>
        <w:left w:val="none" w:sz="0" w:space="0" w:color="auto"/>
        <w:bottom w:val="none" w:sz="0" w:space="0" w:color="auto"/>
        <w:right w:val="none" w:sz="0" w:space="0" w:color="auto"/>
      </w:divBdr>
      <w:divsChild>
        <w:div w:id="147867906">
          <w:marLeft w:val="0"/>
          <w:marRight w:val="0"/>
          <w:marTop w:val="0"/>
          <w:marBottom w:val="0"/>
          <w:divBdr>
            <w:top w:val="none" w:sz="0" w:space="0" w:color="auto"/>
            <w:left w:val="none" w:sz="0" w:space="0" w:color="auto"/>
            <w:bottom w:val="none" w:sz="0" w:space="0" w:color="auto"/>
            <w:right w:val="none" w:sz="0" w:space="0" w:color="auto"/>
          </w:divBdr>
        </w:div>
      </w:divsChild>
    </w:div>
    <w:div w:id="2002612730">
      <w:bodyDiv w:val="1"/>
      <w:marLeft w:val="0"/>
      <w:marRight w:val="0"/>
      <w:marTop w:val="0"/>
      <w:marBottom w:val="0"/>
      <w:divBdr>
        <w:top w:val="none" w:sz="0" w:space="0" w:color="auto"/>
        <w:left w:val="none" w:sz="0" w:space="0" w:color="auto"/>
        <w:bottom w:val="none" w:sz="0" w:space="0" w:color="auto"/>
        <w:right w:val="none" w:sz="0" w:space="0" w:color="auto"/>
      </w:divBdr>
      <w:divsChild>
        <w:div w:id="1055087790">
          <w:marLeft w:val="0"/>
          <w:marRight w:val="0"/>
          <w:marTop w:val="0"/>
          <w:marBottom w:val="0"/>
          <w:divBdr>
            <w:top w:val="none" w:sz="0" w:space="0" w:color="auto"/>
            <w:left w:val="none" w:sz="0" w:space="0" w:color="auto"/>
            <w:bottom w:val="none" w:sz="0" w:space="0" w:color="auto"/>
            <w:right w:val="none" w:sz="0" w:space="0" w:color="auto"/>
          </w:divBdr>
        </w:div>
      </w:divsChild>
    </w:div>
    <w:div w:id="2007316003">
      <w:bodyDiv w:val="1"/>
      <w:marLeft w:val="0"/>
      <w:marRight w:val="0"/>
      <w:marTop w:val="0"/>
      <w:marBottom w:val="0"/>
      <w:divBdr>
        <w:top w:val="none" w:sz="0" w:space="0" w:color="auto"/>
        <w:left w:val="none" w:sz="0" w:space="0" w:color="auto"/>
        <w:bottom w:val="none" w:sz="0" w:space="0" w:color="auto"/>
        <w:right w:val="none" w:sz="0" w:space="0" w:color="auto"/>
      </w:divBdr>
      <w:divsChild>
        <w:div w:id="792014386">
          <w:marLeft w:val="0"/>
          <w:marRight w:val="0"/>
          <w:marTop w:val="0"/>
          <w:marBottom w:val="0"/>
          <w:divBdr>
            <w:top w:val="none" w:sz="0" w:space="0" w:color="auto"/>
            <w:left w:val="none" w:sz="0" w:space="0" w:color="auto"/>
            <w:bottom w:val="none" w:sz="0" w:space="0" w:color="auto"/>
            <w:right w:val="none" w:sz="0" w:space="0" w:color="auto"/>
          </w:divBdr>
        </w:div>
      </w:divsChild>
    </w:div>
    <w:div w:id="2008703388">
      <w:bodyDiv w:val="1"/>
      <w:marLeft w:val="0"/>
      <w:marRight w:val="0"/>
      <w:marTop w:val="0"/>
      <w:marBottom w:val="0"/>
      <w:divBdr>
        <w:top w:val="none" w:sz="0" w:space="0" w:color="auto"/>
        <w:left w:val="none" w:sz="0" w:space="0" w:color="auto"/>
        <w:bottom w:val="none" w:sz="0" w:space="0" w:color="auto"/>
        <w:right w:val="none" w:sz="0" w:space="0" w:color="auto"/>
      </w:divBdr>
    </w:div>
    <w:div w:id="2009168223">
      <w:bodyDiv w:val="1"/>
      <w:marLeft w:val="0"/>
      <w:marRight w:val="0"/>
      <w:marTop w:val="0"/>
      <w:marBottom w:val="0"/>
      <w:divBdr>
        <w:top w:val="none" w:sz="0" w:space="0" w:color="auto"/>
        <w:left w:val="none" w:sz="0" w:space="0" w:color="auto"/>
        <w:bottom w:val="none" w:sz="0" w:space="0" w:color="auto"/>
        <w:right w:val="none" w:sz="0" w:space="0" w:color="auto"/>
      </w:divBdr>
    </w:div>
    <w:div w:id="2011447696">
      <w:bodyDiv w:val="1"/>
      <w:marLeft w:val="0"/>
      <w:marRight w:val="0"/>
      <w:marTop w:val="0"/>
      <w:marBottom w:val="0"/>
      <w:divBdr>
        <w:top w:val="none" w:sz="0" w:space="0" w:color="auto"/>
        <w:left w:val="none" w:sz="0" w:space="0" w:color="auto"/>
        <w:bottom w:val="none" w:sz="0" w:space="0" w:color="auto"/>
        <w:right w:val="none" w:sz="0" w:space="0" w:color="auto"/>
      </w:divBdr>
      <w:divsChild>
        <w:div w:id="10767297">
          <w:marLeft w:val="0"/>
          <w:marRight w:val="0"/>
          <w:marTop w:val="0"/>
          <w:marBottom w:val="0"/>
          <w:divBdr>
            <w:top w:val="none" w:sz="0" w:space="0" w:color="auto"/>
            <w:left w:val="none" w:sz="0" w:space="0" w:color="auto"/>
            <w:bottom w:val="none" w:sz="0" w:space="0" w:color="auto"/>
            <w:right w:val="none" w:sz="0" w:space="0" w:color="auto"/>
          </w:divBdr>
        </w:div>
      </w:divsChild>
    </w:div>
    <w:div w:id="2017414654">
      <w:bodyDiv w:val="1"/>
      <w:marLeft w:val="0"/>
      <w:marRight w:val="0"/>
      <w:marTop w:val="0"/>
      <w:marBottom w:val="0"/>
      <w:divBdr>
        <w:top w:val="none" w:sz="0" w:space="0" w:color="auto"/>
        <w:left w:val="none" w:sz="0" w:space="0" w:color="auto"/>
        <w:bottom w:val="none" w:sz="0" w:space="0" w:color="auto"/>
        <w:right w:val="none" w:sz="0" w:space="0" w:color="auto"/>
      </w:divBdr>
    </w:div>
    <w:div w:id="2022007734">
      <w:bodyDiv w:val="1"/>
      <w:marLeft w:val="0"/>
      <w:marRight w:val="0"/>
      <w:marTop w:val="0"/>
      <w:marBottom w:val="0"/>
      <w:divBdr>
        <w:top w:val="none" w:sz="0" w:space="0" w:color="auto"/>
        <w:left w:val="none" w:sz="0" w:space="0" w:color="auto"/>
        <w:bottom w:val="none" w:sz="0" w:space="0" w:color="auto"/>
        <w:right w:val="none" w:sz="0" w:space="0" w:color="auto"/>
      </w:divBdr>
    </w:div>
    <w:div w:id="2027247338">
      <w:bodyDiv w:val="1"/>
      <w:marLeft w:val="0"/>
      <w:marRight w:val="0"/>
      <w:marTop w:val="0"/>
      <w:marBottom w:val="0"/>
      <w:divBdr>
        <w:top w:val="none" w:sz="0" w:space="0" w:color="auto"/>
        <w:left w:val="none" w:sz="0" w:space="0" w:color="auto"/>
        <w:bottom w:val="none" w:sz="0" w:space="0" w:color="auto"/>
        <w:right w:val="none" w:sz="0" w:space="0" w:color="auto"/>
      </w:divBdr>
    </w:div>
    <w:div w:id="2028019099">
      <w:bodyDiv w:val="1"/>
      <w:marLeft w:val="0"/>
      <w:marRight w:val="0"/>
      <w:marTop w:val="0"/>
      <w:marBottom w:val="0"/>
      <w:divBdr>
        <w:top w:val="none" w:sz="0" w:space="0" w:color="auto"/>
        <w:left w:val="none" w:sz="0" w:space="0" w:color="auto"/>
        <w:bottom w:val="none" w:sz="0" w:space="0" w:color="auto"/>
        <w:right w:val="none" w:sz="0" w:space="0" w:color="auto"/>
      </w:divBdr>
    </w:div>
    <w:div w:id="2030597696">
      <w:bodyDiv w:val="1"/>
      <w:marLeft w:val="0"/>
      <w:marRight w:val="0"/>
      <w:marTop w:val="0"/>
      <w:marBottom w:val="0"/>
      <w:divBdr>
        <w:top w:val="none" w:sz="0" w:space="0" w:color="auto"/>
        <w:left w:val="none" w:sz="0" w:space="0" w:color="auto"/>
        <w:bottom w:val="none" w:sz="0" w:space="0" w:color="auto"/>
        <w:right w:val="none" w:sz="0" w:space="0" w:color="auto"/>
      </w:divBdr>
    </w:div>
    <w:div w:id="2034307426">
      <w:bodyDiv w:val="1"/>
      <w:marLeft w:val="0"/>
      <w:marRight w:val="0"/>
      <w:marTop w:val="0"/>
      <w:marBottom w:val="0"/>
      <w:divBdr>
        <w:top w:val="none" w:sz="0" w:space="0" w:color="auto"/>
        <w:left w:val="none" w:sz="0" w:space="0" w:color="auto"/>
        <w:bottom w:val="none" w:sz="0" w:space="0" w:color="auto"/>
        <w:right w:val="none" w:sz="0" w:space="0" w:color="auto"/>
      </w:divBdr>
      <w:divsChild>
        <w:div w:id="1028064039">
          <w:marLeft w:val="0"/>
          <w:marRight w:val="0"/>
          <w:marTop w:val="0"/>
          <w:marBottom w:val="0"/>
          <w:divBdr>
            <w:top w:val="none" w:sz="0" w:space="0" w:color="auto"/>
            <w:left w:val="none" w:sz="0" w:space="0" w:color="auto"/>
            <w:bottom w:val="none" w:sz="0" w:space="0" w:color="auto"/>
            <w:right w:val="none" w:sz="0" w:space="0" w:color="auto"/>
          </w:divBdr>
        </w:div>
      </w:divsChild>
    </w:div>
    <w:div w:id="2038506373">
      <w:bodyDiv w:val="1"/>
      <w:marLeft w:val="0"/>
      <w:marRight w:val="0"/>
      <w:marTop w:val="0"/>
      <w:marBottom w:val="0"/>
      <w:divBdr>
        <w:top w:val="none" w:sz="0" w:space="0" w:color="auto"/>
        <w:left w:val="none" w:sz="0" w:space="0" w:color="auto"/>
        <w:bottom w:val="none" w:sz="0" w:space="0" w:color="auto"/>
        <w:right w:val="none" w:sz="0" w:space="0" w:color="auto"/>
      </w:divBdr>
    </w:div>
    <w:div w:id="2038578532">
      <w:bodyDiv w:val="1"/>
      <w:marLeft w:val="0"/>
      <w:marRight w:val="0"/>
      <w:marTop w:val="0"/>
      <w:marBottom w:val="0"/>
      <w:divBdr>
        <w:top w:val="none" w:sz="0" w:space="0" w:color="auto"/>
        <w:left w:val="none" w:sz="0" w:space="0" w:color="auto"/>
        <w:bottom w:val="none" w:sz="0" w:space="0" w:color="auto"/>
        <w:right w:val="none" w:sz="0" w:space="0" w:color="auto"/>
      </w:divBdr>
    </w:div>
    <w:div w:id="2046130965">
      <w:bodyDiv w:val="1"/>
      <w:marLeft w:val="0"/>
      <w:marRight w:val="0"/>
      <w:marTop w:val="0"/>
      <w:marBottom w:val="0"/>
      <w:divBdr>
        <w:top w:val="none" w:sz="0" w:space="0" w:color="auto"/>
        <w:left w:val="none" w:sz="0" w:space="0" w:color="auto"/>
        <w:bottom w:val="none" w:sz="0" w:space="0" w:color="auto"/>
        <w:right w:val="none" w:sz="0" w:space="0" w:color="auto"/>
      </w:divBdr>
    </w:div>
    <w:div w:id="2053535755">
      <w:bodyDiv w:val="1"/>
      <w:marLeft w:val="0"/>
      <w:marRight w:val="0"/>
      <w:marTop w:val="0"/>
      <w:marBottom w:val="0"/>
      <w:divBdr>
        <w:top w:val="none" w:sz="0" w:space="0" w:color="auto"/>
        <w:left w:val="none" w:sz="0" w:space="0" w:color="auto"/>
        <w:bottom w:val="none" w:sz="0" w:space="0" w:color="auto"/>
        <w:right w:val="none" w:sz="0" w:space="0" w:color="auto"/>
      </w:divBdr>
    </w:div>
    <w:div w:id="2056460920">
      <w:bodyDiv w:val="1"/>
      <w:marLeft w:val="0"/>
      <w:marRight w:val="0"/>
      <w:marTop w:val="0"/>
      <w:marBottom w:val="0"/>
      <w:divBdr>
        <w:top w:val="none" w:sz="0" w:space="0" w:color="auto"/>
        <w:left w:val="none" w:sz="0" w:space="0" w:color="auto"/>
        <w:bottom w:val="none" w:sz="0" w:space="0" w:color="auto"/>
        <w:right w:val="none" w:sz="0" w:space="0" w:color="auto"/>
      </w:divBdr>
    </w:div>
    <w:div w:id="2058973140">
      <w:bodyDiv w:val="1"/>
      <w:marLeft w:val="0"/>
      <w:marRight w:val="0"/>
      <w:marTop w:val="0"/>
      <w:marBottom w:val="0"/>
      <w:divBdr>
        <w:top w:val="none" w:sz="0" w:space="0" w:color="auto"/>
        <w:left w:val="none" w:sz="0" w:space="0" w:color="auto"/>
        <w:bottom w:val="none" w:sz="0" w:space="0" w:color="auto"/>
        <w:right w:val="none" w:sz="0" w:space="0" w:color="auto"/>
      </w:divBdr>
      <w:divsChild>
        <w:div w:id="638999217">
          <w:marLeft w:val="0"/>
          <w:marRight w:val="0"/>
          <w:marTop w:val="0"/>
          <w:marBottom w:val="0"/>
          <w:divBdr>
            <w:top w:val="none" w:sz="0" w:space="0" w:color="auto"/>
            <w:left w:val="none" w:sz="0" w:space="0" w:color="auto"/>
            <w:bottom w:val="none" w:sz="0" w:space="0" w:color="auto"/>
            <w:right w:val="none" w:sz="0" w:space="0" w:color="auto"/>
          </w:divBdr>
        </w:div>
      </w:divsChild>
    </w:div>
    <w:div w:id="2059011016">
      <w:bodyDiv w:val="1"/>
      <w:marLeft w:val="0"/>
      <w:marRight w:val="0"/>
      <w:marTop w:val="0"/>
      <w:marBottom w:val="0"/>
      <w:divBdr>
        <w:top w:val="none" w:sz="0" w:space="0" w:color="auto"/>
        <w:left w:val="none" w:sz="0" w:space="0" w:color="auto"/>
        <w:bottom w:val="none" w:sz="0" w:space="0" w:color="auto"/>
        <w:right w:val="none" w:sz="0" w:space="0" w:color="auto"/>
      </w:divBdr>
    </w:div>
    <w:div w:id="2060087438">
      <w:bodyDiv w:val="1"/>
      <w:marLeft w:val="0"/>
      <w:marRight w:val="0"/>
      <w:marTop w:val="0"/>
      <w:marBottom w:val="0"/>
      <w:divBdr>
        <w:top w:val="none" w:sz="0" w:space="0" w:color="auto"/>
        <w:left w:val="none" w:sz="0" w:space="0" w:color="auto"/>
        <w:bottom w:val="none" w:sz="0" w:space="0" w:color="auto"/>
        <w:right w:val="none" w:sz="0" w:space="0" w:color="auto"/>
      </w:divBdr>
    </w:div>
    <w:div w:id="2060811908">
      <w:bodyDiv w:val="1"/>
      <w:marLeft w:val="0"/>
      <w:marRight w:val="0"/>
      <w:marTop w:val="0"/>
      <w:marBottom w:val="0"/>
      <w:divBdr>
        <w:top w:val="none" w:sz="0" w:space="0" w:color="auto"/>
        <w:left w:val="none" w:sz="0" w:space="0" w:color="auto"/>
        <w:bottom w:val="none" w:sz="0" w:space="0" w:color="auto"/>
        <w:right w:val="none" w:sz="0" w:space="0" w:color="auto"/>
      </w:divBdr>
    </w:div>
    <w:div w:id="2060939021">
      <w:bodyDiv w:val="1"/>
      <w:marLeft w:val="0"/>
      <w:marRight w:val="0"/>
      <w:marTop w:val="0"/>
      <w:marBottom w:val="0"/>
      <w:divBdr>
        <w:top w:val="none" w:sz="0" w:space="0" w:color="auto"/>
        <w:left w:val="none" w:sz="0" w:space="0" w:color="auto"/>
        <w:bottom w:val="none" w:sz="0" w:space="0" w:color="auto"/>
        <w:right w:val="none" w:sz="0" w:space="0" w:color="auto"/>
      </w:divBdr>
    </w:div>
    <w:div w:id="2062895864">
      <w:bodyDiv w:val="1"/>
      <w:marLeft w:val="0"/>
      <w:marRight w:val="0"/>
      <w:marTop w:val="0"/>
      <w:marBottom w:val="0"/>
      <w:divBdr>
        <w:top w:val="none" w:sz="0" w:space="0" w:color="auto"/>
        <w:left w:val="none" w:sz="0" w:space="0" w:color="auto"/>
        <w:bottom w:val="none" w:sz="0" w:space="0" w:color="auto"/>
        <w:right w:val="none" w:sz="0" w:space="0" w:color="auto"/>
      </w:divBdr>
      <w:divsChild>
        <w:div w:id="293219425">
          <w:marLeft w:val="0"/>
          <w:marRight w:val="0"/>
          <w:marTop w:val="0"/>
          <w:marBottom w:val="0"/>
          <w:divBdr>
            <w:top w:val="none" w:sz="0" w:space="0" w:color="auto"/>
            <w:left w:val="none" w:sz="0" w:space="0" w:color="auto"/>
            <w:bottom w:val="none" w:sz="0" w:space="0" w:color="auto"/>
            <w:right w:val="none" w:sz="0" w:space="0" w:color="auto"/>
          </w:divBdr>
        </w:div>
        <w:div w:id="514534828">
          <w:marLeft w:val="0"/>
          <w:marRight w:val="0"/>
          <w:marTop w:val="0"/>
          <w:marBottom w:val="0"/>
          <w:divBdr>
            <w:top w:val="none" w:sz="0" w:space="0" w:color="auto"/>
            <w:left w:val="none" w:sz="0" w:space="0" w:color="auto"/>
            <w:bottom w:val="none" w:sz="0" w:space="0" w:color="auto"/>
            <w:right w:val="none" w:sz="0" w:space="0" w:color="auto"/>
          </w:divBdr>
        </w:div>
        <w:div w:id="676230297">
          <w:marLeft w:val="0"/>
          <w:marRight w:val="0"/>
          <w:marTop w:val="0"/>
          <w:marBottom w:val="0"/>
          <w:divBdr>
            <w:top w:val="none" w:sz="0" w:space="0" w:color="auto"/>
            <w:left w:val="none" w:sz="0" w:space="0" w:color="auto"/>
            <w:bottom w:val="none" w:sz="0" w:space="0" w:color="auto"/>
            <w:right w:val="none" w:sz="0" w:space="0" w:color="auto"/>
          </w:divBdr>
        </w:div>
        <w:div w:id="749620902">
          <w:marLeft w:val="0"/>
          <w:marRight w:val="0"/>
          <w:marTop w:val="0"/>
          <w:marBottom w:val="0"/>
          <w:divBdr>
            <w:top w:val="none" w:sz="0" w:space="0" w:color="auto"/>
            <w:left w:val="none" w:sz="0" w:space="0" w:color="auto"/>
            <w:bottom w:val="none" w:sz="0" w:space="0" w:color="auto"/>
            <w:right w:val="none" w:sz="0" w:space="0" w:color="auto"/>
          </w:divBdr>
        </w:div>
        <w:div w:id="864752391">
          <w:marLeft w:val="0"/>
          <w:marRight w:val="0"/>
          <w:marTop w:val="0"/>
          <w:marBottom w:val="0"/>
          <w:divBdr>
            <w:top w:val="none" w:sz="0" w:space="0" w:color="auto"/>
            <w:left w:val="none" w:sz="0" w:space="0" w:color="auto"/>
            <w:bottom w:val="none" w:sz="0" w:space="0" w:color="auto"/>
            <w:right w:val="none" w:sz="0" w:space="0" w:color="auto"/>
          </w:divBdr>
        </w:div>
        <w:div w:id="1132481115">
          <w:marLeft w:val="0"/>
          <w:marRight w:val="0"/>
          <w:marTop w:val="0"/>
          <w:marBottom w:val="0"/>
          <w:divBdr>
            <w:top w:val="none" w:sz="0" w:space="0" w:color="auto"/>
            <w:left w:val="none" w:sz="0" w:space="0" w:color="auto"/>
            <w:bottom w:val="none" w:sz="0" w:space="0" w:color="auto"/>
            <w:right w:val="none" w:sz="0" w:space="0" w:color="auto"/>
          </w:divBdr>
        </w:div>
        <w:div w:id="1762681356">
          <w:marLeft w:val="0"/>
          <w:marRight w:val="0"/>
          <w:marTop w:val="0"/>
          <w:marBottom w:val="0"/>
          <w:divBdr>
            <w:top w:val="none" w:sz="0" w:space="0" w:color="auto"/>
            <w:left w:val="none" w:sz="0" w:space="0" w:color="auto"/>
            <w:bottom w:val="none" w:sz="0" w:space="0" w:color="auto"/>
            <w:right w:val="none" w:sz="0" w:space="0" w:color="auto"/>
          </w:divBdr>
        </w:div>
        <w:div w:id="2074767364">
          <w:marLeft w:val="0"/>
          <w:marRight w:val="0"/>
          <w:marTop w:val="0"/>
          <w:marBottom w:val="0"/>
          <w:divBdr>
            <w:top w:val="none" w:sz="0" w:space="0" w:color="auto"/>
            <w:left w:val="none" w:sz="0" w:space="0" w:color="auto"/>
            <w:bottom w:val="none" w:sz="0" w:space="0" w:color="auto"/>
            <w:right w:val="none" w:sz="0" w:space="0" w:color="auto"/>
          </w:divBdr>
        </w:div>
      </w:divsChild>
    </w:div>
    <w:div w:id="2066559685">
      <w:bodyDiv w:val="1"/>
      <w:marLeft w:val="0"/>
      <w:marRight w:val="0"/>
      <w:marTop w:val="0"/>
      <w:marBottom w:val="0"/>
      <w:divBdr>
        <w:top w:val="none" w:sz="0" w:space="0" w:color="auto"/>
        <w:left w:val="none" w:sz="0" w:space="0" w:color="auto"/>
        <w:bottom w:val="none" w:sz="0" w:space="0" w:color="auto"/>
        <w:right w:val="none" w:sz="0" w:space="0" w:color="auto"/>
      </w:divBdr>
      <w:divsChild>
        <w:div w:id="210461328">
          <w:marLeft w:val="0"/>
          <w:marRight w:val="0"/>
          <w:marTop w:val="0"/>
          <w:marBottom w:val="0"/>
          <w:divBdr>
            <w:top w:val="none" w:sz="0" w:space="0" w:color="auto"/>
            <w:left w:val="none" w:sz="0" w:space="0" w:color="auto"/>
            <w:bottom w:val="none" w:sz="0" w:space="0" w:color="auto"/>
            <w:right w:val="none" w:sz="0" w:space="0" w:color="auto"/>
          </w:divBdr>
          <w:divsChild>
            <w:div w:id="1039864821">
              <w:marLeft w:val="0"/>
              <w:marRight w:val="0"/>
              <w:marTop w:val="0"/>
              <w:marBottom w:val="0"/>
              <w:divBdr>
                <w:top w:val="none" w:sz="0" w:space="0" w:color="auto"/>
                <w:left w:val="none" w:sz="0" w:space="0" w:color="auto"/>
                <w:bottom w:val="none" w:sz="0" w:space="0" w:color="auto"/>
                <w:right w:val="none" w:sz="0" w:space="0" w:color="auto"/>
              </w:divBdr>
            </w:div>
          </w:divsChild>
        </w:div>
        <w:div w:id="1493985107">
          <w:marLeft w:val="0"/>
          <w:marRight w:val="0"/>
          <w:marTop w:val="0"/>
          <w:marBottom w:val="0"/>
          <w:divBdr>
            <w:top w:val="none" w:sz="0" w:space="0" w:color="auto"/>
            <w:left w:val="none" w:sz="0" w:space="0" w:color="auto"/>
            <w:bottom w:val="none" w:sz="0" w:space="0" w:color="auto"/>
            <w:right w:val="none" w:sz="0" w:space="0" w:color="auto"/>
          </w:divBdr>
        </w:div>
      </w:divsChild>
    </w:div>
    <w:div w:id="2072147169">
      <w:bodyDiv w:val="1"/>
      <w:marLeft w:val="0"/>
      <w:marRight w:val="0"/>
      <w:marTop w:val="0"/>
      <w:marBottom w:val="0"/>
      <w:divBdr>
        <w:top w:val="none" w:sz="0" w:space="0" w:color="auto"/>
        <w:left w:val="none" w:sz="0" w:space="0" w:color="auto"/>
        <w:bottom w:val="none" w:sz="0" w:space="0" w:color="auto"/>
        <w:right w:val="none" w:sz="0" w:space="0" w:color="auto"/>
      </w:divBdr>
    </w:div>
    <w:div w:id="2089451322">
      <w:bodyDiv w:val="1"/>
      <w:marLeft w:val="0"/>
      <w:marRight w:val="0"/>
      <w:marTop w:val="0"/>
      <w:marBottom w:val="0"/>
      <w:divBdr>
        <w:top w:val="none" w:sz="0" w:space="0" w:color="auto"/>
        <w:left w:val="none" w:sz="0" w:space="0" w:color="auto"/>
        <w:bottom w:val="none" w:sz="0" w:space="0" w:color="auto"/>
        <w:right w:val="none" w:sz="0" w:space="0" w:color="auto"/>
      </w:divBdr>
      <w:divsChild>
        <w:div w:id="161556352">
          <w:marLeft w:val="0"/>
          <w:marRight w:val="0"/>
          <w:marTop w:val="0"/>
          <w:marBottom w:val="0"/>
          <w:divBdr>
            <w:top w:val="none" w:sz="0" w:space="0" w:color="auto"/>
            <w:left w:val="none" w:sz="0" w:space="0" w:color="auto"/>
            <w:bottom w:val="none" w:sz="0" w:space="0" w:color="auto"/>
            <w:right w:val="none" w:sz="0" w:space="0" w:color="auto"/>
          </w:divBdr>
        </w:div>
        <w:div w:id="1048913439">
          <w:marLeft w:val="0"/>
          <w:marRight w:val="0"/>
          <w:marTop w:val="0"/>
          <w:marBottom w:val="0"/>
          <w:divBdr>
            <w:top w:val="none" w:sz="0" w:space="0" w:color="auto"/>
            <w:left w:val="none" w:sz="0" w:space="0" w:color="auto"/>
            <w:bottom w:val="none" w:sz="0" w:space="0" w:color="auto"/>
            <w:right w:val="none" w:sz="0" w:space="0" w:color="auto"/>
          </w:divBdr>
          <w:divsChild>
            <w:div w:id="1317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9617">
      <w:bodyDiv w:val="1"/>
      <w:marLeft w:val="0"/>
      <w:marRight w:val="0"/>
      <w:marTop w:val="0"/>
      <w:marBottom w:val="0"/>
      <w:divBdr>
        <w:top w:val="none" w:sz="0" w:space="0" w:color="auto"/>
        <w:left w:val="none" w:sz="0" w:space="0" w:color="auto"/>
        <w:bottom w:val="none" w:sz="0" w:space="0" w:color="auto"/>
        <w:right w:val="none" w:sz="0" w:space="0" w:color="auto"/>
      </w:divBdr>
      <w:divsChild>
        <w:div w:id="2108502986">
          <w:marLeft w:val="0"/>
          <w:marRight w:val="0"/>
          <w:marTop w:val="0"/>
          <w:marBottom w:val="0"/>
          <w:divBdr>
            <w:top w:val="none" w:sz="0" w:space="0" w:color="auto"/>
            <w:left w:val="none" w:sz="0" w:space="0" w:color="auto"/>
            <w:bottom w:val="none" w:sz="0" w:space="0" w:color="auto"/>
            <w:right w:val="none" w:sz="0" w:space="0" w:color="auto"/>
          </w:divBdr>
        </w:div>
      </w:divsChild>
    </w:div>
    <w:div w:id="2091929684">
      <w:bodyDiv w:val="1"/>
      <w:marLeft w:val="0"/>
      <w:marRight w:val="0"/>
      <w:marTop w:val="0"/>
      <w:marBottom w:val="0"/>
      <w:divBdr>
        <w:top w:val="none" w:sz="0" w:space="0" w:color="auto"/>
        <w:left w:val="none" w:sz="0" w:space="0" w:color="auto"/>
        <w:bottom w:val="none" w:sz="0" w:space="0" w:color="auto"/>
        <w:right w:val="none" w:sz="0" w:space="0" w:color="auto"/>
      </w:divBdr>
    </w:div>
    <w:div w:id="2096514934">
      <w:bodyDiv w:val="1"/>
      <w:marLeft w:val="0"/>
      <w:marRight w:val="0"/>
      <w:marTop w:val="0"/>
      <w:marBottom w:val="0"/>
      <w:divBdr>
        <w:top w:val="none" w:sz="0" w:space="0" w:color="auto"/>
        <w:left w:val="none" w:sz="0" w:space="0" w:color="auto"/>
        <w:bottom w:val="none" w:sz="0" w:space="0" w:color="auto"/>
        <w:right w:val="none" w:sz="0" w:space="0" w:color="auto"/>
      </w:divBdr>
      <w:divsChild>
        <w:div w:id="1278104308">
          <w:marLeft w:val="0"/>
          <w:marRight w:val="0"/>
          <w:marTop w:val="0"/>
          <w:marBottom w:val="0"/>
          <w:divBdr>
            <w:top w:val="none" w:sz="0" w:space="0" w:color="auto"/>
            <w:left w:val="none" w:sz="0" w:space="0" w:color="auto"/>
            <w:bottom w:val="none" w:sz="0" w:space="0" w:color="auto"/>
            <w:right w:val="none" w:sz="0" w:space="0" w:color="auto"/>
          </w:divBdr>
        </w:div>
      </w:divsChild>
    </w:div>
    <w:div w:id="2096588802">
      <w:bodyDiv w:val="1"/>
      <w:marLeft w:val="0"/>
      <w:marRight w:val="0"/>
      <w:marTop w:val="0"/>
      <w:marBottom w:val="0"/>
      <w:divBdr>
        <w:top w:val="none" w:sz="0" w:space="0" w:color="auto"/>
        <w:left w:val="none" w:sz="0" w:space="0" w:color="auto"/>
        <w:bottom w:val="none" w:sz="0" w:space="0" w:color="auto"/>
        <w:right w:val="none" w:sz="0" w:space="0" w:color="auto"/>
      </w:divBdr>
      <w:divsChild>
        <w:div w:id="2020958241">
          <w:marLeft w:val="0"/>
          <w:marRight w:val="0"/>
          <w:marTop w:val="0"/>
          <w:marBottom w:val="0"/>
          <w:divBdr>
            <w:top w:val="none" w:sz="0" w:space="0" w:color="auto"/>
            <w:left w:val="none" w:sz="0" w:space="0" w:color="auto"/>
            <w:bottom w:val="none" w:sz="0" w:space="0" w:color="auto"/>
            <w:right w:val="none" w:sz="0" w:space="0" w:color="auto"/>
          </w:divBdr>
        </w:div>
      </w:divsChild>
    </w:div>
    <w:div w:id="2103641438">
      <w:bodyDiv w:val="1"/>
      <w:marLeft w:val="0"/>
      <w:marRight w:val="0"/>
      <w:marTop w:val="0"/>
      <w:marBottom w:val="0"/>
      <w:divBdr>
        <w:top w:val="none" w:sz="0" w:space="0" w:color="auto"/>
        <w:left w:val="none" w:sz="0" w:space="0" w:color="auto"/>
        <w:bottom w:val="none" w:sz="0" w:space="0" w:color="auto"/>
        <w:right w:val="none" w:sz="0" w:space="0" w:color="auto"/>
      </w:divBdr>
    </w:div>
    <w:div w:id="2109544946">
      <w:bodyDiv w:val="1"/>
      <w:marLeft w:val="0"/>
      <w:marRight w:val="0"/>
      <w:marTop w:val="0"/>
      <w:marBottom w:val="0"/>
      <w:divBdr>
        <w:top w:val="none" w:sz="0" w:space="0" w:color="auto"/>
        <w:left w:val="none" w:sz="0" w:space="0" w:color="auto"/>
        <w:bottom w:val="none" w:sz="0" w:space="0" w:color="auto"/>
        <w:right w:val="none" w:sz="0" w:space="0" w:color="auto"/>
      </w:divBdr>
      <w:divsChild>
        <w:div w:id="1637951798">
          <w:marLeft w:val="0"/>
          <w:marRight w:val="0"/>
          <w:marTop w:val="0"/>
          <w:marBottom w:val="0"/>
          <w:divBdr>
            <w:top w:val="none" w:sz="0" w:space="0" w:color="auto"/>
            <w:left w:val="none" w:sz="0" w:space="0" w:color="auto"/>
            <w:bottom w:val="none" w:sz="0" w:space="0" w:color="auto"/>
            <w:right w:val="none" w:sz="0" w:space="0" w:color="auto"/>
          </w:divBdr>
        </w:div>
      </w:divsChild>
    </w:div>
    <w:div w:id="2110544328">
      <w:bodyDiv w:val="1"/>
      <w:marLeft w:val="0"/>
      <w:marRight w:val="0"/>
      <w:marTop w:val="0"/>
      <w:marBottom w:val="0"/>
      <w:divBdr>
        <w:top w:val="none" w:sz="0" w:space="0" w:color="auto"/>
        <w:left w:val="none" w:sz="0" w:space="0" w:color="auto"/>
        <w:bottom w:val="none" w:sz="0" w:space="0" w:color="auto"/>
        <w:right w:val="none" w:sz="0" w:space="0" w:color="auto"/>
      </w:divBdr>
    </w:div>
    <w:div w:id="2113041064">
      <w:bodyDiv w:val="1"/>
      <w:marLeft w:val="0"/>
      <w:marRight w:val="0"/>
      <w:marTop w:val="0"/>
      <w:marBottom w:val="0"/>
      <w:divBdr>
        <w:top w:val="none" w:sz="0" w:space="0" w:color="auto"/>
        <w:left w:val="none" w:sz="0" w:space="0" w:color="auto"/>
        <w:bottom w:val="none" w:sz="0" w:space="0" w:color="auto"/>
        <w:right w:val="none" w:sz="0" w:space="0" w:color="auto"/>
      </w:divBdr>
    </w:div>
    <w:div w:id="2116173247">
      <w:bodyDiv w:val="1"/>
      <w:marLeft w:val="0"/>
      <w:marRight w:val="0"/>
      <w:marTop w:val="0"/>
      <w:marBottom w:val="0"/>
      <w:divBdr>
        <w:top w:val="none" w:sz="0" w:space="0" w:color="auto"/>
        <w:left w:val="none" w:sz="0" w:space="0" w:color="auto"/>
        <w:bottom w:val="none" w:sz="0" w:space="0" w:color="auto"/>
        <w:right w:val="none" w:sz="0" w:space="0" w:color="auto"/>
      </w:divBdr>
    </w:div>
    <w:div w:id="2121336854">
      <w:bodyDiv w:val="1"/>
      <w:marLeft w:val="0"/>
      <w:marRight w:val="0"/>
      <w:marTop w:val="0"/>
      <w:marBottom w:val="0"/>
      <w:divBdr>
        <w:top w:val="none" w:sz="0" w:space="0" w:color="auto"/>
        <w:left w:val="none" w:sz="0" w:space="0" w:color="auto"/>
        <w:bottom w:val="none" w:sz="0" w:space="0" w:color="auto"/>
        <w:right w:val="none" w:sz="0" w:space="0" w:color="auto"/>
      </w:divBdr>
    </w:div>
    <w:div w:id="2123720732">
      <w:bodyDiv w:val="1"/>
      <w:marLeft w:val="0"/>
      <w:marRight w:val="0"/>
      <w:marTop w:val="0"/>
      <w:marBottom w:val="0"/>
      <w:divBdr>
        <w:top w:val="none" w:sz="0" w:space="0" w:color="auto"/>
        <w:left w:val="none" w:sz="0" w:space="0" w:color="auto"/>
        <w:bottom w:val="none" w:sz="0" w:space="0" w:color="auto"/>
        <w:right w:val="none" w:sz="0" w:space="0" w:color="auto"/>
      </w:divBdr>
    </w:div>
    <w:div w:id="2131505910">
      <w:bodyDiv w:val="1"/>
      <w:marLeft w:val="0"/>
      <w:marRight w:val="0"/>
      <w:marTop w:val="0"/>
      <w:marBottom w:val="0"/>
      <w:divBdr>
        <w:top w:val="none" w:sz="0" w:space="0" w:color="auto"/>
        <w:left w:val="none" w:sz="0" w:space="0" w:color="auto"/>
        <w:bottom w:val="none" w:sz="0" w:space="0" w:color="auto"/>
        <w:right w:val="none" w:sz="0" w:space="0" w:color="auto"/>
      </w:divBdr>
    </w:div>
    <w:div w:id="2139638186">
      <w:bodyDiv w:val="1"/>
      <w:marLeft w:val="0"/>
      <w:marRight w:val="0"/>
      <w:marTop w:val="0"/>
      <w:marBottom w:val="0"/>
      <w:divBdr>
        <w:top w:val="none" w:sz="0" w:space="0" w:color="auto"/>
        <w:left w:val="none" w:sz="0" w:space="0" w:color="auto"/>
        <w:bottom w:val="none" w:sz="0" w:space="0" w:color="auto"/>
        <w:right w:val="none" w:sz="0" w:space="0" w:color="auto"/>
      </w:divBdr>
    </w:div>
    <w:div w:id="2139643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ps.cdfa.ca.gov/QuarantineBoundaries/LBAM/LBAM_471.pdf" TargetMode="External"/><Relationship Id="rId18" Type="http://schemas.openxmlformats.org/officeDocument/2006/relationships/hyperlink" Target="https://maps.cdfa.ca.gov/QuarantineBoundaries/LBAM/LBAM_470.pdf" TargetMode="External"/><Relationship Id="rId26" Type="http://schemas.openxmlformats.org/officeDocument/2006/relationships/hyperlink" Target="http://links.govdelivery.com:80/track?type=click&amp;enid=ZWFzPTEmbWFpbGluZ2lkPTIwMTgwNzAzLjkyMDU2MTcxJm1lc3NhZ2VpZD1NREItUFJELUJVTC0yMDE4MDcwMy45MjA1NjE3MSZkYXRhYmFzZWlkPTEwMDEmc2VyaWFsPTE3OTg2NDkzJmVtYWlsaWQ9ZGFyaWEubWlraGFsY2hlbmtvQGJyeWFudGNocmlzdGllLmNvbSZ1c2VyaWQ9ZGFyaWEubWlraGFsY2hlbmtvQGJyeWFudGNocmlzdGllLmNvbSZmbD0mZXh0cmE9TXVsdGl2YXJpYXRlSWQ9JiYm&amp;&amp;&amp;106&amp;&amp;&amp;https://www.ippc.int/en/publications/86144/" TargetMode="External"/><Relationship Id="rId39" Type="http://schemas.openxmlformats.org/officeDocument/2006/relationships/hyperlink" Target="http://links.govdelivery.com:80/track?type=click&amp;enid=ZWFzPTEmbWFpbGluZ2lkPTIwMTgwNzAzLjkyMDU2MTcxJm1lc3NhZ2VpZD1NREItUFJELUJVTC0yMDE4MDcwMy45MjA1NjE3MSZkYXRhYmFzZWlkPTEwMDEmc2VyaWFsPTE3OTg2NDkzJmVtYWlsaWQ9ZGFyaWEubWlraGFsY2hlbmtvQGJyeWFudGNocmlzdGllLmNvbSZ1c2VyaWQ9ZGFyaWEubWlraGFsY2hlbmtvQGJyeWFudGNocmlzdGllLmNvbSZmbD0mZXh0cmE9TXVsdGl2YXJpYXRlSWQ9JiYm&amp;&amp;&amp;111&amp;&amp;&amp;https://www.aphis.usda.gov/aphis/ourfocus/planthealth/sa_international/sa_phytostandards/ct_draft_standards"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links.govdelivery.com:80/track?type=click&amp;enid=ZWFzPTEmbWFpbGluZ2lkPTIwMTgwNzAzLjkyMDU2MTcxJm1lc3NhZ2VpZD1NREItUFJELUJVTC0yMDE4MDcwMy45MjA1NjE3MSZkYXRhYmFzZWlkPTEwMDEmc2VyaWFsPTE3OTg2NDkzJmVtYWlsaWQ9ZGFyaWEubWlraGFsY2hlbmtvQGJyeWFudGNocmlzdGllLmNvbSZ1c2VyaWQ9ZGFyaWEubWlraGFsY2hlbmtvQGJyeWFudGNocmlzdGllLmNvbSZmbD0mZXh0cmE9TXVsdGl2YXJpYXRlSWQ9JiYm&amp;&amp;&amp;105&amp;&amp;&amp;https://www.ippc.int/en/publications/86143/"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aps.cdfa.ca.gov/QuarantineBoundaries/LBAM/LBAM_470.pdf" TargetMode="External"/><Relationship Id="rId17" Type="http://schemas.openxmlformats.org/officeDocument/2006/relationships/hyperlink" Target="https://maps.cdfa.ca.gov/QuarantineBoundaries/LBAM/LBAM_469.pdf" TargetMode="External"/><Relationship Id="rId25" Type="http://schemas.openxmlformats.org/officeDocument/2006/relationships/hyperlink" Target="http://links.govdelivery.com:80/track?type=click&amp;enid=ZWFzPTEmbWFpbGluZ2lkPTIwMTgwNzAzLjkyMDU2MTcxJm1lc3NhZ2VpZD1NREItUFJELUJVTC0yMDE4MDcwMy45MjA1NjE3MSZkYXRhYmFzZWlkPTEwMDEmc2VyaWFsPTE3OTg2NDkzJmVtYWlsaWQ9ZGFyaWEubWlraGFsY2hlbmtvQGJyeWFudGNocmlzdGllLmNvbSZ1c2VyaWQ9ZGFyaWEubWlraGFsY2hlbmtvQGJyeWFudGNocmlzdGllLmNvbSZmbD0mZXh0cmE9TXVsdGl2YXJpYXRlSWQ9JiYm&amp;&amp;&amp;105&amp;&amp;&amp;https://www.ippc.int/en/publications/86143/" TargetMode="External"/><Relationship Id="rId33" Type="http://schemas.openxmlformats.org/officeDocument/2006/relationships/hyperlink" Target="http://links.govdelivery.com:80/track?type=click&amp;enid=ZWFzPTEmbWFpbGluZ2lkPTIwMTgwNzAzLjkyMDU2MTcxJm1lc3NhZ2VpZD1NREItUFJELUJVTC0yMDE4MDcwMy45MjA1NjE3MSZkYXRhYmFzZWlkPTEwMDEmc2VyaWFsPTE3OTg2NDkzJmVtYWlsaWQ9ZGFyaWEubWlraGFsY2hlbmtvQGJyeWFudGNocmlzdGllLmNvbSZ1c2VyaWQ9ZGFyaWEubWlraGFsY2hlbmtvQGJyeWFudGNocmlzdGllLmNvbSZmbD0mZXh0cmE9TXVsdGl2YXJpYXRlSWQ9JiYm&amp;&amp;&amp;104&amp;&amp;&amp;https://www.ippc.int/en/publications/86142/" TargetMode="External"/><Relationship Id="rId38" Type="http://schemas.openxmlformats.org/officeDocument/2006/relationships/hyperlink" Target="http://links.govdelivery.com:80/track?type=click&amp;enid=ZWFzPTEmbWFpbGluZ2lkPTIwMTgwNzAzLjkyMDU2MTcxJm1lc3NhZ2VpZD1NREItUFJELUJVTC0yMDE4MDcwMy45MjA1NjE3MSZkYXRhYmFzZWlkPTEwMDEmc2VyaWFsPTE3OTg2NDkzJmVtYWlsaWQ9ZGFyaWEubWlraGFsY2hlbmtvQGJyeWFudGNocmlzdGllLmNvbSZ1c2VyaWQ9ZGFyaWEubWlraGFsY2hlbmtvQGJyeWFudGNocmlzdGllLmNvbSZmbD0mZXh0cmE9TXVsdGl2YXJpYXRlSWQ9JiYm&amp;&amp;&amp;109&amp;&amp;&amp;https://www.ippc.int/en/publications/86146/" TargetMode="External"/><Relationship Id="rId2" Type="http://schemas.openxmlformats.org/officeDocument/2006/relationships/numbering" Target="numbering.xml"/><Relationship Id="rId16" Type="http://schemas.openxmlformats.org/officeDocument/2006/relationships/hyperlink" Target="https://maps.cdfa.ca.gov/QuarantineBoundaries/LBAM/LBAM_456.pdf" TargetMode="External"/><Relationship Id="rId20" Type="http://schemas.openxmlformats.org/officeDocument/2006/relationships/hyperlink" Target="https://www.cdfa.ca.gov/plant/lbam/regulation.html" TargetMode="External"/><Relationship Id="rId29" Type="http://schemas.openxmlformats.org/officeDocument/2006/relationships/hyperlink" Target="http://links.govdelivery.com:80/track?type=click&amp;enid=ZWFzPTEmbWFpbGluZ2lkPTIwMTgwNzAzLjkyMDU2MTcxJm1lc3NhZ2VpZD1NREItUFJELUJVTC0yMDE4MDcwMy45MjA1NjE3MSZkYXRhYmFzZWlkPTEwMDEmc2VyaWFsPTE3OTg2NDkzJmVtYWlsaWQ9ZGFyaWEubWlraGFsY2hlbmtvQGJyeWFudGNocmlzdGllLmNvbSZ1c2VyaWQ9ZGFyaWEubWlraGFsY2hlbmtvQGJyeWFudGNocmlzdGllLmNvbSZmbD0mZXh0cmE9TXVsdGl2YXJpYXRlSWQ9JiYm&amp;&amp;&amp;109&amp;&amp;&amp;https://www.ippc.int/en/publications/86146/"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cdfa.ca.gov/QuarantineBoundaries/LBAM/LBAM_469.pdf" TargetMode="External"/><Relationship Id="rId24" Type="http://schemas.openxmlformats.org/officeDocument/2006/relationships/hyperlink" Target="http://links.govdelivery.com:80/track?type=click&amp;enid=ZWFzPTEmbWFpbGluZ2lkPTIwMTgwNzAzLjkyMDU2MTcxJm1lc3NhZ2VpZD1NREItUFJELUJVTC0yMDE4MDcwMy45MjA1NjE3MSZkYXRhYmFzZWlkPTEwMDEmc2VyaWFsPTE3OTg2NDkzJmVtYWlsaWQ9ZGFyaWEubWlraGFsY2hlbmtvQGJyeWFudGNocmlzdGllLmNvbSZ1c2VyaWQ9ZGFyaWEubWlraGFsY2hlbmtvQGJyeWFudGNocmlzdGllLmNvbSZmbD0mZXh0cmE9TXVsdGl2YXJpYXRlSWQ9JiYm&amp;&amp;&amp;104&amp;&amp;&amp;https://www.ippc.int/en/publications/86142/" TargetMode="External"/><Relationship Id="rId32" Type="http://schemas.openxmlformats.org/officeDocument/2006/relationships/hyperlink" Target="http://links.govdelivery.com:80/track?type=click&amp;enid=ZWFzPTEmbWFpbGluZ2lkPTIwMTgwNzAzLjkyMDU2MTcxJm1lc3NhZ2VpZD1NREItUFJELUJVTC0yMDE4MDcwMy45MjA1NjE3MSZkYXRhYmFzZWlkPTEwMDEmc2VyaWFsPTE3OTg2NDkzJmVtYWlsaWQ9ZGFyaWEubWlraGFsY2hlbmtvQGJyeWFudGNocmlzdGllLmNvbSZ1c2VyaWQ9ZGFyaWEubWlraGFsY2hlbmtvQGJyeWFudGNocmlzdGllLmNvbSZmbD0mZXh0cmE9TXVsdGl2YXJpYXRlSWQ9JiYm&amp;&amp;&amp;102&amp;&amp;&amp;https://www.ippc.int/en/publications/86140/" TargetMode="External"/><Relationship Id="rId37" Type="http://schemas.openxmlformats.org/officeDocument/2006/relationships/hyperlink" Target="http://links.govdelivery.com:80/track?type=click&amp;enid=ZWFzPTEmbWFpbGluZ2lkPTIwMTgwNzAzLjkyMDU2MTcxJm1lc3NhZ2VpZD1NREItUFJELUJVTC0yMDE4MDcwMy45MjA1NjE3MSZkYXRhYmFzZWlkPTEwMDEmc2VyaWFsPTE3OTg2NDkzJmVtYWlsaWQ9ZGFyaWEubWlraGFsY2hlbmtvQGJyeWFudGNocmlzdGllLmNvbSZ1c2VyaWQ9ZGFyaWEubWlraGFsY2hlbmtvQGJyeWFudGNocmlzdGllLmNvbSZmbD0mZXh0cmE9TXVsdGl2YXJpYXRlSWQ9JiYm&amp;&amp;&amp;108&amp;&amp;&amp;https://www.ippc.int/en/publications/86145/" TargetMode="External"/><Relationship Id="rId40" Type="http://schemas.openxmlformats.org/officeDocument/2006/relationships/hyperlink" Target="https://www.fin.gc.ca/access/tt-it/cacsap-cmpcaa-1-eng.asp" TargetMode="External"/><Relationship Id="rId5" Type="http://schemas.openxmlformats.org/officeDocument/2006/relationships/webSettings" Target="webSettings.xml"/><Relationship Id="rId15" Type="http://schemas.openxmlformats.org/officeDocument/2006/relationships/hyperlink" Target="https://www.cdfa.ca.gov/plant/medfly/regulation.html" TargetMode="External"/><Relationship Id="rId23" Type="http://schemas.openxmlformats.org/officeDocument/2006/relationships/hyperlink" Target="http://links.govdelivery.com:80/track?type=click&amp;enid=ZWFzPTEmbWFpbGluZ2lkPTIwMTgwNzAzLjkyMDU2MTcxJm1lc3NhZ2VpZD1NREItUFJELUJVTC0yMDE4MDcwMy45MjA1NjE3MSZkYXRhYmFzZWlkPTEwMDEmc2VyaWFsPTE3OTg2NDkzJmVtYWlsaWQ9ZGFyaWEubWlraGFsY2hlbmtvQGJyeWFudGNocmlzdGllLmNvbSZ1c2VyaWQ9ZGFyaWEubWlraGFsY2hlbmtvQGJyeWFudGNocmlzdGllLmNvbSZmbD0mZXh0cmE9TXVsdGl2YXJpYXRlSWQ9JiYm&amp;&amp;&amp;102&amp;&amp;&amp;https://www.ippc.int/en/publications/86140/" TargetMode="External"/><Relationship Id="rId28" Type="http://schemas.openxmlformats.org/officeDocument/2006/relationships/hyperlink" Target="http://links.govdelivery.com:80/track?type=click&amp;enid=ZWFzPTEmbWFpbGluZ2lkPTIwMTgwNzAzLjkyMDU2MTcxJm1lc3NhZ2VpZD1NREItUFJELUJVTC0yMDE4MDcwMy45MjA1NjE3MSZkYXRhYmFzZWlkPTEwMDEmc2VyaWFsPTE3OTg2NDkzJmVtYWlsaWQ9ZGFyaWEubWlraGFsY2hlbmtvQGJyeWFudGNocmlzdGllLmNvbSZ1c2VyaWQ9ZGFyaWEubWlraGFsY2hlbmtvQGJyeWFudGNocmlzdGllLmNvbSZmbD0mZXh0cmE9TXVsdGl2YXJpYXRlSWQ9JiYm&amp;&amp;&amp;108&amp;&amp;&amp;https://www.ippc.int/en/publications/86145/" TargetMode="External"/><Relationship Id="rId36" Type="http://schemas.openxmlformats.org/officeDocument/2006/relationships/hyperlink" Target="http://links.govdelivery.com:80/track?type=click&amp;enid=ZWFzPTEmbWFpbGluZ2lkPTIwMTgwNzAzLjkyMDU2MTcxJm1lc3NhZ2VpZD1NREItUFJELUJVTC0yMDE4MDcwMy45MjA1NjE3MSZkYXRhYmFzZWlkPTEwMDEmc2VyaWFsPTE3OTg2NDkzJmVtYWlsaWQ9ZGFyaWEubWlraGFsY2hlbmtvQGJyeWFudGNocmlzdGllLmNvbSZ1c2VyaWQ9ZGFyaWEubWlraGFsY2hlbmtvQGJyeWFudGNocmlzdGllLmNvbSZmbD0mZXh0cmE9TXVsdGl2YXJpYXRlSWQ9JiYm&amp;&amp;&amp;107&amp;&amp;&amp;https://www.ippc.int/en/publications/86141/" TargetMode="External"/><Relationship Id="rId10" Type="http://schemas.openxmlformats.org/officeDocument/2006/relationships/hyperlink" Target="https://maps.cdfa.ca.gov/QuarantineBoundaries/LBAM/LBAM_456.pdf" TargetMode="External"/><Relationship Id="rId19" Type="http://schemas.openxmlformats.org/officeDocument/2006/relationships/hyperlink" Target="https://maps.cdfa.ca.gov/QuarantineBoundaries/LBAM/LBAM_471.pdf" TargetMode="External"/><Relationship Id="rId31" Type="http://schemas.openxmlformats.org/officeDocument/2006/relationships/hyperlink" Target="https://www.fin.gc.ca/access/tt-it/cacsap-cmpcaa-1-eng.as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fa.ca.gov/plant/medfly/regulation.html" TargetMode="External"/><Relationship Id="rId14" Type="http://schemas.openxmlformats.org/officeDocument/2006/relationships/hyperlink" Target="https://www.cdfa.ca.gov/plant/lbam/regulation.html" TargetMode="External"/><Relationship Id="rId22" Type="http://schemas.openxmlformats.org/officeDocument/2006/relationships/image" Target="media/image2.png"/><Relationship Id="rId27" Type="http://schemas.openxmlformats.org/officeDocument/2006/relationships/hyperlink" Target="http://links.govdelivery.com:80/track?type=click&amp;enid=ZWFzPTEmbWFpbGluZ2lkPTIwMTgwNzAzLjkyMDU2MTcxJm1lc3NhZ2VpZD1NREItUFJELUJVTC0yMDE4MDcwMy45MjA1NjE3MSZkYXRhYmFzZWlkPTEwMDEmc2VyaWFsPTE3OTg2NDkzJmVtYWlsaWQ9ZGFyaWEubWlraGFsY2hlbmtvQGJyeWFudGNocmlzdGllLmNvbSZ1c2VyaWQ9ZGFyaWEubWlraGFsY2hlbmtvQGJyeWFudGNocmlzdGllLmNvbSZmbD0mZXh0cmE9TXVsdGl2YXJpYXRlSWQ9JiYm&amp;&amp;&amp;107&amp;&amp;&amp;https://www.ippc.int/en/publications/86141/" TargetMode="External"/><Relationship Id="rId30" Type="http://schemas.openxmlformats.org/officeDocument/2006/relationships/hyperlink" Target="http://links.govdelivery.com:80/track?type=click&amp;enid=ZWFzPTEmbWFpbGluZ2lkPTIwMTgwNzAzLjkyMDU2MTcxJm1lc3NhZ2VpZD1NREItUFJELUJVTC0yMDE4MDcwMy45MjA1NjE3MSZkYXRhYmFzZWlkPTEwMDEmc2VyaWFsPTE3OTg2NDkzJmVtYWlsaWQ9ZGFyaWEubWlraGFsY2hlbmtvQGJyeWFudGNocmlzdGllLmNvbSZ1c2VyaWQ9ZGFyaWEubWlraGFsY2hlbmtvQGJyeWFudGNocmlzdGllLmNvbSZmbD0mZXh0cmE9TXVsdGl2YXJpYXRlSWQ9JiYm&amp;&amp;&amp;111&amp;&amp;&amp;https://www.aphis.usda.gov/aphis/ourfocus/planthealth/sa_international/sa_phytostandards/ct_draft_standards" TargetMode="External"/><Relationship Id="rId35" Type="http://schemas.openxmlformats.org/officeDocument/2006/relationships/hyperlink" Target="http://links.govdelivery.com:80/track?type=click&amp;enid=ZWFzPTEmbWFpbGluZ2lkPTIwMTgwNzAzLjkyMDU2MTcxJm1lc3NhZ2VpZD1NREItUFJELUJVTC0yMDE4MDcwMy45MjA1NjE3MSZkYXRhYmFzZWlkPTEwMDEmc2VyaWFsPTE3OTg2NDkzJmVtYWlsaWQ9ZGFyaWEubWlraGFsY2hlbmtvQGJyeWFudGNocmlzdGllLmNvbSZ1c2VyaWQ9ZGFyaWEubWlraGFsY2hlbmtvQGJyeWFudGNocmlzdGllLmNvbSZmbD0mZXh0cmE9TXVsdGl2YXJpYXRlSWQ9JiYm&amp;&amp;&amp;106&amp;&amp;&amp;https://www.ippc.int/en/publications/86144/"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0364-77CA-413B-8EC3-939AAA2F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2</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64</CharactersWithSpaces>
  <SharedDoc>false</SharedDoc>
  <HLinks>
    <vt:vector size="84" baseType="variant">
      <vt:variant>
        <vt:i4>327727</vt:i4>
      </vt:variant>
      <vt:variant>
        <vt:i4>30</vt:i4>
      </vt:variant>
      <vt:variant>
        <vt:i4>0</vt:i4>
      </vt:variant>
      <vt:variant>
        <vt:i4>5</vt:i4>
      </vt:variant>
      <vt:variant>
        <vt:lpwstr>https://ec.europa.eu/carol/index-iframe.cfm?fuseaction=download&amp;documentId=090166e5accb7e3e&amp;title=160914_Letter Commissioner Malmstr%C3%B6m..pdf</vt:lpwstr>
      </vt:variant>
      <vt:variant>
        <vt:lpwstr/>
      </vt:variant>
      <vt:variant>
        <vt:i4>6422590</vt:i4>
      </vt:variant>
      <vt:variant>
        <vt:i4>27</vt:i4>
      </vt:variant>
      <vt:variant>
        <vt:i4>0</vt:i4>
      </vt:variant>
      <vt:variant>
        <vt:i4>5</vt:i4>
      </vt:variant>
      <vt:variant>
        <vt:lpwstr>http://ec.europa.eu/carol/index.cfm?fuseaction=download&amp;documentId=090166e5ac7cd2fa&amp;title=SIGNED_LETTER.pdf</vt:lpwstr>
      </vt:variant>
      <vt:variant>
        <vt:lpwstr/>
      </vt:variant>
      <vt:variant>
        <vt:i4>786460</vt:i4>
      </vt:variant>
      <vt:variant>
        <vt:i4>24</vt:i4>
      </vt:variant>
      <vt:variant>
        <vt:i4>0</vt:i4>
      </vt:variant>
      <vt:variant>
        <vt:i4>5</vt:i4>
      </vt:variant>
      <vt:variant>
        <vt:lpwstr>http://trade.ec.europa.eu/doclib/press/index.cfm?id=1540</vt:lpwstr>
      </vt:variant>
      <vt:variant>
        <vt:lpwstr/>
      </vt:variant>
      <vt:variant>
        <vt:i4>7405683</vt:i4>
      </vt:variant>
      <vt:variant>
        <vt:i4>21</vt:i4>
      </vt:variant>
      <vt:variant>
        <vt:i4>0</vt:i4>
      </vt:variant>
      <vt:variant>
        <vt:i4>5</vt:i4>
      </vt:variant>
      <vt:variant>
        <vt:lpwstr>http://english.gov.cn/premier/news/2016/08/31/content_281475430265025.htm</vt:lpwstr>
      </vt:variant>
      <vt:variant>
        <vt:lpwstr/>
      </vt:variant>
      <vt:variant>
        <vt:i4>5374039</vt:i4>
      </vt:variant>
      <vt:variant>
        <vt:i4>18</vt:i4>
      </vt:variant>
      <vt:variant>
        <vt:i4>0</vt:i4>
      </vt:variant>
      <vt:variant>
        <vt:i4>5</vt:i4>
      </vt:variant>
      <vt:variant>
        <vt:lpwstr>http://pm.gc.ca/eng/news/2016/09/14/premier-state-council-peoples-republic-china-li-keqiang-visit-canada</vt:lpwstr>
      </vt:variant>
      <vt:variant>
        <vt:lpwstr/>
      </vt:variant>
      <vt:variant>
        <vt:i4>3997759</vt:i4>
      </vt:variant>
      <vt:variant>
        <vt:i4>15</vt:i4>
      </vt:variant>
      <vt:variant>
        <vt:i4>0</vt:i4>
      </vt:variant>
      <vt:variant>
        <vt:i4>5</vt:i4>
      </vt:variant>
      <vt:variant>
        <vt:lpwstr>https://www.whitehouse.gov/the-press-office/2016/09/13/statement-president-world-trade-organization-enforcement-action</vt:lpwstr>
      </vt:variant>
      <vt:variant>
        <vt:lpwstr/>
      </vt:variant>
      <vt:variant>
        <vt:i4>196694</vt:i4>
      </vt:variant>
      <vt:variant>
        <vt:i4>12</vt:i4>
      </vt:variant>
      <vt:variant>
        <vt:i4>0</vt:i4>
      </vt:variant>
      <vt:variant>
        <vt:i4>5</vt:i4>
      </vt:variant>
      <vt:variant>
        <vt:lpwstr>https://ustr.gov/about-us/policy-offices/press-office/press-releases/2016/september/united-states-challenges</vt:lpwstr>
      </vt:variant>
      <vt:variant>
        <vt:lpwstr/>
      </vt:variant>
      <vt:variant>
        <vt:i4>655471</vt:i4>
      </vt:variant>
      <vt:variant>
        <vt:i4>9</vt:i4>
      </vt:variant>
      <vt:variant>
        <vt:i4>0</vt:i4>
      </vt:variant>
      <vt:variant>
        <vt:i4>5</vt:i4>
      </vt:variant>
      <vt:variant>
        <vt:lpwstr>http://www.fssai.gov.in/Portals/0/Pdf/Gazette_Notification_Amendment_Packaging_31_08_2016.pdf</vt:lpwstr>
      </vt:variant>
      <vt:variant>
        <vt:lpwstr/>
      </vt:variant>
      <vt:variant>
        <vt:i4>4915323</vt:i4>
      </vt:variant>
      <vt:variant>
        <vt:i4>6</vt:i4>
      </vt:variant>
      <vt:variant>
        <vt:i4>0</vt:i4>
      </vt:variant>
      <vt:variant>
        <vt:i4>5</vt:i4>
      </vt:variant>
      <vt:variant>
        <vt:lpwstr>http://gain.fas.usda.gov/Recent GAIN Publications/China Releases New Draft Standards for1058 MRL in Foods_Beijing_China - Peoples Republic of_9-1-2016.pdf</vt:lpwstr>
      </vt:variant>
      <vt:variant>
        <vt:lpwstr/>
      </vt:variant>
      <vt:variant>
        <vt:i4>7012409</vt:i4>
      </vt:variant>
      <vt:variant>
        <vt:i4>3</vt:i4>
      </vt:variant>
      <vt:variant>
        <vt:i4>0</vt:i4>
      </vt:variant>
      <vt:variant>
        <vt:i4>5</vt:i4>
      </vt:variant>
      <vt:variant>
        <vt:lpwstr>https://docs.wto.org/dol2fe/Pages/FE_Search/FE_S_S007.aspx?PostingDateFrom=05%2f08%2f2016&amp;PostingDateTo=05%2f08%2f2016&amp;FullTextHash=371857150&amp;AllTranslationsCompleted=1&amp;Id=230449&amp;PageAnchorPosition=230449&amp;SearchPagePageNumber=10&amp;SearchPageCurrentIndex=1&amp;SearchPageViewStatePageIndex=0&amp;SearchPageStartRowIndex=10&amp;returnedPage=FE_S_S006.aspx&amp;IsNotification=True&amp;LeftTabFieldText=&amp;NumberOfHits=12&amp;DreReference=&amp;Query=(%40Symbol%3d+G%2fSPS*+or+JOB%2fSPS%2f*+or+JOB%2fSTDF%2f*+or+RD%2fSPS%2f*+or+WTO%2fAIR%2fSPS*)&amp;Conte</vt:lpwstr>
      </vt:variant>
      <vt:variant>
        <vt:lpwstr/>
      </vt:variant>
      <vt:variant>
        <vt:i4>2687032</vt:i4>
      </vt:variant>
      <vt:variant>
        <vt:i4>0</vt:i4>
      </vt:variant>
      <vt:variant>
        <vt:i4>0</vt:i4>
      </vt:variant>
      <vt:variant>
        <vt:i4>5</vt:i4>
      </vt:variant>
      <vt:variant>
        <vt:lpwstr>http://gain.fas.usda.gov/Recent GAIN Publications/Stone Fruit Annual_Madrid_EU-28_8-19-2016.pdf</vt:lpwstr>
      </vt:variant>
      <vt:variant>
        <vt:lpwstr/>
      </vt:variant>
      <vt:variant>
        <vt:i4>1966105</vt:i4>
      </vt:variant>
      <vt:variant>
        <vt:i4>2048</vt:i4>
      </vt:variant>
      <vt:variant>
        <vt:i4>1025</vt:i4>
      </vt:variant>
      <vt:variant>
        <vt:i4>1</vt:i4>
      </vt:variant>
      <vt:variant>
        <vt:lpwstr>BCI-Monitor-Masthead</vt:lpwstr>
      </vt:variant>
      <vt:variant>
        <vt:lpwstr/>
      </vt:variant>
      <vt:variant>
        <vt:i4>7143513</vt:i4>
      </vt:variant>
      <vt:variant>
        <vt:i4>2164</vt:i4>
      </vt:variant>
      <vt:variant>
        <vt:i4>1026</vt:i4>
      </vt:variant>
      <vt:variant>
        <vt:i4>1</vt:i4>
      </vt:variant>
      <vt:variant>
        <vt:lpwstr>BCI-Monitor-Masthead-Sm</vt:lpwstr>
      </vt:variant>
      <vt:variant>
        <vt:lpwstr/>
      </vt:variant>
      <vt:variant>
        <vt:i4>393295</vt:i4>
      </vt:variant>
      <vt:variant>
        <vt:i4>-1</vt:i4>
      </vt:variant>
      <vt:variant>
        <vt:i4>1031</vt:i4>
      </vt:variant>
      <vt:variant>
        <vt:i4>1</vt:i4>
      </vt:variant>
      <vt:variant>
        <vt:lpwstr>research compass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 Adler</dc:creator>
  <cp:keywords/>
  <dc:description/>
  <cp:lastModifiedBy>Daria Mikhalchenko</cp:lastModifiedBy>
  <cp:revision>594</cp:revision>
  <cp:lastPrinted>2018-06-26T23:58:00Z</cp:lastPrinted>
  <dcterms:created xsi:type="dcterms:W3CDTF">2016-10-12T19:22:00Z</dcterms:created>
  <dcterms:modified xsi:type="dcterms:W3CDTF">2018-07-03T22:32:00Z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130917935</vt:i4>
  </property>
</Properties>
</file>