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3D1" w14:textId="26E9C4CE" w:rsidR="00742801" w:rsidRDefault="00662396">
      <w:pPr>
        <w:pStyle w:val="Header"/>
        <w:tabs>
          <w:tab w:val="clear" w:pos="4320"/>
          <w:tab w:val="clear" w:pos="8640"/>
        </w:tabs>
        <w:ind w:left="-360" w:right="-360"/>
      </w:pPr>
      <w:r>
        <w:rPr>
          <w:noProof/>
        </w:rPr>
        <w:drawing>
          <wp:inline distT="0" distB="0" distL="0" distR="0" wp14:anchorId="4DA3C3EB" wp14:editId="469C8923">
            <wp:extent cx="7772400" cy="11226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tte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122680"/>
                    </a:xfrm>
                    <a:prstGeom prst="rect">
                      <a:avLst/>
                    </a:prstGeom>
                  </pic:spPr>
                </pic:pic>
              </a:graphicData>
            </a:graphic>
          </wp:inline>
        </w:drawing>
      </w:r>
    </w:p>
    <w:p w14:paraId="1EE5CF96" w14:textId="7E6BFF14" w:rsidR="00742801" w:rsidRDefault="00742801">
      <w:pPr>
        <w:pStyle w:val="Header"/>
        <w:tabs>
          <w:tab w:val="clear" w:pos="4320"/>
          <w:tab w:val="clear" w:pos="8640"/>
        </w:tabs>
      </w:pPr>
    </w:p>
    <w:p w14:paraId="71596BFB" w14:textId="67AD7FF0" w:rsidR="00742801" w:rsidRDefault="0091321A">
      <w:pPr>
        <w:pStyle w:val="Header"/>
        <w:tabs>
          <w:tab w:val="clear" w:pos="4320"/>
          <w:tab w:val="clear" w:pos="8640"/>
        </w:tabs>
      </w:pPr>
      <w:r>
        <w:rPr>
          <w:noProof/>
          <w:sz w:val="20"/>
        </w:rPr>
        <mc:AlternateContent>
          <mc:Choice Requires="wps">
            <w:drawing>
              <wp:anchor distT="0" distB="0" distL="114300" distR="114300" simplePos="0" relativeHeight="251656192" behindDoc="0" locked="0" layoutInCell="1" allowOverlap="1" wp14:anchorId="273FA198" wp14:editId="7F12856E">
                <wp:simplePos x="0" y="0"/>
                <wp:positionH relativeFrom="column">
                  <wp:posOffset>2240915</wp:posOffset>
                </wp:positionH>
                <wp:positionV relativeFrom="paragraph">
                  <wp:posOffset>120650</wp:posOffset>
                </wp:positionV>
                <wp:extent cx="635" cy="7313507"/>
                <wp:effectExtent l="0" t="0" r="50165" b="2730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13507"/>
                        </a:xfrm>
                        <a:prstGeom prst="line">
                          <a:avLst/>
                        </a:prstGeom>
                        <a:noFill/>
                        <a:ln w="9525">
                          <a:solidFill>
                            <a:srgbClr val="E8E7DD"/>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3DAB"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9.5pt" to="176.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" strokecolor="#e8e7dd"/>
            </w:pict>
          </mc:Fallback>
        </mc:AlternateContent>
      </w:r>
    </w:p>
    <w:p w14:paraId="0E9068C2" w14:textId="57169461" w:rsidR="00742801" w:rsidRDefault="0017017D">
      <w:r>
        <w:rPr>
          <w:noProof/>
        </w:rPr>
        <mc:AlternateContent>
          <mc:Choice Requires="wps">
            <w:drawing>
              <wp:anchor distT="0" distB="0" distL="114300" distR="114300" simplePos="0" relativeHeight="251657216" behindDoc="0" locked="0" layoutInCell="0" allowOverlap="1" wp14:anchorId="1658FB94" wp14:editId="5B89B2F7">
                <wp:simplePos x="0" y="0"/>
                <wp:positionH relativeFrom="column">
                  <wp:posOffset>47625</wp:posOffset>
                </wp:positionH>
                <wp:positionV relativeFrom="paragraph">
                  <wp:posOffset>44451</wp:posOffset>
                </wp:positionV>
                <wp:extent cx="1938020" cy="60769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0769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515111A" w14:textId="62C7E774" w:rsidR="00B0765F" w:rsidRDefault="00CB1B50" w:rsidP="00562822">
                            <w:pPr>
                              <w:rPr>
                                <w:rFonts w:ascii="Georgia" w:hAnsi="Georgia" w:cs="Calibri"/>
                                <w:b/>
                                <w:bCs/>
                                <w:smallCaps/>
                                <w:color w:val="0F475E"/>
                                <w:szCs w:val="24"/>
                              </w:rPr>
                            </w:pPr>
                            <w:r>
                              <w:rPr>
                                <w:rFonts w:ascii="Georgia" w:hAnsi="Georgia" w:cs="Calibri"/>
                                <w:b/>
                                <w:bCs/>
                                <w:smallCaps/>
                                <w:color w:val="0F475E"/>
                                <w:szCs w:val="24"/>
                              </w:rPr>
                              <w:t>November 6</w:t>
                            </w:r>
                            <w:r w:rsidR="0096555C">
                              <w:rPr>
                                <w:rFonts w:ascii="Georgia" w:hAnsi="Georgia" w:cs="Calibri"/>
                                <w:b/>
                                <w:bCs/>
                                <w:smallCaps/>
                                <w:color w:val="0F475E"/>
                                <w:szCs w:val="24"/>
                              </w:rPr>
                              <w:t>,</w:t>
                            </w:r>
                            <w:r w:rsidR="003646C8">
                              <w:rPr>
                                <w:rFonts w:ascii="Georgia" w:hAnsi="Georgia" w:cs="Calibri"/>
                                <w:b/>
                                <w:bCs/>
                                <w:smallCaps/>
                                <w:color w:val="0F475E"/>
                                <w:szCs w:val="24"/>
                              </w:rPr>
                              <w:t xml:space="preserve"> </w:t>
                            </w:r>
                            <w:r w:rsidR="00B9209A">
                              <w:rPr>
                                <w:rFonts w:ascii="Georgia" w:hAnsi="Georgia" w:cs="Calibri"/>
                                <w:b/>
                                <w:bCs/>
                                <w:smallCaps/>
                                <w:color w:val="0F475E"/>
                                <w:szCs w:val="24"/>
                              </w:rPr>
                              <w:t>2018</w:t>
                            </w:r>
                          </w:p>
                          <w:p w14:paraId="48D5092A" w14:textId="77777777" w:rsidR="00B0765F" w:rsidRPr="001C001A" w:rsidRDefault="00B0765F" w:rsidP="00562822">
                            <w:pPr>
                              <w:rPr>
                                <w:rFonts w:ascii="Helvetica" w:hAnsi="Helvetica"/>
                                <w:color w:val="0F475E"/>
                                <w:szCs w:val="24"/>
                              </w:rPr>
                            </w:pPr>
                          </w:p>
                          <w:p w14:paraId="314EB8C5" w14:textId="3FE79D6E" w:rsidR="00D521AA" w:rsidRPr="00AA181E" w:rsidRDefault="009A4A7C" w:rsidP="00AA181E">
                            <w:pPr>
                              <w:pStyle w:val="Heading2"/>
                              <w:rPr>
                                <w:rFonts w:ascii="Arial" w:hAnsi="Arial" w:cs="Arial"/>
                                <w:color w:val="86A533"/>
                                <w:szCs w:val="24"/>
                              </w:rPr>
                            </w:pPr>
                            <w:r w:rsidRPr="005174D5">
                              <w:rPr>
                                <w:rFonts w:ascii="Arial" w:hAnsi="Arial" w:cs="Arial"/>
                                <w:color w:val="86A533"/>
                                <w:szCs w:val="24"/>
                              </w:rPr>
                              <w:t>INSIDE THIS ISSUE</w:t>
                            </w:r>
                          </w:p>
                          <w:p w14:paraId="6EB2A1F1" w14:textId="40E3D400" w:rsidR="00F5248D" w:rsidRDefault="00F5248D" w:rsidP="007E0F64">
                            <w:pPr>
                              <w:spacing w:line="260" w:lineRule="exact"/>
                              <w:rPr>
                                <w:rFonts w:cs="Arial"/>
                                <w:color w:val="595959" w:themeColor="text1" w:themeTint="A6"/>
                              </w:rPr>
                            </w:pPr>
                          </w:p>
                          <w:p w14:paraId="18F16C0F" w14:textId="0FF91312"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 xml:space="preserve">EU-Japan Trade Agreement Moving Forward  </w:t>
                            </w:r>
                          </w:p>
                          <w:p w14:paraId="615D5F12" w14:textId="56153075" w:rsidR="004B108B" w:rsidRDefault="004B108B" w:rsidP="004B108B">
                            <w:pPr>
                              <w:rPr>
                                <w:rFonts w:ascii="Arial" w:hAnsi="Arial" w:cs="Arial"/>
                                <w:b/>
                                <w:color w:val="595959" w:themeColor="text1" w:themeTint="A6"/>
                                <w:sz w:val="20"/>
                              </w:rPr>
                            </w:pPr>
                          </w:p>
                          <w:p w14:paraId="05884BB3" w14:textId="77777777"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 xml:space="preserve">Tariff Reductions in CPTPP  </w:t>
                            </w:r>
                          </w:p>
                          <w:p w14:paraId="05F0E4DB" w14:textId="77777777" w:rsidR="004B108B" w:rsidRPr="00134EB1" w:rsidRDefault="004B108B" w:rsidP="004B108B">
                            <w:pPr>
                              <w:rPr>
                                <w:rFonts w:ascii="Arial" w:hAnsi="Arial" w:cs="Arial"/>
                                <w:b/>
                                <w:color w:val="595959" w:themeColor="text1" w:themeTint="A6"/>
                                <w:sz w:val="20"/>
                              </w:rPr>
                            </w:pPr>
                          </w:p>
                          <w:p w14:paraId="455F7967" w14:textId="77777777" w:rsidR="004B108B" w:rsidRPr="004B108B" w:rsidRDefault="004B108B" w:rsidP="004B108B">
                            <w:pPr>
                              <w:pStyle w:val="ListParagraph"/>
                              <w:numPr>
                                <w:ilvl w:val="0"/>
                                <w:numId w:val="28"/>
                              </w:numPr>
                              <w:jc w:val="left"/>
                              <w:rPr>
                                <w:rFonts w:eastAsia="Arial" w:cs="Arial"/>
                                <w:b/>
                                <w:bCs/>
                                <w:color w:val="595959" w:themeColor="text1" w:themeTint="A6"/>
                              </w:rPr>
                            </w:pPr>
                            <w:r w:rsidRPr="004B108B">
                              <w:rPr>
                                <w:rFonts w:cs="Arial"/>
                                <w:b/>
                                <w:bCs/>
                                <w:color w:val="595959" w:themeColor="text1" w:themeTint="A6"/>
                              </w:rPr>
                              <w:t xml:space="preserve">Light Brown Apple Moth Boundary Changes </w:t>
                            </w:r>
                          </w:p>
                          <w:p w14:paraId="34847D42" w14:textId="6241DE5D" w:rsidR="0017017D" w:rsidRDefault="0017017D" w:rsidP="004B108B">
                            <w:pPr>
                              <w:spacing w:line="260" w:lineRule="exact"/>
                              <w:rPr>
                                <w:rFonts w:cs="Arial"/>
                                <w:color w:val="595959" w:themeColor="text1" w:themeTint="A6"/>
                              </w:rPr>
                            </w:pPr>
                          </w:p>
                          <w:p w14:paraId="57BD4E80" w14:textId="77777777"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Taiwan Amends Quarantine Regulations for Trans-Shipment of Plants and Plant Products</w:t>
                            </w:r>
                          </w:p>
                          <w:p w14:paraId="13FC7911" w14:textId="11BFE347" w:rsidR="004B108B" w:rsidRDefault="004B108B" w:rsidP="004B108B">
                            <w:pPr>
                              <w:spacing w:line="260" w:lineRule="exact"/>
                              <w:rPr>
                                <w:rFonts w:cs="Arial"/>
                                <w:color w:val="595959" w:themeColor="text1" w:themeTint="A6"/>
                              </w:rPr>
                            </w:pPr>
                          </w:p>
                          <w:p w14:paraId="611DBA57" w14:textId="77777777" w:rsidR="004B108B" w:rsidRPr="004B108B" w:rsidRDefault="004B108B" w:rsidP="004B108B">
                            <w:pPr>
                              <w:pStyle w:val="ListParagraph"/>
                              <w:numPr>
                                <w:ilvl w:val="0"/>
                                <w:numId w:val="28"/>
                              </w:numPr>
                              <w:jc w:val="left"/>
                              <w:rPr>
                                <w:rFonts w:cs="Arial"/>
                                <w:color w:val="595959" w:themeColor="text1" w:themeTint="A6"/>
                              </w:rPr>
                            </w:pPr>
                            <w:r w:rsidRPr="004B108B">
                              <w:rPr>
                                <w:rFonts w:cs="Arial"/>
                                <w:b/>
                                <w:color w:val="595959" w:themeColor="text1" w:themeTint="A6"/>
                              </w:rPr>
                              <w:t>India Delays Retaliatory Tariffs</w:t>
                            </w:r>
                          </w:p>
                          <w:p w14:paraId="097ED0D2" w14:textId="45CED1D8" w:rsidR="004B108B" w:rsidRDefault="004B108B" w:rsidP="004B108B">
                            <w:pPr>
                              <w:spacing w:line="260" w:lineRule="exact"/>
                              <w:rPr>
                                <w:rFonts w:cs="Arial"/>
                                <w:color w:val="595959" w:themeColor="text1" w:themeTint="A6"/>
                              </w:rPr>
                            </w:pPr>
                          </w:p>
                          <w:p w14:paraId="1CB679B4" w14:textId="77777777"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 xml:space="preserve">EU Making Progress in Trade Negotiations with Indonesia and New Zealand </w:t>
                            </w:r>
                          </w:p>
                          <w:p w14:paraId="2A551294" w14:textId="6A935B73" w:rsidR="004B108B" w:rsidRDefault="004B108B" w:rsidP="004B108B">
                            <w:pPr>
                              <w:spacing w:line="260" w:lineRule="exact"/>
                              <w:rPr>
                                <w:rFonts w:cs="Arial"/>
                                <w:color w:val="595959" w:themeColor="text1" w:themeTint="A6"/>
                              </w:rPr>
                            </w:pPr>
                          </w:p>
                          <w:p w14:paraId="4C6A2C88" w14:textId="77777777"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Joint Proposal on Transparency at the WTO</w:t>
                            </w:r>
                          </w:p>
                          <w:p w14:paraId="32283AF2" w14:textId="77777777" w:rsidR="004B108B" w:rsidRPr="000E464B" w:rsidRDefault="004B108B" w:rsidP="00C704B3">
                            <w:pPr>
                              <w:spacing w:line="260" w:lineRule="exact"/>
                              <w:rPr>
                                <w:rFonts w:cs="Arial"/>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8FB94" id="_x0000_t202" coordsize="21600,21600" o:spt="202" path="m,l,21600r21600,l21600,xe">
                <v:stroke joinstyle="miter"/>
                <v:path gradientshapeok="t" o:connecttype="rect"/>
              </v:shapetype>
              <v:shape id="Text Box 11" o:spid="_x0000_s1026" type="#_x0000_t202" style="position:absolute;margin-left:3.75pt;margin-top:3.5pt;width:152.6pt;height:4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" o:allowincell="f" filled="f" stroked="f">
                <v:textbox>
                  <w:txbxContent>
                    <w:p w14:paraId="3515111A" w14:textId="62C7E774" w:rsidR="00B0765F" w:rsidRDefault="00CB1B50" w:rsidP="00562822">
                      <w:pPr>
                        <w:rPr>
                          <w:rFonts w:ascii="Georgia" w:hAnsi="Georgia" w:cs="Calibri"/>
                          <w:b/>
                          <w:bCs/>
                          <w:smallCaps/>
                          <w:color w:val="0F475E"/>
                          <w:szCs w:val="24"/>
                        </w:rPr>
                      </w:pPr>
                      <w:r>
                        <w:rPr>
                          <w:rFonts w:ascii="Georgia" w:hAnsi="Georgia" w:cs="Calibri"/>
                          <w:b/>
                          <w:bCs/>
                          <w:smallCaps/>
                          <w:color w:val="0F475E"/>
                          <w:szCs w:val="24"/>
                        </w:rPr>
                        <w:t>November 6</w:t>
                      </w:r>
                      <w:r w:rsidR="0096555C">
                        <w:rPr>
                          <w:rFonts w:ascii="Georgia" w:hAnsi="Georgia" w:cs="Calibri"/>
                          <w:b/>
                          <w:bCs/>
                          <w:smallCaps/>
                          <w:color w:val="0F475E"/>
                          <w:szCs w:val="24"/>
                        </w:rPr>
                        <w:t>,</w:t>
                      </w:r>
                      <w:r w:rsidR="003646C8">
                        <w:rPr>
                          <w:rFonts w:ascii="Georgia" w:hAnsi="Georgia" w:cs="Calibri"/>
                          <w:b/>
                          <w:bCs/>
                          <w:smallCaps/>
                          <w:color w:val="0F475E"/>
                          <w:szCs w:val="24"/>
                        </w:rPr>
                        <w:t xml:space="preserve"> </w:t>
                      </w:r>
                      <w:r w:rsidR="00B9209A">
                        <w:rPr>
                          <w:rFonts w:ascii="Georgia" w:hAnsi="Georgia" w:cs="Calibri"/>
                          <w:b/>
                          <w:bCs/>
                          <w:smallCaps/>
                          <w:color w:val="0F475E"/>
                          <w:szCs w:val="24"/>
                        </w:rPr>
                        <w:t>2018</w:t>
                      </w:r>
                    </w:p>
                    <w:p w14:paraId="48D5092A" w14:textId="77777777" w:rsidR="00B0765F" w:rsidRPr="001C001A" w:rsidRDefault="00B0765F" w:rsidP="00562822">
                      <w:pPr>
                        <w:rPr>
                          <w:rFonts w:ascii="Helvetica" w:hAnsi="Helvetica"/>
                          <w:color w:val="0F475E"/>
                          <w:szCs w:val="24"/>
                        </w:rPr>
                      </w:pPr>
                    </w:p>
                    <w:p w14:paraId="314EB8C5" w14:textId="3FE79D6E" w:rsidR="00D521AA" w:rsidRPr="00AA181E" w:rsidRDefault="009A4A7C" w:rsidP="00AA181E">
                      <w:pPr>
                        <w:pStyle w:val="Heading2"/>
                        <w:rPr>
                          <w:rFonts w:ascii="Arial" w:hAnsi="Arial" w:cs="Arial"/>
                          <w:color w:val="86A533"/>
                          <w:szCs w:val="24"/>
                        </w:rPr>
                      </w:pPr>
                      <w:r w:rsidRPr="005174D5">
                        <w:rPr>
                          <w:rFonts w:ascii="Arial" w:hAnsi="Arial" w:cs="Arial"/>
                          <w:color w:val="86A533"/>
                          <w:szCs w:val="24"/>
                        </w:rPr>
                        <w:t>INSIDE THIS ISSUE</w:t>
                      </w:r>
                    </w:p>
                    <w:p w14:paraId="6EB2A1F1" w14:textId="40E3D400" w:rsidR="00F5248D" w:rsidRDefault="00F5248D" w:rsidP="007E0F64">
                      <w:pPr>
                        <w:spacing w:line="260" w:lineRule="exact"/>
                        <w:rPr>
                          <w:rFonts w:cs="Arial"/>
                          <w:color w:val="595959" w:themeColor="text1" w:themeTint="A6"/>
                        </w:rPr>
                      </w:pPr>
                    </w:p>
                    <w:p w14:paraId="18F16C0F" w14:textId="0FF91312"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 xml:space="preserve">EU-Japan Trade Agreement Moving Forward  </w:t>
                      </w:r>
                    </w:p>
                    <w:p w14:paraId="615D5F12" w14:textId="56153075" w:rsidR="004B108B" w:rsidRDefault="004B108B" w:rsidP="004B108B">
                      <w:pPr>
                        <w:rPr>
                          <w:rFonts w:ascii="Arial" w:hAnsi="Arial" w:cs="Arial"/>
                          <w:b/>
                          <w:color w:val="595959" w:themeColor="text1" w:themeTint="A6"/>
                          <w:sz w:val="20"/>
                        </w:rPr>
                      </w:pPr>
                    </w:p>
                    <w:p w14:paraId="05884BB3" w14:textId="77777777"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 xml:space="preserve">Tariff Reductions in CPTPP  </w:t>
                      </w:r>
                    </w:p>
                    <w:p w14:paraId="05F0E4DB" w14:textId="77777777" w:rsidR="004B108B" w:rsidRPr="00134EB1" w:rsidRDefault="004B108B" w:rsidP="004B108B">
                      <w:pPr>
                        <w:rPr>
                          <w:rFonts w:ascii="Arial" w:hAnsi="Arial" w:cs="Arial"/>
                          <w:b/>
                          <w:color w:val="595959" w:themeColor="text1" w:themeTint="A6"/>
                          <w:sz w:val="20"/>
                        </w:rPr>
                      </w:pPr>
                    </w:p>
                    <w:p w14:paraId="455F7967" w14:textId="77777777" w:rsidR="004B108B" w:rsidRPr="004B108B" w:rsidRDefault="004B108B" w:rsidP="004B108B">
                      <w:pPr>
                        <w:pStyle w:val="ListParagraph"/>
                        <w:numPr>
                          <w:ilvl w:val="0"/>
                          <w:numId w:val="28"/>
                        </w:numPr>
                        <w:jc w:val="left"/>
                        <w:rPr>
                          <w:rFonts w:eastAsia="Arial" w:cs="Arial"/>
                          <w:b/>
                          <w:bCs/>
                          <w:color w:val="595959" w:themeColor="text1" w:themeTint="A6"/>
                        </w:rPr>
                      </w:pPr>
                      <w:r w:rsidRPr="004B108B">
                        <w:rPr>
                          <w:rFonts w:cs="Arial"/>
                          <w:b/>
                          <w:bCs/>
                          <w:color w:val="595959" w:themeColor="text1" w:themeTint="A6"/>
                        </w:rPr>
                        <w:t xml:space="preserve">Light Brown Apple Moth Boundary Changes </w:t>
                      </w:r>
                    </w:p>
                    <w:p w14:paraId="34847D42" w14:textId="6241DE5D" w:rsidR="0017017D" w:rsidRDefault="0017017D" w:rsidP="004B108B">
                      <w:pPr>
                        <w:spacing w:line="260" w:lineRule="exact"/>
                        <w:rPr>
                          <w:rFonts w:cs="Arial"/>
                          <w:color w:val="595959" w:themeColor="text1" w:themeTint="A6"/>
                        </w:rPr>
                      </w:pPr>
                    </w:p>
                    <w:p w14:paraId="57BD4E80" w14:textId="77777777"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Taiwan Amends Quarantine Regulations for Trans-Shipment of Plants and Plant Products</w:t>
                      </w:r>
                    </w:p>
                    <w:p w14:paraId="13FC7911" w14:textId="11BFE347" w:rsidR="004B108B" w:rsidRDefault="004B108B" w:rsidP="004B108B">
                      <w:pPr>
                        <w:spacing w:line="260" w:lineRule="exact"/>
                        <w:rPr>
                          <w:rFonts w:cs="Arial"/>
                          <w:color w:val="595959" w:themeColor="text1" w:themeTint="A6"/>
                        </w:rPr>
                      </w:pPr>
                    </w:p>
                    <w:p w14:paraId="611DBA57" w14:textId="77777777" w:rsidR="004B108B" w:rsidRPr="004B108B" w:rsidRDefault="004B108B" w:rsidP="004B108B">
                      <w:pPr>
                        <w:pStyle w:val="ListParagraph"/>
                        <w:numPr>
                          <w:ilvl w:val="0"/>
                          <w:numId w:val="28"/>
                        </w:numPr>
                        <w:jc w:val="left"/>
                        <w:rPr>
                          <w:rFonts w:cs="Arial"/>
                          <w:color w:val="595959" w:themeColor="text1" w:themeTint="A6"/>
                        </w:rPr>
                      </w:pPr>
                      <w:r w:rsidRPr="004B108B">
                        <w:rPr>
                          <w:rFonts w:cs="Arial"/>
                          <w:b/>
                          <w:color w:val="595959" w:themeColor="text1" w:themeTint="A6"/>
                        </w:rPr>
                        <w:t>India Delays Retaliatory Tariffs</w:t>
                      </w:r>
                    </w:p>
                    <w:p w14:paraId="097ED0D2" w14:textId="45CED1D8" w:rsidR="004B108B" w:rsidRDefault="004B108B" w:rsidP="004B108B">
                      <w:pPr>
                        <w:spacing w:line="260" w:lineRule="exact"/>
                        <w:rPr>
                          <w:rFonts w:cs="Arial"/>
                          <w:color w:val="595959" w:themeColor="text1" w:themeTint="A6"/>
                        </w:rPr>
                      </w:pPr>
                    </w:p>
                    <w:p w14:paraId="1CB679B4" w14:textId="77777777"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 xml:space="preserve">EU Making Progress in Trade Negotiations with Indonesia and New Zealand </w:t>
                      </w:r>
                    </w:p>
                    <w:p w14:paraId="2A551294" w14:textId="6A935B73" w:rsidR="004B108B" w:rsidRDefault="004B108B" w:rsidP="004B108B">
                      <w:pPr>
                        <w:spacing w:line="260" w:lineRule="exact"/>
                        <w:rPr>
                          <w:rFonts w:cs="Arial"/>
                          <w:color w:val="595959" w:themeColor="text1" w:themeTint="A6"/>
                        </w:rPr>
                      </w:pPr>
                    </w:p>
                    <w:p w14:paraId="4C6A2C88" w14:textId="77777777" w:rsidR="004B108B" w:rsidRPr="004B108B" w:rsidRDefault="004B108B" w:rsidP="004B108B">
                      <w:pPr>
                        <w:pStyle w:val="ListParagraph"/>
                        <w:numPr>
                          <w:ilvl w:val="0"/>
                          <w:numId w:val="28"/>
                        </w:numPr>
                        <w:jc w:val="left"/>
                        <w:rPr>
                          <w:rFonts w:cs="Arial"/>
                          <w:b/>
                          <w:color w:val="595959" w:themeColor="text1" w:themeTint="A6"/>
                        </w:rPr>
                      </w:pPr>
                      <w:r w:rsidRPr="004B108B">
                        <w:rPr>
                          <w:rFonts w:cs="Arial"/>
                          <w:b/>
                          <w:color w:val="595959" w:themeColor="text1" w:themeTint="A6"/>
                        </w:rPr>
                        <w:t>Joint Proposal on Transparency at the WTO</w:t>
                      </w:r>
                    </w:p>
                    <w:p w14:paraId="32283AF2" w14:textId="77777777" w:rsidR="004B108B" w:rsidRPr="000E464B" w:rsidRDefault="004B108B" w:rsidP="00C704B3">
                      <w:pPr>
                        <w:spacing w:line="260" w:lineRule="exact"/>
                        <w:rPr>
                          <w:rFonts w:cs="Arial"/>
                          <w:color w:val="595959" w:themeColor="text1" w:themeTint="A6"/>
                        </w:rPr>
                      </w:pPr>
                    </w:p>
                  </w:txbxContent>
                </v:textbox>
              </v:shape>
            </w:pict>
          </mc:Fallback>
        </mc:AlternateContent>
      </w:r>
      <w:r w:rsidR="004A5EF0">
        <w:rPr>
          <w:noProof/>
          <w:sz w:val="20"/>
        </w:rPr>
        <mc:AlternateContent>
          <mc:Choice Requires="wps">
            <w:drawing>
              <wp:anchor distT="0" distB="0" distL="114300" distR="114300" simplePos="0" relativeHeight="251658240" behindDoc="0" locked="0" layoutInCell="1" allowOverlap="1" wp14:anchorId="0BFD4D12" wp14:editId="68963C60">
                <wp:simplePos x="0" y="0"/>
                <wp:positionH relativeFrom="column">
                  <wp:posOffset>2780030</wp:posOffset>
                </wp:positionH>
                <wp:positionV relativeFrom="paragraph">
                  <wp:posOffset>49530</wp:posOffset>
                </wp:positionV>
                <wp:extent cx="4305935" cy="71437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7143750"/>
                        </a:xfrm>
                        <a:prstGeom prst="rect">
                          <a:avLst/>
                        </a:prstGeom>
                        <a:noFill/>
                        <a:ln>
                          <a:noFill/>
                        </a:ln>
                        <a:extLst/>
                      </wps:spPr>
                      <wps:txbx>
                        <w:txbxContent>
                          <w:p w14:paraId="052BA17F" w14:textId="77777777" w:rsidR="00312E6B" w:rsidRPr="00831568" w:rsidRDefault="00312E6B" w:rsidP="008961E4">
                            <w:pPr>
                              <w:pStyle w:val="ListParagraph"/>
                              <w:spacing w:line="260" w:lineRule="exact"/>
                              <w:ind w:left="0"/>
                              <w:jc w:val="left"/>
                              <w:rPr>
                                <w:rFonts w:ascii="Georgia" w:hAnsi="Georgia" w:cs="Helvetica"/>
                                <w:b/>
                                <w:bCs/>
                                <w:smallCaps/>
                                <w:color w:val="0F475E"/>
                                <w:sz w:val="24"/>
                                <w:szCs w:val="24"/>
                              </w:rPr>
                            </w:pPr>
                            <w:r w:rsidRPr="00831568">
                              <w:rPr>
                                <w:rFonts w:ascii="Georgia" w:hAnsi="Georgia" w:cs="Helvetica"/>
                                <w:b/>
                                <w:bCs/>
                                <w:smallCaps/>
                                <w:color w:val="0F475E"/>
                                <w:sz w:val="24"/>
                                <w:szCs w:val="24"/>
                              </w:rPr>
                              <w:t>General Issues of Interest to the CCB:</w:t>
                            </w:r>
                          </w:p>
                          <w:p w14:paraId="64B513BE" w14:textId="1DEE61F9" w:rsidR="00FB4E16" w:rsidRPr="00134EB1" w:rsidRDefault="00FB4E16" w:rsidP="00134EB1">
                            <w:pPr>
                              <w:rPr>
                                <w:rFonts w:cs="Arial"/>
                              </w:rPr>
                            </w:pPr>
                          </w:p>
                          <w:p w14:paraId="4C564581" w14:textId="77777777" w:rsidR="003856EF" w:rsidRPr="00134EB1" w:rsidRDefault="003856EF" w:rsidP="00134EB1">
                            <w:pPr>
                              <w:rPr>
                                <w:rFonts w:ascii="Arial" w:hAnsi="Arial" w:cs="Arial"/>
                                <w:b/>
                                <w:color w:val="595959" w:themeColor="text1" w:themeTint="A6"/>
                                <w:sz w:val="20"/>
                              </w:rPr>
                            </w:pPr>
                            <w:r w:rsidRPr="00134EB1">
                              <w:rPr>
                                <w:rFonts w:ascii="Arial" w:hAnsi="Arial" w:cs="Arial"/>
                                <w:b/>
                                <w:color w:val="595959" w:themeColor="text1" w:themeTint="A6"/>
                                <w:sz w:val="20"/>
                              </w:rPr>
                              <w:t xml:space="preserve">EU-Japan Trade Agreement Moving Forward  </w:t>
                            </w:r>
                          </w:p>
                          <w:p w14:paraId="24B54879" w14:textId="77777777" w:rsidR="003856EF" w:rsidRPr="00134EB1" w:rsidRDefault="003856EF" w:rsidP="00134EB1">
                            <w:pPr>
                              <w:pStyle w:val="ListParagraph"/>
                              <w:numPr>
                                <w:ilvl w:val="0"/>
                                <w:numId w:val="23"/>
                              </w:numPr>
                              <w:spacing w:line="259" w:lineRule="auto"/>
                              <w:jc w:val="left"/>
                              <w:rPr>
                                <w:rFonts w:cs="Arial"/>
                                <w:color w:val="595959" w:themeColor="text1" w:themeTint="A6"/>
                                <w:szCs w:val="20"/>
                              </w:rPr>
                            </w:pPr>
                            <w:r w:rsidRPr="00134EB1">
                              <w:rPr>
                                <w:rFonts w:cs="Arial"/>
                                <w:color w:val="595959" w:themeColor="text1" w:themeTint="A6"/>
                                <w:szCs w:val="20"/>
                              </w:rPr>
                              <w:t xml:space="preserve">On November 6, the Japanese Cabinet approved a bill to ratify the European Union-Japan Economic Partnership Agreement (EU-Japan EPA). </w:t>
                            </w:r>
                          </w:p>
                          <w:p w14:paraId="59A9FEEE" w14:textId="77777777" w:rsidR="003856EF" w:rsidRPr="00134EB1" w:rsidRDefault="003856EF" w:rsidP="00134EB1">
                            <w:pPr>
                              <w:pStyle w:val="ListParagraph"/>
                              <w:numPr>
                                <w:ilvl w:val="0"/>
                                <w:numId w:val="23"/>
                              </w:numPr>
                              <w:spacing w:line="259" w:lineRule="auto"/>
                              <w:jc w:val="left"/>
                              <w:rPr>
                                <w:rFonts w:cs="Arial"/>
                                <w:color w:val="595959" w:themeColor="text1" w:themeTint="A6"/>
                                <w:szCs w:val="20"/>
                              </w:rPr>
                            </w:pPr>
                            <w:r w:rsidRPr="00134EB1">
                              <w:rPr>
                                <w:rFonts w:cs="Arial"/>
                                <w:color w:val="595959" w:themeColor="text1" w:themeTint="A6"/>
                                <w:szCs w:val="20"/>
                              </w:rPr>
                              <w:t xml:space="preserve">Japanese President Shinzo Abe hopes to have the Japanese Diet approve the Agreement before December 10, the date on which the Diet’s extraordinary session expires, </w:t>
                            </w:r>
                            <w:proofErr w:type="gramStart"/>
                            <w:r w:rsidRPr="00134EB1">
                              <w:rPr>
                                <w:rFonts w:cs="Arial"/>
                                <w:color w:val="595959" w:themeColor="text1" w:themeTint="A6"/>
                                <w:szCs w:val="20"/>
                              </w:rPr>
                              <w:t>in order to</w:t>
                            </w:r>
                            <w:proofErr w:type="gramEnd"/>
                            <w:r w:rsidRPr="00134EB1">
                              <w:rPr>
                                <w:rFonts w:cs="Arial"/>
                                <w:color w:val="595959" w:themeColor="text1" w:themeTint="A6"/>
                                <w:szCs w:val="20"/>
                              </w:rPr>
                              <w:t xml:space="preserve"> have the domestic procedures concluded by the end of 2018. If both Japan and the EU can conclude their domestic procedures by the end of the year, the EU-Japan EPA can enter into force in the Spring of 2019. </w:t>
                            </w:r>
                          </w:p>
                          <w:p w14:paraId="69A5DA68" w14:textId="3D6D51D6" w:rsidR="003856EF" w:rsidRPr="00134EB1" w:rsidRDefault="003856EF" w:rsidP="00134EB1">
                            <w:pPr>
                              <w:pStyle w:val="ListParagraph"/>
                              <w:numPr>
                                <w:ilvl w:val="0"/>
                                <w:numId w:val="23"/>
                              </w:numPr>
                              <w:spacing w:line="259" w:lineRule="auto"/>
                              <w:jc w:val="left"/>
                              <w:rPr>
                                <w:rFonts w:cs="Arial"/>
                                <w:color w:val="595959" w:themeColor="text1" w:themeTint="A6"/>
                                <w:szCs w:val="20"/>
                              </w:rPr>
                            </w:pPr>
                            <w:r w:rsidRPr="00134EB1">
                              <w:rPr>
                                <w:rFonts w:cs="Arial"/>
                                <w:color w:val="595959" w:themeColor="text1" w:themeTint="A6"/>
                                <w:szCs w:val="20"/>
                              </w:rPr>
                              <w:t>The European Commission has proposed to the Council and the European Parliament that they approve the EU-Japan EPA. On November 5, the European Parliaments’ international trade committee voted in favor of clearing the deal for a final vote in the parliament’s full chamber. The full vote is set for December 13, 2018.</w:t>
                            </w:r>
                          </w:p>
                          <w:p w14:paraId="25E948FF" w14:textId="2037E7F1" w:rsidR="00134EB1" w:rsidRPr="00134EB1" w:rsidRDefault="00134EB1" w:rsidP="00134EB1">
                            <w:pPr>
                              <w:spacing w:line="259" w:lineRule="auto"/>
                              <w:rPr>
                                <w:rFonts w:ascii="Arial" w:hAnsi="Arial" w:cs="Arial"/>
                                <w:sz w:val="20"/>
                              </w:rPr>
                            </w:pPr>
                          </w:p>
                          <w:p w14:paraId="29FC33A4" w14:textId="77777777" w:rsidR="00134EB1" w:rsidRPr="00134EB1" w:rsidRDefault="00134EB1" w:rsidP="00134EB1">
                            <w:pPr>
                              <w:rPr>
                                <w:rFonts w:ascii="Arial" w:hAnsi="Arial" w:cs="Arial"/>
                                <w:b/>
                                <w:color w:val="595959" w:themeColor="text1" w:themeTint="A6"/>
                                <w:sz w:val="20"/>
                              </w:rPr>
                            </w:pPr>
                            <w:r w:rsidRPr="00134EB1">
                              <w:rPr>
                                <w:rFonts w:ascii="Arial" w:hAnsi="Arial" w:cs="Arial"/>
                                <w:b/>
                                <w:color w:val="595959" w:themeColor="text1" w:themeTint="A6"/>
                                <w:sz w:val="20"/>
                              </w:rPr>
                              <w:t xml:space="preserve">Tariff Reductions in CPTPP  </w:t>
                            </w:r>
                          </w:p>
                          <w:p w14:paraId="4B55E73B" w14:textId="77777777" w:rsidR="00134EB1" w:rsidRPr="00134EB1" w:rsidRDefault="00134EB1" w:rsidP="00134EB1">
                            <w:pPr>
                              <w:pStyle w:val="ListParagraph"/>
                              <w:numPr>
                                <w:ilvl w:val="0"/>
                                <w:numId w:val="25"/>
                              </w:numPr>
                              <w:jc w:val="left"/>
                              <w:rPr>
                                <w:rFonts w:cs="Arial"/>
                                <w:color w:val="595959" w:themeColor="text1" w:themeTint="A6"/>
                                <w:szCs w:val="20"/>
                              </w:rPr>
                            </w:pPr>
                            <w:r w:rsidRPr="00134EB1">
                              <w:rPr>
                                <w:rFonts w:cs="Arial"/>
                                <w:color w:val="595959" w:themeColor="text1" w:themeTint="A6"/>
                                <w:szCs w:val="20"/>
                              </w:rPr>
                              <w:t xml:space="preserve">On October 30, Australia became the sixth nation to ratify the Comprehensive and Progressive Agreement for Trans-Pacific Partnership (CPTPP), and the Agreement will enter into force on December 30, 2018. </w:t>
                            </w:r>
                          </w:p>
                          <w:p w14:paraId="3994954E" w14:textId="77777777" w:rsidR="00134EB1" w:rsidRPr="00134EB1" w:rsidRDefault="00134EB1" w:rsidP="00134EB1">
                            <w:pPr>
                              <w:pStyle w:val="ListParagraph"/>
                              <w:numPr>
                                <w:ilvl w:val="0"/>
                                <w:numId w:val="25"/>
                              </w:numPr>
                              <w:jc w:val="left"/>
                              <w:rPr>
                                <w:rFonts w:cs="Arial"/>
                                <w:color w:val="595959" w:themeColor="text1" w:themeTint="A6"/>
                                <w:szCs w:val="20"/>
                              </w:rPr>
                            </w:pPr>
                            <w:r w:rsidRPr="00134EB1">
                              <w:rPr>
                                <w:rFonts w:cs="Arial"/>
                                <w:color w:val="595959" w:themeColor="text1" w:themeTint="A6"/>
                                <w:szCs w:val="20"/>
                              </w:rPr>
                              <w:t xml:space="preserve">The first round of tariff reductions will take place December 30, 2018 and the second round of tariff reductions will take place on January 1, 2019, for all nations except Japan. Japan will have the second round of tariff reductions on April 1, 2019. </w:t>
                            </w:r>
                          </w:p>
                          <w:p w14:paraId="1430A722" w14:textId="06666EB7" w:rsidR="00134EB1" w:rsidRPr="00134EB1" w:rsidRDefault="00134EB1" w:rsidP="00134EB1">
                            <w:pPr>
                              <w:pStyle w:val="ListParagraph"/>
                              <w:numPr>
                                <w:ilvl w:val="0"/>
                                <w:numId w:val="25"/>
                              </w:numPr>
                              <w:jc w:val="left"/>
                              <w:rPr>
                                <w:rFonts w:cs="Arial"/>
                                <w:szCs w:val="20"/>
                              </w:rPr>
                            </w:pPr>
                            <w:r w:rsidRPr="00134EB1">
                              <w:rPr>
                                <w:rFonts w:cs="Arial"/>
                                <w:color w:val="595959" w:themeColor="text1" w:themeTint="A6"/>
                                <w:szCs w:val="20"/>
                              </w:rPr>
                              <w:t xml:space="preserve">For more information regarding the CPTPP implementation, please see the following </w:t>
                            </w:r>
                            <w:hyperlink r:id="rId9" w:history="1">
                              <w:r w:rsidRPr="00134EB1">
                                <w:rPr>
                                  <w:rStyle w:val="Hyperlink"/>
                                  <w:rFonts w:cs="Arial"/>
                                  <w:color w:val="86A533"/>
                                  <w:szCs w:val="20"/>
                                </w:rPr>
                                <w:t>press release</w:t>
                              </w:r>
                            </w:hyperlink>
                            <w:r w:rsidRPr="00134EB1">
                              <w:rPr>
                                <w:rFonts w:cs="Arial"/>
                                <w:color w:val="000000"/>
                                <w:szCs w:val="20"/>
                              </w:rPr>
                              <w:t xml:space="preserve">. </w:t>
                            </w:r>
                            <w:r w:rsidRPr="00134EB1">
                              <w:rPr>
                                <w:rFonts w:cs="Arial"/>
                                <w:color w:val="595959" w:themeColor="text1" w:themeTint="A6"/>
                                <w:szCs w:val="20"/>
                              </w:rPr>
                              <w:t xml:space="preserve">Additionally, the full text, including all the nations’ agreed upon tariff schedules, is available </w:t>
                            </w:r>
                            <w:hyperlink r:id="rId10" w:history="1">
                              <w:r w:rsidRPr="00134EB1">
                                <w:rPr>
                                  <w:rStyle w:val="Hyperlink"/>
                                  <w:rFonts w:cs="Arial"/>
                                  <w:color w:val="86A533"/>
                                  <w:szCs w:val="20"/>
                                </w:rPr>
                                <w:t>here</w:t>
                              </w:r>
                            </w:hyperlink>
                            <w:r w:rsidRPr="00134EB1">
                              <w:rPr>
                                <w:rFonts w:cs="Arial"/>
                                <w:color w:val="000000"/>
                                <w:szCs w:val="20"/>
                              </w:rPr>
                              <w:t xml:space="preserve">. </w:t>
                            </w:r>
                          </w:p>
                          <w:p w14:paraId="03FA766E" w14:textId="77777777" w:rsidR="00134EB1" w:rsidRPr="00134EB1" w:rsidRDefault="00134EB1" w:rsidP="00134EB1">
                            <w:pPr>
                              <w:rPr>
                                <w:rFonts w:ascii="Arial" w:hAnsi="Arial" w:cs="Arial"/>
                                <w:b/>
                                <w:bCs/>
                                <w:sz w:val="20"/>
                              </w:rPr>
                            </w:pPr>
                          </w:p>
                          <w:p w14:paraId="60D4C7B6" w14:textId="78CDA331" w:rsidR="00134EB1" w:rsidRPr="00134EB1" w:rsidRDefault="00134EB1" w:rsidP="00134EB1">
                            <w:pPr>
                              <w:rPr>
                                <w:rFonts w:ascii="Arial" w:eastAsia="Arial" w:hAnsi="Arial" w:cs="Arial"/>
                                <w:b/>
                                <w:bCs/>
                                <w:color w:val="595959" w:themeColor="text1" w:themeTint="A6"/>
                                <w:sz w:val="20"/>
                              </w:rPr>
                            </w:pPr>
                            <w:r w:rsidRPr="00134EB1">
                              <w:rPr>
                                <w:rFonts w:ascii="Arial" w:hAnsi="Arial" w:cs="Arial"/>
                                <w:b/>
                                <w:bCs/>
                                <w:color w:val="595959" w:themeColor="text1" w:themeTint="A6"/>
                                <w:sz w:val="20"/>
                              </w:rPr>
                              <w:t xml:space="preserve">Light Brown Apple Moth Boundary Changes </w:t>
                            </w:r>
                          </w:p>
                          <w:p w14:paraId="5DFE6F9A" w14:textId="77777777" w:rsidR="00134EB1" w:rsidRPr="00134EB1" w:rsidRDefault="00134EB1" w:rsidP="00134EB1">
                            <w:pPr>
                              <w:pStyle w:val="ListParagraph"/>
                              <w:numPr>
                                <w:ilvl w:val="0"/>
                                <w:numId w:val="26"/>
                              </w:numPr>
                              <w:jc w:val="left"/>
                              <w:rPr>
                                <w:rFonts w:eastAsia="Arial" w:cs="Arial"/>
                                <w:color w:val="595959" w:themeColor="text1" w:themeTint="A6"/>
                                <w:szCs w:val="20"/>
                              </w:rPr>
                            </w:pPr>
                            <w:r w:rsidRPr="00134EB1">
                              <w:rPr>
                                <w:rFonts w:cs="Arial"/>
                                <w:color w:val="595959" w:themeColor="text1" w:themeTint="A6"/>
                                <w:szCs w:val="20"/>
                              </w:rPr>
                              <w:t>The Light Brown Apple Moth LBAM (</w:t>
                            </w:r>
                            <w:proofErr w:type="spellStart"/>
                            <w:r w:rsidRPr="00134EB1">
                              <w:rPr>
                                <w:rFonts w:cs="Arial"/>
                                <w:i/>
                                <w:iCs/>
                                <w:color w:val="595959" w:themeColor="text1" w:themeTint="A6"/>
                                <w:szCs w:val="20"/>
                              </w:rPr>
                              <w:t>Epiphyas</w:t>
                            </w:r>
                            <w:proofErr w:type="spellEnd"/>
                            <w:r w:rsidRPr="00134EB1">
                              <w:rPr>
                                <w:rFonts w:cs="Arial"/>
                                <w:color w:val="595959" w:themeColor="text1" w:themeTint="A6"/>
                                <w:szCs w:val="20"/>
                              </w:rPr>
                              <w:t xml:space="preserve"> </w:t>
                            </w:r>
                            <w:proofErr w:type="spellStart"/>
                            <w:r w:rsidRPr="00134EB1">
                              <w:rPr>
                                <w:rFonts w:cs="Arial"/>
                                <w:i/>
                                <w:iCs/>
                                <w:color w:val="595959" w:themeColor="text1" w:themeTint="A6"/>
                                <w:szCs w:val="20"/>
                              </w:rPr>
                              <w:t>postvittana</w:t>
                            </w:r>
                            <w:proofErr w:type="spellEnd"/>
                            <w:r w:rsidRPr="00134EB1">
                              <w:rPr>
                                <w:rFonts w:cs="Arial"/>
                                <w:color w:val="595959" w:themeColor="text1" w:themeTint="A6"/>
                                <w:szCs w:val="20"/>
                              </w:rPr>
                              <w:t>) quarantine boundaries have changed.</w:t>
                            </w:r>
                          </w:p>
                          <w:p w14:paraId="050C42A9" w14:textId="77777777" w:rsidR="00134EB1" w:rsidRPr="00134EB1" w:rsidRDefault="00134EB1" w:rsidP="00134EB1">
                            <w:pPr>
                              <w:pStyle w:val="ListParagraph"/>
                              <w:numPr>
                                <w:ilvl w:val="0"/>
                                <w:numId w:val="26"/>
                              </w:numPr>
                              <w:jc w:val="left"/>
                              <w:rPr>
                                <w:rFonts w:eastAsia="Arial" w:cs="Arial"/>
                                <w:szCs w:val="20"/>
                              </w:rPr>
                            </w:pPr>
                            <w:r w:rsidRPr="00134EB1">
                              <w:rPr>
                                <w:rFonts w:eastAsia="Arial" w:cs="Arial"/>
                                <w:color w:val="595959" w:themeColor="text1" w:themeTint="A6"/>
                                <w:szCs w:val="20"/>
                              </w:rPr>
                              <w:t xml:space="preserve">Effective November 6, a regulated area boundary in Orange County has been expanded and can be found in grids </w:t>
                            </w:r>
                            <w:hyperlink r:id="rId11" w:history="1">
                              <w:r w:rsidRPr="00134EB1">
                                <w:rPr>
                                  <w:rStyle w:val="Hyperlink"/>
                                  <w:rFonts w:eastAsia="Arial" w:cs="Arial"/>
                                  <w:color w:val="86A533"/>
                                  <w:szCs w:val="20"/>
                                </w:rPr>
                                <w:t>470</w:t>
                              </w:r>
                            </w:hyperlink>
                            <w:r w:rsidRPr="00134EB1">
                              <w:rPr>
                                <w:rFonts w:eastAsia="Arial" w:cs="Arial"/>
                                <w:color w:val="86A533"/>
                                <w:szCs w:val="20"/>
                              </w:rPr>
                              <w:t xml:space="preserve"> </w:t>
                            </w:r>
                            <w:r w:rsidRPr="00134EB1">
                              <w:rPr>
                                <w:rFonts w:eastAsia="Arial" w:cs="Arial"/>
                                <w:color w:val="595959" w:themeColor="text1" w:themeTint="A6"/>
                                <w:szCs w:val="20"/>
                              </w:rPr>
                              <w:t xml:space="preserve">and </w:t>
                            </w:r>
                            <w:hyperlink r:id="rId12" w:history="1">
                              <w:r w:rsidRPr="00134EB1">
                                <w:rPr>
                                  <w:rStyle w:val="Hyperlink"/>
                                  <w:rFonts w:eastAsia="Arial" w:cs="Arial"/>
                                  <w:color w:val="86A533"/>
                                  <w:szCs w:val="20"/>
                                </w:rPr>
                                <w:t>471</w:t>
                              </w:r>
                            </w:hyperlink>
                            <w:r w:rsidRPr="00134EB1">
                              <w:rPr>
                                <w:rFonts w:eastAsia="Arial" w:cs="Arial"/>
                                <w:szCs w:val="20"/>
                              </w:rPr>
                              <w:t xml:space="preserve">. </w:t>
                            </w:r>
                          </w:p>
                          <w:p w14:paraId="42660D75" w14:textId="77777777" w:rsidR="00134EB1" w:rsidRPr="00134EB1" w:rsidRDefault="00134EB1" w:rsidP="00134EB1">
                            <w:pPr>
                              <w:pStyle w:val="ListParagraph"/>
                              <w:numPr>
                                <w:ilvl w:val="0"/>
                                <w:numId w:val="26"/>
                              </w:numPr>
                              <w:jc w:val="left"/>
                              <w:rPr>
                                <w:rFonts w:eastAsia="Arial" w:cs="Arial"/>
                                <w:szCs w:val="20"/>
                              </w:rPr>
                            </w:pPr>
                            <w:r w:rsidRPr="00134EB1">
                              <w:rPr>
                                <w:rFonts w:cs="Arial"/>
                                <w:color w:val="595959" w:themeColor="text1" w:themeTint="A6"/>
                                <w:szCs w:val="20"/>
                              </w:rPr>
                              <w:t xml:space="preserve">Effective November 2, the regulated area boundary in Ventura County has been expanded and can be found in grids </w:t>
                            </w:r>
                            <w:hyperlink r:id="rId13" w:history="1">
                              <w:r w:rsidRPr="00134EB1">
                                <w:rPr>
                                  <w:rStyle w:val="Hyperlink"/>
                                  <w:rFonts w:cs="Arial"/>
                                  <w:color w:val="86A533"/>
                                  <w:szCs w:val="20"/>
                                </w:rPr>
                                <w:t>436</w:t>
                              </w:r>
                            </w:hyperlink>
                            <w:r w:rsidRPr="00072C68">
                              <w:rPr>
                                <w:rFonts w:cs="Arial"/>
                                <w:color w:val="595959" w:themeColor="text1" w:themeTint="A6"/>
                                <w:szCs w:val="20"/>
                              </w:rPr>
                              <w:t>,</w:t>
                            </w:r>
                            <w:r w:rsidRPr="00134EB1">
                              <w:rPr>
                                <w:rFonts w:cs="Arial"/>
                                <w:color w:val="86A533"/>
                                <w:szCs w:val="20"/>
                              </w:rPr>
                              <w:t xml:space="preserve"> </w:t>
                            </w:r>
                            <w:hyperlink r:id="rId14" w:history="1">
                              <w:r w:rsidRPr="00134EB1">
                                <w:rPr>
                                  <w:rStyle w:val="Hyperlink"/>
                                  <w:rFonts w:cs="Arial"/>
                                  <w:color w:val="86A533"/>
                                  <w:szCs w:val="20"/>
                                </w:rPr>
                                <w:t>453</w:t>
                              </w:r>
                            </w:hyperlink>
                            <w:r w:rsidRPr="00134EB1">
                              <w:rPr>
                                <w:rFonts w:cs="Arial"/>
                                <w:szCs w:val="20"/>
                              </w:rPr>
                              <w:t xml:space="preserve">, </w:t>
                            </w:r>
                            <w:r w:rsidRPr="00134EB1">
                              <w:rPr>
                                <w:rFonts w:cs="Arial"/>
                                <w:color w:val="595959" w:themeColor="text1" w:themeTint="A6"/>
                                <w:szCs w:val="20"/>
                              </w:rPr>
                              <w:t xml:space="preserve">and </w:t>
                            </w:r>
                            <w:hyperlink r:id="rId15" w:history="1">
                              <w:r w:rsidRPr="00134EB1">
                                <w:rPr>
                                  <w:rStyle w:val="Hyperlink"/>
                                  <w:rFonts w:cs="Arial"/>
                                  <w:color w:val="86A533"/>
                                  <w:szCs w:val="20"/>
                                </w:rPr>
                                <w:t>454</w:t>
                              </w:r>
                            </w:hyperlink>
                            <w:r w:rsidRPr="00072C68">
                              <w:rPr>
                                <w:rFonts w:cs="Arial"/>
                                <w:color w:val="595959" w:themeColor="text1" w:themeTint="A6"/>
                                <w:szCs w:val="20"/>
                              </w:rPr>
                              <w:t xml:space="preserve">. </w:t>
                            </w:r>
                          </w:p>
                          <w:p w14:paraId="601F26F5" w14:textId="77777777" w:rsidR="00134EB1" w:rsidRPr="00134EB1" w:rsidRDefault="00134EB1" w:rsidP="00134EB1">
                            <w:pPr>
                              <w:pStyle w:val="ListParagraph"/>
                              <w:numPr>
                                <w:ilvl w:val="0"/>
                                <w:numId w:val="26"/>
                              </w:numPr>
                              <w:jc w:val="left"/>
                              <w:rPr>
                                <w:rFonts w:eastAsia="Arial" w:cs="Arial"/>
                                <w:szCs w:val="20"/>
                              </w:rPr>
                            </w:pPr>
                            <w:r w:rsidRPr="00134EB1">
                              <w:rPr>
                                <w:rFonts w:eastAsia="Arial" w:cs="Arial"/>
                                <w:color w:val="595959" w:themeColor="text1" w:themeTint="A6"/>
                                <w:szCs w:val="20"/>
                              </w:rPr>
                              <w:t>Effective November 2, a new regulated area boundary has been added in San Diego County and can be found in grids</w:t>
                            </w:r>
                            <w:r w:rsidRPr="00134EB1">
                              <w:rPr>
                                <w:rFonts w:eastAsia="Arial" w:cs="Arial"/>
                                <w:color w:val="86A533"/>
                                <w:szCs w:val="20"/>
                              </w:rPr>
                              <w:t xml:space="preserve"> </w:t>
                            </w:r>
                            <w:hyperlink r:id="rId16" w:history="1">
                              <w:r w:rsidRPr="00134EB1">
                                <w:rPr>
                                  <w:rStyle w:val="Hyperlink"/>
                                  <w:rFonts w:eastAsia="Arial" w:cs="Arial"/>
                                  <w:color w:val="86A533"/>
                                  <w:szCs w:val="20"/>
                                </w:rPr>
                                <w:t>521</w:t>
                              </w:r>
                            </w:hyperlink>
                            <w:r w:rsidRPr="00134EB1">
                              <w:rPr>
                                <w:rFonts w:eastAsia="Arial" w:cs="Arial"/>
                                <w:szCs w:val="20"/>
                              </w:rPr>
                              <w:t xml:space="preserve"> </w:t>
                            </w:r>
                            <w:r w:rsidRPr="00134EB1">
                              <w:rPr>
                                <w:rFonts w:eastAsia="Arial" w:cs="Arial"/>
                                <w:color w:val="595959" w:themeColor="text1" w:themeTint="A6"/>
                                <w:szCs w:val="20"/>
                              </w:rPr>
                              <w:t xml:space="preserve">and </w:t>
                            </w:r>
                            <w:hyperlink r:id="rId17" w:history="1">
                              <w:r w:rsidRPr="00134EB1">
                                <w:rPr>
                                  <w:rStyle w:val="Hyperlink"/>
                                  <w:rFonts w:eastAsia="Arial" w:cs="Arial"/>
                                  <w:color w:val="86A533"/>
                                  <w:szCs w:val="20"/>
                                </w:rPr>
                                <w:t>522</w:t>
                              </w:r>
                            </w:hyperlink>
                            <w:r w:rsidRPr="00134EB1">
                              <w:rPr>
                                <w:rFonts w:eastAsia="Arial" w:cs="Arial"/>
                                <w:szCs w:val="20"/>
                              </w:rPr>
                              <w:t xml:space="preserve">. </w:t>
                            </w:r>
                          </w:p>
                          <w:p w14:paraId="26265C99" w14:textId="77777777" w:rsidR="00134EB1" w:rsidRPr="00134EB1" w:rsidRDefault="00134EB1" w:rsidP="00134EB1">
                            <w:pPr>
                              <w:pStyle w:val="ListParagraph"/>
                              <w:numPr>
                                <w:ilvl w:val="0"/>
                                <w:numId w:val="26"/>
                              </w:numPr>
                              <w:jc w:val="left"/>
                              <w:rPr>
                                <w:rFonts w:eastAsia="Arial" w:cs="Arial"/>
                                <w:szCs w:val="20"/>
                              </w:rPr>
                            </w:pPr>
                            <w:r w:rsidRPr="00134EB1">
                              <w:rPr>
                                <w:rFonts w:cs="Arial"/>
                                <w:color w:val="595959" w:themeColor="text1" w:themeTint="A6"/>
                                <w:szCs w:val="20"/>
                              </w:rPr>
                              <w:t xml:space="preserve">For more information on LBAM, as well as the Southern California, Northern California, and full state quarantine maps, please see the California Department of Food and Agriculture </w:t>
                            </w:r>
                            <w:hyperlink r:id="rId18">
                              <w:r w:rsidRPr="00134EB1">
                                <w:rPr>
                                  <w:rStyle w:val="Hyperlink"/>
                                  <w:rFonts w:cs="Arial"/>
                                  <w:color w:val="86A533"/>
                                  <w:szCs w:val="20"/>
                                </w:rPr>
                                <w:t>website</w:t>
                              </w:r>
                            </w:hyperlink>
                            <w:r w:rsidRPr="00072C68">
                              <w:rPr>
                                <w:rFonts w:eastAsia="Arial" w:cs="Arial"/>
                                <w:color w:val="595959" w:themeColor="text1" w:themeTint="A6"/>
                                <w:szCs w:val="20"/>
                              </w:rPr>
                              <w:t xml:space="preserve">. </w:t>
                            </w:r>
                          </w:p>
                          <w:p w14:paraId="37005C78" w14:textId="77777777" w:rsidR="00134EB1" w:rsidRPr="00134EB1" w:rsidRDefault="00134EB1" w:rsidP="00134EB1">
                            <w:pPr>
                              <w:rPr>
                                <w:rFonts w:ascii="Arial" w:hAnsi="Arial" w:cs="Arial"/>
                                <w:sz w:val="20"/>
                              </w:rPr>
                            </w:pPr>
                          </w:p>
                          <w:p w14:paraId="1BC9DBA6" w14:textId="77777777" w:rsidR="00134EB1" w:rsidRPr="00134EB1" w:rsidRDefault="00134EB1" w:rsidP="00134EB1">
                            <w:pPr>
                              <w:spacing w:line="259" w:lineRule="auto"/>
                              <w:rPr>
                                <w:rFonts w:ascii="Arial" w:hAnsi="Arial" w:cs="Arial"/>
                                <w:sz w:val="20"/>
                              </w:rPr>
                            </w:pPr>
                          </w:p>
                          <w:p w14:paraId="63E304E0" w14:textId="77777777" w:rsidR="00FB4E16" w:rsidRPr="00134EB1" w:rsidRDefault="00FB4E16" w:rsidP="008961E4">
                            <w:pPr>
                              <w:spacing w:line="259" w:lineRule="auto"/>
                              <w:rPr>
                                <w:rFonts w:ascii="Arial" w:hAnsi="Arial" w:cs="Arial"/>
                                <w:i/>
                                <w:color w:val="595959" w:themeColor="text1" w:themeTint="A6"/>
                                <w:sz w:val="20"/>
                              </w:rPr>
                            </w:pPr>
                          </w:p>
                          <w:p w14:paraId="4818CBCD" w14:textId="0A3806B4" w:rsidR="004A5EF0" w:rsidRPr="00D14C3A" w:rsidRDefault="004A5EF0" w:rsidP="008961E4">
                            <w:pPr>
                              <w:spacing w:line="259" w:lineRule="auto"/>
                              <w:jc w:val="right"/>
                              <w:rPr>
                                <w:rFonts w:ascii="Arial" w:hAnsi="Arial" w:cs="Arial"/>
                                <w:i/>
                                <w:color w:val="595959" w:themeColor="text1" w:themeTint="A6"/>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D4D12" id="Text Box 2" o:spid="_x0000_s1027" type="#_x0000_t202" style="position:absolute;margin-left:218.9pt;margin-top:3.9pt;width:339.0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" filled="f" stroked="f">
                <v:textbox>
                  <w:txbxContent>
                    <w:p w14:paraId="052BA17F" w14:textId="77777777" w:rsidR="00312E6B" w:rsidRPr="00831568" w:rsidRDefault="00312E6B" w:rsidP="008961E4">
                      <w:pPr>
                        <w:pStyle w:val="ListParagraph"/>
                        <w:spacing w:line="260" w:lineRule="exact"/>
                        <w:ind w:left="0"/>
                        <w:jc w:val="left"/>
                        <w:rPr>
                          <w:rFonts w:ascii="Georgia" w:hAnsi="Georgia" w:cs="Helvetica"/>
                          <w:b/>
                          <w:bCs/>
                          <w:smallCaps/>
                          <w:color w:val="0F475E"/>
                          <w:sz w:val="24"/>
                          <w:szCs w:val="24"/>
                        </w:rPr>
                      </w:pPr>
                      <w:r w:rsidRPr="00831568">
                        <w:rPr>
                          <w:rFonts w:ascii="Georgia" w:hAnsi="Georgia" w:cs="Helvetica"/>
                          <w:b/>
                          <w:bCs/>
                          <w:smallCaps/>
                          <w:color w:val="0F475E"/>
                          <w:sz w:val="24"/>
                          <w:szCs w:val="24"/>
                        </w:rPr>
                        <w:t>General Issues of Interest to the CCB:</w:t>
                      </w:r>
                    </w:p>
                    <w:p w14:paraId="64B513BE" w14:textId="1DEE61F9" w:rsidR="00FB4E16" w:rsidRPr="00134EB1" w:rsidRDefault="00FB4E16" w:rsidP="00134EB1">
                      <w:pPr>
                        <w:rPr>
                          <w:rFonts w:cs="Arial"/>
                        </w:rPr>
                      </w:pPr>
                    </w:p>
                    <w:p w14:paraId="4C564581" w14:textId="77777777" w:rsidR="003856EF" w:rsidRPr="00134EB1" w:rsidRDefault="003856EF" w:rsidP="00134EB1">
                      <w:pPr>
                        <w:rPr>
                          <w:rFonts w:ascii="Arial" w:hAnsi="Arial" w:cs="Arial"/>
                          <w:b/>
                          <w:color w:val="595959" w:themeColor="text1" w:themeTint="A6"/>
                          <w:sz w:val="20"/>
                        </w:rPr>
                      </w:pPr>
                      <w:r w:rsidRPr="00134EB1">
                        <w:rPr>
                          <w:rFonts w:ascii="Arial" w:hAnsi="Arial" w:cs="Arial"/>
                          <w:b/>
                          <w:color w:val="595959" w:themeColor="text1" w:themeTint="A6"/>
                          <w:sz w:val="20"/>
                        </w:rPr>
                        <w:t xml:space="preserve">EU-Japan Trade Agreement Moving Forward  </w:t>
                      </w:r>
                    </w:p>
                    <w:p w14:paraId="24B54879" w14:textId="77777777" w:rsidR="003856EF" w:rsidRPr="00134EB1" w:rsidRDefault="003856EF" w:rsidP="00134EB1">
                      <w:pPr>
                        <w:pStyle w:val="ListParagraph"/>
                        <w:numPr>
                          <w:ilvl w:val="0"/>
                          <w:numId w:val="23"/>
                        </w:numPr>
                        <w:spacing w:line="259" w:lineRule="auto"/>
                        <w:jc w:val="left"/>
                        <w:rPr>
                          <w:rFonts w:cs="Arial"/>
                          <w:color w:val="595959" w:themeColor="text1" w:themeTint="A6"/>
                          <w:szCs w:val="20"/>
                        </w:rPr>
                      </w:pPr>
                      <w:r w:rsidRPr="00134EB1">
                        <w:rPr>
                          <w:rFonts w:cs="Arial"/>
                          <w:color w:val="595959" w:themeColor="text1" w:themeTint="A6"/>
                          <w:szCs w:val="20"/>
                        </w:rPr>
                        <w:t xml:space="preserve">On November 6, the Japanese Cabinet approved a bill to ratify the European Union-Japan Economic Partnership Agreement (EU-Japan EPA). </w:t>
                      </w:r>
                    </w:p>
                    <w:p w14:paraId="59A9FEEE" w14:textId="77777777" w:rsidR="003856EF" w:rsidRPr="00134EB1" w:rsidRDefault="003856EF" w:rsidP="00134EB1">
                      <w:pPr>
                        <w:pStyle w:val="ListParagraph"/>
                        <w:numPr>
                          <w:ilvl w:val="0"/>
                          <w:numId w:val="23"/>
                        </w:numPr>
                        <w:spacing w:line="259" w:lineRule="auto"/>
                        <w:jc w:val="left"/>
                        <w:rPr>
                          <w:rFonts w:cs="Arial"/>
                          <w:color w:val="595959" w:themeColor="text1" w:themeTint="A6"/>
                          <w:szCs w:val="20"/>
                        </w:rPr>
                      </w:pPr>
                      <w:r w:rsidRPr="00134EB1">
                        <w:rPr>
                          <w:rFonts w:cs="Arial"/>
                          <w:color w:val="595959" w:themeColor="text1" w:themeTint="A6"/>
                          <w:szCs w:val="20"/>
                        </w:rPr>
                        <w:t xml:space="preserve">Japanese President Shinzo Abe hopes to have the Japanese Diet approve the Agreement before December 10, the date on which the Diet’s extraordinary session expires, </w:t>
                      </w:r>
                      <w:proofErr w:type="gramStart"/>
                      <w:r w:rsidRPr="00134EB1">
                        <w:rPr>
                          <w:rFonts w:cs="Arial"/>
                          <w:color w:val="595959" w:themeColor="text1" w:themeTint="A6"/>
                          <w:szCs w:val="20"/>
                        </w:rPr>
                        <w:t>in order to</w:t>
                      </w:r>
                      <w:proofErr w:type="gramEnd"/>
                      <w:r w:rsidRPr="00134EB1">
                        <w:rPr>
                          <w:rFonts w:cs="Arial"/>
                          <w:color w:val="595959" w:themeColor="text1" w:themeTint="A6"/>
                          <w:szCs w:val="20"/>
                        </w:rPr>
                        <w:t xml:space="preserve"> have the domestic procedures concluded by the end of 2018. If both Japan and the EU can conclude their domestic procedures by the end of the year, the EU-Japan EPA can enter into force in the Spring of 2019. </w:t>
                      </w:r>
                    </w:p>
                    <w:p w14:paraId="69A5DA68" w14:textId="3D6D51D6" w:rsidR="003856EF" w:rsidRPr="00134EB1" w:rsidRDefault="003856EF" w:rsidP="00134EB1">
                      <w:pPr>
                        <w:pStyle w:val="ListParagraph"/>
                        <w:numPr>
                          <w:ilvl w:val="0"/>
                          <w:numId w:val="23"/>
                        </w:numPr>
                        <w:spacing w:line="259" w:lineRule="auto"/>
                        <w:jc w:val="left"/>
                        <w:rPr>
                          <w:rFonts w:cs="Arial"/>
                          <w:color w:val="595959" w:themeColor="text1" w:themeTint="A6"/>
                          <w:szCs w:val="20"/>
                        </w:rPr>
                      </w:pPr>
                      <w:r w:rsidRPr="00134EB1">
                        <w:rPr>
                          <w:rFonts w:cs="Arial"/>
                          <w:color w:val="595959" w:themeColor="text1" w:themeTint="A6"/>
                          <w:szCs w:val="20"/>
                        </w:rPr>
                        <w:t>The European Commission has proposed to the Council and the European Parliament that they approve the EU-Japan EPA. On November 5, the European Parliaments’ international trade committee voted in favor of clearing the deal for a final vote in the parliament’s full chamber. The full vote is set for December 13, 2018.</w:t>
                      </w:r>
                    </w:p>
                    <w:p w14:paraId="25E948FF" w14:textId="2037E7F1" w:rsidR="00134EB1" w:rsidRPr="00134EB1" w:rsidRDefault="00134EB1" w:rsidP="00134EB1">
                      <w:pPr>
                        <w:spacing w:line="259" w:lineRule="auto"/>
                        <w:rPr>
                          <w:rFonts w:ascii="Arial" w:hAnsi="Arial" w:cs="Arial"/>
                          <w:sz w:val="20"/>
                        </w:rPr>
                      </w:pPr>
                    </w:p>
                    <w:p w14:paraId="29FC33A4" w14:textId="77777777" w:rsidR="00134EB1" w:rsidRPr="00134EB1" w:rsidRDefault="00134EB1" w:rsidP="00134EB1">
                      <w:pPr>
                        <w:rPr>
                          <w:rFonts w:ascii="Arial" w:hAnsi="Arial" w:cs="Arial"/>
                          <w:b/>
                          <w:color w:val="595959" w:themeColor="text1" w:themeTint="A6"/>
                          <w:sz w:val="20"/>
                        </w:rPr>
                      </w:pPr>
                      <w:r w:rsidRPr="00134EB1">
                        <w:rPr>
                          <w:rFonts w:ascii="Arial" w:hAnsi="Arial" w:cs="Arial"/>
                          <w:b/>
                          <w:color w:val="595959" w:themeColor="text1" w:themeTint="A6"/>
                          <w:sz w:val="20"/>
                        </w:rPr>
                        <w:t xml:space="preserve">Tariff Reductions in CPTPP  </w:t>
                      </w:r>
                    </w:p>
                    <w:p w14:paraId="4B55E73B" w14:textId="77777777" w:rsidR="00134EB1" w:rsidRPr="00134EB1" w:rsidRDefault="00134EB1" w:rsidP="00134EB1">
                      <w:pPr>
                        <w:pStyle w:val="ListParagraph"/>
                        <w:numPr>
                          <w:ilvl w:val="0"/>
                          <w:numId w:val="25"/>
                        </w:numPr>
                        <w:jc w:val="left"/>
                        <w:rPr>
                          <w:rFonts w:cs="Arial"/>
                          <w:color w:val="595959" w:themeColor="text1" w:themeTint="A6"/>
                          <w:szCs w:val="20"/>
                        </w:rPr>
                      </w:pPr>
                      <w:r w:rsidRPr="00134EB1">
                        <w:rPr>
                          <w:rFonts w:cs="Arial"/>
                          <w:color w:val="595959" w:themeColor="text1" w:themeTint="A6"/>
                          <w:szCs w:val="20"/>
                        </w:rPr>
                        <w:t xml:space="preserve">On October 30, Australia became the sixth nation to ratify the Comprehensive and Progressive Agreement for Trans-Pacific Partnership (CPTPP), and the Agreement will enter into force on December 30, 2018. </w:t>
                      </w:r>
                    </w:p>
                    <w:p w14:paraId="3994954E" w14:textId="77777777" w:rsidR="00134EB1" w:rsidRPr="00134EB1" w:rsidRDefault="00134EB1" w:rsidP="00134EB1">
                      <w:pPr>
                        <w:pStyle w:val="ListParagraph"/>
                        <w:numPr>
                          <w:ilvl w:val="0"/>
                          <w:numId w:val="25"/>
                        </w:numPr>
                        <w:jc w:val="left"/>
                        <w:rPr>
                          <w:rFonts w:cs="Arial"/>
                          <w:color w:val="595959" w:themeColor="text1" w:themeTint="A6"/>
                          <w:szCs w:val="20"/>
                        </w:rPr>
                      </w:pPr>
                      <w:r w:rsidRPr="00134EB1">
                        <w:rPr>
                          <w:rFonts w:cs="Arial"/>
                          <w:color w:val="595959" w:themeColor="text1" w:themeTint="A6"/>
                          <w:szCs w:val="20"/>
                        </w:rPr>
                        <w:t xml:space="preserve">The first round of tariff reductions will take place December 30, 2018 and the second round of tariff reductions will take place on January 1, 2019, for all nations except Japan. Japan will have the second round of tariff reductions on April 1, 2019. </w:t>
                      </w:r>
                    </w:p>
                    <w:p w14:paraId="1430A722" w14:textId="06666EB7" w:rsidR="00134EB1" w:rsidRPr="00134EB1" w:rsidRDefault="00134EB1" w:rsidP="00134EB1">
                      <w:pPr>
                        <w:pStyle w:val="ListParagraph"/>
                        <w:numPr>
                          <w:ilvl w:val="0"/>
                          <w:numId w:val="25"/>
                        </w:numPr>
                        <w:jc w:val="left"/>
                        <w:rPr>
                          <w:rFonts w:cs="Arial"/>
                          <w:szCs w:val="20"/>
                        </w:rPr>
                      </w:pPr>
                      <w:r w:rsidRPr="00134EB1">
                        <w:rPr>
                          <w:rFonts w:cs="Arial"/>
                          <w:color w:val="595959" w:themeColor="text1" w:themeTint="A6"/>
                          <w:szCs w:val="20"/>
                        </w:rPr>
                        <w:t xml:space="preserve">For more information regarding the CPTPP implementation, please see the following </w:t>
                      </w:r>
                      <w:hyperlink r:id="rId19" w:history="1">
                        <w:r w:rsidRPr="00134EB1">
                          <w:rPr>
                            <w:rStyle w:val="Hyperlink"/>
                            <w:rFonts w:cs="Arial"/>
                            <w:color w:val="86A533"/>
                            <w:szCs w:val="20"/>
                          </w:rPr>
                          <w:t>press release</w:t>
                        </w:r>
                      </w:hyperlink>
                      <w:r w:rsidRPr="00134EB1">
                        <w:rPr>
                          <w:rFonts w:cs="Arial"/>
                          <w:color w:val="000000"/>
                          <w:szCs w:val="20"/>
                        </w:rPr>
                        <w:t xml:space="preserve">. </w:t>
                      </w:r>
                      <w:r w:rsidRPr="00134EB1">
                        <w:rPr>
                          <w:rFonts w:cs="Arial"/>
                          <w:color w:val="595959" w:themeColor="text1" w:themeTint="A6"/>
                          <w:szCs w:val="20"/>
                        </w:rPr>
                        <w:t xml:space="preserve">Additionally, the full text, including all the nations’ agreed upon tariff schedules, is available </w:t>
                      </w:r>
                      <w:hyperlink r:id="rId20" w:history="1">
                        <w:r w:rsidRPr="00134EB1">
                          <w:rPr>
                            <w:rStyle w:val="Hyperlink"/>
                            <w:rFonts w:cs="Arial"/>
                            <w:color w:val="86A533"/>
                            <w:szCs w:val="20"/>
                          </w:rPr>
                          <w:t>here</w:t>
                        </w:r>
                      </w:hyperlink>
                      <w:r w:rsidRPr="00134EB1">
                        <w:rPr>
                          <w:rFonts w:cs="Arial"/>
                          <w:color w:val="000000"/>
                          <w:szCs w:val="20"/>
                        </w:rPr>
                        <w:t xml:space="preserve">. </w:t>
                      </w:r>
                    </w:p>
                    <w:p w14:paraId="03FA766E" w14:textId="77777777" w:rsidR="00134EB1" w:rsidRPr="00134EB1" w:rsidRDefault="00134EB1" w:rsidP="00134EB1">
                      <w:pPr>
                        <w:rPr>
                          <w:rFonts w:ascii="Arial" w:hAnsi="Arial" w:cs="Arial"/>
                          <w:b/>
                          <w:bCs/>
                          <w:sz w:val="20"/>
                        </w:rPr>
                      </w:pPr>
                    </w:p>
                    <w:p w14:paraId="60D4C7B6" w14:textId="78CDA331" w:rsidR="00134EB1" w:rsidRPr="00134EB1" w:rsidRDefault="00134EB1" w:rsidP="00134EB1">
                      <w:pPr>
                        <w:rPr>
                          <w:rFonts w:ascii="Arial" w:eastAsia="Arial" w:hAnsi="Arial" w:cs="Arial"/>
                          <w:b/>
                          <w:bCs/>
                          <w:color w:val="595959" w:themeColor="text1" w:themeTint="A6"/>
                          <w:sz w:val="20"/>
                        </w:rPr>
                      </w:pPr>
                      <w:r w:rsidRPr="00134EB1">
                        <w:rPr>
                          <w:rFonts w:ascii="Arial" w:hAnsi="Arial" w:cs="Arial"/>
                          <w:b/>
                          <w:bCs/>
                          <w:color w:val="595959" w:themeColor="text1" w:themeTint="A6"/>
                          <w:sz w:val="20"/>
                        </w:rPr>
                        <w:t xml:space="preserve">Light Brown Apple Moth Boundary Changes </w:t>
                      </w:r>
                    </w:p>
                    <w:p w14:paraId="5DFE6F9A" w14:textId="77777777" w:rsidR="00134EB1" w:rsidRPr="00134EB1" w:rsidRDefault="00134EB1" w:rsidP="00134EB1">
                      <w:pPr>
                        <w:pStyle w:val="ListParagraph"/>
                        <w:numPr>
                          <w:ilvl w:val="0"/>
                          <w:numId w:val="26"/>
                        </w:numPr>
                        <w:jc w:val="left"/>
                        <w:rPr>
                          <w:rFonts w:eastAsia="Arial" w:cs="Arial"/>
                          <w:color w:val="595959" w:themeColor="text1" w:themeTint="A6"/>
                          <w:szCs w:val="20"/>
                        </w:rPr>
                      </w:pPr>
                      <w:r w:rsidRPr="00134EB1">
                        <w:rPr>
                          <w:rFonts w:cs="Arial"/>
                          <w:color w:val="595959" w:themeColor="text1" w:themeTint="A6"/>
                          <w:szCs w:val="20"/>
                        </w:rPr>
                        <w:t>The Light Brown Apple Moth LBAM (</w:t>
                      </w:r>
                      <w:proofErr w:type="spellStart"/>
                      <w:r w:rsidRPr="00134EB1">
                        <w:rPr>
                          <w:rFonts w:cs="Arial"/>
                          <w:i/>
                          <w:iCs/>
                          <w:color w:val="595959" w:themeColor="text1" w:themeTint="A6"/>
                          <w:szCs w:val="20"/>
                        </w:rPr>
                        <w:t>Epiphyas</w:t>
                      </w:r>
                      <w:proofErr w:type="spellEnd"/>
                      <w:r w:rsidRPr="00134EB1">
                        <w:rPr>
                          <w:rFonts w:cs="Arial"/>
                          <w:color w:val="595959" w:themeColor="text1" w:themeTint="A6"/>
                          <w:szCs w:val="20"/>
                        </w:rPr>
                        <w:t xml:space="preserve"> </w:t>
                      </w:r>
                      <w:proofErr w:type="spellStart"/>
                      <w:r w:rsidRPr="00134EB1">
                        <w:rPr>
                          <w:rFonts w:cs="Arial"/>
                          <w:i/>
                          <w:iCs/>
                          <w:color w:val="595959" w:themeColor="text1" w:themeTint="A6"/>
                          <w:szCs w:val="20"/>
                        </w:rPr>
                        <w:t>postvittana</w:t>
                      </w:r>
                      <w:proofErr w:type="spellEnd"/>
                      <w:r w:rsidRPr="00134EB1">
                        <w:rPr>
                          <w:rFonts w:cs="Arial"/>
                          <w:color w:val="595959" w:themeColor="text1" w:themeTint="A6"/>
                          <w:szCs w:val="20"/>
                        </w:rPr>
                        <w:t>) quarantine boundaries have changed.</w:t>
                      </w:r>
                    </w:p>
                    <w:p w14:paraId="050C42A9" w14:textId="77777777" w:rsidR="00134EB1" w:rsidRPr="00134EB1" w:rsidRDefault="00134EB1" w:rsidP="00134EB1">
                      <w:pPr>
                        <w:pStyle w:val="ListParagraph"/>
                        <w:numPr>
                          <w:ilvl w:val="0"/>
                          <w:numId w:val="26"/>
                        </w:numPr>
                        <w:jc w:val="left"/>
                        <w:rPr>
                          <w:rFonts w:eastAsia="Arial" w:cs="Arial"/>
                          <w:szCs w:val="20"/>
                        </w:rPr>
                      </w:pPr>
                      <w:r w:rsidRPr="00134EB1">
                        <w:rPr>
                          <w:rFonts w:eastAsia="Arial" w:cs="Arial"/>
                          <w:color w:val="595959" w:themeColor="text1" w:themeTint="A6"/>
                          <w:szCs w:val="20"/>
                        </w:rPr>
                        <w:t xml:space="preserve">Effective November 6, a regulated area boundary in Orange County has been expanded and can be found in grids </w:t>
                      </w:r>
                      <w:hyperlink r:id="rId21" w:history="1">
                        <w:r w:rsidRPr="00134EB1">
                          <w:rPr>
                            <w:rStyle w:val="Hyperlink"/>
                            <w:rFonts w:eastAsia="Arial" w:cs="Arial"/>
                            <w:color w:val="86A533"/>
                            <w:szCs w:val="20"/>
                          </w:rPr>
                          <w:t>470</w:t>
                        </w:r>
                      </w:hyperlink>
                      <w:r w:rsidRPr="00134EB1">
                        <w:rPr>
                          <w:rFonts w:eastAsia="Arial" w:cs="Arial"/>
                          <w:color w:val="86A533"/>
                          <w:szCs w:val="20"/>
                        </w:rPr>
                        <w:t xml:space="preserve"> </w:t>
                      </w:r>
                      <w:r w:rsidRPr="00134EB1">
                        <w:rPr>
                          <w:rFonts w:eastAsia="Arial" w:cs="Arial"/>
                          <w:color w:val="595959" w:themeColor="text1" w:themeTint="A6"/>
                          <w:szCs w:val="20"/>
                        </w:rPr>
                        <w:t xml:space="preserve">and </w:t>
                      </w:r>
                      <w:hyperlink r:id="rId22" w:history="1">
                        <w:r w:rsidRPr="00134EB1">
                          <w:rPr>
                            <w:rStyle w:val="Hyperlink"/>
                            <w:rFonts w:eastAsia="Arial" w:cs="Arial"/>
                            <w:color w:val="86A533"/>
                            <w:szCs w:val="20"/>
                          </w:rPr>
                          <w:t>471</w:t>
                        </w:r>
                      </w:hyperlink>
                      <w:r w:rsidRPr="00134EB1">
                        <w:rPr>
                          <w:rFonts w:eastAsia="Arial" w:cs="Arial"/>
                          <w:szCs w:val="20"/>
                        </w:rPr>
                        <w:t xml:space="preserve">. </w:t>
                      </w:r>
                    </w:p>
                    <w:p w14:paraId="42660D75" w14:textId="77777777" w:rsidR="00134EB1" w:rsidRPr="00134EB1" w:rsidRDefault="00134EB1" w:rsidP="00134EB1">
                      <w:pPr>
                        <w:pStyle w:val="ListParagraph"/>
                        <w:numPr>
                          <w:ilvl w:val="0"/>
                          <w:numId w:val="26"/>
                        </w:numPr>
                        <w:jc w:val="left"/>
                        <w:rPr>
                          <w:rFonts w:eastAsia="Arial" w:cs="Arial"/>
                          <w:szCs w:val="20"/>
                        </w:rPr>
                      </w:pPr>
                      <w:r w:rsidRPr="00134EB1">
                        <w:rPr>
                          <w:rFonts w:cs="Arial"/>
                          <w:color w:val="595959" w:themeColor="text1" w:themeTint="A6"/>
                          <w:szCs w:val="20"/>
                        </w:rPr>
                        <w:t xml:space="preserve">Effective November 2, the regulated area boundary in Ventura County has been expanded and can be found in grids </w:t>
                      </w:r>
                      <w:hyperlink r:id="rId23" w:history="1">
                        <w:r w:rsidRPr="00134EB1">
                          <w:rPr>
                            <w:rStyle w:val="Hyperlink"/>
                            <w:rFonts w:cs="Arial"/>
                            <w:color w:val="86A533"/>
                            <w:szCs w:val="20"/>
                          </w:rPr>
                          <w:t>436</w:t>
                        </w:r>
                      </w:hyperlink>
                      <w:r w:rsidRPr="00072C68">
                        <w:rPr>
                          <w:rFonts w:cs="Arial"/>
                          <w:color w:val="595959" w:themeColor="text1" w:themeTint="A6"/>
                          <w:szCs w:val="20"/>
                        </w:rPr>
                        <w:t>,</w:t>
                      </w:r>
                      <w:r w:rsidRPr="00134EB1">
                        <w:rPr>
                          <w:rFonts w:cs="Arial"/>
                          <w:color w:val="86A533"/>
                          <w:szCs w:val="20"/>
                        </w:rPr>
                        <w:t xml:space="preserve"> </w:t>
                      </w:r>
                      <w:hyperlink r:id="rId24" w:history="1">
                        <w:r w:rsidRPr="00134EB1">
                          <w:rPr>
                            <w:rStyle w:val="Hyperlink"/>
                            <w:rFonts w:cs="Arial"/>
                            <w:color w:val="86A533"/>
                            <w:szCs w:val="20"/>
                          </w:rPr>
                          <w:t>453</w:t>
                        </w:r>
                      </w:hyperlink>
                      <w:r w:rsidRPr="00134EB1">
                        <w:rPr>
                          <w:rFonts w:cs="Arial"/>
                          <w:szCs w:val="20"/>
                        </w:rPr>
                        <w:t xml:space="preserve">, </w:t>
                      </w:r>
                      <w:r w:rsidRPr="00134EB1">
                        <w:rPr>
                          <w:rFonts w:cs="Arial"/>
                          <w:color w:val="595959" w:themeColor="text1" w:themeTint="A6"/>
                          <w:szCs w:val="20"/>
                        </w:rPr>
                        <w:t xml:space="preserve">and </w:t>
                      </w:r>
                      <w:hyperlink r:id="rId25" w:history="1">
                        <w:r w:rsidRPr="00134EB1">
                          <w:rPr>
                            <w:rStyle w:val="Hyperlink"/>
                            <w:rFonts w:cs="Arial"/>
                            <w:color w:val="86A533"/>
                            <w:szCs w:val="20"/>
                          </w:rPr>
                          <w:t>454</w:t>
                        </w:r>
                      </w:hyperlink>
                      <w:r w:rsidRPr="00072C68">
                        <w:rPr>
                          <w:rFonts w:cs="Arial"/>
                          <w:color w:val="595959" w:themeColor="text1" w:themeTint="A6"/>
                          <w:szCs w:val="20"/>
                        </w:rPr>
                        <w:t xml:space="preserve">. </w:t>
                      </w:r>
                    </w:p>
                    <w:p w14:paraId="601F26F5" w14:textId="77777777" w:rsidR="00134EB1" w:rsidRPr="00134EB1" w:rsidRDefault="00134EB1" w:rsidP="00134EB1">
                      <w:pPr>
                        <w:pStyle w:val="ListParagraph"/>
                        <w:numPr>
                          <w:ilvl w:val="0"/>
                          <w:numId w:val="26"/>
                        </w:numPr>
                        <w:jc w:val="left"/>
                        <w:rPr>
                          <w:rFonts w:eastAsia="Arial" w:cs="Arial"/>
                          <w:szCs w:val="20"/>
                        </w:rPr>
                      </w:pPr>
                      <w:r w:rsidRPr="00134EB1">
                        <w:rPr>
                          <w:rFonts w:eastAsia="Arial" w:cs="Arial"/>
                          <w:color w:val="595959" w:themeColor="text1" w:themeTint="A6"/>
                          <w:szCs w:val="20"/>
                        </w:rPr>
                        <w:t>Effective November 2, a new regulated area boundary has been added in San Diego County and can be found in grids</w:t>
                      </w:r>
                      <w:r w:rsidRPr="00134EB1">
                        <w:rPr>
                          <w:rFonts w:eastAsia="Arial" w:cs="Arial"/>
                          <w:color w:val="86A533"/>
                          <w:szCs w:val="20"/>
                        </w:rPr>
                        <w:t xml:space="preserve"> </w:t>
                      </w:r>
                      <w:hyperlink r:id="rId26" w:history="1">
                        <w:r w:rsidRPr="00134EB1">
                          <w:rPr>
                            <w:rStyle w:val="Hyperlink"/>
                            <w:rFonts w:eastAsia="Arial" w:cs="Arial"/>
                            <w:color w:val="86A533"/>
                            <w:szCs w:val="20"/>
                          </w:rPr>
                          <w:t>521</w:t>
                        </w:r>
                      </w:hyperlink>
                      <w:r w:rsidRPr="00134EB1">
                        <w:rPr>
                          <w:rFonts w:eastAsia="Arial" w:cs="Arial"/>
                          <w:szCs w:val="20"/>
                        </w:rPr>
                        <w:t xml:space="preserve"> </w:t>
                      </w:r>
                      <w:r w:rsidRPr="00134EB1">
                        <w:rPr>
                          <w:rFonts w:eastAsia="Arial" w:cs="Arial"/>
                          <w:color w:val="595959" w:themeColor="text1" w:themeTint="A6"/>
                          <w:szCs w:val="20"/>
                        </w:rPr>
                        <w:t xml:space="preserve">and </w:t>
                      </w:r>
                      <w:hyperlink r:id="rId27" w:history="1">
                        <w:r w:rsidRPr="00134EB1">
                          <w:rPr>
                            <w:rStyle w:val="Hyperlink"/>
                            <w:rFonts w:eastAsia="Arial" w:cs="Arial"/>
                            <w:color w:val="86A533"/>
                            <w:szCs w:val="20"/>
                          </w:rPr>
                          <w:t>522</w:t>
                        </w:r>
                      </w:hyperlink>
                      <w:r w:rsidRPr="00134EB1">
                        <w:rPr>
                          <w:rFonts w:eastAsia="Arial" w:cs="Arial"/>
                          <w:szCs w:val="20"/>
                        </w:rPr>
                        <w:t xml:space="preserve">. </w:t>
                      </w:r>
                    </w:p>
                    <w:p w14:paraId="26265C99" w14:textId="77777777" w:rsidR="00134EB1" w:rsidRPr="00134EB1" w:rsidRDefault="00134EB1" w:rsidP="00134EB1">
                      <w:pPr>
                        <w:pStyle w:val="ListParagraph"/>
                        <w:numPr>
                          <w:ilvl w:val="0"/>
                          <w:numId w:val="26"/>
                        </w:numPr>
                        <w:jc w:val="left"/>
                        <w:rPr>
                          <w:rFonts w:eastAsia="Arial" w:cs="Arial"/>
                          <w:szCs w:val="20"/>
                        </w:rPr>
                      </w:pPr>
                      <w:r w:rsidRPr="00134EB1">
                        <w:rPr>
                          <w:rFonts w:cs="Arial"/>
                          <w:color w:val="595959" w:themeColor="text1" w:themeTint="A6"/>
                          <w:szCs w:val="20"/>
                        </w:rPr>
                        <w:t xml:space="preserve">For more information on LBAM, as well as the Southern California, Northern California, and full state quarantine maps, please see the California Department of Food and Agriculture </w:t>
                      </w:r>
                      <w:hyperlink r:id="rId28">
                        <w:r w:rsidRPr="00134EB1">
                          <w:rPr>
                            <w:rStyle w:val="Hyperlink"/>
                            <w:rFonts w:cs="Arial"/>
                            <w:color w:val="86A533"/>
                            <w:szCs w:val="20"/>
                          </w:rPr>
                          <w:t>website</w:t>
                        </w:r>
                      </w:hyperlink>
                      <w:r w:rsidRPr="00072C68">
                        <w:rPr>
                          <w:rFonts w:eastAsia="Arial" w:cs="Arial"/>
                          <w:color w:val="595959" w:themeColor="text1" w:themeTint="A6"/>
                          <w:szCs w:val="20"/>
                        </w:rPr>
                        <w:t xml:space="preserve">. </w:t>
                      </w:r>
                    </w:p>
                    <w:p w14:paraId="37005C78" w14:textId="77777777" w:rsidR="00134EB1" w:rsidRPr="00134EB1" w:rsidRDefault="00134EB1" w:rsidP="00134EB1">
                      <w:pPr>
                        <w:rPr>
                          <w:rFonts w:ascii="Arial" w:hAnsi="Arial" w:cs="Arial"/>
                          <w:sz w:val="20"/>
                        </w:rPr>
                      </w:pPr>
                    </w:p>
                    <w:p w14:paraId="1BC9DBA6" w14:textId="77777777" w:rsidR="00134EB1" w:rsidRPr="00134EB1" w:rsidRDefault="00134EB1" w:rsidP="00134EB1">
                      <w:pPr>
                        <w:spacing w:line="259" w:lineRule="auto"/>
                        <w:rPr>
                          <w:rFonts w:ascii="Arial" w:hAnsi="Arial" w:cs="Arial"/>
                          <w:sz w:val="20"/>
                        </w:rPr>
                      </w:pPr>
                    </w:p>
                    <w:p w14:paraId="63E304E0" w14:textId="77777777" w:rsidR="00FB4E16" w:rsidRPr="00134EB1" w:rsidRDefault="00FB4E16" w:rsidP="008961E4">
                      <w:pPr>
                        <w:spacing w:line="259" w:lineRule="auto"/>
                        <w:rPr>
                          <w:rFonts w:ascii="Arial" w:hAnsi="Arial" w:cs="Arial"/>
                          <w:i/>
                          <w:color w:val="595959" w:themeColor="text1" w:themeTint="A6"/>
                          <w:sz w:val="20"/>
                        </w:rPr>
                      </w:pPr>
                    </w:p>
                    <w:p w14:paraId="4818CBCD" w14:textId="0A3806B4" w:rsidR="004A5EF0" w:rsidRPr="00D14C3A" w:rsidRDefault="004A5EF0" w:rsidP="008961E4">
                      <w:pPr>
                        <w:spacing w:line="259" w:lineRule="auto"/>
                        <w:jc w:val="right"/>
                        <w:rPr>
                          <w:rFonts w:ascii="Arial" w:hAnsi="Arial" w:cs="Arial"/>
                          <w:i/>
                          <w:color w:val="595959" w:themeColor="text1" w:themeTint="A6"/>
                          <w:sz w:val="20"/>
                        </w:rPr>
                      </w:pPr>
                    </w:p>
                  </w:txbxContent>
                </v:textbox>
                <w10:wrap type="square"/>
              </v:shape>
            </w:pict>
          </mc:Fallback>
        </mc:AlternateContent>
      </w:r>
    </w:p>
    <w:p w14:paraId="550F9598" w14:textId="77777777" w:rsidR="00742801" w:rsidRDefault="00742801">
      <w:pPr>
        <w:sectPr w:rsidR="00742801" w:rsidSect="007E61DD">
          <w:footerReference w:type="default" r:id="rId29"/>
          <w:pgSz w:w="12240" w:h="15840"/>
          <w:pgMar w:top="0" w:right="360" w:bottom="0" w:left="360" w:header="360" w:footer="360" w:gutter="0"/>
          <w:cols w:sep="1" w:space="1080"/>
        </w:sectPr>
      </w:pPr>
    </w:p>
    <w:p w14:paraId="51EACE1F" w14:textId="77777777" w:rsidR="00742801" w:rsidRDefault="00742801">
      <w:pPr>
        <w:rPr>
          <w:rFonts w:ascii="Helvetica" w:hAnsi="Helvetica"/>
        </w:rPr>
      </w:pPr>
    </w:p>
    <w:p w14:paraId="37F2564D" w14:textId="2B73F9D9" w:rsidR="00742801" w:rsidRDefault="00742801">
      <w:pPr>
        <w:rPr>
          <w:rFonts w:ascii="Helvetica" w:hAnsi="Helvetica"/>
        </w:rPr>
      </w:pPr>
    </w:p>
    <w:p w14:paraId="79C6D4FF" w14:textId="0DB0CFBC" w:rsidR="00742801" w:rsidRPr="00896E47" w:rsidRDefault="00742801" w:rsidP="00896E47">
      <w:pPr>
        <w:rPr>
          <w:rFonts w:ascii="Helvetica" w:hAnsi="Helvetica"/>
        </w:rPr>
      </w:pPr>
    </w:p>
    <w:p w14:paraId="5BE62901" w14:textId="6E1F74B0" w:rsidR="00742801" w:rsidRDefault="00742801">
      <w:pPr>
        <w:rPr>
          <w:rFonts w:ascii="Garamond" w:hAnsi="Garamond"/>
          <w:b/>
          <w:sz w:val="20"/>
        </w:rPr>
      </w:pPr>
    </w:p>
    <w:p w14:paraId="27BFFAA2" w14:textId="7C73D9FE" w:rsidR="00742801" w:rsidRDefault="006E5D2C">
      <w:pPr>
        <w:rPr>
          <w:rFonts w:ascii="Garamond" w:hAnsi="Garamond"/>
          <w:b/>
          <w:sz w:val="20"/>
        </w:rPr>
        <w:sectPr w:rsidR="00742801" w:rsidSect="007E61DD">
          <w:type w:val="continuous"/>
          <w:pgSz w:w="12240" w:h="15840"/>
          <w:pgMar w:top="360" w:right="720" w:bottom="0" w:left="720" w:header="360" w:footer="360" w:gutter="0"/>
          <w:cols w:num="2" w:sep="1" w:space="1080" w:equalWidth="0">
            <w:col w:w="3240" w:space="1080"/>
            <w:col w:w="6480"/>
          </w:cols>
        </w:sectPr>
      </w:pPr>
      <w:r w:rsidRPr="00C7226E">
        <w:rPr>
          <w:rFonts w:ascii="Arial" w:hAnsi="Arial" w:cs="Arial"/>
          <w:b/>
          <w:noProof/>
          <w:color w:val="0F475E"/>
          <w:sz w:val="16"/>
          <w:szCs w:val="16"/>
        </w:rPr>
        <w:drawing>
          <wp:anchor distT="0" distB="0" distL="114300" distR="114300" simplePos="0" relativeHeight="251653632" behindDoc="1" locked="0" layoutInCell="1" allowOverlap="1" wp14:anchorId="1C5DE3B1" wp14:editId="4229714E">
            <wp:simplePos x="0" y="0"/>
            <wp:positionH relativeFrom="column">
              <wp:posOffset>-460375</wp:posOffset>
            </wp:positionH>
            <wp:positionV relativeFrom="paragraph">
              <wp:posOffset>6322695</wp:posOffset>
            </wp:positionV>
            <wp:extent cx="7977505" cy="139573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er2.png"/>
                    <pic:cNvPicPr/>
                  </pic:nvPicPr>
                  <pic:blipFill>
                    <a:blip r:embed="rId30">
                      <a:extLst>
                        <a:ext uri="{28A0092B-C50C-407E-A947-70E740481C1C}">
                          <a14:useLocalDpi xmlns:a14="http://schemas.microsoft.com/office/drawing/2010/main" val="0"/>
                        </a:ext>
                      </a:extLst>
                    </a:blip>
                    <a:stretch>
                      <a:fillRect/>
                    </a:stretch>
                  </pic:blipFill>
                  <pic:spPr>
                    <a:xfrm>
                      <a:off x="0" y="0"/>
                      <a:ext cx="7977505" cy="1395730"/>
                    </a:xfrm>
                    <a:prstGeom prst="rect">
                      <a:avLst/>
                    </a:prstGeom>
                  </pic:spPr>
                </pic:pic>
              </a:graphicData>
            </a:graphic>
            <wp14:sizeRelH relativeFrom="page">
              <wp14:pctWidth>0</wp14:pctWidth>
            </wp14:sizeRelH>
            <wp14:sizeRelV relativeFrom="page">
              <wp14:pctHeight>0</wp14:pctHeight>
            </wp14:sizeRelV>
          </wp:anchor>
        </w:drawing>
      </w:r>
      <w:r w:rsidR="00896E47">
        <w:rPr>
          <w:rFonts w:ascii="Garamond" w:hAnsi="Garamond"/>
          <w:b/>
          <w:noProof/>
          <w:sz w:val="20"/>
        </w:rPr>
        <mc:AlternateContent>
          <mc:Choice Requires="wps">
            <w:drawing>
              <wp:anchor distT="0" distB="0" distL="114300" distR="114300" simplePos="0" relativeHeight="251659776" behindDoc="0" locked="0" layoutInCell="1" allowOverlap="1" wp14:anchorId="54120830" wp14:editId="4AEC8E55">
                <wp:simplePos x="0" y="0"/>
                <wp:positionH relativeFrom="column">
                  <wp:posOffset>4221480</wp:posOffset>
                </wp:positionH>
                <wp:positionV relativeFrom="paragraph">
                  <wp:posOffset>6579870</wp:posOffset>
                </wp:positionV>
                <wp:extent cx="2859405" cy="6889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688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C77E272" w14:textId="34FA3CF2" w:rsidR="00B0765F" w:rsidRPr="006C50BC" w:rsidRDefault="00B0765F" w:rsidP="00C377FA">
                            <w:pPr>
                              <w:jc w:val="right"/>
                              <w:rPr>
                                <w:rFonts w:ascii="Arial" w:hAnsi="Arial" w:cs="Arial"/>
                                <w:b/>
                                <w:bCs/>
                                <w:color w:val="0F475E"/>
                                <w:sz w:val="16"/>
                              </w:rPr>
                            </w:pPr>
                            <w:r w:rsidRPr="006C50BC">
                              <w:rPr>
                                <w:rFonts w:ascii="Arial" w:hAnsi="Arial" w:cs="Arial"/>
                                <w:b/>
                                <w:bCs/>
                                <w:color w:val="0F475E"/>
                                <w:sz w:val="16"/>
                              </w:rPr>
                              <w:t>Bryant Christie Inc. – Sacramento</w:t>
                            </w:r>
                          </w:p>
                          <w:p w14:paraId="3E36EB5B"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2005 “I” Street, Suite 200    </w:t>
                            </w:r>
                          </w:p>
                          <w:p w14:paraId="5BEFE7E2"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Sacramento, CA 95811    </w:t>
                            </w:r>
                          </w:p>
                          <w:p w14:paraId="1D9FC389"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(916) 492-7062    Fax: (916) 492-7061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0830" id="Text Box 5" o:spid="_x0000_s1028" type="#_x0000_t202" style="position:absolute;margin-left:332.4pt;margin-top:518.1pt;width:225.15pt;height: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" filled="f" stroked="f">
                <v:textbox>
                  <w:txbxContent>
                    <w:p w14:paraId="1C77E272" w14:textId="34FA3CF2" w:rsidR="00B0765F" w:rsidRPr="006C50BC" w:rsidRDefault="00B0765F" w:rsidP="00C377FA">
                      <w:pPr>
                        <w:jc w:val="right"/>
                        <w:rPr>
                          <w:rFonts w:ascii="Arial" w:hAnsi="Arial" w:cs="Arial"/>
                          <w:b/>
                          <w:bCs/>
                          <w:color w:val="0F475E"/>
                          <w:sz w:val="16"/>
                        </w:rPr>
                      </w:pPr>
                      <w:r w:rsidRPr="006C50BC">
                        <w:rPr>
                          <w:rFonts w:ascii="Arial" w:hAnsi="Arial" w:cs="Arial"/>
                          <w:b/>
                          <w:bCs/>
                          <w:color w:val="0F475E"/>
                          <w:sz w:val="16"/>
                        </w:rPr>
                        <w:t>Bryant Christie Inc. – Sacramento</w:t>
                      </w:r>
                    </w:p>
                    <w:p w14:paraId="3E36EB5B"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2005 “I” Street, Suite 200    </w:t>
                      </w:r>
                    </w:p>
                    <w:p w14:paraId="5BEFE7E2"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Sacramento, CA 95811    </w:t>
                      </w:r>
                    </w:p>
                    <w:p w14:paraId="1D9FC389"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(916) 492-7062    Fax: (916) 492-7061</w:t>
                      </w:r>
                    </w:p>
                  </w:txbxContent>
                </v:textbox>
              </v:shape>
            </w:pict>
          </mc:Fallback>
        </mc:AlternateContent>
      </w:r>
      <w:r w:rsidR="00896E47">
        <w:rPr>
          <w:rFonts w:ascii="Garamond" w:hAnsi="Garamond"/>
          <w:b/>
          <w:noProof/>
          <w:sz w:val="20"/>
        </w:rPr>
        <mc:AlternateContent>
          <mc:Choice Requires="wps">
            <w:drawing>
              <wp:anchor distT="0" distB="0" distL="114300" distR="114300" simplePos="0" relativeHeight="251654656" behindDoc="0" locked="0" layoutInCell="1" allowOverlap="1" wp14:anchorId="0295F4BC" wp14:editId="701D3A47">
                <wp:simplePos x="0" y="0"/>
                <wp:positionH relativeFrom="column">
                  <wp:posOffset>-3175</wp:posOffset>
                </wp:positionH>
                <wp:positionV relativeFrom="paragraph">
                  <wp:posOffset>6579649</wp:posOffset>
                </wp:positionV>
                <wp:extent cx="2748915" cy="688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68897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F8A6C60" w14:textId="625FD3CD" w:rsidR="00B0765F" w:rsidRPr="006C50BC" w:rsidRDefault="00B0765F">
                            <w:pPr>
                              <w:rPr>
                                <w:rFonts w:ascii="Arial" w:hAnsi="Arial" w:cs="Arial"/>
                                <w:b/>
                                <w:bCs/>
                                <w:color w:val="0F475E"/>
                                <w:sz w:val="16"/>
                              </w:rPr>
                            </w:pPr>
                            <w:r w:rsidRPr="006C50BC">
                              <w:rPr>
                                <w:rFonts w:ascii="Arial" w:hAnsi="Arial" w:cs="Arial"/>
                                <w:b/>
                                <w:bCs/>
                                <w:color w:val="0F475E"/>
                                <w:sz w:val="16"/>
                              </w:rPr>
                              <w:t>Bryant Christie Inc. – Seattle</w:t>
                            </w:r>
                          </w:p>
                          <w:p w14:paraId="65A42C78" w14:textId="58FCD9C5" w:rsidR="007D0A9A" w:rsidRDefault="007D0A9A" w:rsidP="00E52A33">
                            <w:pPr>
                              <w:rPr>
                                <w:rFonts w:ascii="Helvetica" w:eastAsia="Times New Roman" w:hAnsi="Helvetica" w:cs="Arial"/>
                                <w:color w:val="595959" w:themeColor="text1" w:themeTint="A6"/>
                                <w:sz w:val="16"/>
                                <w:szCs w:val="16"/>
                              </w:rPr>
                            </w:pPr>
                            <w:r>
                              <w:rPr>
                                <w:rFonts w:ascii="Helvetica" w:eastAsia="Times New Roman" w:hAnsi="Helvetica" w:cs="Arial"/>
                                <w:color w:val="595959" w:themeColor="text1" w:themeTint="A6"/>
                                <w:sz w:val="16"/>
                                <w:szCs w:val="16"/>
                              </w:rPr>
                              <w:t>1418 Third Avenue, Suite 300</w:t>
                            </w:r>
                          </w:p>
                          <w:p w14:paraId="4B5F539F" w14:textId="66EE78FB" w:rsidR="00B0765F" w:rsidRPr="00324BE6" w:rsidRDefault="00B0765F" w:rsidP="00E52A33">
                            <w:pPr>
                              <w:rPr>
                                <w:rFonts w:ascii="Helvetica" w:hAnsi="Helvetica" w:cs="Arial"/>
                                <w:bCs/>
                                <w:color w:val="595959" w:themeColor="text1" w:themeTint="A6"/>
                                <w:sz w:val="16"/>
                              </w:rPr>
                            </w:pPr>
                            <w:r w:rsidRPr="00324BE6">
                              <w:rPr>
                                <w:rFonts w:ascii="Helvetica" w:eastAsia="Times New Roman" w:hAnsi="Helvetica" w:cs="Arial"/>
                                <w:color w:val="595959" w:themeColor="text1" w:themeTint="A6"/>
                                <w:sz w:val="16"/>
                                <w:szCs w:val="16"/>
                              </w:rPr>
                              <w:t>Seattle, WA 98101</w:t>
                            </w:r>
                          </w:p>
                          <w:p w14:paraId="2317E05E" w14:textId="77777777" w:rsidR="00B0765F" w:rsidRPr="00324BE6" w:rsidRDefault="00B0765F">
                            <w:pPr>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(206) 292-6340    Fax: (206) 292-6341</w:t>
                            </w:r>
                          </w:p>
                          <w:p w14:paraId="66073550" w14:textId="77777777" w:rsidR="00B0765F" w:rsidRPr="00324BE6" w:rsidRDefault="00B0765F">
                            <w:pPr>
                              <w:rPr>
                                <w:rFonts w:ascii="Helvetica" w:hAnsi="Helvetica" w:cs="Arial"/>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F4BC" id="Text Box 4" o:spid="_x0000_s1029" type="#_x0000_t202" style="position:absolute;margin-left:-.25pt;margin-top:518.1pt;width:216.45pt;height:5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" filled="f" stroked="f">
                <v:textbox>
                  <w:txbxContent>
                    <w:p w14:paraId="5F8A6C60" w14:textId="625FD3CD" w:rsidR="00B0765F" w:rsidRPr="006C50BC" w:rsidRDefault="00B0765F">
                      <w:pPr>
                        <w:rPr>
                          <w:rFonts w:ascii="Arial" w:hAnsi="Arial" w:cs="Arial"/>
                          <w:b/>
                          <w:bCs/>
                          <w:color w:val="0F475E"/>
                          <w:sz w:val="16"/>
                        </w:rPr>
                      </w:pPr>
                      <w:r w:rsidRPr="006C50BC">
                        <w:rPr>
                          <w:rFonts w:ascii="Arial" w:hAnsi="Arial" w:cs="Arial"/>
                          <w:b/>
                          <w:bCs/>
                          <w:color w:val="0F475E"/>
                          <w:sz w:val="16"/>
                        </w:rPr>
                        <w:t>Bryant Christie Inc. – Seattle</w:t>
                      </w:r>
                    </w:p>
                    <w:p w14:paraId="65A42C78" w14:textId="58FCD9C5" w:rsidR="007D0A9A" w:rsidRDefault="007D0A9A" w:rsidP="00E52A33">
                      <w:pPr>
                        <w:rPr>
                          <w:rFonts w:ascii="Helvetica" w:eastAsia="Times New Roman" w:hAnsi="Helvetica" w:cs="Arial"/>
                          <w:color w:val="595959" w:themeColor="text1" w:themeTint="A6"/>
                          <w:sz w:val="16"/>
                          <w:szCs w:val="16"/>
                        </w:rPr>
                      </w:pPr>
                      <w:r>
                        <w:rPr>
                          <w:rFonts w:ascii="Helvetica" w:eastAsia="Times New Roman" w:hAnsi="Helvetica" w:cs="Arial"/>
                          <w:color w:val="595959" w:themeColor="text1" w:themeTint="A6"/>
                          <w:sz w:val="16"/>
                          <w:szCs w:val="16"/>
                        </w:rPr>
                        <w:t>1418 Third Avenue, Suite 300</w:t>
                      </w:r>
                    </w:p>
                    <w:p w14:paraId="4B5F539F" w14:textId="66EE78FB" w:rsidR="00B0765F" w:rsidRPr="00324BE6" w:rsidRDefault="00B0765F" w:rsidP="00E52A33">
                      <w:pPr>
                        <w:rPr>
                          <w:rFonts w:ascii="Helvetica" w:hAnsi="Helvetica" w:cs="Arial"/>
                          <w:bCs/>
                          <w:color w:val="595959" w:themeColor="text1" w:themeTint="A6"/>
                          <w:sz w:val="16"/>
                        </w:rPr>
                      </w:pPr>
                      <w:r w:rsidRPr="00324BE6">
                        <w:rPr>
                          <w:rFonts w:ascii="Helvetica" w:eastAsia="Times New Roman" w:hAnsi="Helvetica" w:cs="Arial"/>
                          <w:color w:val="595959" w:themeColor="text1" w:themeTint="A6"/>
                          <w:sz w:val="16"/>
                          <w:szCs w:val="16"/>
                        </w:rPr>
                        <w:t>Seattle, WA 98101</w:t>
                      </w:r>
                    </w:p>
                    <w:p w14:paraId="2317E05E" w14:textId="77777777" w:rsidR="00B0765F" w:rsidRPr="00324BE6" w:rsidRDefault="00B0765F">
                      <w:pPr>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(206) 292-6340    Fax: (206) 292-6341</w:t>
                      </w:r>
                    </w:p>
                    <w:p w14:paraId="66073550" w14:textId="77777777" w:rsidR="00B0765F" w:rsidRPr="00324BE6" w:rsidRDefault="00B0765F">
                      <w:pPr>
                        <w:rPr>
                          <w:rFonts w:ascii="Helvetica" w:hAnsi="Helvetica" w:cs="Arial"/>
                          <w:color w:val="595959" w:themeColor="text1" w:themeTint="A6"/>
                        </w:rPr>
                      </w:pPr>
                    </w:p>
                  </w:txbxContent>
                </v:textbox>
              </v:shape>
            </w:pict>
          </mc:Fallback>
        </mc:AlternateContent>
      </w:r>
      <w:r w:rsidR="00896E47">
        <w:rPr>
          <w:rFonts w:ascii="Garamond" w:hAnsi="Garamond"/>
          <w:b/>
          <w:noProof/>
          <w:sz w:val="20"/>
        </w:rPr>
        <mc:AlternateContent>
          <mc:Choice Requires="wps">
            <w:drawing>
              <wp:anchor distT="0" distB="0" distL="114300" distR="114300" simplePos="0" relativeHeight="251660800" behindDoc="0" locked="0" layoutInCell="1" allowOverlap="1" wp14:anchorId="36A70A3B" wp14:editId="2C51A91C">
                <wp:simplePos x="0" y="0"/>
                <wp:positionH relativeFrom="column">
                  <wp:posOffset>98839</wp:posOffset>
                </wp:positionH>
                <wp:positionV relativeFrom="paragraph">
                  <wp:posOffset>5456168</wp:posOffset>
                </wp:positionV>
                <wp:extent cx="1590040" cy="6667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66750"/>
                        </a:xfrm>
                        <a:prstGeom prst="rect">
                          <a:avLst/>
                        </a:prstGeom>
                        <a:noFill/>
                        <a:ln>
                          <a:noFill/>
                        </a:ln>
                        <a:extLst/>
                      </wps:spPr>
                      <wps:txbx>
                        <w:txbxContent>
                          <w:p w14:paraId="1BEC578A" w14:textId="04763D12" w:rsidR="00B0765F" w:rsidRPr="00980341" w:rsidRDefault="00B0765F" w:rsidP="00C377FA">
                            <w:pPr>
                              <w:ind w:left="-90"/>
                              <w:jc w:val="center"/>
                              <w:rPr>
                                <w:rFonts w:ascii="Arial" w:hAnsi="Arial" w:cs="Arial"/>
                                <w:b/>
                                <w:color w:val="86A533"/>
                                <w:szCs w:val="24"/>
                              </w:rPr>
                            </w:pPr>
                            <w:r w:rsidRPr="00980341">
                              <w:rPr>
                                <w:rFonts w:ascii="Arial" w:hAnsi="Arial" w:cs="Arial"/>
                                <w:b/>
                                <w:color w:val="86A533"/>
                                <w:szCs w:val="24"/>
                              </w:rPr>
                              <w:t>A REPORT FOR THE CALIFORNIA</w:t>
                            </w:r>
                          </w:p>
                          <w:p w14:paraId="54E6FA82" w14:textId="71CF4C00" w:rsidR="00B0765F" w:rsidRPr="00980341" w:rsidRDefault="00B0765F" w:rsidP="00C377FA">
                            <w:pPr>
                              <w:ind w:left="-90"/>
                              <w:jc w:val="center"/>
                              <w:rPr>
                                <w:rFonts w:ascii="Arial" w:hAnsi="Arial" w:cs="Arial"/>
                                <w:b/>
                                <w:color w:val="86A533"/>
                                <w:szCs w:val="24"/>
                              </w:rPr>
                            </w:pPr>
                            <w:r w:rsidRPr="00980341">
                              <w:rPr>
                                <w:rFonts w:ascii="Arial" w:hAnsi="Arial" w:cs="Arial"/>
                                <w:b/>
                                <w:color w:val="86A533"/>
                                <w:szCs w:val="24"/>
                              </w:rPr>
                              <w:t>CHERRY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0A3B" id="Text Box 6" o:spid="_x0000_s1030" type="#_x0000_t202" style="position:absolute;margin-left:7.8pt;margin-top:429.6pt;width:125.2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" filled="f" stroked="f">
                <v:textbox>
                  <w:txbxContent>
                    <w:p w14:paraId="1BEC578A" w14:textId="04763D12" w:rsidR="00B0765F" w:rsidRPr="00980341" w:rsidRDefault="00B0765F" w:rsidP="00C377FA">
                      <w:pPr>
                        <w:ind w:left="-90"/>
                        <w:jc w:val="center"/>
                        <w:rPr>
                          <w:rFonts w:ascii="Arial" w:hAnsi="Arial" w:cs="Arial"/>
                          <w:b/>
                          <w:color w:val="86A533"/>
                          <w:szCs w:val="24"/>
                        </w:rPr>
                      </w:pPr>
                      <w:r w:rsidRPr="00980341">
                        <w:rPr>
                          <w:rFonts w:ascii="Arial" w:hAnsi="Arial" w:cs="Arial"/>
                          <w:b/>
                          <w:color w:val="86A533"/>
                          <w:szCs w:val="24"/>
                        </w:rPr>
                        <w:t>A REPORT FOR THE CALIFORNIA</w:t>
                      </w:r>
                    </w:p>
                    <w:p w14:paraId="54E6FA82" w14:textId="71CF4C00" w:rsidR="00B0765F" w:rsidRPr="00980341" w:rsidRDefault="00B0765F" w:rsidP="00C377FA">
                      <w:pPr>
                        <w:ind w:left="-90"/>
                        <w:jc w:val="center"/>
                        <w:rPr>
                          <w:rFonts w:ascii="Arial" w:hAnsi="Arial" w:cs="Arial"/>
                          <w:b/>
                          <w:color w:val="86A533"/>
                          <w:szCs w:val="24"/>
                        </w:rPr>
                      </w:pPr>
                      <w:r w:rsidRPr="00980341">
                        <w:rPr>
                          <w:rFonts w:ascii="Arial" w:hAnsi="Arial" w:cs="Arial"/>
                          <w:b/>
                          <w:color w:val="86A533"/>
                          <w:szCs w:val="24"/>
                        </w:rPr>
                        <w:t>CHERRY BOARD</w:t>
                      </w:r>
                    </w:p>
                  </w:txbxContent>
                </v:textbox>
              </v:shape>
            </w:pict>
          </mc:Fallback>
        </mc:AlternateContent>
      </w:r>
      <w:r w:rsidR="00896E47">
        <w:rPr>
          <w:rFonts w:ascii="Garamond" w:hAnsi="Garamond"/>
          <w:b/>
          <w:noProof/>
          <w:sz w:val="20"/>
        </w:rPr>
        <mc:AlternateContent>
          <mc:Choice Requires="wps">
            <w:drawing>
              <wp:anchor distT="0" distB="0" distL="114300" distR="114300" simplePos="0" relativeHeight="251661824" behindDoc="0" locked="0" layoutInCell="1" allowOverlap="1" wp14:anchorId="5ADEA093" wp14:editId="53D15FA0">
                <wp:simplePos x="0" y="0"/>
                <wp:positionH relativeFrom="column">
                  <wp:posOffset>-154829</wp:posOffset>
                </wp:positionH>
                <wp:positionV relativeFrom="paragraph">
                  <wp:posOffset>6430756</wp:posOffset>
                </wp:positionV>
                <wp:extent cx="720153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1535" cy="0"/>
                        </a:xfrm>
                        <a:prstGeom prst="line">
                          <a:avLst/>
                        </a:prstGeom>
                        <a:noFill/>
                        <a:ln w="12700">
                          <a:solidFill>
                            <a:srgbClr val="E8E7DD"/>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B5FE5" id="Line 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506.35pt" to="554.8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" strokecolor="#e8e7dd" strokeweight="1pt"/>
            </w:pict>
          </mc:Fallback>
        </mc:AlternateContent>
      </w:r>
    </w:p>
    <w:p w14:paraId="0AFEE894" w14:textId="2D187C71" w:rsidR="00313F45" w:rsidRDefault="00433E96" w:rsidP="00276B89">
      <w:r>
        <w:lastRenderedPageBreak/>
        <w:softHyphen/>
      </w:r>
      <w:r>
        <w:softHyphen/>
      </w:r>
      <w:r>
        <w:softHyphen/>
      </w:r>
    </w:p>
    <w:p w14:paraId="702D336E" w14:textId="1F6AD1AC" w:rsidR="00313F45" w:rsidRPr="00313F45" w:rsidRDefault="0063363E" w:rsidP="00313F45">
      <w:r>
        <w:rPr>
          <w:noProof/>
        </w:rPr>
        <mc:AlternateContent>
          <mc:Choice Requires="wps">
            <w:drawing>
              <wp:anchor distT="0" distB="0" distL="114300" distR="114300" simplePos="0" relativeHeight="251657728" behindDoc="0" locked="0" layoutInCell="1" allowOverlap="1" wp14:anchorId="3D0A2B8B" wp14:editId="24662FBE">
                <wp:simplePos x="0" y="0"/>
                <wp:positionH relativeFrom="column">
                  <wp:posOffset>733425</wp:posOffset>
                </wp:positionH>
                <wp:positionV relativeFrom="paragraph">
                  <wp:posOffset>27305</wp:posOffset>
                </wp:positionV>
                <wp:extent cx="6353175" cy="8080375"/>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080375"/>
                        </a:xfrm>
                        <a:prstGeom prst="rect">
                          <a:avLst/>
                        </a:prstGeom>
                        <a:noFill/>
                        <a:ln>
                          <a:noFill/>
                        </a:ln>
                        <a:extLst/>
                      </wps:spPr>
                      <wps:txbx>
                        <w:txbxContent>
                          <w:p w14:paraId="3374ECFD" w14:textId="3A9E1588" w:rsidR="003856EF" w:rsidRPr="00134EB1" w:rsidRDefault="003856EF" w:rsidP="003856EF">
                            <w:pPr>
                              <w:rPr>
                                <w:rFonts w:ascii="Arial" w:hAnsi="Arial" w:cs="Arial"/>
                                <w:b/>
                                <w:color w:val="595959" w:themeColor="text1" w:themeTint="A6"/>
                                <w:sz w:val="20"/>
                              </w:rPr>
                            </w:pPr>
                            <w:r w:rsidRPr="00134EB1">
                              <w:rPr>
                                <w:rFonts w:ascii="Arial" w:hAnsi="Arial" w:cs="Arial"/>
                                <w:b/>
                                <w:color w:val="595959" w:themeColor="text1" w:themeTint="A6"/>
                                <w:sz w:val="20"/>
                              </w:rPr>
                              <w:t>Taiwan Amends Quarantine Regulations for Trans-Shipment of Plants and Plant Products</w:t>
                            </w:r>
                          </w:p>
                          <w:p w14:paraId="27B47543"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On October 30, Taiwan </w:t>
                            </w:r>
                            <w:hyperlink r:id="rId31" w:history="1">
                              <w:r w:rsidRPr="00134EB1">
                                <w:rPr>
                                  <w:rStyle w:val="Hyperlink"/>
                                  <w:rFonts w:cs="Arial"/>
                                  <w:color w:val="86A533"/>
                                  <w:szCs w:val="20"/>
                                </w:rPr>
                                <w:t>notified</w:t>
                              </w:r>
                            </w:hyperlink>
                            <w:r w:rsidRPr="00134EB1">
                              <w:rPr>
                                <w:rFonts w:cs="Arial"/>
                                <w:color w:val="86A533"/>
                                <w:szCs w:val="20"/>
                              </w:rPr>
                              <w:t xml:space="preserve"> </w:t>
                            </w:r>
                            <w:r w:rsidRPr="00134EB1">
                              <w:rPr>
                                <w:rFonts w:cs="Arial"/>
                                <w:color w:val="595959" w:themeColor="text1" w:themeTint="A6"/>
                                <w:szCs w:val="20"/>
                              </w:rPr>
                              <w:t>the WTO that its</w:t>
                            </w:r>
                            <w:r w:rsidRPr="00134EB1">
                              <w:rPr>
                                <w:rFonts w:cs="Arial"/>
                                <w:color w:val="86A533"/>
                                <w:szCs w:val="20"/>
                              </w:rPr>
                              <w:t xml:space="preserve"> </w:t>
                            </w:r>
                            <w:hyperlink r:id="rId32" w:history="1">
                              <w:r w:rsidRPr="00134EB1">
                                <w:rPr>
                                  <w:rStyle w:val="Hyperlink"/>
                                  <w:rFonts w:cs="Arial"/>
                                  <w:color w:val="86A533"/>
                                  <w:szCs w:val="20"/>
                                </w:rPr>
                                <w:t>amendments</w:t>
                              </w:r>
                            </w:hyperlink>
                            <w:r w:rsidRPr="003856EF">
                              <w:rPr>
                                <w:rFonts w:cs="Arial"/>
                                <w:szCs w:val="20"/>
                              </w:rPr>
                              <w:t xml:space="preserve"> </w:t>
                            </w:r>
                            <w:r w:rsidRPr="00134EB1">
                              <w:rPr>
                                <w:rFonts w:cs="Arial"/>
                                <w:color w:val="595959" w:themeColor="text1" w:themeTint="A6"/>
                                <w:szCs w:val="20"/>
                              </w:rPr>
                              <w:t xml:space="preserve">to the “Quarantine Regulations for Trans-Shipment of Plants or Plant Products” entered into force October 15, 2018. </w:t>
                            </w:r>
                          </w:p>
                          <w:p w14:paraId="51034C87"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amendments change the wording in two articles regarding trans-shipments through countries or districts where designated diseases or pests are known to occur. </w:t>
                            </w:r>
                          </w:p>
                          <w:p w14:paraId="069BB1EF"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definition for “designated plant disease or pest infested countries or districts” has been changed to be an area where pests are known to occur and from where the importation of those products are prohibited or managed (instead of “allowed”) under certain quarantine requirements. </w:t>
                            </w:r>
                          </w:p>
                          <w:p w14:paraId="1E05DDF7"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Appropriate quarantine treatments </w:t>
                            </w:r>
                            <w:proofErr w:type="gramStart"/>
                            <w:r w:rsidRPr="00134EB1">
                              <w:rPr>
                                <w:rFonts w:cs="Arial"/>
                                <w:color w:val="595959" w:themeColor="text1" w:themeTint="A6"/>
                                <w:szCs w:val="20"/>
                              </w:rPr>
                              <w:t>have to</w:t>
                            </w:r>
                            <w:proofErr w:type="gramEnd"/>
                            <w:r w:rsidRPr="00134EB1">
                              <w:rPr>
                                <w:rFonts w:cs="Arial"/>
                                <w:color w:val="595959" w:themeColor="text1" w:themeTint="A6"/>
                                <w:szCs w:val="20"/>
                              </w:rPr>
                              <w:t xml:space="preserve"> be applied if the plants and plant products are trans-shipped from areas known to have designated plant diseases or pests and where the importation is managed (instead of “allowed”) only under certain quarantine requirements. </w:t>
                            </w:r>
                          </w:p>
                          <w:p w14:paraId="754A037E" w14:textId="77777777" w:rsidR="003856EF" w:rsidRPr="003856EF" w:rsidRDefault="003856EF" w:rsidP="003856EF">
                            <w:pPr>
                              <w:rPr>
                                <w:rFonts w:ascii="Arial" w:hAnsi="Arial" w:cs="Arial"/>
                                <w:b/>
                                <w:sz w:val="20"/>
                              </w:rPr>
                            </w:pPr>
                          </w:p>
                          <w:p w14:paraId="32D7808F" w14:textId="77777777" w:rsidR="00134EB1" w:rsidRPr="00134EB1" w:rsidRDefault="00134EB1" w:rsidP="00134EB1">
                            <w:pPr>
                              <w:rPr>
                                <w:rFonts w:ascii="Arial" w:hAnsi="Arial" w:cs="Arial"/>
                                <w:color w:val="595959" w:themeColor="text1" w:themeTint="A6"/>
                                <w:sz w:val="20"/>
                              </w:rPr>
                            </w:pPr>
                            <w:r w:rsidRPr="00134EB1">
                              <w:rPr>
                                <w:rFonts w:ascii="Arial" w:hAnsi="Arial" w:cs="Arial"/>
                                <w:b/>
                                <w:color w:val="595959" w:themeColor="text1" w:themeTint="A6"/>
                                <w:sz w:val="20"/>
                              </w:rPr>
                              <w:t>India Delays Retaliatory Tariffs</w:t>
                            </w:r>
                          </w:p>
                          <w:p w14:paraId="106BB9B4" w14:textId="77777777" w:rsidR="00134EB1" w:rsidRPr="00134EB1" w:rsidRDefault="00134EB1" w:rsidP="00134EB1">
                            <w:pPr>
                              <w:pStyle w:val="ListParagraph"/>
                              <w:numPr>
                                <w:ilvl w:val="0"/>
                                <w:numId w:val="22"/>
                              </w:numPr>
                              <w:jc w:val="left"/>
                              <w:rPr>
                                <w:rFonts w:cs="Arial"/>
                                <w:color w:val="595959" w:themeColor="text1" w:themeTint="A6"/>
                                <w:szCs w:val="20"/>
                              </w:rPr>
                            </w:pPr>
                            <w:r w:rsidRPr="00134EB1">
                              <w:rPr>
                                <w:rFonts w:cs="Arial"/>
                                <w:color w:val="595959" w:themeColor="text1" w:themeTint="A6"/>
                                <w:szCs w:val="20"/>
                              </w:rPr>
                              <w:t xml:space="preserve">India has delayed the implementation of its retaliatory tariffs on U.S. goods until December 17, 2018.The additional tariffs are in response to the U.S. Section 232 steel and aluminum tariffs. </w:t>
                            </w:r>
                          </w:p>
                          <w:p w14:paraId="0FBFFA5F" w14:textId="3B8BF985" w:rsidR="00134EB1" w:rsidRPr="00134EB1" w:rsidRDefault="00134EB1" w:rsidP="00134EB1">
                            <w:pPr>
                              <w:pStyle w:val="ListParagraph"/>
                              <w:numPr>
                                <w:ilvl w:val="0"/>
                                <w:numId w:val="22"/>
                              </w:numPr>
                              <w:jc w:val="left"/>
                              <w:rPr>
                                <w:rFonts w:cs="Arial"/>
                                <w:color w:val="595959" w:themeColor="text1" w:themeTint="A6"/>
                                <w:szCs w:val="20"/>
                              </w:rPr>
                            </w:pPr>
                            <w:r w:rsidRPr="00134EB1">
                              <w:rPr>
                                <w:rFonts w:cs="Arial"/>
                                <w:color w:val="595959" w:themeColor="text1" w:themeTint="A6"/>
                                <w:szCs w:val="20"/>
                              </w:rPr>
                              <w:t>This is the third time India has delayed imposing the tariffs. The tariffs were set to go into effect November 2, 2018.</w:t>
                            </w:r>
                            <w:r w:rsidR="00710937">
                              <w:rPr>
                                <w:rFonts w:cs="Arial"/>
                                <w:color w:val="595959" w:themeColor="text1" w:themeTint="A6"/>
                                <w:szCs w:val="20"/>
                              </w:rPr>
                              <w:t>s</w:t>
                            </w:r>
                          </w:p>
                          <w:p w14:paraId="52F4C908" w14:textId="77777777" w:rsidR="00134EB1" w:rsidRPr="00134EB1" w:rsidRDefault="00134EB1" w:rsidP="00134EB1">
                            <w:pPr>
                              <w:pStyle w:val="ListParagraph"/>
                              <w:numPr>
                                <w:ilvl w:val="0"/>
                                <w:numId w:val="22"/>
                              </w:numPr>
                              <w:jc w:val="left"/>
                              <w:rPr>
                                <w:rFonts w:cs="Arial"/>
                                <w:color w:val="595959" w:themeColor="text1" w:themeTint="A6"/>
                                <w:szCs w:val="20"/>
                              </w:rPr>
                            </w:pPr>
                            <w:r w:rsidRPr="00134EB1">
                              <w:rPr>
                                <w:rFonts w:cs="Arial"/>
                                <w:color w:val="595959" w:themeColor="text1" w:themeTint="A6"/>
                                <w:szCs w:val="20"/>
                              </w:rPr>
                              <w:t xml:space="preserve">Agricultural goods such as almonds, fresh apples, chickpeas, and lentils are among the targeted items. </w:t>
                            </w:r>
                          </w:p>
                          <w:p w14:paraId="13D10C6E" w14:textId="290E5760" w:rsidR="00134EB1" w:rsidRPr="00134EB1" w:rsidRDefault="00134EB1" w:rsidP="00134EB1">
                            <w:pPr>
                              <w:pStyle w:val="ListParagraph"/>
                              <w:numPr>
                                <w:ilvl w:val="0"/>
                                <w:numId w:val="22"/>
                              </w:numPr>
                              <w:jc w:val="left"/>
                              <w:rPr>
                                <w:rFonts w:cs="Arial"/>
                                <w:color w:val="595959" w:themeColor="text1" w:themeTint="A6"/>
                                <w:szCs w:val="20"/>
                              </w:rPr>
                            </w:pPr>
                            <w:r w:rsidRPr="00134EB1">
                              <w:rPr>
                                <w:rFonts w:cs="Arial"/>
                                <w:color w:val="595959" w:themeColor="text1" w:themeTint="A6"/>
                                <w:szCs w:val="20"/>
                              </w:rPr>
                              <w:t xml:space="preserve">Simultaneously, the U.S.-India Trade Policy Forum, slated for </w:t>
                            </w:r>
                            <w:r w:rsidR="00ED7E49">
                              <w:rPr>
                                <w:rFonts w:cs="Arial"/>
                                <w:color w:val="595959" w:themeColor="text1" w:themeTint="A6"/>
                                <w:szCs w:val="20"/>
                              </w:rPr>
                              <w:t>last</w:t>
                            </w:r>
                            <w:r w:rsidRPr="00134EB1">
                              <w:rPr>
                                <w:rFonts w:cs="Arial"/>
                                <w:color w:val="595959" w:themeColor="text1" w:themeTint="A6"/>
                                <w:szCs w:val="20"/>
                              </w:rPr>
                              <w:t xml:space="preserve"> week, has been delayed as talks between the two nations have stalled. The U.S. and India were seeking to resolve long-standing issues, including Indian price controls and market access restrictions; however, little progress has been made since the inaugural meeting in September. </w:t>
                            </w:r>
                          </w:p>
                          <w:p w14:paraId="220F209B" w14:textId="77777777" w:rsidR="00134EB1" w:rsidRPr="00134EB1" w:rsidRDefault="00134EB1" w:rsidP="003856EF">
                            <w:pPr>
                              <w:rPr>
                                <w:rFonts w:ascii="Arial" w:hAnsi="Arial" w:cs="Arial"/>
                                <w:b/>
                                <w:color w:val="595959" w:themeColor="text1" w:themeTint="A6"/>
                                <w:sz w:val="20"/>
                              </w:rPr>
                            </w:pPr>
                            <w:bookmarkStart w:id="0" w:name="_GoBack"/>
                            <w:bookmarkEnd w:id="0"/>
                          </w:p>
                          <w:p w14:paraId="61D78E7C" w14:textId="55D6873D" w:rsidR="003856EF" w:rsidRPr="00134EB1" w:rsidRDefault="003856EF" w:rsidP="003856EF">
                            <w:pPr>
                              <w:rPr>
                                <w:rFonts w:ascii="Arial" w:hAnsi="Arial" w:cs="Arial"/>
                                <w:b/>
                                <w:color w:val="595959" w:themeColor="text1" w:themeTint="A6"/>
                                <w:sz w:val="20"/>
                              </w:rPr>
                            </w:pPr>
                            <w:r w:rsidRPr="00134EB1">
                              <w:rPr>
                                <w:rFonts w:ascii="Arial" w:hAnsi="Arial" w:cs="Arial"/>
                                <w:b/>
                                <w:color w:val="595959" w:themeColor="text1" w:themeTint="A6"/>
                                <w:sz w:val="20"/>
                              </w:rPr>
                              <w:t xml:space="preserve">EU Making Progress in Trade Negotiations with Indonesia and New Zealand </w:t>
                            </w:r>
                          </w:p>
                          <w:p w14:paraId="25821BBE" w14:textId="77777777" w:rsidR="003856EF" w:rsidRPr="00134EB1" w:rsidRDefault="003856EF" w:rsidP="003856EF">
                            <w:pPr>
                              <w:pStyle w:val="ListParagraph"/>
                              <w:numPr>
                                <w:ilvl w:val="0"/>
                                <w:numId w:val="24"/>
                              </w:numPr>
                              <w:spacing w:line="259" w:lineRule="auto"/>
                              <w:jc w:val="left"/>
                              <w:rPr>
                                <w:rFonts w:cs="Arial"/>
                                <w:color w:val="595959" w:themeColor="text1" w:themeTint="A6"/>
                                <w:szCs w:val="20"/>
                              </w:rPr>
                            </w:pPr>
                            <w:r w:rsidRPr="00134EB1">
                              <w:rPr>
                                <w:rFonts w:cs="Arial"/>
                                <w:color w:val="595959" w:themeColor="text1" w:themeTint="A6"/>
                                <w:szCs w:val="20"/>
                              </w:rPr>
                              <w:t xml:space="preserve">The European Commission has published two reports summarizing the progress made during the latest negotiating rounds for the </w:t>
                            </w:r>
                            <w:hyperlink r:id="rId33" w:history="1">
                              <w:r w:rsidRPr="00134EB1">
                                <w:rPr>
                                  <w:rStyle w:val="Hyperlink"/>
                                  <w:rFonts w:cs="Arial"/>
                                  <w:color w:val="86A533"/>
                                  <w:szCs w:val="20"/>
                                </w:rPr>
                                <w:t>EU-Indonesia</w:t>
                              </w:r>
                            </w:hyperlink>
                            <w:r w:rsidRPr="00134EB1">
                              <w:rPr>
                                <w:rFonts w:cs="Arial"/>
                                <w:color w:val="86A533"/>
                                <w:szCs w:val="20"/>
                              </w:rPr>
                              <w:t xml:space="preserve"> </w:t>
                            </w:r>
                            <w:r w:rsidRPr="00134EB1">
                              <w:rPr>
                                <w:rFonts w:cs="Arial"/>
                                <w:color w:val="595959" w:themeColor="text1" w:themeTint="A6"/>
                                <w:szCs w:val="20"/>
                              </w:rPr>
                              <w:t xml:space="preserve">and </w:t>
                            </w:r>
                            <w:hyperlink r:id="rId34" w:history="1">
                              <w:r w:rsidRPr="00134EB1">
                                <w:rPr>
                                  <w:rStyle w:val="Hyperlink"/>
                                  <w:rFonts w:cs="Arial"/>
                                  <w:color w:val="86A533"/>
                                  <w:szCs w:val="20"/>
                                </w:rPr>
                                <w:t>EU-New Zealand</w:t>
                              </w:r>
                            </w:hyperlink>
                            <w:r w:rsidRPr="00134EB1">
                              <w:rPr>
                                <w:rFonts w:cs="Arial"/>
                                <w:color w:val="86A533"/>
                                <w:szCs w:val="20"/>
                              </w:rPr>
                              <w:t xml:space="preserve"> </w:t>
                            </w:r>
                            <w:r w:rsidRPr="00134EB1">
                              <w:rPr>
                                <w:rFonts w:cs="Arial"/>
                                <w:color w:val="595959" w:themeColor="text1" w:themeTint="A6"/>
                                <w:szCs w:val="20"/>
                              </w:rPr>
                              <w:t xml:space="preserve">trade agreements. </w:t>
                            </w:r>
                          </w:p>
                          <w:p w14:paraId="0B6F02B2" w14:textId="77777777" w:rsidR="003856EF" w:rsidRPr="00134EB1" w:rsidRDefault="003856EF" w:rsidP="003856EF">
                            <w:pPr>
                              <w:pStyle w:val="ListParagraph"/>
                              <w:numPr>
                                <w:ilvl w:val="0"/>
                                <w:numId w:val="24"/>
                              </w:numPr>
                              <w:spacing w:line="259" w:lineRule="auto"/>
                              <w:jc w:val="left"/>
                              <w:rPr>
                                <w:rFonts w:cs="Arial"/>
                                <w:color w:val="595959" w:themeColor="text1" w:themeTint="A6"/>
                                <w:szCs w:val="20"/>
                              </w:rPr>
                            </w:pPr>
                            <w:r w:rsidRPr="00134EB1">
                              <w:rPr>
                                <w:rFonts w:cs="Arial"/>
                                <w:color w:val="595959" w:themeColor="text1" w:themeTint="A6"/>
                                <w:szCs w:val="20"/>
                              </w:rPr>
                              <w:t xml:space="preserve">The sixth round of negotiations for an EU-Indonesia free trade agreement took place from October 15-19 in Indonesia. Negotiators made progress on customs and trade facilitation, rules related to trade in food, animal and plant products, technical barriers to trade, as well as questions related to sustainable development. The next round is planned for March 11-15, 2019 in Brussels. </w:t>
                            </w:r>
                          </w:p>
                          <w:p w14:paraId="3CC722C2" w14:textId="4D15B169" w:rsidR="003856EF" w:rsidRPr="00134EB1" w:rsidRDefault="003856EF" w:rsidP="003856EF">
                            <w:pPr>
                              <w:pStyle w:val="ListParagraph"/>
                              <w:numPr>
                                <w:ilvl w:val="0"/>
                                <w:numId w:val="24"/>
                              </w:numPr>
                              <w:spacing w:line="259" w:lineRule="auto"/>
                              <w:jc w:val="left"/>
                              <w:rPr>
                                <w:rFonts w:cs="Arial"/>
                                <w:color w:val="595959" w:themeColor="text1" w:themeTint="A6"/>
                                <w:szCs w:val="20"/>
                              </w:rPr>
                            </w:pPr>
                            <w:r w:rsidRPr="00134EB1">
                              <w:rPr>
                                <w:rFonts w:cs="Arial"/>
                                <w:color w:val="595959" w:themeColor="text1" w:themeTint="A6"/>
                                <w:szCs w:val="20"/>
                              </w:rPr>
                              <w:t xml:space="preserve">The second round of negotiations for an EU-New Zealand free trade agreement took place in New Zealand from October 8-12. Negotiators discussed almost </w:t>
                            </w:r>
                            <w:r w:rsidR="00072C68">
                              <w:rPr>
                                <w:rFonts w:cs="Arial"/>
                                <w:color w:val="595959" w:themeColor="text1" w:themeTint="A6"/>
                                <w:szCs w:val="20"/>
                              </w:rPr>
                              <w:t>all</w:t>
                            </w:r>
                            <w:r w:rsidRPr="00134EB1">
                              <w:rPr>
                                <w:rFonts w:cs="Arial"/>
                                <w:color w:val="595959" w:themeColor="text1" w:themeTint="A6"/>
                                <w:szCs w:val="20"/>
                              </w:rPr>
                              <w:t xml:space="preserve"> chapters of the trade agreement, which allowed for gaps to be bridged between the two parties’ positions. The next round of negotiations is scheduled to take place in Brussels in February 2019. </w:t>
                            </w:r>
                          </w:p>
                          <w:p w14:paraId="47D71DB8" w14:textId="77777777" w:rsidR="003856EF" w:rsidRPr="003856EF" w:rsidRDefault="003856EF" w:rsidP="003856EF">
                            <w:pPr>
                              <w:rPr>
                                <w:rFonts w:ascii="Arial" w:hAnsi="Arial" w:cs="Arial"/>
                                <w:b/>
                                <w:sz w:val="20"/>
                              </w:rPr>
                            </w:pPr>
                          </w:p>
                          <w:p w14:paraId="0F1B0A55" w14:textId="07BBB9E4" w:rsidR="003856EF" w:rsidRPr="00134EB1" w:rsidRDefault="003856EF" w:rsidP="003856EF">
                            <w:pPr>
                              <w:rPr>
                                <w:rFonts w:ascii="Arial" w:hAnsi="Arial" w:cs="Arial"/>
                                <w:b/>
                                <w:color w:val="595959" w:themeColor="text1" w:themeTint="A6"/>
                                <w:sz w:val="20"/>
                              </w:rPr>
                            </w:pPr>
                            <w:r w:rsidRPr="00134EB1">
                              <w:rPr>
                                <w:rFonts w:ascii="Arial" w:hAnsi="Arial" w:cs="Arial"/>
                                <w:b/>
                                <w:color w:val="595959" w:themeColor="text1" w:themeTint="A6"/>
                                <w:sz w:val="20"/>
                              </w:rPr>
                              <w:t>Joint Proposal on Transparency at the WTO</w:t>
                            </w:r>
                          </w:p>
                          <w:p w14:paraId="1B682683"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U.S., the European Union, Japan, Argentina, and Costa Rica issued a </w:t>
                            </w:r>
                            <w:hyperlink r:id="rId35" w:history="1">
                              <w:r w:rsidRPr="00134EB1">
                                <w:rPr>
                                  <w:rStyle w:val="Hyperlink"/>
                                  <w:rFonts w:cs="Arial"/>
                                  <w:color w:val="86A533"/>
                                  <w:szCs w:val="20"/>
                                </w:rPr>
                                <w:t>joint proposal</w:t>
                              </w:r>
                            </w:hyperlink>
                            <w:r w:rsidRPr="00134EB1">
                              <w:rPr>
                                <w:rFonts w:cs="Arial"/>
                                <w:color w:val="86A533"/>
                                <w:szCs w:val="20"/>
                              </w:rPr>
                              <w:t xml:space="preserve"> </w:t>
                            </w:r>
                            <w:r w:rsidRPr="00134EB1">
                              <w:rPr>
                                <w:rFonts w:cs="Arial"/>
                                <w:color w:val="595959" w:themeColor="text1" w:themeTint="A6"/>
                                <w:szCs w:val="20"/>
                              </w:rPr>
                              <w:t>on transparency</w:t>
                            </w:r>
                            <w:r w:rsidRPr="003856EF">
                              <w:rPr>
                                <w:rFonts w:cs="Arial"/>
                                <w:szCs w:val="20"/>
                              </w:rPr>
                              <w:t xml:space="preserve"> </w:t>
                            </w:r>
                            <w:r w:rsidRPr="00134EB1">
                              <w:rPr>
                                <w:rFonts w:cs="Arial"/>
                                <w:color w:val="595959" w:themeColor="text1" w:themeTint="A6"/>
                                <w:szCs w:val="20"/>
                              </w:rPr>
                              <w:t>at the World Trade Organization (WTO).</w:t>
                            </w:r>
                          </w:p>
                          <w:p w14:paraId="059A3BF2"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proposal is </w:t>
                            </w:r>
                            <w:proofErr w:type="gramStart"/>
                            <w:r w:rsidRPr="00134EB1">
                              <w:rPr>
                                <w:rFonts w:cs="Arial"/>
                                <w:color w:val="595959" w:themeColor="text1" w:themeTint="A6"/>
                                <w:szCs w:val="20"/>
                              </w:rPr>
                              <w:t>similar to</w:t>
                            </w:r>
                            <w:proofErr w:type="gramEnd"/>
                            <w:r w:rsidRPr="00134EB1">
                              <w:rPr>
                                <w:rFonts w:cs="Arial"/>
                                <w:color w:val="595959" w:themeColor="text1" w:themeTint="A6"/>
                                <w:szCs w:val="20"/>
                              </w:rPr>
                              <w:t xml:space="preserve"> one the U.S. put forth in 2017 and introduces penalties for nations failing to comply with notification requirements of the WTO. If a member misses a notification deadline by more than a year, resulting penalties could include being required to contribute more to the WTO budget and banning representatives from that nation from nomination to WTO bodies. If a nation misses a notification deadline by more than two years, but less than three, the nation would receive an inactive member designation. </w:t>
                            </w:r>
                          </w:p>
                          <w:p w14:paraId="08FA69EA"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U.S. has long been critical of WTO members’ failure to live up to transparency obligations. In the U.S. proposal last year, agriculture and fisheries were singled out as areas where members are not meeting their notification commitments, and this most recent proposal has a similar aim. The WTO Agriculture Committee would be required to review and update its notification requirements based on the report issued by the Working Group on Notification Obligations and Procedures that would report on members’ compliance. </w:t>
                            </w:r>
                          </w:p>
                          <w:p w14:paraId="27EE311C" w14:textId="77777777" w:rsidR="003A54DC" w:rsidRPr="003856EF" w:rsidRDefault="003A54DC" w:rsidP="00A15076">
                            <w:pPr>
                              <w:rPr>
                                <w:rFonts w:ascii="Arial" w:hAnsi="Arial" w:cs="Arial"/>
                                <w:color w:val="595959" w:themeColor="text1" w:themeTint="A6"/>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A2B8B" id="Text Box 10" o:spid="_x0000_s1031" type="#_x0000_t202" style="position:absolute;margin-left:57.75pt;margin-top:2.15pt;width:500.25pt;height:6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" filled="f" stroked="f">
                <v:textbox>
                  <w:txbxContent>
                    <w:p w14:paraId="3374ECFD" w14:textId="3A9E1588" w:rsidR="003856EF" w:rsidRPr="00134EB1" w:rsidRDefault="003856EF" w:rsidP="003856EF">
                      <w:pPr>
                        <w:rPr>
                          <w:rFonts w:ascii="Arial" w:hAnsi="Arial" w:cs="Arial"/>
                          <w:b/>
                          <w:color w:val="595959" w:themeColor="text1" w:themeTint="A6"/>
                          <w:sz w:val="20"/>
                        </w:rPr>
                      </w:pPr>
                      <w:r w:rsidRPr="00134EB1">
                        <w:rPr>
                          <w:rFonts w:ascii="Arial" w:hAnsi="Arial" w:cs="Arial"/>
                          <w:b/>
                          <w:color w:val="595959" w:themeColor="text1" w:themeTint="A6"/>
                          <w:sz w:val="20"/>
                        </w:rPr>
                        <w:t>Taiwan Amends Quarantine Regulations for Trans-Shipment of Plants and Plant Products</w:t>
                      </w:r>
                    </w:p>
                    <w:p w14:paraId="27B47543"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On October 30, Taiwan </w:t>
                      </w:r>
                      <w:hyperlink r:id="rId36" w:history="1">
                        <w:r w:rsidRPr="00134EB1">
                          <w:rPr>
                            <w:rStyle w:val="Hyperlink"/>
                            <w:rFonts w:cs="Arial"/>
                            <w:color w:val="86A533"/>
                            <w:szCs w:val="20"/>
                          </w:rPr>
                          <w:t>notified</w:t>
                        </w:r>
                      </w:hyperlink>
                      <w:r w:rsidRPr="00134EB1">
                        <w:rPr>
                          <w:rFonts w:cs="Arial"/>
                          <w:color w:val="86A533"/>
                          <w:szCs w:val="20"/>
                        </w:rPr>
                        <w:t xml:space="preserve"> </w:t>
                      </w:r>
                      <w:r w:rsidRPr="00134EB1">
                        <w:rPr>
                          <w:rFonts w:cs="Arial"/>
                          <w:color w:val="595959" w:themeColor="text1" w:themeTint="A6"/>
                          <w:szCs w:val="20"/>
                        </w:rPr>
                        <w:t>the WTO that its</w:t>
                      </w:r>
                      <w:r w:rsidRPr="00134EB1">
                        <w:rPr>
                          <w:rFonts w:cs="Arial"/>
                          <w:color w:val="86A533"/>
                          <w:szCs w:val="20"/>
                        </w:rPr>
                        <w:t xml:space="preserve"> </w:t>
                      </w:r>
                      <w:hyperlink r:id="rId37" w:history="1">
                        <w:r w:rsidRPr="00134EB1">
                          <w:rPr>
                            <w:rStyle w:val="Hyperlink"/>
                            <w:rFonts w:cs="Arial"/>
                            <w:color w:val="86A533"/>
                            <w:szCs w:val="20"/>
                          </w:rPr>
                          <w:t>amendments</w:t>
                        </w:r>
                      </w:hyperlink>
                      <w:r w:rsidRPr="003856EF">
                        <w:rPr>
                          <w:rFonts w:cs="Arial"/>
                          <w:szCs w:val="20"/>
                        </w:rPr>
                        <w:t xml:space="preserve"> </w:t>
                      </w:r>
                      <w:r w:rsidRPr="00134EB1">
                        <w:rPr>
                          <w:rFonts w:cs="Arial"/>
                          <w:color w:val="595959" w:themeColor="text1" w:themeTint="A6"/>
                          <w:szCs w:val="20"/>
                        </w:rPr>
                        <w:t xml:space="preserve">to the “Quarantine Regulations for Trans-Shipment of Plants or Plant Products” entered into force October 15, 2018. </w:t>
                      </w:r>
                    </w:p>
                    <w:p w14:paraId="51034C87"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amendments change the wording in two articles regarding trans-shipments through countries or districts where designated diseases or pests are known to occur. </w:t>
                      </w:r>
                    </w:p>
                    <w:p w14:paraId="069BB1EF"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definition for “designated plant disease or pest infested countries or districts” has been changed to be an area where pests are known to occur and from where the importation of those products are prohibited or managed (instead of “allowed”) under certain quarantine requirements. </w:t>
                      </w:r>
                    </w:p>
                    <w:p w14:paraId="1E05DDF7"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Appropriate quarantine treatments </w:t>
                      </w:r>
                      <w:proofErr w:type="gramStart"/>
                      <w:r w:rsidRPr="00134EB1">
                        <w:rPr>
                          <w:rFonts w:cs="Arial"/>
                          <w:color w:val="595959" w:themeColor="text1" w:themeTint="A6"/>
                          <w:szCs w:val="20"/>
                        </w:rPr>
                        <w:t>have to</w:t>
                      </w:r>
                      <w:proofErr w:type="gramEnd"/>
                      <w:r w:rsidRPr="00134EB1">
                        <w:rPr>
                          <w:rFonts w:cs="Arial"/>
                          <w:color w:val="595959" w:themeColor="text1" w:themeTint="A6"/>
                          <w:szCs w:val="20"/>
                        </w:rPr>
                        <w:t xml:space="preserve"> be applied if the plants and plant products are trans-shipped from areas known to have designated plant diseases or pests and where the importation is managed (instead of “allowed”) only under certain quarantine requirements. </w:t>
                      </w:r>
                    </w:p>
                    <w:p w14:paraId="754A037E" w14:textId="77777777" w:rsidR="003856EF" w:rsidRPr="003856EF" w:rsidRDefault="003856EF" w:rsidP="003856EF">
                      <w:pPr>
                        <w:rPr>
                          <w:rFonts w:ascii="Arial" w:hAnsi="Arial" w:cs="Arial"/>
                          <w:b/>
                          <w:sz w:val="20"/>
                        </w:rPr>
                      </w:pPr>
                    </w:p>
                    <w:p w14:paraId="32D7808F" w14:textId="77777777" w:rsidR="00134EB1" w:rsidRPr="00134EB1" w:rsidRDefault="00134EB1" w:rsidP="00134EB1">
                      <w:pPr>
                        <w:rPr>
                          <w:rFonts w:ascii="Arial" w:hAnsi="Arial" w:cs="Arial"/>
                          <w:color w:val="595959" w:themeColor="text1" w:themeTint="A6"/>
                          <w:sz w:val="20"/>
                        </w:rPr>
                      </w:pPr>
                      <w:r w:rsidRPr="00134EB1">
                        <w:rPr>
                          <w:rFonts w:ascii="Arial" w:hAnsi="Arial" w:cs="Arial"/>
                          <w:b/>
                          <w:color w:val="595959" w:themeColor="text1" w:themeTint="A6"/>
                          <w:sz w:val="20"/>
                        </w:rPr>
                        <w:t>India Delays Retaliatory Tariffs</w:t>
                      </w:r>
                    </w:p>
                    <w:p w14:paraId="106BB9B4" w14:textId="77777777" w:rsidR="00134EB1" w:rsidRPr="00134EB1" w:rsidRDefault="00134EB1" w:rsidP="00134EB1">
                      <w:pPr>
                        <w:pStyle w:val="ListParagraph"/>
                        <w:numPr>
                          <w:ilvl w:val="0"/>
                          <w:numId w:val="22"/>
                        </w:numPr>
                        <w:jc w:val="left"/>
                        <w:rPr>
                          <w:rFonts w:cs="Arial"/>
                          <w:color w:val="595959" w:themeColor="text1" w:themeTint="A6"/>
                          <w:szCs w:val="20"/>
                        </w:rPr>
                      </w:pPr>
                      <w:r w:rsidRPr="00134EB1">
                        <w:rPr>
                          <w:rFonts w:cs="Arial"/>
                          <w:color w:val="595959" w:themeColor="text1" w:themeTint="A6"/>
                          <w:szCs w:val="20"/>
                        </w:rPr>
                        <w:t xml:space="preserve">India has delayed the implementation of its retaliatory tariffs on U.S. goods until December 17, 2018.The additional tariffs are in response to the U.S. Section 232 steel and aluminum tariffs. </w:t>
                      </w:r>
                    </w:p>
                    <w:p w14:paraId="0FBFFA5F" w14:textId="3B8BF985" w:rsidR="00134EB1" w:rsidRPr="00134EB1" w:rsidRDefault="00134EB1" w:rsidP="00134EB1">
                      <w:pPr>
                        <w:pStyle w:val="ListParagraph"/>
                        <w:numPr>
                          <w:ilvl w:val="0"/>
                          <w:numId w:val="22"/>
                        </w:numPr>
                        <w:jc w:val="left"/>
                        <w:rPr>
                          <w:rFonts w:cs="Arial"/>
                          <w:color w:val="595959" w:themeColor="text1" w:themeTint="A6"/>
                          <w:szCs w:val="20"/>
                        </w:rPr>
                      </w:pPr>
                      <w:r w:rsidRPr="00134EB1">
                        <w:rPr>
                          <w:rFonts w:cs="Arial"/>
                          <w:color w:val="595959" w:themeColor="text1" w:themeTint="A6"/>
                          <w:szCs w:val="20"/>
                        </w:rPr>
                        <w:t>This is the third time India has delayed imposing the tariffs. The tariffs were set to go into effect November 2, 2018.</w:t>
                      </w:r>
                      <w:r w:rsidR="00710937">
                        <w:rPr>
                          <w:rFonts w:cs="Arial"/>
                          <w:color w:val="595959" w:themeColor="text1" w:themeTint="A6"/>
                          <w:szCs w:val="20"/>
                        </w:rPr>
                        <w:t>s</w:t>
                      </w:r>
                    </w:p>
                    <w:p w14:paraId="52F4C908" w14:textId="77777777" w:rsidR="00134EB1" w:rsidRPr="00134EB1" w:rsidRDefault="00134EB1" w:rsidP="00134EB1">
                      <w:pPr>
                        <w:pStyle w:val="ListParagraph"/>
                        <w:numPr>
                          <w:ilvl w:val="0"/>
                          <w:numId w:val="22"/>
                        </w:numPr>
                        <w:jc w:val="left"/>
                        <w:rPr>
                          <w:rFonts w:cs="Arial"/>
                          <w:color w:val="595959" w:themeColor="text1" w:themeTint="A6"/>
                          <w:szCs w:val="20"/>
                        </w:rPr>
                      </w:pPr>
                      <w:r w:rsidRPr="00134EB1">
                        <w:rPr>
                          <w:rFonts w:cs="Arial"/>
                          <w:color w:val="595959" w:themeColor="text1" w:themeTint="A6"/>
                          <w:szCs w:val="20"/>
                        </w:rPr>
                        <w:t xml:space="preserve">Agricultural goods such as almonds, fresh apples, chickpeas, and lentils are among the targeted items. </w:t>
                      </w:r>
                    </w:p>
                    <w:p w14:paraId="13D10C6E" w14:textId="290E5760" w:rsidR="00134EB1" w:rsidRPr="00134EB1" w:rsidRDefault="00134EB1" w:rsidP="00134EB1">
                      <w:pPr>
                        <w:pStyle w:val="ListParagraph"/>
                        <w:numPr>
                          <w:ilvl w:val="0"/>
                          <w:numId w:val="22"/>
                        </w:numPr>
                        <w:jc w:val="left"/>
                        <w:rPr>
                          <w:rFonts w:cs="Arial"/>
                          <w:color w:val="595959" w:themeColor="text1" w:themeTint="A6"/>
                          <w:szCs w:val="20"/>
                        </w:rPr>
                      </w:pPr>
                      <w:r w:rsidRPr="00134EB1">
                        <w:rPr>
                          <w:rFonts w:cs="Arial"/>
                          <w:color w:val="595959" w:themeColor="text1" w:themeTint="A6"/>
                          <w:szCs w:val="20"/>
                        </w:rPr>
                        <w:t xml:space="preserve">Simultaneously, the U.S.-India Trade Policy Forum, slated for </w:t>
                      </w:r>
                      <w:r w:rsidR="00ED7E49">
                        <w:rPr>
                          <w:rFonts w:cs="Arial"/>
                          <w:color w:val="595959" w:themeColor="text1" w:themeTint="A6"/>
                          <w:szCs w:val="20"/>
                        </w:rPr>
                        <w:t>last</w:t>
                      </w:r>
                      <w:r w:rsidRPr="00134EB1">
                        <w:rPr>
                          <w:rFonts w:cs="Arial"/>
                          <w:color w:val="595959" w:themeColor="text1" w:themeTint="A6"/>
                          <w:szCs w:val="20"/>
                        </w:rPr>
                        <w:t xml:space="preserve"> week, has been delayed as talks between the two nations have stalled. The U.S. and India were seeking to resolve long-standing issues, including Indian price controls and market access restrictions; however, little progress has been made since the inaugural meeting in September. </w:t>
                      </w:r>
                    </w:p>
                    <w:p w14:paraId="220F209B" w14:textId="77777777" w:rsidR="00134EB1" w:rsidRPr="00134EB1" w:rsidRDefault="00134EB1" w:rsidP="003856EF">
                      <w:pPr>
                        <w:rPr>
                          <w:rFonts w:ascii="Arial" w:hAnsi="Arial" w:cs="Arial"/>
                          <w:b/>
                          <w:color w:val="595959" w:themeColor="text1" w:themeTint="A6"/>
                          <w:sz w:val="20"/>
                        </w:rPr>
                      </w:pPr>
                      <w:bookmarkStart w:id="1" w:name="_GoBack"/>
                      <w:bookmarkEnd w:id="1"/>
                    </w:p>
                    <w:p w14:paraId="61D78E7C" w14:textId="55D6873D" w:rsidR="003856EF" w:rsidRPr="00134EB1" w:rsidRDefault="003856EF" w:rsidP="003856EF">
                      <w:pPr>
                        <w:rPr>
                          <w:rFonts w:ascii="Arial" w:hAnsi="Arial" w:cs="Arial"/>
                          <w:b/>
                          <w:color w:val="595959" w:themeColor="text1" w:themeTint="A6"/>
                          <w:sz w:val="20"/>
                        </w:rPr>
                      </w:pPr>
                      <w:r w:rsidRPr="00134EB1">
                        <w:rPr>
                          <w:rFonts w:ascii="Arial" w:hAnsi="Arial" w:cs="Arial"/>
                          <w:b/>
                          <w:color w:val="595959" w:themeColor="text1" w:themeTint="A6"/>
                          <w:sz w:val="20"/>
                        </w:rPr>
                        <w:t xml:space="preserve">EU Making Progress in Trade Negotiations with Indonesia and New Zealand </w:t>
                      </w:r>
                    </w:p>
                    <w:p w14:paraId="25821BBE" w14:textId="77777777" w:rsidR="003856EF" w:rsidRPr="00134EB1" w:rsidRDefault="003856EF" w:rsidP="003856EF">
                      <w:pPr>
                        <w:pStyle w:val="ListParagraph"/>
                        <w:numPr>
                          <w:ilvl w:val="0"/>
                          <w:numId w:val="24"/>
                        </w:numPr>
                        <w:spacing w:line="259" w:lineRule="auto"/>
                        <w:jc w:val="left"/>
                        <w:rPr>
                          <w:rFonts w:cs="Arial"/>
                          <w:color w:val="595959" w:themeColor="text1" w:themeTint="A6"/>
                          <w:szCs w:val="20"/>
                        </w:rPr>
                      </w:pPr>
                      <w:r w:rsidRPr="00134EB1">
                        <w:rPr>
                          <w:rFonts w:cs="Arial"/>
                          <w:color w:val="595959" w:themeColor="text1" w:themeTint="A6"/>
                          <w:szCs w:val="20"/>
                        </w:rPr>
                        <w:t xml:space="preserve">The European Commission has published two reports summarizing the progress made during the latest negotiating rounds for the </w:t>
                      </w:r>
                      <w:hyperlink r:id="rId38" w:history="1">
                        <w:r w:rsidRPr="00134EB1">
                          <w:rPr>
                            <w:rStyle w:val="Hyperlink"/>
                            <w:rFonts w:cs="Arial"/>
                            <w:color w:val="86A533"/>
                            <w:szCs w:val="20"/>
                          </w:rPr>
                          <w:t>EU-Indonesia</w:t>
                        </w:r>
                      </w:hyperlink>
                      <w:r w:rsidRPr="00134EB1">
                        <w:rPr>
                          <w:rFonts w:cs="Arial"/>
                          <w:color w:val="86A533"/>
                          <w:szCs w:val="20"/>
                        </w:rPr>
                        <w:t xml:space="preserve"> </w:t>
                      </w:r>
                      <w:r w:rsidRPr="00134EB1">
                        <w:rPr>
                          <w:rFonts w:cs="Arial"/>
                          <w:color w:val="595959" w:themeColor="text1" w:themeTint="A6"/>
                          <w:szCs w:val="20"/>
                        </w:rPr>
                        <w:t xml:space="preserve">and </w:t>
                      </w:r>
                      <w:hyperlink r:id="rId39" w:history="1">
                        <w:r w:rsidRPr="00134EB1">
                          <w:rPr>
                            <w:rStyle w:val="Hyperlink"/>
                            <w:rFonts w:cs="Arial"/>
                            <w:color w:val="86A533"/>
                            <w:szCs w:val="20"/>
                          </w:rPr>
                          <w:t>EU-New Zealand</w:t>
                        </w:r>
                      </w:hyperlink>
                      <w:r w:rsidRPr="00134EB1">
                        <w:rPr>
                          <w:rFonts w:cs="Arial"/>
                          <w:color w:val="86A533"/>
                          <w:szCs w:val="20"/>
                        </w:rPr>
                        <w:t xml:space="preserve"> </w:t>
                      </w:r>
                      <w:r w:rsidRPr="00134EB1">
                        <w:rPr>
                          <w:rFonts w:cs="Arial"/>
                          <w:color w:val="595959" w:themeColor="text1" w:themeTint="A6"/>
                          <w:szCs w:val="20"/>
                        </w:rPr>
                        <w:t xml:space="preserve">trade agreements. </w:t>
                      </w:r>
                    </w:p>
                    <w:p w14:paraId="0B6F02B2" w14:textId="77777777" w:rsidR="003856EF" w:rsidRPr="00134EB1" w:rsidRDefault="003856EF" w:rsidP="003856EF">
                      <w:pPr>
                        <w:pStyle w:val="ListParagraph"/>
                        <w:numPr>
                          <w:ilvl w:val="0"/>
                          <w:numId w:val="24"/>
                        </w:numPr>
                        <w:spacing w:line="259" w:lineRule="auto"/>
                        <w:jc w:val="left"/>
                        <w:rPr>
                          <w:rFonts w:cs="Arial"/>
                          <w:color w:val="595959" w:themeColor="text1" w:themeTint="A6"/>
                          <w:szCs w:val="20"/>
                        </w:rPr>
                      </w:pPr>
                      <w:r w:rsidRPr="00134EB1">
                        <w:rPr>
                          <w:rFonts w:cs="Arial"/>
                          <w:color w:val="595959" w:themeColor="text1" w:themeTint="A6"/>
                          <w:szCs w:val="20"/>
                        </w:rPr>
                        <w:t xml:space="preserve">The sixth round of negotiations for an EU-Indonesia free trade agreement took place from October 15-19 in Indonesia. Negotiators made progress on customs and trade facilitation, rules related to trade in food, animal and plant products, technical barriers to trade, as well as questions related to sustainable development. The next round is planned for March 11-15, 2019 in Brussels. </w:t>
                      </w:r>
                    </w:p>
                    <w:p w14:paraId="3CC722C2" w14:textId="4D15B169" w:rsidR="003856EF" w:rsidRPr="00134EB1" w:rsidRDefault="003856EF" w:rsidP="003856EF">
                      <w:pPr>
                        <w:pStyle w:val="ListParagraph"/>
                        <w:numPr>
                          <w:ilvl w:val="0"/>
                          <w:numId w:val="24"/>
                        </w:numPr>
                        <w:spacing w:line="259" w:lineRule="auto"/>
                        <w:jc w:val="left"/>
                        <w:rPr>
                          <w:rFonts w:cs="Arial"/>
                          <w:color w:val="595959" w:themeColor="text1" w:themeTint="A6"/>
                          <w:szCs w:val="20"/>
                        </w:rPr>
                      </w:pPr>
                      <w:r w:rsidRPr="00134EB1">
                        <w:rPr>
                          <w:rFonts w:cs="Arial"/>
                          <w:color w:val="595959" w:themeColor="text1" w:themeTint="A6"/>
                          <w:szCs w:val="20"/>
                        </w:rPr>
                        <w:t xml:space="preserve">The second round of negotiations for an EU-New Zealand free trade agreement took place in New Zealand from October 8-12. Negotiators discussed almost </w:t>
                      </w:r>
                      <w:r w:rsidR="00072C68">
                        <w:rPr>
                          <w:rFonts w:cs="Arial"/>
                          <w:color w:val="595959" w:themeColor="text1" w:themeTint="A6"/>
                          <w:szCs w:val="20"/>
                        </w:rPr>
                        <w:t>all</w:t>
                      </w:r>
                      <w:r w:rsidRPr="00134EB1">
                        <w:rPr>
                          <w:rFonts w:cs="Arial"/>
                          <w:color w:val="595959" w:themeColor="text1" w:themeTint="A6"/>
                          <w:szCs w:val="20"/>
                        </w:rPr>
                        <w:t xml:space="preserve"> chapters of the trade agreement, which allowed for gaps to be bridged between the two parties’ positions. The next round of negotiations is scheduled to take place in Brussels in February 2019. </w:t>
                      </w:r>
                    </w:p>
                    <w:p w14:paraId="47D71DB8" w14:textId="77777777" w:rsidR="003856EF" w:rsidRPr="003856EF" w:rsidRDefault="003856EF" w:rsidP="003856EF">
                      <w:pPr>
                        <w:rPr>
                          <w:rFonts w:ascii="Arial" w:hAnsi="Arial" w:cs="Arial"/>
                          <w:b/>
                          <w:sz w:val="20"/>
                        </w:rPr>
                      </w:pPr>
                    </w:p>
                    <w:p w14:paraId="0F1B0A55" w14:textId="07BBB9E4" w:rsidR="003856EF" w:rsidRPr="00134EB1" w:rsidRDefault="003856EF" w:rsidP="003856EF">
                      <w:pPr>
                        <w:rPr>
                          <w:rFonts w:ascii="Arial" w:hAnsi="Arial" w:cs="Arial"/>
                          <w:b/>
                          <w:color w:val="595959" w:themeColor="text1" w:themeTint="A6"/>
                          <w:sz w:val="20"/>
                        </w:rPr>
                      </w:pPr>
                      <w:r w:rsidRPr="00134EB1">
                        <w:rPr>
                          <w:rFonts w:ascii="Arial" w:hAnsi="Arial" w:cs="Arial"/>
                          <w:b/>
                          <w:color w:val="595959" w:themeColor="text1" w:themeTint="A6"/>
                          <w:sz w:val="20"/>
                        </w:rPr>
                        <w:t>Joint Proposal on Transparency at the WTO</w:t>
                      </w:r>
                    </w:p>
                    <w:p w14:paraId="1B682683"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U.S., the European Union, Japan, Argentina, and Costa Rica issued a </w:t>
                      </w:r>
                      <w:hyperlink r:id="rId40" w:history="1">
                        <w:r w:rsidRPr="00134EB1">
                          <w:rPr>
                            <w:rStyle w:val="Hyperlink"/>
                            <w:rFonts w:cs="Arial"/>
                            <w:color w:val="86A533"/>
                            <w:szCs w:val="20"/>
                          </w:rPr>
                          <w:t>joint proposal</w:t>
                        </w:r>
                      </w:hyperlink>
                      <w:r w:rsidRPr="00134EB1">
                        <w:rPr>
                          <w:rFonts w:cs="Arial"/>
                          <w:color w:val="86A533"/>
                          <w:szCs w:val="20"/>
                        </w:rPr>
                        <w:t xml:space="preserve"> </w:t>
                      </w:r>
                      <w:r w:rsidRPr="00134EB1">
                        <w:rPr>
                          <w:rFonts w:cs="Arial"/>
                          <w:color w:val="595959" w:themeColor="text1" w:themeTint="A6"/>
                          <w:szCs w:val="20"/>
                        </w:rPr>
                        <w:t>on transparency</w:t>
                      </w:r>
                      <w:r w:rsidRPr="003856EF">
                        <w:rPr>
                          <w:rFonts w:cs="Arial"/>
                          <w:szCs w:val="20"/>
                        </w:rPr>
                        <w:t xml:space="preserve"> </w:t>
                      </w:r>
                      <w:r w:rsidRPr="00134EB1">
                        <w:rPr>
                          <w:rFonts w:cs="Arial"/>
                          <w:color w:val="595959" w:themeColor="text1" w:themeTint="A6"/>
                          <w:szCs w:val="20"/>
                        </w:rPr>
                        <w:t>at the World Trade Organization (WTO).</w:t>
                      </w:r>
                    </w:p>
                    <w:p w14:paraId="059A3BF2"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proposal is </w:t>
                      </w:r>
                      <w:proofErr w:type="gramStart"/>
                      <w:r w:rsidRPr="00134EB1">
                        <w:rPr>
                          <w:rFonts w:cs="Arial"/>
                          <w:color w:val="595959" w:themeColor="text1" w:themeTint="A6"/>
                          <w:szCs w:val="20"/>
                        </w:rPr>
                        <w:t>similar to</w:t>
                      </w:r>
                      <w:proofErr w:type="gramEnd"/>
                      <w:r w:rsidRPr="00134EB1">
                        <w:rPr>
                          <w:rFonts w:cs="Arial"/>
                          <w:color w:val="595959" w:themeColor="text1" w:themeTint="A6"/>
                          <w:szCs w:val="20"/>
                        </w:rPr>
                        <w:t xml:space="preserve"> one the U.S. put forth in 2017 and introduces penalties for nations failing to comply with notification requirements of the WTO. If a member misses a notification deadline by more than a year, resulting penalties could include being required to contribute more to the WTO budget and banning representatives from that nation from nomination to WTO bodies. If a nation misses a notification deadline by more than two years, but less than three, the nation would receive an inactive member designation. </w:t>
                      </w:r>
                    </w:p>
                    <w:p w14:paraId="08FA69EA" w14:textId="77777777" w:rsidR="003856EF" w:rsidRPr="00134EB1" w:rsidRDefault="003856EF" w:rsidP="003856EF">
                      <w:pPr>
                        <w:pStyle w:val="ListParagraph"/>
                        <w:numPr>
                          <w:ilvl w:val="0"/>
                          <w:numId w:val="21"/>
                        </w:numPr>
                        <w:jc w:val="left"/>
                        <w:rPr>
                          <w:rFonts w:cs="Arial"/>
                          <w:color w:val="595959" w:themeColor="text1" w:themeTint="A6"/>
                          <w:szCs w:val="20"/>
                        </w:rPr>
                      </w:pPr>
                      <w:r w:rsidRPr="00134EB1">
                        <w:rPr>
                          <w:rFonts w:cs="Arial"/>
                          <w:color w:val="595959" w:themeColor="text1" w:themeTint="A6"/>
                          <w:szCs w:val="20"/>
                        </w:rPr>
                        <w:t xml:space="preserve">The U.S. has long been critical of WTO members’ failure to live up to transparency obligations. In the U.S. proposal last year, agriculture and fisheries were singled out as areas where members are not meeting their notification commitments, and this most recent proposal has a similar aim. The WTO Agriculture Committee would be required to review and update its notification requirements based on the report issued by the Working Group on Notification Obligations and Procedures that would report on members’ compliance. </w:t>
                      </w:r>
                    </w:p>
                    <w:p w14:paraId="27EE311C" w14:textId="77777777" w:rsidR="003A54DC" w:rsidRPr="003856EF" w:rsidRDefault="003A54DC" w:rsidP="00A15076">
                      <w:pPr>
                        <w:rPr>
                          <w:rFonts w:ascii="Arial" w:hAnsi="Arial" w:cs="Arial"/>
                          <w:color w:val="595959" w:themeColor="text1" w:themeTint="A6"/>
                          <w:sz w:val="20"/>
                        </w:rPr>
                      </w:pPr>
                    </w:p>
                  </w:txbxContent>
                </v:textbox>
                <w10:wrap type="square"/>
              </v:shape>
            </w:pict>
          </mc:Fallback>
        </mc:AlternateContent>
      </w:r>
    </w:p>
    <w:p w14:paraId="111AEF9C" w14:textId="15488715" w:rsidR="00313F45" w:rsidRPr="00313F45" w:rsidRDefault="00313F45" w:rsidP="00313F45"/>
    <w:p w14:paraId="5166F5D5" w14:textId="7A39FD6E" w:rsidR="00313F45" w:rsidRPr="00313F45" w:rsidRDefault="00313F45" w:rsidP="00313F45"/>
    <w:p w14:paraId="75F1D520" w14:textId="55157B50" w:rsidR="00313F45" w:rsidRPr="00313F45" w:rsidRDefault="00313F45" w:rsidP="00313F45"/>
    <w:p w14:paraId="598A2A47" w14:textId="25E9377B" w:rsidR="00313F45" w:rsidRPr="00313F45" w:rsidRDefault="00313F45" w:rsidP="00313F45"/>
    <w:p w14:paraId="2484D729" w14:textId="1A09ECD6" w:rsidR="00313F45" w:rsidRPr="00313F45" w:rsidRDefault="00313F45" w:rsidP="00313F45"/>
    <w:p w14:paraId="173F12EB" w14:textId="77777777" w:rsidR="00313F45" w:rsidRPr="00313F45" w:rsidRDefault="00313F45" w:rsidP="00313F45"/>
    <w:p w14:paraId="69C57EBC" w14:textId="68CDF666" w:rsidR="00313F45" w:rsidRPr="00313F45" w:rsidRDefault="00313F45" w:rsidP="00313F45"/>
    <w:p w14:paraId="589BE96F" w14:textId="77777777" w:rsidR="00313F45" w:rsidRPr="00313F45" w:rsidRDefault="00313F45" w:rsidP="00313F45"/>
    <w:p w14:paraId="705719D1" w14:textId="6D09B592" w:rsidR="00313F45" w:rsidRPr="00313F45" w:rsidRDefault="00313F45" w:rsidP="00313F45"/>
    <w:p w14:paraId="5886669A" w14:textId="77777777" w:rsidR="00313F45" w:rsidRPr="00313F45" w:rsidRDefault="00313F45" w:rsidP="00313F45"/>
    <w:p w14:paraId="371B0F91" w14:textId="1F1985C4" w:rsidR="00313F45" w:rsidRPr="00313F45" w:rsidRDefault="00313F45" w:rsidP="00313F45"/>
    <w:p w14:paraId="2430FD8D" w14:textId="77777777" w:rsidR="00313F45" w:rsidRPr="00313F45" w:rsidRDefault="00313F45" w:rsidP="00626ECA">
      <w:pPr>
        <w:tabs>
          <w:tab w:val="left" w:pos="1440"/>
        </w:tabs>
      </w:pPr>
    </w:p>
    <w:p w14:paraId="067BD5D4" w14:textId="77777777" w:rsidR="00313F45" w:rsidRPr="00313F45" w:rsidRDefault="00313F45" w:rsidP="00313F45"/>
    <w:p w14:paraId="57C6E40E" w14:textId="5296B24A" w:rsidR="00313F45" w:rsidRPr="00313F45" w:rsidRDefault="00313F45" w:rsidP="00313F45"/>
    <w:p w14:paraId="0427D637" w14:textId="77777777" w:rsidR="00313F45" w:rsidRPr="00313F45" w:rsidRDefault="00313F45" w:rsidP="00313F45"/>
    <w:p w14:paraId="0751A964" w14:textId="77777777" w:rsidR="00313F45" w:rsidRPr="00313F45" w:rsidRDefault="00313F45" w:rsidP="00313F45"/>
    <w:p w14:paraId="62DC17A6" w14:textId="00B5B078" w:rsidR="00313F45" w:rsidRPr="00313F45" w:rsidRDefault="00313F45" w:rsidP="00313F45"/>
    <w:p w14:paraId="30842F98" w14:textId="77777777" w:rsidR="00313F45" w:rsidRPr="00313F45" w:rsidRDefault="00313F45" w:rsidP="00313F45"/>
    <w:p w14:paraId="5A22B076" w14:textId="4F8BFE84" w:rsidR="00313F45" w:rsidRPr="00313F45" w:rsidRDefault="00313F45" w:rsidP="00313F45"/>
    <w:p w14:paraId="7FD87B53" w14:textId="77777777" w:rsidR="00313F45" w:rsidRPr="00313F45" w:rsidRDefault="00313F45" w:rsidP="00313F45"/>
    <w:p w14:paraId="2F0024E7" w14:textId="77777777" w:rsidR="00313F45" w:rsidRPr="00313F45" w:rsidRDefault="00313F45" w:rsidP="00313F45"/>
    <w:p w14:paraId="33946E3D" w14:textId="6DD67DA4" w:rsidR="00313F45" w:rsidRPr="00313F45" w:rsidRDefault="00313F45" w:rsidP="00626ECA">
      <w:pPr>
        <w:tabs>
          <w:tab w:val="left" w:pos="1440"/>
        </w:tabs>
      </w:pPr>
    </w:p>
    <w:p w14:paraId="6055D61A" w14:textId="77777777" w:rsidR="00313F45" w:rsidRPr="00313F45" w:rsidRDefault="00313F45" w:rsidP="00313F45"/>
    <w:p w14:paraId="58038946" w14:textId="77777777" w:rsidR="00313F45" w:rsidRPr="00313F45" w:rsidRDefault="00313F45" w:rsidP="00313F45"/>
    <w:p w14:paraId="1AB61680" w14:textId="2970FCA1" w:rsidR="00313F45" w:rsidRPr="00313F45" w:rsidRDefault="00313F45" w:rsidP="00313F45"/>
    <w:p w14:paraId="5689FEB2" w14:textId="1088B601" w:rsidR="00313F45" w:rsidRPr="00313F45" w:rsidRDefault="00313F45" w:rsidP="00313F45"/>
    <w:p w14:paraId="06FCD679" w14:textId="77777777" w:rsidR="00313F45" w:rsidRPr="00313F45" w:rsidRDefault="00313F45" w:rsidP="00313F45"/>
    <w:p w14:paraId="2CBC9156" w14:textId="77777777" w:rsidR="00313F45" w:rsidRPr="00313F45" w:rsidRDefault="00313F45" w:rsidP="00313F45"/>
    <w:p w14:paraId="59205E9E" w14:textId="77777777" w:rsidR="00313F45" w:rsidRPr="00313F45" w:rsidRDefault="00313F45" w:rsidP="00313F45"/>
    <w:p w14:paraId="49DAAD16" w14:textId="5A5A27DB" w:rsidR="00313F45" w:rsidRPr="00313F45" w:rsidRDefault="00313F45" w:rsidP="00313F45"/>
    <w:p w14:paraId="652F0F17" w14:textId="77777777" w:rsidR="00313F45" w:rsidRPr="00313F45" w:rsidRDefault="00313F45" w:rsidP="00313F45"/>
    <w:p w14:paraId="5962C6FC" w14:textId="73E2CA55" w:rsidR="00313F45" w:rsidRPr="00313F45" w:rsidRDefault="00313F45" w:rsidP="00626ECA">
      <w:pPr>
        <w:tabs>
          <w:tab w:val="left" w:pos="10800"/>
        </w:tabs>
      </w:pPr>
    </w:p>
    <w:p w14:paraId="3D78A563" w14:textId="5137E456" w:rsidR="00313F45" w:rsidRPr="00313F45" w:rsidRDefault="00313F45" w:rsidP="00313F45"/>
    <w:p w14:paraId="586D99C2" w14:textId="77777777" w:rsidR="00313F45" w:rsidRPr="00313F45" w:rsidRDefault="00313F45" w:rsidP="00313F45"/>
    <w:p w14:paraId="7FB09CA9" w14:textId="57C5B68F" w:rsidR="00313F45" w:rsidRPr="00313F45" w:rsidRDefault="00313F45" w:rsidP="00313F45"/>
    <w:p w14:paraId="357702E5" w14:textId="77777777" w:rsidR="00313F45" w:rsidRPr="00313F45" w:rsidRDefault="00313F45" w:rsidP="00313F45"/>
    <w:p w14:paraId="31B6DCA4" w14:textId="3B72F391" w:rsidR="00313F45" w:rsidRPr="00313F45" w:rsidRDefault="00313F45" w:rsidP="00313F45"/>
    <w:p w14:paraId="4F3B4410" w14:textId="6E10A2B0" w:rsidR="00313F45" w:rsidRPr="00313F45" w:rsidRDefault="00313F45" w:rsidP="00313F45"/>
    <w:p w14:paraId="2FAEF467" w14:textId="5BB3B64F" w:rsidR="00313F45" w:rsidRPr="00313F45" w:rsidRDefault="00313F45" w:rsidP="00313F45"/>
    <w:p w14:paraId="6A56E294" w14:textId="6393C2B5" w:rsidR="00742801" w:rsidRPr="00313F45" w:rsidRDefault="00742801" w:rsidP="00794660"/>
    <w:sectPr w:rsidR="00742801" w:rsidRPr="00313F45" w:rsidSect="00C7226E">
      <w:headerReference w:type="default" r:id="rId41"/>
      <w:footerReference w:type="default" r:id="rId42"/>
      <w:pgSz w:w="12240" w:h="15840"/>
      <w:pgMar w:top="360" w:right="720" w:bottom="0" w:left="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97CF" w14:textId="77777777" w:rsidR="00F16E9B" w:rsidRDefault="00F16E9B">
      <w:r>
        <w:separator/>
      </w:r>
    </w:p>
  </w:endnote>
  <w:endnote w:type="continuationSeparator" w:id="0">
    <w:p w14:paraId="3035C15F" w14:textId="77777777" w:rsidR="00F16E9B" w:rsidRDefault="00F1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A420" w14:textId="77777777" w:rsidR="00B0765F" w:rsidRDefault="00B0765F">
    <w:pPr>
      <w:pStyle w:val="Footer"/>
      <w:tabs>
        <w:tab w:val="left" w:pos="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5B15" w14:textId="11E479BC" w:rsidR="00B0765F" w:rsidRPr="00CE3290" w:rsidRDefault="00B0765F">
    <w:pPr>
      <w:pStyle w:val="Footer"/>
      <w:tabs>
        <w:tab w:val="clear" w:pos="8640"/>
        <w:tab w:val="right" w:pos="11520"/>
      </w:tabs>
      <w:ind w:left="810"/>
      <w:rPr>
        <w:rFonts w:ascii="Arial" w:hAnsi="Arial" w:cs="Arial"/>
        <w:color w:val="808080"/>
        <w:sz w:val="16"/>
        <w:szCs w:val="16"/>
      </w:rPr>
    </w:pPr>
    <w:r w:rsidRPr="00C7226E">
      <w:rPr>
        <w:rFonts w:ascii="Garamond" w:hAnsi="Garamond"/>
        <w:b/>
        <w:noProof/>
        <w:color w:val="0F475E"/>
        <w:sz w:val="20"/>
      </w:rPr>
      <mc:AlternateContent>
        <mc:Choice Requires="wps">
          <w:drawing>
            <wp:anchor distT="0" distB="0" distL="114300" distR="114300" simplePos="0" relativeHeight="251656192" behindDoc="0" locked="0" layoutInCell="1" allowOverlap="1" wp14:anchorId="59CF19E1" wp14:editId="08404FFB">
              <wp:simplePos x="0" y="0"/>
              <wp:positionH relativeFrom="column">
                <wp:posOffset>342900</wp:posOffset>
              </wp:positionH>
              <wp:positionV relativeFrom="paragraph">
                <wp:posOffset>-137372</wp:posOffset>
              </wp:positionV>
              <wp:extent cx="7201535" cy="0"/>
              <wp:effectExtent l="0" t="0" r="37465" b="2540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1535" cy="0"/>
                      </a:xfrm>
                      <a:prstGeom prst="line">
                        <a:avLst/>
                      </a:prstGeom>
                      <a:noFill/>
                      <a:ln w="12700">
                        <a:solidFill>
                          <a:srgbClr val="E8E7DD"/>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7834" id="Line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59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" strokecolor="#e8e7dd" strokeweight="1pt"/>
          </w:pict>
        </mc:Fallback>
      </mc:AlternateContent>
    </w:r>
    <w:r w:rsidRPr="00C7226E">
      <w:rPr>
        <w:rFonts w:ascii="Arial" w:hAnsi="Arial" w:cs="Arial"/>
        <w:b/>
        <w:noProof/>
        <w:color w:val="0F475E"/>
        <w:sz w:val="16"/>
        <w:szCs w:val="16"/>
      </w:rPr>
      <w:drawing>
        <wp:anchor distT="0" distB="0" distL="114300" distR="114300" simplePos="0" relativeHeight="251676672" behindDoc="1" locked="0" layoutInCell="1" allowOverlap="1" wp14:anchorId="040F92FC" wp14:editId="398ABDB3">
          <wp:simplePos x="0" y="0"/>
          <wp:positionH relativeFrom="column">
            <wp:posOffset>-59055</wp:posOffset>
          </wp:positionH>
          <wp:positionV relativeFrom="paragraph">
            <wp:posOffset>-659342</wp:posOffset>
          </wp:positionV>
          <wp:extent cx="7978017" cy="1396153"/>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978017" cy="1396153"/>
                  </a:xfrm>
                  <a:prstGeom prst="rect">
                    <a:avLst/>
                  </a:prstGeom>
                </pic:spPr>
              </pic:pic>
            </a:graphicData>
          </a:graphic>
          <wp14:sizeRelH relativeFrom="page">
            <wp14:pctWidth>0</wp14:pctWidth>
          </wp14:sizeRelH>
          <wp14:sizeRelV relativeFrom="page">
            <wp14:pctHeight>0</wp14:pctHeight>
          </wp14:sizeRelV>
        </wp:anchor>
      </w:drawing>
    </w:r>
    <w:r w:rsidRPr="00C7226E">
      <w:rPr>
        <w:rFonts w:ascii="Arial" w:hAnsi="Arial" w:cs="Arial"/>
        <w:b/>
        <w:color w:val="0F475E"/>
        <w:sz w:val="16"/>
        <w:szCs w:val="16"/>
      </w:rPr>
      <w:t>A Report for the California Cherry Board</w:t>
    </w:r>
    <w:r w:rsidRPr="00C7226E">
      <w:rPr>
        <w:rFonts w:ascii="Arial" w:hAnsi="Arial" w:cs="Arial"/>
        <w:color w:val="0F475E"/>
        <w:sz w:val="16"/>
        <w:szCs w:val="16"/>
      </w:rPr>
      <w:tab/>
    </w:r>
    <w:r w:rsidRPr="00CE3290">
      <w:rPr>
        <w:rFonts w:ascii="Arial" w:hAnsi="Arial" w:cs="Arial"/>
        <w:color w:val="808080"/>
        <w:sz w:val="16"/>
        <w:szCs w:val="16"/>
      </w:rPr>
      <w:t xml:space="preserve"> </w:t>
    </w:r>
    <w:r w:rsidRPr="00CE3290">
      <w:rPr>
        <w:rFonts w:ascii="Arial" w:hAnsi="Arial" w:cs="Arial"/>
        <w:color w:val="808080"/>
        <w:sz w:val="16"/>
        <w:szCs w:val="16"/>
      </w:rPr>
      <w:tab/>
    </w:r>
    <w:r w:rsidRPr="00C7226E">
      <w:rPr>
        <w:rFonts w:ascii="Arial" w:hAnsi="Arial" w:cs="Arial"/>
        <w:b/>
        <w:color w:val="0F475E"/>
        <w:sz w:val="16"/>
        <w:szCs w:val="16"/>
      </w:rPr>
      <w:t>Bryant</w:t>
    </w:r>
    <w:r w:rsidR="008C5F16">
      <w:rPr>
        <w:rFonts w:ascii="Arial" w:hAnsi="Arial" w:cs="Arial"/>
        <w:b/>
        <w:color w:val="0F475E"/>
        <w:sz w:val="16"/>
        <w:szCs w:val="16"/>
      </w:rPr>
      <w:t xml:space="preserve"> Christie Inc.  |   </w:t>
    </w:r>
    <w:r w:rsidR="00CB1B50">
      <w:rPr>
        <w:rFonts w:ascii="Arial" w:hAnsi="Arial" w:cs="Arial"/>
        <w:b/>
        <w:color w:val="0F475E"/>
        <w:sz w:val="16"/>
        <w:szCs w:val="16"/>
      </w:rPr>
      <w:t>November 6</w:t>
    </w:r>
    <w:r w:rsidRPr="00C7226E">
      <w:rPr>
        <w:rFonts w:ascii="Arial" w:hAnsi="Arial" w:cs="Arial"/>
        <w:b/>
        <w:color w:val="0F475E"/>
        <w:sz w:val="16"/>
        <w:szCs w:val="16"/>
      </w:rPr>
      <w:t>, 201</w:t>
    </w:r>
    <w:r w:rsidR="00B9209A">
      <w:rPr>
        <w:rFonts w:ascii="Arial" w:hAnsi="Arial" w:cs="Arial"/>
        <w:b/>
        <w:color w:val="0F475E"/>
        <w:sz w:val="16"/>
        <w:szCs w:val="16"/>
      </w:rPr>
      <w:t>8</w:t>
    </w:r>
  </w:p>
  <w:p w14:paraId="37851CDB" w14:textId="1881201A" w:rsidR="00B0765F" w:rsidRPr="00CE3290" w:rsidRDefault="00B0765F" w:rsidP="008775EF">
    <w:pPr>
      <w:pStyle w:val="Footer"/>
      <w:tabs>
        <w:tab w:val="clear" w:pos="8640"/>
        <w:tab w:val="right" w:pos="11520"/>
      </w:tabs>
      <w:ind w:left="810"/>
      <w:rPr>
        <w:rFonts w:ascii="Arial" w:hAnsi="Arial" w:cs="Arial"/>
        <w:color w:val="808080"/>
        <w:sz w:val="16"/>
        <w:szCs w:val="16"/>
      </w:rPr>
    </w:pPr>
    <w:r w:rsidRPr="00CE3290">
      <w:rPr>
        <w:rFonts w:ascii="Arial" w:hAnsi="Arial" w:cs="Arial"/>
        <w:color w:val="808080"/>
        <w:sz w:val="16"/>
        <w:szCs w:val="16"/>
      </w:rPr>
      <w:t xml:space="preserve">Page </w:t>
    </w:r>
    <w:r w:rsidRPr="00CE3290">
      <w:rPr>
        <w:rFonts w:ascii="Arial" w:hAnsi="Arial" w:cs="Arial"/>
        <w:color w:val="808080"/>
        <w:sz w:val="16"/>
        <w:szCs w:val="16"/>
      </w:rPr>
      <w:fldChar w:fldCharType="begin"/>
    </w:r>
    <w:r w:rsidRPr="00CE3290">
      <w:rPr>
        <w:rFonts w:ascii="Arial" w:hAnsi="Arial" w:cs="Arial"/>
        <w:color w:val="808080"/>
        <w:sz w:val="16"/>
        <w:szCs w:val="16"/>
      </w:rPr>
      <w:instrText xml:space="preserve"> PAGE </w:instrText>
    </w:r>
    <w:r w:rsidRPr="00CE3290">
      <w:rPr>
        <w:rFonts w:ascii="Arial" w:hAnsi="Arial" w:cs="Arial"/>
        <w:color w:val="808080"/>
        <w:sz w:val="16"/>
        <w:szCs w:val="16"/>
      </w:rPr>
      <w:fldChar w:fldCharType="separate"/>
    </w:r>
    <w:r w:rsidR="00690B2A">
      <w:rPr>
        <w:rFonts w:ascii="Arial" w:hAnsi="Arial" w:cs="Arial"/>
        <w:noProof/>
        <w:color w:val="808080"/>
        <w:sz w:val="16"/>
        <w:szCs w:val="16"/>
      </w:rPr>
      <w:t>2</w:t>
    </w:r>
    <w:r w:rsidRPr="00CE3290">
      <w:rPr>
        <w:rFonts w:ascii="Arial" w:hAnsi="Arial" w:cs="Arial"/>
        <w:color w:val="808080"/>
        <w:sz w:val="16"/>
        <w:szCs w:val="16"/>
      </w:rPr>
      <w:fldChar w:fldCharType="end"/>
    </w:r>
    <w:r w:rsidRPr="00CE3290">
      <w:rPr>
        <w:rFonts w:ascii="Arial" w:hAnsi="Arial" w:cs="Arial"/>
        <w:color w:val="808080"/>
        <w:sz w:val="16"/>
        <w:szCs w:val="16"/>
      </w:rPr>
      <w:t xml:space="preserve"> of 2 </w:t>
    </w:r>
    <w:r w:rsidRPr="00CE3290">
      <w:rPr>
        <w:rFonts w:ascii="Arial" w:hAnsi="Arial" w:cs="Arial"/>
        <w:color w:val="808080"/>
        <w:sz w:val="16"/>
        <w:szCs w:val="16"/>
      </w:rPr>
      <w:tab/>
    </w:r>
    <w:r w:rsidRPr="00CE3290">
      <w:rPr>
        <w:rFonts w:ascii="Arial" w:hAnsi="Arial" w:cs="Arial"/>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B7F1" w14:textId="77777777" w:rsidR="00F16E9B" w:rsidRDefault="00F16E9B">
      <w:r>
        <w:separator/>
      </w:r>
    </w:p>
  </w:footnote>
  <w:footnote w:type="continuationSeparator" w:id="0">
    <w:p w14:paraId="69688490" w14:textId="77777777" w:rsidR="00F16E9B" w:rsidRDefault="00F1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3190" w14:textId="2F9EADB5" w:rsidR="00B0765F" w:rsidRDefault="00662396">
    <w:pPr>
      <w:pStyle w:val="Header"/>
    </w:pPr>
    <w:r>
      <w:rPr>
        <w:noProof/>
      </w:rPr>
      <w:drawing>
        <wp:inline distT="0" distB="0" distL="0" distR="0" wp14:anchorId="757AD403" wp14:editId="5ACE2433">
          <wp:extent cx="7772400" cy="43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tted-s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431800"/>
                  </a:xfrm>
                  <a:prstGeom prst="rect">
                    <a:avLst/>
                  </a:prstGeom>
                </pic:spPr>
              </pic:pic>
            </a:graphicData>
          </a:graphic>
        </wp:inline>
      </w:drawing>
    </w:r>
  </w:p>
  <w:p w14:paraId="2A4A1251" w14:textId="77777777" w:rsidR="00B0765F" w:rsidRDefault="00B07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22D714"/>
    <w:lvl w:ilvl="0">
      <w:start w:val="1"/>
      <w:numFmt w:val="decimal"/>
      <w:pStyle w:val="ListNumber5"/>
      <w:lvlText w:val="%1."/>
      <w:lvlJc w:val="left"/>
      <w:pPr>
        <w:tabs>
          <w:tab w:val="num" w:pos="-3600"/>
        </w:tabs>
        <w:ind w:left="-3600" w:hanging="360"/>
      </w:pPr>
    </w:lvl>
  </w:abstractNum>
  <w:abstractNum w:abstractNumId="1" w15:restartNumberingAfterBreak="0">
    <w:nsid w:val="FFFFFF7D"/>
    <w:multiLevelType w:val="singleLevel"/>
    <w:tmpl w:val="0E52AD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220D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CC6E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C2C0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E81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E24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E2FC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08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AD6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288"/>
        </w:tabs>
        <w:ind w:left="288" w:hanging="288"/>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288"/>
        </w:tabs>
        <w:ind w:left="288" w:hanging="288"/>
      </w:pPr>
      <w:rPr>
        <w:rFonts w:ascii="Symbol" w:hAnsi="Symbol"/>
        <w:sz w:val="20"/>
      </w:rPr>
    </w:lvl>
  </w:abstractNum>
  <w:abstractNum w:abstractNumId="12"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5" w15:restartNumberingAfterBreak="0">
    <w:nsid w:val="013F066C"/>
    <w:multiLevelType w:val="hybridMultilevel"/>
    <w:tmpl w:val="3C2E3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1B65C3C"/>
    <w:multiLevelType w:val="hybridMultilevel"/>
    <w:tmpl w:val="6A744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4D457F3"/>
    <w:multiLevelType w:val="hybridMultilevel"/>
    <w:tmpl w:val="97540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9E33C5"/>
    <w:multiLevelType w:val="hybridMultilevel"/>
    <w:tmpl w:val="BA608ED0"/>
    <w:lvl w:ilvl="0" w:tplc="652EEAE2">
      <w:start w:val="1"/>
      <w:numFmt w:val="bullet"/>
      <w:lvlText w:val=""/>
      <w:lvlJc w:val="left"/>
      <w:pPr>
        <w:ind w:left="360" w:hanging="360"/>
      </w:pPr>
      <w:rPr>
        <w:rFonts w:ascii="Symbol" w:hAnsi="Symbol" w:hint="default"/>
        <w:color w:val="595959" w:themeColor="text1" w:themeTint="A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3A1AA0"/>
    <w:multiLevelType w:val="hybridMultilevel"/>
    <w:tmpl w:val="47A0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7C5CBA"/>
    <w:multiLevelType w:val="hybridMultilevel"/>
    <w:tmpl w:val="40C6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42A69"/>
    <w:multiLevelType w:val="hybridMultilevel"/>
    <w:tmpl w:val="96B8C09C"/>
    <w:lvl w:ilvl="0" w:tplc="D0D4E690">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4A7ACC"/>
    <w:multiLevelType w:val="hybridMultilevel"/>
    <w:tmpl w:val="6EBE0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517FB0"/>
    <w:multiLevelType w:val="hybridMultilevel"/>
    <w:tmpl w:val="78E67464"/>
    <w:lvl w:ilvl="0" w:tplc="B1943018">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EC0EB5"/>
    <w:multiLevelType w:val="hybridMultilevel"/>
    <w:tmpl w:val="B15A6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9E7AF4"/>
    <w:multiLevelType w:val="hybridMultilevel"/>
    <w:tmpl w:val="7CC88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742964"/>
    <w:multiLevelType w:val="hybridMultilevel"/>
    <w:tmpl w:val="1F0A2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F46141"/>
    <w:multiLevelType w:val="hybridMultilevel"/>
    <w:tmpl w:val="9C62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3E2354"/>
    <w:multiLevelType w:val="hybridMultilevel"/>
    <w:tmpl w:val="72664B7E"/>
    <w:lvl w:ilvl="0" w:tplc="A29E04EA">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FB045A"/>
    <w:multiLevelType w:val="hybridMultilevel"/>
    <w:tmpl w:val="456248DC"/>
    <w:lvl w:ilvl="0" w:tplc="81422312">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B90345"/>
    <w:multiLevelType w:val="hybridMultilevel"/>
    <w:tmpl w:val="F33C0CD0"/>
    <w:lvl w:ilvl="0" w:tplc="F98051D8">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E54776"/>
    <w:multiLevelType w:val="hybridMultilevel"/>
    <w:tmpl w:val="A75AD228"/>
    <w:lvl w:ilvl="0" w:tplc="BE0C48AC">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460B39"/>
    <w:multiLevelType w:val="hybridMultilevel"/>
    <w:tmpl w:val="8C2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31"/>
  </w:num>
  <w:num w:numId="15">
    <w:abstractNumId w:val="28"/>
  </w:num>
  <w:num w:numId="16">
    <w:abstractNumId w:val="27"/>
  </w:num>
  <w:num w:numId="17">
    <w:abstractNumId w:val="22"/>
  </w:num>
  <w:num w:numId="18">
    <w:abstractNumId w:val="30"/>
  </w:num>
  <w:num w:numId="19">
    <w:abstractNumId w:val="25"/>
  </w:num>
  <w:num w:numId="20">
    <w:abstractNumId w:val="20"/>
  </w:num>
  <w:num w:numId="21">
    <w:abstractNumId w:val="26"/>
  </w:num>
  <w:num w:numId="22">
    <w:abstractNumId w:val="24"/>
  </w:num>
  <w:num w:numId="23">
    <w:abstractNumId w:val="16"/>
  </w:num>
  <w:num w:numId="24">
    <w:abstractNumId w:val="17"/>
  </w:num>
  <w:num w:numId="25">
    <w:abstractNumId w:val="21"/>
  </w:num>
  <w:num w:numId="26">
    <w:abstractNumId w:val="29"/>
  </w:num>
  <w:num w:numId="27">
    <w:abstractNumId w:val="32"/>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4C6"/>
    <w:rsid w:val="000005EF"/>
    <w:rsid w:val="00000BEE"/>
    <w:rsid w:val="00000DEC"/>
    <w:rsid w:val="00000F9F"/>
    <w:rsid w:val="0000103A"/>
    <w:rsid w:val="00002270"/>
    <w:rsid w:val="0000269B"/>
    <w:rsid w:val="000026C5"/>
    <w:rsid w:val="00003A4C"/>
    <w:rsid w:val="00003B5F"/>
    <w:rsid w:val="00003FCB"/>
    <w:rsid w:val="00004383"/>
    <w:rsid w:val="0000457B"/>
    <w:rsid w:val="00004584"/>
    <w:rsid w:val="000048D1"/>
    <w:rsid w:val="00005AD6"/>
    <w:rsid w:val="00005BD2"/>
    <w:rsid w:val="0000612A"/>
    <w:rsid w:val="00006977"/>
    <w:rsid w:val="00006E26"/>
    <w:rsid w:val="0000767F"/>
    <w:rsid w:val="00010266"/>
    <w:rsid w:val="000102DD"/>
    <w:rsid w:val="00010534"/>
    <w:rsid w:val="00010566"/>
    <w:rsid w:val="000106C5"/>
    <w:rsid w:val="000107BE"/>
    <w:rsid w:val="000107CD"/>
    <w:rsid w:val="00010C38"/>
    <w:rsid w:val="00010C92"/>
    <w:rsid w:val="00010D9D"/>
    <w:rsid w:val="00011406"/>
    <w:rsid w:val="000115EE"/>
    <w:rsid w:val="00011861"/>
    <w:rsid w:val="000119DB"/>
    <w:rsid w:val="000126B7"/>
    <w:rsid w:val="000128A2"/>
    <w:rsid w:val="0001309D"/>
    <w:rsid w:val="00013966"/>
    <w:rsid w:val="000139F6"/>
    <w:rsid w:val="000145AD"/>
    <w:rsid w:val="000149A6"/>
    <w:rsid w:val="00015363"/>
    <w:rsid w:val="000159EC"/>
    <w:rsid w:val="00015CBE"/>
    <w:rsid w:val="0001676E"/>
    <w:rsid w:val="00016D03"/>
    <w:rsid w:val="00020034"/>
    <w:rsid w:val="00020181"/>
    <w:rsid w:val="0002076B"/>
    <w:rsid w:val="00020824"/>
    <w:rsid w:val="00020CFB"/>
    <w:rsid w:val="00021632"/>
    <w:rsid w:val="00021FF9"/>
    <w:rsid w:val="00022402"/>
    <w:rsid w:val="00022950"/>
    <w:rsid w:val="000231F9"/>
    <w:rsid w:val="0002432C"/>
    <w:rsid w:val="00024787"/>
    <w:rsid w:val="00024984"/>
    <w:rsid w:val="00024FAB"/>
    <w:rsid w:val="00025408"/>
    <w:rsid w:val="000262DC"/>
    <w:rsid w:val="000265D5"/>
    <w:rsid w:val="00026A36"/>
    <w:rsid w:val="00026F05"/>
    <w:rsid w:val="000270BD"/>
    <w:rsid w:val="000278D5"/>
    <w:rsid w:val="00027DBF"/>
    <w:rsid w:val="0003057F"/>
    <w:rsid w:val="00031F37"/>
    <w:rsid w:val="00031F78"/>
    <w:rsid w:val="000327F7"/>
    <w:rsid w:val="00032CB7"/>
    <w:rsid w:val="00033254"/>
    <w:rsid w:val="000332A3"/>
    <w:rsid w:val="00034212"/>
    <w:rsid w:val="00034405"/>
    <w:rsid w:val="00034459"/>
    <w:rsid w:val="0003497D"/>
    <w:rsid w:val="00034C3E"/>
    <w:rsid w:val="0003510F"/>
    <w:rsid w:val="0003551E"/>
    <w:rsid w:val="000356EC"/>
    <w:rsid w:val="000366FD"/>
    <w:rsid w:val="000367BB"/>
    <w:rsid w:val="0003685B"/>
    <w:rsid w:val="0003694F"/>
    <w:rsid w:val="000370A6"/>
    <w:rsid w:val="0003734B"/>
    <w:rsid w:val="00037B8A"/>
    <w:rsid w:val="000408A7"/>
    <w:rsid w:val="0004143D"/>
    <w:rsid w:val="00041AD4"/>
    <w:rsid w:val="00041BC4"/>
    <w:rsid w:val="00041DF7"/>
    <w:rsid w:val="00042A9B"/>
    <w:rsid w:val="00042C59"/>
    <w:rsid w:val="000439DC"/>
    <w:rsid w:val="00044CC3"/>
    <w:rsid w:val="000453BA"/>
    <w:rsid w:val="000460CD"/>
    <w:rsid w:val="0004637E"/>
    <w:rsid w:val="0004654A"/>
    <w:rsid w:val="00046E5C"/>
    <w:rsid w:val="000478AD"/>
    <w:rsid w:val="00047D53"/>
    <w:rsid w:val="00047DB1"/>
    <w:rsid w:val="0005031D"/>
    <w:rsid w:val="00050530"/>
    <w:rsid w:val="000507A0"/>
    <w:rsid w:val="00051437"/>
    <w:rsid w:val="00052450"/>
    <w:rsid w:val="00052801"/>
    <w:rsid w:val="00052DDE"/>
    <w:rsid w:val="00053052"/>
    <w:rsid w:val="0005366D"/>
    <w:rsid w:val="0005433A"/>
    <w:rsid w:val="0005467E"/>
    <w:rsid w:val="000550F4"/>
    <w:rsid w:val="0005771A"/>
    <w:rsid w:val="00057846"/>
    <w:rsid w:val="00057BF8"/>
    <w:rsid w:val="0006062B"/>
    <w:rsid w:val="00062B2D"/>
    <w:rsid w:val="000631B6"/>
    <w:rsid w:val="0006353B"/>
    <w:rsid w:val="00063627"/>
    <w:rsid w:val="00063A5F"/>
    <w:rsid w:val="00063F07"/>
    <w:rsid w:val="000642AC"/>
    <w:rsid w:val="000644AD"/>
    <w:rsid w:val="0006450C"/>
    <w:rsid w:val="00064908"/>
    <w:rsid w:val="000650A4"/>
    <w:rsid w:val="00065222"/>
    <w:rsid w:val="000660F6"/>
    <w:rsid w:val="00066903"/>
    <w:rsid w:val="00066D6A"/>
    <w:rsid w:val="00067328"/>
    <w:rsid w:val="00067842"/>
    <w:rsid w:val="00067C4D"/>
    <w:rsid w:val="00067E5C"/>
    <w:rsid w:val="0007003C"/>
    <w:rsid w:val="00070C5B"/>
    <w:rsid w:val="000716B7"/>
    <w:rsid w:val="000717B5"/>
    <w:rsid w:val="00071DEE"/>
    <w:rsid w:val="00072C68"/>
    <w:rsid w:val="00072CF9"/>
    <w:rsid w:val="00072EA0"/>
    <w:rsid w:val="0007319F"/>
    <w:rsid w:val="00073460"/>
    <w:rsid w:val="0007380C"/>
    <w:rsid w:val="00073871"/>
    <w:rsid w:val="00074D5A"/>
    <w:rsid w:val="00074D5B"/>
    <w:rsid w:val="00075261"/>
    <w:rsid w:val="0007573A"/>
    <w:rsid w:val="00075D82"/>
    <w:rsid w:val="000767BC"/>
    <w:rsid w:val="00076BC2"/>
    <w:rsid w:val="000771A4"/>
    <w:rsid w:val="00077372"/>
    <w:rsid w:val="00077A5D"/>
    <w:rsid w:val="00080A77"/>
    <w:rsid w:val="00080BB1"/>
    <w:rsid w:val="000812F9"/>
    <w:rsid w:val="000814C2"/>
    <w:rsid w:val="000818AE"/>
    <w:rsid w:val="0008194F"/>
    <w:rsid w:val="00081EF3"/>
    <w:rsid w:val="000826A6"/>
    <w:rsid w:val="00082CA3"/>
    <w:rsid w:val="00082EAB"/>
    <w:rsid w:val="00083B4B"/>
    <w:rsid w:val="00083F8F"/>
    <w:rsid w:val="00084268"/>
    <w:rsid w:val="000848F8"/>
    <w:rsid w:val="00085D48"/>
    <w:rsid w:val="00087566"/>
    <w:rsid w:val="000875D3"/>
    <w:rsid w:val="00087774"/>
    <w:rsid w:val="00087F9C"/>
    <w:rsid w:val="00090141"/>
    <w:rsid w:val="000909AA"/>
    <w:rsid w:val="00090A9D"/>
    <w:rsid w:val="00091183"/>
    <w:rsid w:val="00091409"/>
    <w:rsid w:val="00092124"/>
    <w:rsid w:val="00092CA9"/>
    <w:rsid w:val="00093623"/>
    <w:rsid w:val="00093661"/>
    <w:rsid w:val="0009385F"/>
    <w:rsid w:val="000939B7"/>
    <w:rsid w:val="00094579"/>
    <w:rsid w:val="0009594A"/>
    <w:rsid w:val="00095FAF"/>
    <w:rsid w:val="000960D9"/>
    <w:rsid w:val="0009680F"/>
    <w:rsid w:val="00097116"/>
    <w:rsid w:val="000971BD"/>
    <w:rsid w:val="00097669"/>
    <w:rsid w:val="000978E4"/>
    <w:rsid w:val="00097C49"/>
    <w:rsid w:val="00097DD2"/>
    <w:rsid w:val="000A0008"/>
    <w:rsid w:val="000A0785"/>
    <w:rsid w:val="000A0851"/>
    <w:rsid w:val="000A0D6E"/>
    <w:rsid w:val="000A11D3"/>
    <w:rsid w:val="000A2CC5"/>
    <w:rsid w:val="000A3008"/>
    <w:rsid w:val="000A33A7"/>
    <w:rsid w:val="000A3781"/>
    <w:rsid w:val="000A4AAD"/>
    <w:rsid w:val="000A6CA9"/>
    <w:rsid w:val="000A71D4"/>
    <w:rsid w:val="000A758F"/>
    <w:rsid w:val="000B028F"/>
    <w:rsid w:val="000B11F5"/>
    <w:rsid w:val="000B14B3"/>
    <w:rsid w:val="000B1831"/>
    <w:rsid w:val="000B1D27"/>
    <w:rsid w:val="000B1FB8"/>
    <w:rsid w:val="000B2A4B"/>
    <w:rsid w:val="000B2B51"/>
    <w:rsid w:val="000B3823"/>
    <w:rsid w:val="000B3D61"/>
    <w:rsid w:val="000B4144"/>
    <w:rsid w:val="000B4325"/>
    <w:rsid w:val="000B4503"/>
    <w:rsid w:val="000B4B23"/>
    <w:rsid w:val="000B4C53"/>
    <w:rsid w:val="000B5472"/>
    <w:rsid w:val="000B57F3"/>
    <w:rsid w:val="000B5D8F"/>
    <w:rsid w:val="000B6E43"/>
    <w:rsid w:val="000B70D3"/>
    <w:rsid w:val="000B7593"/>
    <w:rsid w:val="000C03E9"/>
    <w:rsid w:val="000C04FD"/>
    <w:rsid w:val="000C0816"/>
    <w:rsid w:val="000C083B"/>
    <w:rsid w:val="000C0988"/>
    <w:rsid w:val="000C2182"/>
    <w:rsid w:val="000C27EC"/>
    <w:rsid w:val="000C450D"/>
    <w:rsid w:val="000C501A"/>
    <w:rsid w:val="000C5F69"/>
    <w:rsid w:val="000C61D2"/>
    <w:rsid w:val="000C756B"/>
    <w:rsid w:val="000C75C4"/>
    <w:rsid w:val="000C7CE1"/>
    <w:rsid w:val="000D0F75"/>
    <w:rsid w:val="000D10A5"/>
    <w:rsid w:val="000D114F"/>
    <w:rsid w:val="000D11A7"/>
    <w:rsid w:val="000D1449"/>
    <w:rsid w:val="000D176C"/>
    <w:rsid w:val="000D1D0B"/>
    <w:rsid w:val="000D3693"/>
    <w:rsid w:val="000D39B3"/>
    <w:rsid w:val="000D3D61"/>
    <w:rsid w:val="000D3D68"/>
    <w:rsid w:val="000D3F59"/>
    <w:rsid w:val="000D4C71"/>
    <w:rsid w:val="000D5769"/>
    <w:rsid w:val="000D63B6"/>
    <w:rsid w:val="000D66A9"/>
    <w:rsid w:val="000D683F"/>
    <w:rsid w:val="000D6C87"/>
    <w:rsid w:val="000D74AA"/>
    <w:rsid w:val="000E038F"/>
    <w:rsid w:val="000E1561"/>
    <w:rsid w:val="000E23F3"/>
    <w:rsid w:val="000E2CD7"/>
    <w:rsid w:val="000E3045"/>
    <w:rsid w:val="000E3D31"/>
    <w:rsid w:val="000E3EE9"/>
    <w:rsid w:val="000E40E4"/>
    <w:rsid w:val="000E43BD"/>
    <w:rsid w:val="000E464B"/>
    <w:rsid w:val="000E4C5F"/>
    <w:rsid w:val="000E4E3A"/>
    <w:rsid w:val="000E4F8D"/>
    <w:rsid w:val="000E5EEE"/>
    <w:rsid w:val="000E652D"/>
    <w:rsid w:val="000E6556"/>
    <w:rsid w:val="000E693E"/>
    <w:rsid w:val="000E6D00"/>
    <w:rsid w:val="000E6F33"/>
    <w:rsid w:val="000E750A"/>
    <w:rsid w:val="000F0BA8"/>
    <w:rsid w:val="000F0CAD"/>
    <w:rsid w:val="000F0F29"/>
    <w:rsid w:val="000F0FC2"/>
    <w:rsid w:val="000F1281"/>
    <w:rsid w:val="000F3D70"/>
    <w:rsid w:val="000F3ECA"/>
    <w:rsid w:val="000F4575"/>
    <w:rsid w:val="000F4DC6"/>
    <w:rsid w:val="000F6107"/>
    <w:rsid w:val="000F6D98"/>
    <w:rsid w:val="000F6F08"/>
    <w:rsid w:val="000F7AB5"/>
    <w:rsid w:val="000F7DC8"/>
    <w:rsid w:val="00100231"/>
    <w:rsid w:val="001005D1"/>
    <w:rsid w:val="00100AE6"/>
    <w:rsid w:val="001011B0"/>
    <w:rsid w:val="0010143D"/>
    <w:rsid w:val="0010206A"/>
    <w:rsid w:val="00102CAC"/>
    <w:rsid w:val="00102F3F"/>
    <w:rsid w:val="0010319D"/>
    <w:rsid w:val="0010371C"/>
    <w:rsid w:val="001037EF"/>
    <w:rsid w:val="00103825"/>
    <w:rsid w:val="00103849"/>
    <w:rsid w:val="0010398B"/>
    <w:rsid w:val="00103E09"/>
    <w:rsid w:val="00103E95"/>
    <w:rsid w:val="0010481F"/>
    <w:rsid w:val="00104D59"/>
    <w:rsid w:val="001058F2"/>
    <w:rsid w:val="00106A7E"/>
    <w:rsid w:val="00106B98"/>
    <w:rsid w:val="00106E04"/>
    <w:rsid w:val="001070A2"/>
    <w:rsid w:val="0010725E"/>
    <w:rsid w:val="001076B1"/>
    <w:rsid w:val="00107FF3"/>
    <w:rsid w:val="001104E8"/>
    <w:rsid w:val="001105A0"/>
    <w:rsid w:val="0011065F"/>
    <w:rsid w:val="00110879"/>
    <w:rsid w:val="00110C38"/>
    <w:rsid w:val="00110DFC"/>
    <w:rsid w:val="00111160"/>
    <w:rsid w:val="0011168D"/>
    <w:rsid w:val="001123B4"/>
    <w:rsid w:val="00112CFF"/>
    <w:rsid w:val="00112E23"/>
    <w:rsid w:val="00113348"/>
    <w:rsid w:val="0011359B"/>
    <w:rsid w:val="0011371D"/>
    <w:rsid w:val="00113824"/>
    <w:rsid w:val="00113B52"/>
    <w:rsid w:val="00113E93"/>
    <w:rsid w:val="001141A0"/>
    <w:rsid w:val="00114552"/>
    <w:rsid w:val="00114632"/>
    <w:rsid w:val="0011467E"/>
    <w:rsid w:val="00114924"/>
    <w:rsid w:val="00114D9F"/>
    <w:rsid w:val="00115466"/>
    <w:rsid w:val="00115AD4"/>
    <w:rsid w:val="00115D77"/>
    <w:rsid w:val="00115D8F"/>
    <w:rsid w:val="00116207"/>
    <w:rsid w:val="0011646C"/>
    <w:rsid w:val="00116516"/>
    <w:rsid w:val="0011659F"/>
    <w:rsid w:val="00116952"/>
    <w:rsid w:val="00116A69"/>
    <w:rsid w:val="00116BE2"/>
    <w:rsid w:val="00116FF2"/>
    <w:rsid w:val="001175D4"/>
    <w:rsid w:val="0011763A"/>
    <w:rsid w:val="00117959"/>
    <w:rsid w:val="00117DCD"/>
    <w:rsid w:val="00120294"/>
    <w:rsid w:val="001209D6"/>
    <w:rsid w:val="00120C1F"/>
    <w:rsid w:val="00121C86"/>
    <w:rsid w:val="00123789"/>
    <w:rsid w:val="00124209"/>
    <w:rsid w:val="00124745"/>
    <w:rsid w:val="001248BD"/>
    <w:rsid w:val="0012528D"/>
    <w:rsid w:val="00125491"/>
    <w:rsid w:val="00126B60"/>
    <w:rsid w:val="0012722C"/>
    <w:rsid w:val="0012735D"/>
    <w:rsid w:val="00127FEC"/>
    <w:rsid w:val="0013001C"/>
    <w:rsid w:val="0013023A"/>
    <w:rsid w:val="0013034A"/>
    <w:rsid w:val="001304EE"/>
    <w:rsid w:val="00130FC7"/>
    <w:rsid w:val="001316E3"/>
    <w:rsid w:val="00131CA9"/>
    <w:rsid w:val="00131D22"/>
    <w:rsid w:val="00133FE8"/>
    <w:rsid w:val="0013411F"/>
    <w:rsid w:val="00134686"/>
    <w:rsid w:val="0013493B"/>
    <w:rsid w:val="00134B51"/>
    <w:rsid w:val="00134DC5"/>
    <w:rsid w:val="00134EB1"/>
    <w:rsid w:val="00135CD3"/>
    <w:rsid w:val="00135EDB"/>
    <w:rsid w:val="001364A5"/>
    <w:rsid w:val="001366E9"/>
    <w:rsid w:val="00136BC0"/>
    <w:rsid w:val="00136DE2"/>
    <w:rsid w:val="00136FFA"/>
    <w:rsid w:val="0013763B"/>
    <w:rsid w:val="00140166"/>
    <w:rsid w:val="00141237"/>
    <w:rsid w:val="00141FEE"/>
    <w:rsid w:val="0014216D"/>
    <w:rsid w:val="00142A20"/>
    <w:rsid w:val="00142D56"/>
    <w:rsid w:val="00143074"/>
    <w:rsid w:val="001439A1"/>
    <w:rsid w:val="001439B5"/>
    <w:rsid w:val="00143CA4"/>
    <w:rsid w:val="00144017"/>
    <w:rsid w:val="00145942"/>
    <w:rsid w:val="00146232"/>
    <w:rsid w:val="001465C9"/>
    <w:rsid w:val="0014674F"/>
    <w:rsid w:val="00146BDF"/>
    <w:rsid w:val="00146D70"/>
    <w:rsid w:val="00146F83"/>
    <w:rsid w:val="001470F8"/>
    <w:rsid w:val="0014741B"/>
    <w:rsid w:val="00147548"/>
    <w:rsid w:val="001500EF"/>
    <w:rsid w:val="001503F5"/>
    <w:rsid w:val="001504BC"/>
    <w:rsid w:val="00150AA5"/>
    <w:rsid w:val="00150E74"/>
    <w:rsid w:val="0015100D"/>
    <w:rsid w:val="001514B8"/>
    <w:rsid w:val="001518E7"/>
    <w:rsid w:val="0015239B"/>
    <w:rsid w:val="0015292E"/>
    <w:rsid w:val="00152EF1"/>
    <w:rsid w:val="001534EE"/>
    <w:rsid w:val="0015369B"/>
    <w:rsid w:val="00156B45"/>
    <w:rsid w:val="001570AB"/>
    <w:rsid w:val="001579C3"/>
    <w:rsid w:val="00157A0B"/>
    <w:rsid w:val="00157CC1"/>
    <w:rsid w:val="00157DDB"/>
    <w:rsid w:val="00160C47"/>
    <w:rsid w:val="00160D6C"/>
    <w:rsid w:val="00160F42"/>
    <w:rsid w:val="0016164C"/>
    <w:rsid w:val="00161839"/>
    <w:rsid w:val="001621D0"/>
    <w:rsid w:val="0016295C"/>
    <w:rsid w:val="001632A0"/>
    <w:rsid w:val="001634EB"/>
    <w:rsid w:val="00163623"/>
    <w:rsid w:val="00163FFA"/>
    <w:rsid w:val="00164029"/>
    <w:rsid w:val="00164058"/>
    <w:rsid w:val="00164435"/>
    <w:rsid w:val="001648F6"/>
    <w:rsid w:val="00164C22"/>
    <w:rsid w:val="00165520"/>
    <w:rsid w:val="00165EC4"/>
    <w:rsid w:val="00167ABB"/>
    <w:rsid w:val="00167BEF"/>
    <w:rsid w:val="0017017D"/>
    <w:rsid w:val="001704B0"/>
    <w:rsid w:val="00170FE7"/>
    <w:rsid w:val="00171590"/>
    <w:rsid w:val="0017195D"/>
    <w:rsid w:val="00171A1D"/>
    <w:rsid w:val="00171B1F"/>
    <w:rsid w:val="00171E14"/>
    <w:rsid w:val="00171EFA"/>
    <w:rsid w:val="00172649"/>
    <w:rsid w:val="001726B0"/>
    <w:rsid w:val="00172DE2"/>
    <w:rsid w:val="00172DE9"/>
    <w:rsid w:val="00172E20"/>
    <w:rsid w:val="00172F0B"/>
    <w:rsid w:val="0017350F"/>
    <w:rsid w:val="001736A0"/>
    <w:rsid w:val="001738CB"/>
    <w:rsid w:val="00173A96"/>
    <w:rsid w:val="00173D6C"/>
    <w:rsid w:val="001745D0"/>
    <w:rsid w:val="001748F3"/>
    <w:rsid w:val="00174B8F"/>
    <w:rsid w:val="001752D4"/>
    <w:rsid w:val="001753D8"/>
    <w:rsid w:val="0017561A"/>
    <w:rsid w:val="00176A11"/>
    <w:rsid w:val="00176B89"/>
    <w:rsid w:val="00176E57"/>
    <w:rsid w:val="00177695"/>
    <w:rsid w:val="00180E70"/>
    <w:rsid w:val="0018135E"/>
    <w:rsid w:val="00181B81"/>
    <w:rsid w:val="001822FD"/>
    <w:rsid w:val="001824A8"/>
    <w:rsid w:val="00182D52"/>
    <w:rsid w:val="00182E81"/>
    <w:rsid w:val="001836D5"/>
    <w:rsid w:val="001839DB"/>
    <w:rsid w:val="00183E92"/>
    <w:rsid w:val="00184456"/>
    <w:rsid w:val="00184E8D"/>
    <w:rsid w:val="00185109"/>
    <w:rsid w:val="001858CF"/>
    <w:rsid w:val="00186C89"/>
    <w:rsid w:val="00187B04"/>
    <w:rsid w:val="001900B9"/>
    <w:rsid w:val="00190365"/>
    <w:rsid w:val="001906CF"/>
    <w:rsid w:val="0019071B"/>
    <w:rsid w:val="00191396"/>
    <w:rsid w:val="0019236C"/>
    <w:rsid w:val="00192ADA"/>
    <w:rsid w:val="0019357C"/>
    <w:rsid w:val="00193C12"/>
    <w:rsid w:val="0019479D"/>
    <w:rsid w:val="00194900"/>
    <w:rsid w:val="0019499B"/>
    <w:rsid w:val="001953A7"/>
    <w:rsid w:val="00195463"/>
    <w:rsid w:val="00195479"/>
    <w:rsid w:val="00195A68"/>
    <w:rsid w:val="001962DE"/>
    <w:rsid w:val="0019637C"/>
    <w:rsid w:val="00196F22"/>
    <w:rsid w:val="00197142"/>
    <w:rsid w:val="0019781C"/>
    <w:rsid w:val="001A0194"/>
    <w:rsid w:val="001A09F3"/>
    <w:rsid w:val="001A0FB6"/>
    <w:rsid w:val="001A19F1"/>
    <w:rsid w:val="001A1D5D"/>
    <w:rsid w:val="001A1ED0"/>
    <w:rsid w:val="001A20A4"/>
    <w:rsid w:val="001A24ED"/>
    <w:rsid w:val="001A2871"/>
    <w:rsid w:val="001A2A3D"/>
    <w:rsid w:val="001A2C0F"/>
    <w:rsid w:val="001A32C8"/>
    <w:rsid w:val="001A3B0C"/>
    <w:rsid w:val="001A411C"/>
    <w:rsid w:val="001A4126"/>
    <w:rsid w:val="001A4460"/>
    <w:rsid w:val="001A44C8"/>
    <w:rsid w:val="001A4FEA"/>
    <w:rsid w:val="001A5145"/>
    <w:rsid w:val="001A55EE"/>
    <w:rsid w:val="001A57B2"/>
    <w:rsid w:val="001A5831"/>
    <w:rsid w:val="001A5BF0"/>
    <w:rsid w:val="001A61A0"/>
    <w:rsid w:val="001A6842"/>
    <w:rsid w:val="001A699A"/>
    <w:rsid w:val="001A6ABC"/>
    <w:rsid w:val="001A6B8E"/>
    <w:rsid w:val="001A6DC7"/>
    <w:rsid w:val="001A6E45"/>
    <w:rsid w:val="001A6E65"/>
    <w:rsid w:val="001A71CF"/>
    <w:rsid w:val="001A78F5"/>
    <w:rsid w:val="001A7915"/>
    <w:rsid w:val="001A7AEC"/>
    <w:rsid w:val="001B0129"/>
    <w:rsid w:val="001B0639"/>
    <w:rsid w:val="001B08D5"/>
    <w:rsid w:val="001B10EC"/>
    <w:rsid w:val="001B11ED"/>
    <w:rsid w:val="001B130D"/>
    <w:rsid w:val="001B1370"/>
    <w:rsid w:val="001B138C"/>
    <w:rsid w:val="001B1EF8"/>
    <w:rsid w:val="001B2143"/>
    <w:rsid w:val="001B25F1"/>
    <w:rsid w:val="001B2FF5"/>
    <w:rsid w:val="001B3385"/>
    <w:rsid w:val="001B3D84"/>
    <w:rsid w:val="001B3ED1"/>
    <w:rsid w:val="001B4070"/>
    <w:rsid w:val="001B4255"/>
    <w:rsid w:val="001B452B"/>
    <w:rsid w:val="001B739A"/>
    <w:rsid w:val="001B73F3"/>
    <w:rsid w:val="001B7606"/>
    <w:rsid w:val="001B786D"/>
    <w:rsid w:val="001B7AE8"/>
    <w:rsid w:val="001C0009"/>
    <w:rsid w:val="001C001A"/>
    <w:rsid w:val="001C238A"/>
    <w:rsid w:val="001C24A4"/>
    <w:rsid w:val="001C3D52"/>
    <w:rsid w:val="001C3E15"/>
    <w:rsid w:val="001C495A"/>
    <w:rsid w:val="001C49BB"/>
    <w:rsid w:val="001C4ED6"/>
    <w:rsid w:val="001C501F"/>
    <w:rsid w:val="001C5045"/>
    <w:rsid w:val="001C534A"/>
    <w:rsid w:val="001C574F"/>
    <w:rsid w:val="001C6341"/>
    <w:rsid w:val="001C6371"/>
    <w:rsid w:val="001C63B1"/>
    <w:rsid w:val="001C6CF8"/>
    <w:rsid w:val="001C72C0"/>
    <w:rsid w:val="001C7CC8"/>
    <w:rsid w:val="001D00CE"/>
    <w:rsid w:val="001D022E"/>
    <w:rsid w:val="001D050C"/>
    <w:rsid w:val="001D1EFA"/>
    <w:rsid w:val="001D1FF9"/>
    <w:rsid w:val="001D2967"/>
    <w:rsid w:val="001D2A34"/>
    <w:rsid w:val="001D2D0D"/>
    <w:rsid w:val="001D2D7D"/>
    <w:rsid w:val="001D35D5"/>
    <w:rsid w:val="001D3F63"/>
    <w:rsid w:val="001D46B0"/>
    <w:rsid w:val="001D490C"/>
    <w:rsid w:val="001D4F93"/>
    <w:rsid w:val="001D4FB2"/>
    <w:rsid w:val="001D5682"/>
    <w:rsid w:val="001D5F7F"/>
    <w:rsid w:val="001D601F"/>
    <w:rsid w:val="001D650E"/>
    <w:rsid w:val="001D6E80"/>
    <w:rsid w:val="001D729E"/>
    <w:rsid w:val="001D7907"/>
    <w:rsid w:val="001D7ABE"/>
    <w:rsid w:val="001D7BB1"/>
    <w:rsid w:val="001D7E6C"/>
    <w:rsid w:val="001E0557"/>
    <w:rsid w:val="001E0B50"/>
    <w:rsid w:val="001E1173"/>
    <w:rsid w:val="001E1198"/>
    <w:rsid w:val="001E175E"/>
    <w:rsid w:val="001E1985"/>
    <w:rsid w:val="001E19B9"/>
    <w:rsid w:val="001E1B30"/>
    <w:rsid w:val="001E1CEF"/>
    <w:rsid w:val="001E264B"/>
    <w:rsid w:val="001E2F6C"/>
    <w:rsid w:val="001E31AB"/>
    <w:rsid w:val="001E359B"/>
    <w:rsid w:val="001E3E9C"/>
    <w:rsid w:val="001E45AF"/>
    <w:rsid w:val="001E4618"/>
    <w:rsid w:val="001E52D5"/>
    <w:rsid w:val="001E5FAF"/>
    <w:rsid w:val="001E671B"/>
    <w:rsid w:val="001E6C7A"/>
    <w:rsid w:val="001E71F1"/>
    <w:rsid w:val="001E7279"/>
    <w:rsid w:val="001E79DE"/>
    <w:rsid w:val="001F0C2E"/>
    <w:rsid w:val="001F1061"/>
    <w:rsid w:val="001F1CBC"/>
    <w:rsid w:val="001F2429"/>
    <w:rsid w:val="001F2578"/>
    <w:rsid w:val="001F28F2"/>
    <w:rsid w:val="001F2A5F"/>
    <w:rsid w:val="001F2BAD"/>
    <w:rsid w:val="001F2EEF"/>
    <w:rsid w:val="001F37F5"/>
    <w:rsid w:val="001F3A6D"/>
    <w:rsid w:val="001F404E"/>
    <w:rsid w:val="001F43FF"/>
    <w:rsid w:val="001F4DFF"/>
    <w:rsid w:val="001F541B"/>
    <w:rsid w:val="001F5AF4"/>
    <w:rsid w:val="001F5B3C"/>
    <w:rsid w:val="001F5BE4"/>
    <w:rsid w:val="001F5F32"/>
    <w:rsid w:val="001F60F1"/>
    <w:rsid w:val="001F6299"/>
    <w:rsid w:val="001F64CA"/>
    <w:rsid w:val="001F6716"/>
    <w:rsid w:val="001F6721"/>
    <w:rsid w:val="001F70EE"/>
    <w:rsid w:val="001F72D1"/>
    <w:rsid w:val="001F7724"/>
    <w:rsid w:val="00200259"/>
    <w:rsid w:val="002005BB"/>
    <w:rsid w:val="00201402"/>
    <w:rsid w:val="00201D41"/>
    <w:rsid w:val="0020225B"/>
    <w:rsid w:val="00203140"/>
    <w:rsid w:val="00203169"/>
    <w:rsid w:val="002032CD"/>
    <w:rsid w:val="00203E75"/>
    <w:rsid w:val="002048AB"/>
    <w:rsid w:val="002048FC"/>
    <w:rsid w:val="002059EE"/>
    <w:rsid w:val="0020602E"/>
    <w:rsid w:val="002062B8"/>
    <w:rsid w:val="002067E3"/>
    <w:rsid w:val="002067E5"/>
    <w:rsid w:val="0021023A"/>
    <w:rsid w:val="002108A7"/>
    <w:rsid w:val="00210A9D"/>
    <w:rsid w:val="002111D0"/>
    <w:rsid w:val="002112B5"/>
    <w:rsid w:val="00211D83"/>
    <w:rsid w:val="002120EB"/>
    <w:rsid w:val="00212456"/>
    <w:rsid w:val="00212FEA"/>
    <w:rsid w:val="002130E3"/>
    <w:rsid w:val="0021389A"/>
    <w:rsid w:val="00213A3E"/>
    <w:rsid w:val="00213B56"/>
    <w:rsid w:val="002146FD"/>
    <w:rsid w:val="00215787"/>
    <w:rsid w:val="00215C92"/>
    <w:rsid w:val="00215DFE"/>
    <w:rsid w:val="002165C7"/>
    <w:rsid w:val="0021684D"/>
    <w:rsid w:val="00216F96"/>
    <w:rsid w:val="002177DF"/>
    <w:rsid w:val="00217854"/>
    <w:rsid w:val="00217EB2"/>
    <w:rsid w:val="00220137"/>
    <w:rsid w:val="0022013C"/>
    <w:rsid w:val="0022049F"/>
    <w:rsid w:val="00220EF0"/>
    <w:rsid w:val="00221161"/>
    <w:rsid w:val="00221398"/>
    <w:rsid w:val="00221424"/>
    <w:rsid w:val="00221A87"/>
    <w:rsid w:val="00221BAA"/>
    <w:rsid w:val="00222AC2"/>
    <w:rsid w:val="002234D4"/>
    <w:rsid w:val="00223D86"/>
    <w:rsid w:val="00224E8D"/>
    <w:rsid w:val="0022597E"/>
    <w:rsid w:val="00225B39"/>
    <w:rsid w:val="00225C16"/>
    <w:rsid w:val="00225E03"/>
    <w:rsid w:val="002260D5"/>
    <w:rsid w:val="00226EEA"/>
    <w:rsid w:val="00227333"/>
    <w:rsid w:val="002275AA"/>
    <w:rsid w:val="00227695"/>
    <w:rsid w:val="00227BE7"/>
    <w:rsid w:val="00230239"/>
    <w:rsid w:val="00230A77"/>
    <w:rsid w:val="00230AA8"/>
    <w:rsid w:val="00230B7B"/>
    <w:rsid w:val="00230B9E"/>
    <w:rsid w:val="002316CC"/>
    <w:rsid w:val="00231822"/>
    <w:rsid w:val="00231DF9"/>
    <w:rsid w:val="00232399"/>
    <w:rsid w:val="00232681"/>
    <w:rsid w:val="00232BFD"/>
    <w:rsid w:val="00232F36"/>
    <w:rsid w:val="00234EE0"/>
    <w:rsid w:val="00235BF3"/>
    <w:rsid w:val="00235CFF"/>
    <w:rsid w:val="00236645"/>
    <w:rsid w:val="00236EC1"/>
    <w:rsid w:val="00237456"/>
    <w:rsid w:val="00237DC2"/>
    <w:rsid w:val="002407E0"/>
    <w:rsid w:val="00240C82"/>
    <w:rsid w:val="0024152F"/>
    <w:rsid w:val="0024154A"/>
    <w:rsid w:val="00241A18"/>
    <w:rsid w:val="00241F95"/>
    <w:rsid w:val="0024289A"/>
    <w:rsid w:val="002430E1"/>
    <w:rsid w:val="0024353A"/>
    <w:rsid w:val="00244AE5"/>
    <w:rsid w:val="00246790"/>
    <w:rsid w:val="00246BD4"/>
    <w:rsid w:val="00247677"/>
    <w:rsid w:val="00247AB0"/>
    <w:rsid w:val="00250812"/>
    <w:rsid w:val="002509CE"/>
    <w:rsid w:val="00250D2E"/>
    <w:rsid w:val="002514F8"/>
    <w:rsid w:val="0025197D"/>
    <w:rsid w:val="00251B8F"/>
    <w:rsid w:val="00251E48"/>
    <w:rsid w:val="00252694"/>
    <w:rsid w:val="0025279A"/>
    <w:rsid w:val="00252C8A"/>
    <w:rsid w:val="00252D11"/>
    <w:rsid w:val="002535DE"/>
    <w:rsid w:val="00253C19"/>
    <w:rsid w:val="00253D78"/>
    <w:rsid w:val="002546A0"/>
    <w:rsid w:val="00254C34"/>
    <w:rsid w:val="00254D41"/>
    <w:rsid w:val="00254FFF"/>
    <w:rsid w:val="002551A1"/>
    <w:rsid w:val="002553E1"/>
    <w:rsid w:val="00255606"/>
    <w:rsid w:val="00256756"/>
    <w:rsid w:val="00256E33"/>
    <w:rsid w:val="0025798B"/>
    <w:rsid w:val="00260063"/>
    <w:rsid w:val="00261895"/>
    <w:rsid w:val="00261B8F"/>
    <w:rsid w:val="0026210C"/>
    <w:rsid w:val="0026249A"/>
    <w:rsid w:val="002626F6"/>
    <w:rsid w:val="00263B88"/>
    <w:rsid w:val="00263D1A"/>
    <w:rsid w:val="002640BF"/>
    <w:rsid w:val="002648C5"/>
    <w:rsid w:val="00264BD8"/>
    <w:rsid w:val="00265A1A"/>
    <w:rsid w:val="00265BF4"/>
    <w:rsid w:val="00267207"/>
    <w:rsid w:val="002676F6"/>
    <w:rsid w:val="002677FB"/>
    <w:rsid w:val="00267F0C"/>
    <w:rsid w:val="00270B6F"/>
    <w:rsid w:val="00271181"/>
    <w:rsid w:val="00271589"/>
    <w:rsid w:val="00271A61"/>
    <w:rsid w:val="00271BFD"/>
    <w:rsid w:val="00272185"/>
    <w:rsid w:val="00272351"/>
    <w:rsid w:val="00273648"/>
    <w:rsid w:val="00274679"/>
    <w:rsid w:val="00274B65"/>
    <w:rsid w:val="00275384"/>
    <w:rsid w:val="00275504"/>
    <w:rsid w:val="0027570C"/>
    <w:rsid w:val="00275ADF"/>
    <w:rsid w:val="00276085"/>
    <w:rsid w:val="0027635A"/>
    <w:rsid w:val="002767ED"/>
    <w:rsid w:val="00276B89"/>
    <w:rsid w:val="00276C4F"/>
    <w:rsid w:val="00276E78"/>
    <w:rsid w:val="0027700F"/>
    <w:rsid w:val="002772B1"/>
    <w:rsid w:val="002774FE"/>
    <w:rsid w:val="00277614"/>
    <w:rsid w:val="002778F2"/>
    <w:rsid w:val="002779DD"/>
    <w:rsid w:val="00280734"/>
    <w:rsid w:val="002808F1"/>
    <w:rsid w:val="00280D1E"/>
    <w:rsid w:val="00281BF6"/>
    <w:rsid w:val="0028243A"/>
    <w:rsid w:val="00282556"/>
    <w:rsid w:val="002834BC"/>
    <w:rsid w:val="00283FD9"/>
    <w:rsid w:val="00284033"/>
    <w:rsid w:val="0028442B"/>
    <w:rsid w:val="00284B7F"/>
    <w:rsid w:val="00285336"/>
    <w:rsid w:val="00285403"/>
    <w:rsid w:val="00285D90"/>
    <w:rsid w:val="0028679E"/>
    <w:rsid w:val="0028794B"/>
    <w:rsid w:val="00287BA5"/>
    <w:rsid w:val="00287E75"/>
    <w:rsid w:val="00290D56"/>
    <w:rsid w:val="00290E83"/>
    <w:rsid w:val="0029236C"/>
    <w:rsid w:val="00292B50"/>
    <w:rsid w:val="00292BBC"/>
    <w:rsid w:val="00293234"/>
    <w:rsid w:val="00293470"/>
    <w:rsid w:val="00294AAA"/>
    <w:rsid w:val="00295489"/>
    <w:rsid w:val="00295608"/>
    <w:rsid w:val="00295772"/>
    <w:rsid w:val="00296BA5"/>
    <w:rsid w:val="00296E59"/>
    <w:rsid w:val="00296F00"/>
    <w:rsid w:val="002970A6"/>
    <w:rsid w:val="00297133"/>
    <w:rsid w:val="002976A0"/>
    <w:rsid w:val="002979E7"/>
    <w:rsid w:val="002A05EA"/>
    <w:rsid w:val="002A0C1F"/>
    <w:rsid w:val="002A0D81"/>
    <w:rsid w:val="002A12AA"/>
    <w:rsid w:val="002A161D"/>
    <w:rsid w:val="002A2C9E"/>
    <w:rsid w:val="002A320C"/>
    <w:rsid w:val="002A3324"/>
    <w:rsid w:val="002A4334"/>
    <w:rsid w:val="002A4535"/>
    <w:rsid w:val="002A4B30"/>
    <w:rsid w:val="002A4CDF"/>
    <w:rsid w:val="002A5BEB"/>
    <w:rsid w:val="002A761F"/>
    <w:rsid w:val="002B0690"/>
    <w:rsid w:val="002B0718"/>
    <w:rsid w:val="002B0D78"/>
    <w:rsid w:val="002B21ED"/>
    <w:rsid w:val="002B27F3"/>
    <w:rsid w:val="002B2E8D"/>
    <w:rsid w:val="002B30BE"/>
    <w:rsid w:val="002B3279"/>
    <w:rsid w:val="002B32CB"/>
    <w:rsid w:val="002B37E0"/>
    <w:rsid w:val="002B3AEB"/>
    <w:rsid w:val="002B4CFC"/>
    <w:rsid w:val="002B6112"/>
    <w:rsid w:val="002B611D"/>
    <w:rsid w:val="002B64D7"/>
    <w:rsid w:val="002B6EA5"/>
    <w:rsid w:val="002B7AC6"/>
    <w:rsid w:val="002B7E20"/>
    <w:rsid w:val="002C07C7"/>
    <w:rsid w:val="002C0DC9"/>
    <w:rsid w:val="002C0F77"/>
    <w:rsid w:val="002C1096"/>
    <w:rsid w:val="002C137F"/>
    <w:rsid w:val="002C1702"/>
    <w:rsid w:val="002C24A1"/>
    <w:rsid w:val="002C2748"/>
    <w:rsid w:val="002C28A6"/>
    <w:rsid w:val="002C2F8E"/>
    <w:rsid w:val="002C3DD5"/>
    <w:rsid w:val="002C454C"/>
    <w:rsid w:val="002C464B"/>
    <w:rsid w:val="002C47D1"/>
    <w:rsid w:val="002C5436"/>
    <w:rsid w:val="002C5DEC"/>
    <w:rsid w:val="002C62A1"/>
    <w:rsid w:val="002C655D"/>
    <w:rsid w:val="002C68BA"/>
    <w:rsid w:val="002C6B13"/>
    <w:rsid w:val="002D0DC5"/>
    <w:rsid w:val="002D19F7"/>
    <w:rsid w:val="002D1B6F"/>
    <w:rsid w:val="002D2191"/>
    <w:rsid w:val="002D286F"/>
    <w:rsid w:val="002D33F9"/>
    <w:rsid w:val="002D5453"/>
    <w:rsid w:val="002D5921"/>
    <w:rsid w:val="002D59EB"/>
    <w:rsid w:val="002D5F73"/>
    <w:rsid w:val="002D625E"/>
    <w:rsid w:val="002D62FE"/>
    <w:rsid w:val="002D65AF"/>
    <w:rsid w:val="002D6960"/>
    <w:rsid w:val="002D7D0C"/>
    <w:rsid w:val="002E02A7"/>
    <w:rsid w:val="002E0345"/>
    <w:rsid w:val="002E0347"/>
    <w:rsid w:val="002E05D4"/>
    <w:rsid w:val="002E0CB3"/>
    <w:rsid w:val="002E13EB"/>
    <w:rsid w:val="002E1882"/>
    <w:rsid w:val="002E23EE"/>
    <w:rsid w:val="002E2645"/>
    <w:rsid w:val="002E2CC3"/>
    <w:rsid w:val="002E3BBE"/>
    <w:rsid w:val="002E4230"/>
    <w:rsid w:val="002E43A7"/>
    <w:rsid w:val="002E496C"/>
    <w:rsid w:val="002E5F5D"/>
    <w:rsid w:val="002E6795"/>
    <w:rsid w:val="002E6A9C"/>
    <w:rsid w:val="002E7059"/>
    <w:rsid w:val="002F0B2E"/>
    <w:rsid w:val="002F14BD"/>
    <w:rsid w:val="002F1789"/>
    <w:rsid w:val="002F17F8"/>
    <w:rsid w:val="002F24F2"/>
    <w:rsid w:val="002F2D74"/>
    <w:rsid w:val="002F2EB4"/>
    <w:rsid w:val="002F33F4"/>
    <w:rsid w:val="002F3912"/>
    <w:rsid w:val="002F5B99"/>
    <w:rsid w:val="002F658D"/>
    <w:rsid w:val="002F6EB7"/>
    <w:rsid w:val="002F7FD9"/>
    <w:rsid w:val="00300BF1"/>
    <w:rsid w:val="00300DFD"/>
    <w:rsid w:val="003010DF"/>
    <w:rsid w:val="00301BEA"/>
    <w:rsid w:val="00301FBA"/>
    <w:rsid w:val="003023FB"/>
    <w:rsid w:val="00302ED1"/>
    <w:rsid w:val="00303E25"/>
    <w:rsid w:val="00303FEE"/>
    <w:rsid w:val="00304107"/>
    <w:rsid w:val="00304678"/>
    <w:rsid w:val="00304AD7"/>
    <w:rsid w:val="00304F81"/>
    <w:rsid w:val="00305CD8"/>
    <w:rsid w:val="00305D41"/>
    <w:rsid w:val="00306AD6"/>
    <w:rsid w:val="0030724D"/>
    <w:rsid w:val="00307303"/>
    <w:rsid w:val="00307548"/>
    <w:rsid w:val="0030795C"/>
    <w:rsid w:val="00307AAE"/>
    <w:rsid w:val="00307BBE"/>
    <w:rsid w:val="00310045"/>
    <w:rsid w:val="00310185"/>
    <w:rsid w:val="00310F41"/>
    <w:rsid w:val="00311369"/>
    <w:rsid w:val="00311EF9"/>
    <w:rsid w:val="003127C2"/>
    <w:rsid w:val="00312E6B"/>
    <w:rsid w:val="00313280"/>
    <w:rsid w:val="00313F45"/>
    <w:rsid w:val="0031430E"/>
    <w:rsid w:val="00315090"/>
    <w:rsid w:val="003159D1"/>
    <w:rsid w:val="00315E59"/>
    <w:rsid w:val="00316178"/>
    <w:rsid w:val="003161CF"/>
    <w:rsid w:val="00316B46"/>
    <w:rsid w:val="00316CEA"/>
    <w:rsid w:val="0031715A"/>
    <w:rsid w:val="0031729A"/>
    <w:rsid w:val="00317FBF"/>
    <w:rsid w:val="00320160"/>
    <w:rsid w:val="0032088C"/>
    <w:rsid w:val="00320A54"/>
    <w:rsid w:val="00321177"/>
    <w:rsid w:val="0032161A"/>
    <w:rsid w:val="00321C32"/>
    <w:rsid w:val="00321E9B"/>
    <w:rsid w:val="00323331"/>
    <w:rsid w:val="003236D7"/>
    <w:rsid w:val="00323C3B"/>
    <w:rsid w:val="00323E9F"/>
    <w:rsid w:val="00323F63"/>
    <w:rsid w:val="00324B1A"/>
    <w:rsid w:val="00324BE6"/>
    <w:rsid w:val="003259D4"/>
    <w:rsid w:val="00325AB0"/>
    <w:rsid w:val="0032626A"/>
    <w:rsid w:val="00327256"/>
    <w:rsid w:val="003273AA"/>
    <w:rsid w:val="0032747C"/>
    <w:rsid w:val="00327BC5"/>
    <w:rsid w:val="00327D8C"/>
    <w:rsid w:val="0033062D"/>
    <w:rsid w:val="0033080D"/>
    <w:rsid w:val="003318B2"/>
    <w:rsid w:val="00332795"/>
    <w:rsid w:val="00333282"/>
    <w:rsid w:val="003332F6"/>
    <w:rsid w:val="00333602"/>
    <w:rsid w:val="00333E81"/>
    <w:rsid w:val="00334AB7"/>
    <w:rsid w:val="0033544A"/>
    <w:rsid w:val="00335E6D"/>
    <w:rsid w:val="00336564"/>
    <w:rsid w:val="00336E32"/>
    <w:rsid w:val="00337461"/>
    <w:rsid w:val="00337899"/>
    <w:rsid w:val="00337A04"/>
    <w:rsid w:val="00337EDD"/>
    <w:rsid w:val="00337FB7"/>
    <w:rsid w:val="0034028B"/>
    <w:rsid w:val="003402ED"/>
    <w:rsid w:val="003407E3"/>
    <w:rsid w:val="00341534"/>
    <w:rsid w:val="00341919"/>
    <w:rsid w:val="00341AA7"/>
    <w:rsid w:val="00341E43"/>
    <w:rsid w:val="003423D1"/>
    <w:rsid w:val="003428F9"/>
    <w:rsid w:val="0034476E"/>
    <w:rsid w:val="00344D65"/>
    <w:rsid w:val="003451E5"/>
    <w:rsid w:val="003452A0"/>
    <w:rsid w:val="003466B3"/>
    <w:rsid w:val="0034687C"/>
    <w:rsid w:val="00347189"/>
    <w:rsid w:val="00347307"/>
    <w:rsid w:val="00347A76"/>
    <w:rsid w:val="00347F55"/>
    <w:rsid w:val="0035034C"/>
    <w:rsid w:val="00350827"/>
    <w:rsid w:val="003516C2"/>
    <w:rsid w:val="00351A29"/>
    <w:rsid w:val="00351DC8"/>
    <w:rsid w:val="00352072"/>
    <w:rsid w:val="00352827"/>
    <w:rsid w:val="00352ADE"/>
    <w:rsid w:val="00353856"/>
    <w:rsid w:val="00353E5E"/>
    <w:rsid w:val="00353E62"/>
    <w:rsid w:val="003540D4"/>
    <w:rsid w:val="003542C6"/>
    <w:rsid w:val="00354BA7"/>
    <w:rsid w:val="00354BF5"/>
    <w:rsid w:val="00354EE5"/>
    <w:rsid w:val="003552A1"/>
    <w:rsid w:val="0035591D"/>
    <w:rsid w:val="00355A42"/>
    <w:rsid w:val="0035625D"/>
    <w:rsid w:val="00356A70"/>
    <w:rsid w:val="003577DD"/>
    <w:rsid w:val="00361031"/>
    <w:rsid w:val="00361370"/>
    <w:rsid w:val="003617ED"/>
    <w:rsid w:val="00361AD9"/>
    <w:rsid w:val="00362D0E"/>
    <w:rsid w:val="00362FCC"/>
    <w:rsid w:val="0036305E"/>
    <w:rsid w:val="00363299"/>
    <w:rsid w:val="0036417C"/>
    <w:rsid w:val="003646C8"/>
    <w:rsid w:val="00364F3A"/>
    <w:rsid w:val="00365181"/>
    <w:rsid w:val="00365485"/>
    <w:rsid w:val="00365A3D"/>
    <w:rsid w:val="00365D16"/>
    <w:rsid w:val="00365DC6"/>
    <w:rsid w:val="00365FCE"/>
    <w:rsid w:val="00366C55"/>
    <w:rsid w:val="00366EE8"/>
    <w:rsid w:val="003672E3"/>
    <w:rsid w:val="00367590"/>
    <w:rsid w:val="003678EC"/>
    <w:rsid w:val="00367FC0"/>
    <w:rsid w:val="00370859"/>
    <w:rsid w:val="00370EAF"/>
    <w:rsid w:val="00371743"/>
    <w:rsid w:val="00371A1A"/>
    <w:rsid w:val="00371E05"/>
    <w:rsid w:val="003721A6"/>
    <w:rsid w:val="0037262F"/>
    <w:rsid w:val="00373EB4"/>
    <w:rsid w:val="00373FBE"/>
    <w:rsid w:val="0037427A"/>
    <w:rsid w:val="003749B0"/>
    <w:rsid w:val="003749D2"/>
    <w:rsid w:val="00374DD3"/>
    <w:rsid w:val="0037515F"/>
    <w:rsid w:val="00375E00"/>
    <w:rsid w:val="00375F2B"/>
    <w:rsid w:val="00375FA4"/>
    <w:rsid w:val="00376B98"/>
    <w:rsid w:val="00376FC2"/>
    <w:rsid w:val="00377BC7"/>
    <w:rsid w:val="00380250"/>
    <w:rsid w:val="003802D6"/>
    <w:rsid w:val="00380487"/>
    <w:rsid w:val="00380BF7"/>
    <w:rsid w:val="00381087"/>
    <w:rsid w:val="0038197E"/>
    <w:rsid w:val="00382802"/>
    <w:rsid w:val="00382A2F"/>
    <w:rsid w:val="00382BEC"/>
    <w:rsid w:val="00382F2F"/>
    <w:rsid w:val="003832D4"/>
    <w:rsid w:val="00383A0D"/>
    <w:rsid w:val="00384B26"/>
    <w:rsid w:val="003851C5"/>
    <w:rsid w:val="003856EF"/>
    <w:rsid w:val="00385799"/>
    <w:rsid w:val="00386179"/>
    <w:rsid w:val="00386AD2"/>
    <w:rsid w:val="00386B54"/>
    <w:rsid w:val="00386C9B"/>
    <w:rsid w:val="00386FC9"/>
    <w:rsid w:val="00387067"/>
    <w:rsid w:val="0038788A"/>
    <w:rsid w:val="00387C33"/>
    <w:rsid w:val="0039065B"/>
    <w:rsid w:val="00391038"/>
    <w:rsid w:val="00391097"/>
    <w:rsid w:val="00391815"/>
    <w:rsid w:val="00391C78"/>
    <w:rsid w:val="0039347E"/>
    <w:rsid w:val="003941A8"/>
    <w:rsid w:val="00394F2A"/>
    <w:rsid w:val="0039730D"/>
    <w:rsid w:val="003974E2"/>
    <w:rsid w:val="00397AE4"/>
    <w:rsid w:val="003A03D3"/>
    <w:rsid w:val="003A0471"/>
    <w:rsid w:val="003A0AD6"/>
    <w:rsid w:val="003A0E87"/>
    <w:rsid w:val="003A12F6"/>
    <w:rsid w:val="003A130D"/>
    <w:rsid w:val="003A1596"/>
    <w:rsid w:val="003A16ED"/>
    <w:rsid w:val="003A17D4"/>
    <w:rsid w:val="003A180C"/>
    <w:rsid w:val="003A18CA"/>
    <w:rsid w:val="003A2301"/>
    <w:rsid w:val="003A2729"/>
    <w:rsid w:val="003A2733"/>
    <w:rsid w:val="003A29DF"/>
    <w:rsid w:val="003A33FD"/>
    <w:rsid w:val="003A392A"/>
    <w:rsid w:val="003A4250"/>
    <w:rsid w:val="003A4AEC"/>
    <w:rsid w:val="003A4FD8"/>
    <w:rsid w:val="003A50E5"/>
    <w:rsid w:val="003A54DC"/>
    <w:rsid w:val="003A57E5"/>
    <w:rsid w:val="003A5952"/>
    <w:rsid w:val="003A69B2"/>
    <w:rsid w:val="003A6D31"/>
    <w:rsid w:val="003A7264"/>
    <w:rsid w:val="003A78A1"/>
    <w:rsid w:val="003A7A68"/>
    <w:rsid w:val="003A7E59"/>
    <w:rsid w:val="003B027B"/>
    <w:rsid w:val="003B0355"/>
    <w:rsid w:val="003B100D"/>
    <w:rsid w:val="003B1416"/>
    <w:rsid w:val="003B1463"/>
    <w:rsid w:val="003B1755"/>
    <w:rsid w:val="003B1A12"/>
    <w:rsid w:val="003B2230"/>
    <w:rsid w:val="003B25FD"/>
    <w:rsid w:val="003B2F1D"/>
    <w:rsid w:val="003B35AB"/>
    <w:rsid w:val="003B385F"/>
    <w:rsid w:val="003B4431"/>
    <w:rsid w:val="003B4ED6"/>
    <w:rsid w:val="003B52C9"/>
    <w:rsid w:val="003B5A84"/>
    <w:rsid w:val="003B5D9A"/>
    <w:rsid w:val="003B5F10"/>
    <w:rsid w:val="003B5F8A"/>
    <w:rsid w:val="003B622B"/>
    <w:rsid w:val="003B64B1"/>
    <w:rsid w:val="003B6AFF"/>
    <w:rsid w:val="003B6B3B"/>
    <w:rsid w:val="003B6C7A"/>
    <w:rsid w:val="003B702D"/>
    <w:rsid w:val="003B71B5"/>
    <w:rsid w:val="003B75F1"/>
    <w:rsid w:val="003B785D"/>
    <w:rsid w:val="003B7C50"/>
    <w:rsid w:val="003C0480"/>
    <w:rsid w:val="003C0BCC"/>
    <w:rsid w:val="003C1C74"/>
    <w:rsid w:val="003C34F7"/>
    <w:rsid w:val="003C3696"/>
    <w:rsid w:val="003C48F2"/>
    <w:rsid w:val="003C5219"/>
    <w:rsid w:val="003C54C6"/>
    <w:rsid w:val="003C55AB"/>
    <w:rsid w:val="003C5D41"/>
    <w:rsid w:val="003C5FBF"/>
    <w:rsid w:val="003C6293"/>
    <w:rsid w:val="003C6A48"/>
    <w:rsid w:val="003C6E48"/>
    <w:rsid w:val="003C7038"/>
    <w:rsid w:val="003C7E50"/>
    <w:rsid w:val="003D01DC"/>
    <w:rsid w:val="003D04E0"/>
    <w:rsid w:val="003D0BEA"/>
    <w:rsid w:val="003D0F62"/>
    <w:rsid w:val="003D182D"/>
    <w:rsid w:val="003D1831"/>
    <w:rsid w:val="003D23D5"/>
    <w:rsid w:val="003D26B7"/>
    <w:rsid w:val="003D30EA"/>
    <w:rsid w:val="003D3EF8"/>
    <w:rsid w:val="003D508F"/>
    <w:rsid w:val="003D52AB"/>
    <w:rsid w:val="003D5D9E"/>
    <w:rsid w:val="003D640F"/>
    <w:rsid w:val="003D6527"/>
    <w:rsid w:val="003D72FC"/>
    <w:rsid w:val="003D7468"/>
    <w:rsid w:val="003D78EA"/>
    <w:rsid w:val="003D799B"/>
    <w:rsid w:val="003D79AD"/>
    <w:rsid w:val="003E03A7"/>
    <w:rsid w:val="003E0494"/>
    <w:rsid w:val="003E0BBA"/>
    <w:rsid w:val="003E0D1A"/>
    <w:rsid w:val="003E1859"/>
    <w:rsid w:val="003E2E09"/>
    <w:rsid w:val="003E30CC"/>
    <w:rsid w:val="003E3372"/>
    <w:rsid w:val="003E35FD"/>
    <w:rsid w:val="003E39E9"/>
    <w:rsid w:val="003E499B"/>
    <w:rsid w:val="003E49FD"/>
    <w:rsid w:val="003E4CAC"/>
    <w:rsid w:val="003E54DA"/>
    <w:rsid w:val="003E580E"/>
    <w:rsid w:val="003E5BB9"/>
    <w:rsid w:val="003E62EE"/>
    <w:rsid w:val="003E6553"/>
    <w:rsid w:val="003E6AF2"/>
    <w:rsid w:val="003E751B"/>
    <w:rsid w:val="003E7A9B"/>
    <w:rsid w:val="003E7B90"/>
    <w:rsid w:val="003E7C97"/>
    <w:rsid w:val="003F005C"/>
    <w:rsid w:val="003F03C7"/>
    <w:rsid w:val="003F0543"/>
    <w:rsid w:val="003F05FF"/>
    <w:rsid w:val="003F09E6"/>
    <w:rsid w:val="003F0DAD"/>
    <w:rsid w:val="003F14DB"/>
    <w:rsid w:val="003F1BBB"/>
    <w:rsid w:val="003F1CF9"/>
    <w:rsid w:val="003F1D39"/>
    <w:rsid w:val="003F2106"/>
    <w:rsid w:val="003F280B"/>
    <w:rsid w:val="003F2C04"/>
    <w:rsid w:val="003F33A9"/>
    <w:rsid w:val="003F3430"/>
    <w:rsid w:val="003F3ED4"/>
    <w:rsid w:val="003F4195"/>
    <w:rsid w:val="003F4F08"/>
    <w:rsid w:val="003F5CCD"/>
    <w:rsid w:val="003F69E4"/>
    <w:rsid w:val="003F6F1F"/>
    <w:rsid w:val="003F71F7"/>
    <w:rsid w:val="003F7FF0"/>
    <w:rsid w:val="00400571"/>
    <w:rsid w:val="004008D2"/>
    <w:rsid w:val="00400DB1"/>
    <w:rsid w:val="0040140A"/>
    <w:rsid w:val="00401425"/>
    <w:rsid w:val="00401923"/>
    <w:rsid w:val="00401B82"/>
    <w:rsid w:val="004021E0"/>
    <w:rsid w:val="0040221D"/>
    <w:rsid w:val="00402BDB"/>
    <w:rsid w:val="0040371E"/>
    <w:rsid w:val="00403889"/>
    <w:rsid w:val="00403CC5"/>
    <w:rsid w:val="00404204"/>
    <w:rsid w:val="004046D2"/>
    <w:rsid w:val="00405235"/>
    <w:rsid w:val="0040527E"/>
    <w:rsid w:val="0040591C"/>
    <w:rsid w:val="00405B81"/>
    <w:rsid w:val="00406B26"/>
    <w:rsid w:val="00406E03"/>
    <w:rsid w:val="00406FF5"/>
    <w:rsid w:val="00407398"/>
    <w:rsid w:val="004078A9"/>
    <w:rsid w:val="004101E2"/>
    <w:rsid w:val="004104C5"/>
    <w:rsid w:val="004105E7"/>
    <w:rsid w:val="0041073A"/>
    <w:rsid w:val="0041084D"/>
    <w:rsid w:val="004110B7"/>
    <w:rsid w:val="00411219"/>
    <w:rsid w:val="0041142E"/>
    <w:rsid w:val="004115EF"/>
    <w:rsid w:val="004117B6"/>
    <w:rsid w:val="004134A2"/>
    <w:rsid w:val="00413C59"/>
    <w:rsid w:val="00414995"/>
    <w:rsid w:val="00414F7C"/>
    <w:rsid w:val="00415038"/>
    <w:rsid w:val="00415663"/>
    <w:rsid w:val="00415B3E"/>
    <w:rsid w:val="00415CA5"/>
    <w:rsid w:val="00416A41"/>
    <w:rsid w:val="00417312"/>
    <w:rsid w:val="00417B4A"/>
    <w:rsid w:val="00417F9C"/>
    <w:rsid w:val="004206C1"/>
    <w:rsid w:val="00421895"/>
    <w:rsid w:val="00422368"/>
    <w:rsid w:val="004227B6"/>
    <w:rsid w:val="004231FC"/>
    <w:rsid w:val="0042359E"/>
    <w:rsid w:val="00423886"/>
    <w:rsid w:val="00423AE8"/>
    <w:rsid w:val="00423F7E"/>
    <w:rsid w:val="00424136"/>
    <w:rsid w:val="004241F6"/>
    <w:rsid w:val="00424ACE"/>
    <w:rsid w:val="00424BB7"/>
    <w:rsid w:val="00424EDD"/>
    <w:rsid w:val="00426B09"/>
    <w:rsid w:val="00426C6E"/>
    <w:rsid w:val="0043122F"/>
    <w:rsid w:val="004312BD"/>
    <w:rsid w:val="0043133D"/>
    <w:rsid w:val="004317B6"/>
    <w:rsid w:val="00431D34"/>
    <w:rsid w:val="00431DE5"/>
    <w:rsid w:val="00431F07"/>
    <w:rsid w:val="0043299B"/>
    <w:rsid w:val="00432DC3"/>
    <w:rsid w:val="004330E9"/>
    <w:rsid w:val="004338F7"/>
    <w:rsid w:val="00433CB2"/>
    <w:rsid w:val="00433E96"/>
    <w:rsid w:val="00433F46"/>
    <w:rsid w:val="00434093"/>
    <w:rsid w:val="004342E9"/>
    <w:rsid w:val="004343DE"/>
    <w:rsid w:val="00434DCC"/>
    <w:rsid w:val="00434E54"/>
    <w:rsid w:val="00435221"/>
    <w:rsid w:val="004369C7"/>
    <w:rsid w:val="00436B6E"/>
    <w:rsid w:val="00436BBB"/>
    <w:rsid w:val="00436C8E"/>
    <w:rsid w:val="0043744C"/>
    <w:rsid w:val="004378A1"/>
    <w:rsid w:val="00437975"/>
    <w:rsid w:val="00437E3D"/>
    <w:rsid w:val="004407B3"/>
    <w:rsid w:val="00440B40"/>
    <w:rsid w:val="00440BA6"/>
    <w:rsid w:val="00440D3F"/>
    <w:rsid w:val="00441892"/>
    <w:rsid w:val="00441DC1"/>
    <w:rsid w:val="00441F0C"/>
    <w:rsid w:val="004432C6"/>
    <w:rsid w:val="00443C8A"/>
    <w:rsid w:val="00443F45"/>
    <w:rsid w:val="0044448E"/>
    <w:rsid w:val="004455E1"/>
    <w:rsid w:val="00445BEF"/>
    <w:rsid w:val="0044677F"/>
    <w:rsid w:val="004475B8"/>
    <w:rsid w:val="00447E33"/>
    <w:rsid w:val="00450176"/>
    <w:rsid w:val="00450783"/>
    <w:rsid w:val="00450A36"/>
    <w:rsid w:val="00451CF6"/>
    <w:rsid w:val="0045219C"/>
    <w:rsid w:val="00453A99"/>
    <w:rsid w:val="00453D15"/>
    <w:rsid w:val="004547C4"/>
    <w:rsid w:val="0045497B"/>
    <w:rsid w:val="00454B1A"/>
    <w:rsid w:val="0045578E"/>
    <w:rsid w:val="0045659E"/>
    <w:rsid w:val="00456859"/>
    <w:rsid w:val="004568A9"/>
    <w:rsid w:val="00456D35"/>
    <w:rsid w:val="0045735B"/>
    <w:rsid w:val="00457A0A"/>
    <w:rsid w:val="00457DA5"/>
    <w:rsid w:val="004603DD"/>
    <w:rsid w:val="0046064C"/>
    <w:rsid w:val="004606A2"/>
    <w:rsid w:val="00460719"/>
    <w:rsid w:val="00460A81"/>
    <w:rsid w:val="00460E0A"/>
    <w:rsid w:val="00460E92"/>
    <w:rsid w:val="00461378"/>
    <w:rsid w:val="00461B30"/>
    <w:rsid w:val="004624AE"/>
    <w:rsid w:val="004625DF"/>
    <w:rsid w:val="00462A3E"/>
    <w:rsid w:val="0046347D"/>
    <w:rsid w:val="004634FF"/>
    <w:rsid w:val="004639FC"/>
    <w:rsid w:val="00463BDC"/>
    <w:rsid w:val="00464001"/>
    <w:rsid w:val="00464385"/>
    <w:rsid w:val="00464470"/>
    <w:rsid w:val="004644DF"/>
    <w:rsid w:val="0046457F"/>
    <w:rsid w:val="00464E05"/>
    <w:rsid w:val="00465036"/>
    <w:rsid w:val="004657D1"/>
    <w:rsid w:val="00465CDE"/>
    <w:rsid w:val="00466244"/>
    <w:rsid w:val="0046629E"/>
    <w:rsid w:val="004663D3"/>
    <w:rsid w:val="004674E7"/>
    <w:rsid w:val="00467817"/>
    <w:rsid w:val="00470C76"/>
    <w:rsid w:val="004711F9"/>
    <w:rsid w:val="00471B4D"/>
    <w:rsid w:val="004720A5"/>
    <w:rsid w:val="004720D7"/>
    <w:rsid w:val="004721AE"/>
    <w:rsid w:val="0047275E"/>
    <w:rsid w:val="00473C11"/>
    <w:rsid w:val="004753BB"/>
    <w:rsid w:val="004758AB"/>
    <w:rsid w:val="00475EF2"/>
    <w:rsid w:val="00475FAA"/>
    <w:rsid w:val="00476075"/>
    <w:rsid w:val="0047628A"/>
    <w:rsid w:val="00477008"/>
    <w:rsid w:val="00477D03"/>
    <w:rsid w:val="00480C12"/>
    <w:rsid w:val="00480FE5"/>
    <w:rsid w:val="00481E1C"/>
    <w:rsid w:val="00481E82"/>
    <w:rsid w:val="00482599"/>
    <w:rsid w:val="00482DCD"/>
    <w:rsid w:val="00483076"/>
    <w:rsid w:val="0048362E"/>
    <w:rsid w:val="004836B1"/>
    <w:rsid w:val="0048389A"/>
    <w:rsid w:val="00483AC8"/>
    <w:rsid w:val="004842A3"/>
    <w:rsid w:val="00484D50"/>
    <w:rsid w:val="00485100"/>
    <w:rsid w:val="004855E9"/>
    <w:rsid w:val="00485D45"/>
    <w:rsid w:val="00485FFD"/>
    <w:rsid w:val="004872A7"/>
    <w:rsid w:val="00487819"/>
    <w:rsid w:val="00490589"/>
    <w:rsid w:val="004908A8"/>
    <w:rsid w:val="004909A7"/>
    <w:rsid w:val="00490A61"/>
    <w:rsid w:val="004911E8"/>
    <w:rsid w:val="00491272"/>
    <w:rsid w:val="004912C0"/>
    <w:rsid w:val="00491A8B"/>
    <w:rsid w:val="00491B63"/>
    <w:rsid w:val="00492425"/>
    <w:rsid w:val="00492CFE"/>
    <w:rsid w:val="00492EDD"/>
    <w:rsid w:val="004932DB"/>
    <w:rsid w:val="004936B6"/>
    <w:rsid w:val="00494541"/>
    <w:rsid w:val="004953B7"/>
    <w:rsid w:val="00495B8A"/>
    <w:rsid w:val="00496587"/>
    <w:rsid w:val="00496F0C"/>
    <w:rsid w:val="00496F0D"/>
    <w:rsid w:val="00496FDC"/>
    <w:rsid w:val="00497385"/>
    <w:rsid w:val="004979E3"/>
    <w:rsid w:val="00497BBF"/>
    <w:rsid w:val="004A06AA"/>
    <w:rsid w:val="004A08B0"/>
    <w:rsid w:val="004A0DE5"/>
    <w:rsid w:val="004A1058"/>
    <w:rsid w:val="004A10A0"/>
    <w:rsid w:val="004A13F1"/>
    <w:rsid w:val="004A14A9"/>
    <w:rsid w:val="004A1991"/>
    <w:rsid w:val="004A1A3D"/>
    <w:rsid w:val="004A1CEB"/>
    <w:rsid w:val="004A1DDB"/>
    <w:rsid w:val="004A2778"/>
    <w:rsid w:val="004A2C60"/>
    <w:rsid w:val="004A3F86"/>
    <w:rsid w:val="004A43BB"/>
    <w:rsid w:val="004A46B4"/>
    <w:rsid w:val="004A471A"/>
    <w:rsid w:val="004A47B5"/>
    <w:rsid w:val="004A55F6"/>
    <w:rsid w:val="004A5807"/>
    <w:rsid w:val="004A5EF0"/>
    <w:rsid w:val="004A6BB0"/>
    <w:rsid w:val="004A7BD6"/>
    <w:rsid w:val="004A7EBB"/>
    <w:rsid w:val="004B03A0"/>
    <w:rsid w:val="004B0641"/>
    <w:rsid w:val="004B108B"/>
    <w:rsid w:val="004B13C7"/>
    <w:rsid w:val="004B1973"/>
    <w:rsid w:val="004B1BED"/>
    <w:rsid w:val="004B2724"/>
    <w:rsid w:val="004B2949"/>
    <w:rsid w:val="004B2CA4"/>
    <w:rsid w:val="004B2EC8"/>
    <w:rsid w:val="004B3388"/>
    <w:rsid w:val="004B339E"/>
    <w:rsid w:val="004B466F"/>
    <w:rsid w:val="004B4E5E"/>
    <w:rsid w:val="004B4F6A"/>
    <w:rsid w:val="004B596B"/>
    <w:rsid w:val="004B5D42"/>
    <w:rsid w:val="004B646A"/>
    <w:rsid w:val="004B6726"/>
    <w:rsid w:val="004B68FE"/>
    <w:rsid w:val="004B6990"/>
    <w:rsid w:val="004B7AB9"/>
    <w:rsid w:val="004C08AD"/>
    <w:rsid w:val="004C0E2A"/>
    <w:rsid w:val="004C0EA4"/>
    <w:rsid w:val="004C19A7"/>
    <w:rsid w:val="004C1E46"/>
    <w:rsid w:val="004C234E"/>
    <w:rsid w:val="004C3031"/>
    <w:rsid w:val="004C35D1"/>
    <w:rsid w:val="004C401B"/>
    <w:rsid w:val="004C53C6"/>
    <w:rsid w:val="004C5518"/>
    <w:rsid w:val="004C5675"/>
    <w:rsid w:val="004C59D7"/>
    <w:rsid w:val="004C5B4B"/>
    <w:rsid w:val="004C6C11"/>
    <w:rsid w:val="004C6CC5"/>
    <w:rsid w:val="004C73AA"/>
    <w:rsid w:val="004C76D7"/>
    <w:rsid w:val="004C78A6"/>
    <w:rsid w:val="004C7D2D"/>
    <w:rsid w:val="004C7E3E"/>
    <w:rsid w:val="004D00BC"/>
    <w:rsid w:val="004D10BC"/>
    <w:rsid w:val="004D1711"/>
    <w:rsid w:val="004D1C05"/>
    <w:rsid w:val="004D2A0B"/>
    <w:rsid w:val="004D2AA3"/>
    <w:rsid w:val="004D2C2F"/>
    <w:rsid w:val="004D3987"/>
    <w:rsid w:val="004D4003"/>
    <w:rsid w:val="004D43DF"/>
    <w:rsid w:val="004D494D"/>
    <w:rsid w:val="004D49F3"/>
    <w:rsid w:val="004D4F5C"/>
    <w:rsid w:val="004D526F"/>
    <w:rsid w:val="004D5D33"/>
    <w:rsid w:val="004D5DC2"/>
    <w:rsid w:val="004D5FFC"/>
    <w:rsid w:val="004D621A"/>
    <w:rsid w:val="004D6657"/>
    <w:rsid w:val="004E089F"/>
    <w:rsid w:val="004E0E94"/>
    <w:rsid w:val="004E210C"/>
    <w:rsid w:val="004E25B7"/>
    <w:rsid w:val="004E381B"/>
    <w:rsid w:val="004E39EF"/>
    <w:rsid w:val="004E3C7B"/>
    <w:rsid w:val="004E3D35"/>
    <w:rsid w:val="004E420C"/>
    <w:rsid w:val="004E452F"/>
    <w:rsid w:val="004E4CA8"/>
    <w:rsid w:val="004E5407"/>
    <w:rsid w:val="004E5D16"/>
    <w:rsid w:val="004E624D"/>
    <w:rsid w:val="004E6B18"/>
    <w:rsid w:val="004E6D31"/>
    <w:rsid w:val="004E6E78"/>
    <w:rsid w:val="004E7207"/>
    <w:rsid w:val="004E7B61"/>
    <w:rsid w:val="004E7C69"/>
    <w:rsid w:val="004F09C8"/>
    <w:rsid w:val="004F0F2E"/>
    <w:rsid w:val="004F11C8"/>
    <w:rsid w:val="004F125C"/>
    <w:rsid w:val="004F1839"/>
    <w:rsid w:val="004F1B15"/>
    <w:rsid w:val="004F249D"/>
    <w:rsid w:val="004F2640"/>
    <w:rsid w:val="004F28B3"/>
    <w:rsid w:val="004F2D31"/>
    <w:rsid w:val="004F346D"/>
    <w:rsid w:val="004F34EC"/>
    <w:rsid w:val="004F3969"/>
    <w:rsid w:val="004F46BF"/>
    <w:rsid w:val="004F4908"/>
    <w:rsid w:val="004F54CA"/>
    <w:rsid w:val="004F5761"/>
    <w:rsid w:val="004F60F6"/>
    <w:rsid w:val="004F669A"/>
    <w:rsid w:val="004F69DE"/>
    <w:rsid w:val="004F71A8"/>
    <w:rsid w:val="004F752A"/>
    <w:rsid w:val="00500B0B"/>
    <w:rsid w:val="00501020"/>
    <w:rsid w:val="005012CA"/>
    <w:rsid w:val="00501632"/>
    <w:rsid w:val="00501805"/>
    <w:rsid w:val="00501B44"/>
    <w:rsid w:val="00502BAC"/>
    <w:rsid w:val="005030C2"/>
    <w:rsid w:val="00503541"/>
    <w:rsid w:val="00503A88"/>
    <w:rsid w:val="00503BD3"/>
    <w:rsid w:val="00503CF1"/>
    <w:rsid w:val="0050427F"/>
    <w:rsid w:val="005044E5"/>
    <w:rsid w:val="00505C13"/>
    <w:rsid w:val="005066E5"/>
    <w:rsid w:val="005068AB"/>
    <w:rsid w:val="005074B2"/>
    <w:rsid w:val="00507543"/>
    <w:rsid w:val="00507C45"/>
    <w:rsid w:val="00507CB0"/>
    <w:rsid w:val="00507D8E"/>
    <w:rsid w:val="00510B34"/>
    <w:rsid w:val="00510CE1"/>
    <w:rsid w:val="00510F54"/>
    <w:rsid w:val="00511101"/>
    <w:rsid w:val="005111C4"/>
    <w:rsid w:val="00511617"/>
    <w:rsid w:val="005119FF"/>
    <w:rsid w:val="00512017"/>
    <w:rsid w:val="00512CEB"/>
    <w:rsid w:val="00512D6E"/>
    <w:rsid w:val="0051313B"/>
    <w:rsid w:val="005135AF"/>
    <w:rsid w:val="00513CC2"/>
    <w:rsid w:val="0051450C"/>
    <w:rsid w:val="00514562"/>
    <w:rsid w:val="005153AF"/>
    <w:rsid w:val="00515478"/>
    <w:rsid w:val="00515B20"/>
    <w:rsid w:val="00515B84"/>
    <w:rsid w:val="00515E48"/>
    <w:rsid w:val="00515EDC"/>
    <w:rsid w:val="005167B4"/>
    <w:rsid w:val="005167C7"/>
    <w:rsid w:val="005168FB"/>
    <w:rsid w:val="00516AF1"/>
    <w:rsid w:val="00516CCD"/>
    <w:rsid w:val="00516E28"/>
    <w:rsid w:val="00516F06"/>
    <w:rsid w:val="005174D5"/>
    <w:rsid w:val="005203E1"/>
    <w:rsid w:val="00520F9C"/>
    <w:rsid w:val="00521D2B"/>
    <w:rsid w:val="0052273E"/>
    <w:rsid w:val="00523B23"/>
    <w:rsid w:val="00523E59"/>
    <w:rsid w:val="0052400F"/>
    <w:rsid w:val="0052432A"/>
    <w:rsid w:val="005248BC"/>
    <w:rsid w:val="005251BB"/>
    <w:rsid w:val="005255B8"/>
    <w:rsid w:val="00525A97"/>
    <w:rsid w:val="00526842"/>
    <w:rsid w:val="00527151"/>
    <w:rsid w:val="005274E2"/>
    <w:rsid w:val="00530D14"/>
    <w:rsid w:val="00531020"/>
    <w:rsid w:val="005314E5"/>
    <w:rsid w:val="00531985"/>
    <w:rsid w:val="005323BC"/>
    <w:rsid w:val="0053244A"/>
    <w:rsid w:val="00532CB2"/>
    <w:rsid w:val="00533241"/>
    <w:rsid w:val="005334F7"/>
    <w:rsid w:val="005336D6"/>
    <w:rsid w:val="00533B19"/>
    <w:rsid w:val="00533E61"/>
    <w:rsid w:val="005343B5"/>
    <w:rsid w:val="005344C5"/>
    <w:rsid w:val="00534758"/>
    <w:rsid w:val="00536038"/>
    <w:rsid w:val="0053635F"/>
    <w:rsid w:val="005368BF"/>
    <w:rsid w:val="005374D6"/>
    <w:rsid w:val="00537A24"/>
    <w:rsid w:val="00537ABF"/>
    <w:rsid w:val="00537EC7"/>
    <w:rsid w:val="00540570"/>
    <w:rsid w:val="005408A4"/>
    <w:rsid w:val="00540B99"/>
    <w:rsid w:val="00540F19"/>
    <w:rsid w:val="0054167F"/>
    <w:rsid w:val="0054200B"/>
    <w:rsid w:val="00542708"/>
    <w:rsid w:val="005437D1"/>
    <w:rsid w:val="00543FE7"/>
    <w:rsid w:val="00544165"/>
    <w:rsid w:val="00544207"/>
    <w:rsid w:val="00544310"/>
    <w:rsid w:val="00544983"/>
    <w:rsid w:val="00544BC5"/>
    <w:rsid w:val="005450BB"/>
    <w:rsid w:val="0054517B"/>
    <w:rsid w:val="00545933"/>
    <w:rsid w:val="00545A61"/>
    <w:rsid w:val="0054661D"/>
    <w:rsid w:val="005501C4"/>
    <w:rsid w:val="00550407"/>
    <w:rsid w:val="0055041B"/>
    <w:rsid w:val="005504AA"/>
    <w:rsid w:val="00550778"/>
    <w:rsid w:val="0055123E"/>
    <w:rsid w:val="005514E9"/>
    <w:rsid w:val="00552241"/>
    <w:rsid w:val="00553D64"/>
    <w:rsid w:val="00555062"/>
    <w:rsid w:val="005566BF"/>
    <w:rsid w:val="00556BD7"/>
    <w:rsid w:val="005575FE"/>
    <w:rsid w:val="005578E1"/>
    <w:rsid w:val="00557EEF"/>
    <w:rsid w:val="005601E0"/>
    <w:rsid w:val="0056044C"/>
    <w:rsid w:val="005604FD"/>
    <w:rsid w:val="005606FA"/>
    <w:rsid w:val="005609BC"/>
    <w:rsid w:val="00560AE2"/>
    <w:rsid w:val="00560D60"/>
    <w:rsid w:val="0056164C"/>
    <w:rsid w:val="00561D35"/>
    <w:rsid w:val="0056232A"/>
    <w:rsid w:val="0056246E"/>
    <w:rsid w:val="00562822"/>
    <w:rsid w:val="00562CE2"/>
    <w:rsid w:val="00562FA3"/>
    <w:rsid w:val="005631C9"/>
    <w:rsid w:val="005639FB"/>
    <w:rsid w:val="00563BDE"/>
    <w:rsid w:val="00563D3C"/>
    <w:rsid w:val="00563D86"/>
    <w:rsid w:val="0056472E"/>
    <w:rsid w:val="00564818"/>
    <w:rsid w:val="00564A6C"/>
    <w:rsid w:val="00565ED4"/>
    <w:rsid w:val="0056623A"/>
    <w:rsid w:val="0056681E"/>
    <w:rsid w:val="0056685E"/>
    <w:rsid w:val="00567AFF"/>
    <w:rsid w:val="00567B1C"/>
    <w:rsid w:val="00567CD8"/>
    <w:rsid w:val="00567F4D"/>
    <w:rsid w:val="00570190"/>
    <w:rsid w:val="005709B2"/>
    <w:rsid w:val="005710BD"/>
    <w:rsid w:val="00571538"/>
    <w:rsid w:val="005720FD"/>
    <w:rsid w:val="0057266A"/>
    <w:rsid w:val="00572A54"/>
    <w:rsid w:val="00572B75"/>
    <w:rsid w:val="00572ED6"/>
    <w:rsid w:val="00574DC2"/>
    <w:rsid w:val="005754A5"/>
    <w:rsid w:val="005756F0"/>
    <w:rsid w:val="0057580F"/>
    <w:rsid w:val="00575D64"/>
    <w:rsid w:val="00576850"/>
    <w:rsid w:val="00576C63"/>
    <w:rsid w:val="005776B4"/>
    <w:rsid w:val="00580B45"/>
    <w:rsid w:val="00580EE0"/>
    <w:rsid w:val="00580F94"/>
    <w:rsid w:val="0058286D"/>
    <w:rsid w:val="00583E43"/>
    <w:rsid w:val="005842CC"/>
    <w:rsid w:val="00584FCB"/>
    <w:rsid w:val="0058553F"/>
    <w:rsid w:val="005856D9"/>
    <w:rsid w:val="005863AA"/>
    <w:rsid w:val="005875CB"/>
    <w:rsid w:val="0058799A"/>
    <w:rsid w:val="00587AEB"/>
    <w:rsid w:val="0059083A"/>
    <w:rsid w:val="00590DC3"/>
    <w:rsid w:val="00590E78"/>
    <w:rsid w:val="005919D0"/>
    <w:rsid w:val="00591DE1"/>
    <w:rsid w:val="00592037"/>
    <w:rsid w:val="00592380"/>
    <w:rsid w:val="005926EC"/>
    <w:rsid w:val="005926EF"/>
    <w:rsid w:val="00593D30"/>
    <w:rsid w:val="005943D9"/>
    <w:rsid w:val="00594F06"/>
    <w:rsid w:val="005957F0"/>
    <w:rsid w:val="00595FA5"/>
    <w:rsid w:val="00596228"/>
    <w:rsid w:val="005968AC"/>
    <w:rsid w:val="00596D14"/>
    <w:rsid w:val="0059700C"/>
    <w:rsid w:val="00597176"/>
    <w:rsid w:val="00597C67"/>
    <w:rsid w:val="005A12A1"/>
    <w:rsid w:val="005A1ED2"/>
    <w:rsid w:val="005A20E0"/>
    <w:rsid w:val="005A35EC"/>
    <w:rsid w:val="005A37A0"/>
    <w:rsid w:val="005A3824"/>
    <w:rsid w:val="005A439C"/>
    <w:rsid w:val="005A497A"/>
    <w:rsid w:val="005A5437"/>
    <w:rsid w:val="005A5F9F"/>
    <w:rsid w:val="005A661B"/>
    <w:rsid w:val="005A6651"/>
    <w:rsid w:val="005A6A09"/>
    <w:rsid w:val="005A7231"/>
    <w:rsid w:val="005B0381"/>
    <w:rsid w:val="005B06ED"/>
    <w:rsid w:val="005B075D"/>
    <w:rsid w:val="005B0822"/>
    <w:rsid w:val="005B0C66"/>
    <w:rsid w:val="005B1D04"/>
    <w:rsid w:val="005B1D80"/>
    <w:rsid w:val="005B1DE8"/>
    <w:rsid w:val="005B2364"/>
    <w:rsid w:val="005B2EF8"/>
    <w:rsid w:val="005B366F"/>
    <w:rsid w:val="005B38C6"/>
    <w:rsid w:val="005B3F07"/>
    <w:rsid w:val="005B51E8"/>
    <w:rsid w:val="005B5578"/>
    <w:rsid w:val="005B61E4"/>
    <w:rsid w:val="005B67D0"/>
    <w:rsid w:val="005B753D"/>
    <w:rsid w:val="005B78E5"/>
    <w:rsid w:val="005B7A63"/>
    <w:rsid w:val="005B7AD6"/>
    <w:rsid w:val="005B7E8F"/>
    <w:rsid w:val="005C001C"/>
    <w:rsid w:val="005C002F"/>
    <w:rsid w:val="005C0175"/>
    <w:rsid w:val="005C0303"/>
    <w:rsid w:val="005C0873"/>
    <w:rsid w:val="005C0BED"/>
    <w:rsid w:val="005C1F1D"/>
    <w:rsid w:val="005C2587"/>
    <w:rsid w:val="005C2D51"/>
    <w:rsid w:val="005C3223"/>
    <w:rsid w:val="005C343B"/>
    <w:rsid w:val="005C36A5"/>
    <w:rsid w:val="005C414C"/>
    <w:rsid w:val="005C4263"/>
    <w:rsid w:val="005C4460"/>
    <w:rsid w:val="005C4841"/>
    <w:rsid w:val="005C4A13"/>
    <w:rsid w:val="005C4BFB"/>
    <w:rsid w:val="005C52C0"/>
    <w:rsid w:val="005C54AF"/>
    <w:rsid w:val="005C59EB"/>
    <w:rsid w:val="005C5ACA"/>
    <w:rsid w:val="005C61D8"/>
    <w:rsid w:val="005C737E"/>
    <w:rsid w:val="005C75CA"/>
    <w:rsid w:val="005C78AA"/>
    <w:rsid w:val="005C78BC"/>
    <w:rsid w:val="005C79B7"/>
    <w:rsid w:val="005C7AC1"/>
    <w:rsid w:val="005C7C04"/>
    <w:rsid w:val="005C7E5A"/>
    <w:rsid w:val="005C7F4D"/>
    <w:rsid w:val="005D0C52"/>
    <w:rsid w:val="005D0C67"/>
    <w:rsid w:val="005D19CB"/>
    <w:rsid w:val="005D2561"/>
    <w:rsid w:val="005D2626"/>
    <w:rsid w:val="005D3AFA"/>
    <w:rsid w:val="005D54DE"/>
    <w:rsid w:val="005D55DC"/>
    <w:rsid w:val="005D5ADA"/>
    <w:rsid w:val="005D5F5C"/>
    <w:rsid w:val="005D629D"/>
    <w:rsid w:val="005D6FAD"/>
    <w:rsid w:val="005D727A"/>
    <w:rsid w:val="005D73DE"/>
    <w:rsid w:val="005D7F4E"/>
    <w:rsid w:val="005E0D5A"/>
    <w:rsid w:val="005E0E32"/>
    <w:rsid w:val="005E23C1"/>
    <w:rsid w:val="005E23D3"/>
    <w:rsid w:val="005E25B5"/>
    <w:rsid w:val="005E2943"/>
    <w:rsid w:val="005E30F2"/>
    <w:rsid w:val="005E3317"/>
    <w:rsid w:val="005E3785"/>
    <w:rsid w:val="005E3881"/>
    <w:rsid w:val="005E39AA"/>
    <w:rsid w:val="005E3A0D"/>
    <w:rsid w:val="005E3AE7"/>
    <w:rsid w:val="005E4195"/>
    <w:rsid w:val="005E5FB5"/>
    <w:rsid w:val="005E64D0"/>
    <w:rsid w:val="005E657B"/>
    <w:rsid w:val="005E693E"/>
    <w:rsid w:val="005E6E0B"/>
    <w:rsid w:val="005E73A6"/>
    <w:rsid w:val="005E7603"/>
    <w:rsid w:val="005E790C"/>
    <w:rsid w:val="005E7BAB"/>
    <w:rsid w:val="005F0182"/>
    <w:rsid w:val="005F03AF"/>
    <w:rsid w:val="005F137F"/>
    <w:rsid w:val="005F17C7"/>
    <w:rsid w:val="005F247A"/>
    <w:rsid w:val="005F262B"/>
    <w:rsid w:val="005F2CB5"/>
    <w:rsid w:val="005F3164"/>
    <w:rsid w:val="005F31DE"/>
    <w:rsid w:val="005F33F0"/>
    <w:rsid w:val="005F38EE"/>
    <w:rsid w:val="005F3BD5"/>
    <w:rsid w:val="005F3BE5"/>
    <w:rsid w:val="005F429C"/>
    <w:rsid w:val="005F4714"/>
    <w:rsid w:val="005F4CDA"/>
    <w:rsid w:val="005F5072"/>
    <w:rsid w:val="005F50D2"/>
    <w:rsid w:val="005F5195"/>
    <w:rsid w:val="005F55B7"/>
    <w:rsid w:val="005F5911"/>
    <w:rsid w:val="005F5AE6"/>
    <w:rsid w:val="005F5F5F"/>
    <w:rsid w:val="005F6051"/>
    <w:rsid w:val="005F66C8"/>
    <w:rsid w:val="005F6AF1"/>
    <w:rsid w:val="005F7EF8"/>
    <w:rsid w:val="00600BB9"/>
    <w:rsid w:val="00600BF7"/>
    <w:rsid w:val="00600DB1"/>
    <w:rsid w:val="00601622"/>
    <w:rsid w:val="0060236F"/>
    <w:rsid w:val="006032D6"/>
    <w:rsid w:val="006033DD"/>
    <w:rsid w:val="0060418B"/>
    <w:rsid w:val="00604830"/>
    <w:rsid w:val="00605067"/>
    <w:rsid w:val="00605A0A"/>
    <w:rsid w:val="00606109"/>
    <w:rsid w:val="00606653"/>
    <w:rsid w:val="0060789A"/>
    <w:rsid w:val="006102CA"/>
    <w:rsid w:val="006105FD"/>
    <w:rsid w:val="00610E65"/>
    <w:rsid w:val="0061105A"/>
    <w:rsid w:val="006110FA"/>
    <w:rsid w:val="006116E8"/>
    <w:rsid w:val="00611CB6"/>
    <w:rsid w:val="0061249E"/>
    <w:rsid w:val="0061263D"/>
    <w:rsid w:val="0061273E"/>
    <w:rsid w:val="00612B63"/>
    <w:rsid w:val="00612DFC"/>
    <w:rsid w:val="0061326E"/>
    <w:rsid w:val="006133CB"/>
    <w:rsid w:val="00614779"/>
    <w:rsid w:val="00614B5A"/>
    <w:rsid w:val="0061533A"/>
    <w:rsid w:val="00615533"/>
    <w:rsid w:val="006157B6"/>
    <w:rsid w:val="0061591A"/>
    <w:rsid w:val="006159C4"/>
    <w:rsid w:val="00615AA3"/>
    <w:rsid w:val="0061677E"/>
    <w:rsid w:val="00616E89"/>
    <w:rsid w:val="0061708D"/>
    <w:rsid w:val="00617201"/>
    <w:rsid w:val="006174C1"/>
    <w:rsid w:val="00617C4E"/>
    <w:rsid w:val="00617D37"/>
    <w:rsid w:val="00620FA7"/>
    <w:rsid w:val="00621C61"/>
    <w:rsid w:val="00621FEF"/>
    <w:rsid w:val="006226C1"/>
    <w:rsid w:val="00622B96"/>
    <w:rsid w:val="006240D7"/>
    <w:rsid w:val="006254CC"/>
    <w:rsid w:val="00625606"/>
    <w:rsid w:val="006256CE"/>
    <w:rsid w:val="006258D8"/>
    <w:rsid w:val="00625C10"/>
    <w:rsid w:val="00625DDA"/>
    <w:rsid w:val="00626381"/>
    <w:rsid w:val="00626E5A"/>
    <w:rsid w:val="00626E7E"/>
    <w:rsid w:val="00626ECA"/>
    <w:rsid w:val="00627AAB"/>
    <w:rsid w:val="00627D87"/>
    <w:rsid w:val="006307F0"/>
    <w:rsid w:val="00630E03"/>
    <w:rsid w:val="0063235B"/>
    <w:rsid w:val="00632823"/>
    <w:rsid w:val="00632BB4"/>
    <w:rsid w:val="0063356A"/>
    <w:rsid w:val="0063363E"/>
    <w:rsid w:val="0063365A"/>
    <w:rsid w:val="006341C9"/>
    <w:rsid w:val="00634805"/>
    <w:rsid w:val="00634821"/>
    <w:rsid w:val="0063490A"/>
    <w:rsid w:val="00634D43"/>
    <w:rsid w:val="006350DE"/>
    <w:rsid w:val="00635504"/>
    <w:rsid w:val="00635D14"/>
    <w:rsid w:val="0063643A"/>
    <w:rsid w:val="0063770B"/>
    <w:rsid w:val="00637A98"/>
    <w:rsid w:val="00641346"/>
    <w:rsid w:val="006413E4"/>
    <w:rsid w:val="006413F2"/>
    <w:rsid w:val="0064178E"/>
    <w:rsid w:val="00642695"/>
    <w:rsid w:val="0064280A"/>
    <w:rsid w:val="00642912"/>
    <w:rsid w:val="00642F75"/>
    <w:rsid w:val="006438A5"/>
    <w:rsid w:val="00643F10"/>
    <w:rsid w:val="0064415E"/>
    <w:rsid w:val="00644213"/>
    <w:rsid w:val="00645318"/>
    <w:rsid w:val="00645668"/>
    <w:rsid w:val="0064596B"/>
    <w:rsid w:val="00645C20"/>
    <w:rsid w:val="006462AC"/>
    <w:rsid w:val="00647031"/>
    <w:rsid w:val="006476FD"/>
    <w:rsid w:val="00647D34"/>
    <w:rsid w:val="00650CF7"/>
    <w:rsid w:val="00651695"/>
    <w:rsid w:val="0065185E"/>
    <w:rsid w:val="00652448"/>
    <w:rsid w:val="00652A0C"/>
    <w:rsid w:val="0065329C"/>
    <w:rsid w:val="006534D4"/>
    <w:rsid w:val="0065395A"/>
    <w:rsid w:val="00654046"/>
    <w:rsid w:val="0065413E"/>
    <w:rsid w:val="00654BE9"/>
    <w:rsid w:val="0065596C"/>
    <w:rsid w:val="00655A02"/>
    <w:rsid w:val="00655CEF"/>
    <w:rsid w:val="0065608B"/>
    <w:rsid w:val="00656239"/>
    <w:rsid w:val="00656437"/>
    <w:rsid w:val="006565D6"/>
    <w:rsid w:val="00657523"/>
    <w:rsid w:val="00657576"/>
    <w:rsid w:val="0065771A"/>
    <w:rsid w:val="00657BB4"/>
    <w:rsid w:val="00657FDE"/>
    <w:rsid w:val="006611D7"/>
    <w:rsid w:val="00662019"/>
    <w:rsid w:val="006622E4"/>
    <w:rsid w:val="00662396"/>
    <w:rsid w:val="0066369B"/>
    <w:rsid w:val="00663ABF"/>
    <w:rsid w:val="0066470A"/>
    <w:rsid w:val="006649AF"/>
    <w:rsid w:val="0066509B"/>
    <w:rsid w:val="00665A29"/>
    <w:rsid w:val="00665AE3"/>
    <w:rsid w:val="0066662D"/>
    <w:rsid w:val="006668B7"/>
    <w:rsid w:val="00666A0D"/>
    <w:rsid w:val="00667ACD"/>
    <w:rsid w:val="00667C1A"/>
    <w:rsid w:val="00667DE5"/>
    <w:rsid w:val="0067081B"/>
    <w:rsid w:val="00670C81"/>
    <w:rsid w:val="00670D87"/>
    <w:rsid w:val="006712BD"/>
    <w:rsid w:val="006721E1"/>
    <w:rsid w:val="006722D3"/>
    <w:rsid w:val="00672A09"/>
    <w:rsid w:val="00672A48"/>
    <w:rsid w:val="0067306A"/>
    <w:rsid w:val="006731ED"/>
    <w:rsid w:val="0067377A"/>
    <w:rsid w:val="00674A3B"/>
    <w:rsid w:val="00675134"/>
    <w:rsid w:val="00675223"/>
    <w:rsid w:val="006760F1"/>
    <w:rsid w:val="00676425"/>
    <w:rsid w:val="00676DE6"/>
    <w:rsid w:val="006776E7"/>
    <w:rsid w:val="006803C2"/>
    <w:rsid w:val="006803FA"/>
    <w:rsid w:val="00680833"/>
    <w:rsid w:val="00680905"/>
    <w:rsid w:val="00681705"/>
    <w:rsid w:val="00681C7A"/>
    <w:rsid w:val="00683134"/>
    <w:rsid w:val="00683A5D"/>
    <w:rsid w:val="00683DBC"/>
    <w:rsid w:val="0068455B"/>
    <w:rsid w:val="0068487D"/>
    <w:rsid w:val="00685144"/>
    <w:rsid w:val="00685438"/>
    <w:rsid w:val="006854A8"/>
    <w:rsid w:val="006862D2"/>
    <w:rsid w:val="006863F0"/>
    <w:rsid w:val="006864C1"/>
    <w:rsid w:val="006867D5"/>
    <w:rsid w:val="006900FB"/>
    <w:rsid w:val="00690B2A"/>
    <w:rsid w:val="006914D2"/>
    <w:rsid w:val="0069188A"/>
    <w:rsid w:val="00692632"/>
    <w:rsid w:val="00694BB4"/>
    <w:rsid w:val="00694C04"/>
    <w:rsid w:val="00694F9B"/>
    <w:rsid w:val="00695823"/>
    <w:rsid w:val="006965A4"/>
    <w:rsid w:val="00696927"/>
    <w:rsid w:val="00696A8C"/>
    <w:rsid w:val="00696A95"/>
    <w:rsid w:val="00696B9D"/>
    <w:rsid w:val="006974B0"/>
    <w:rsid w:val="006A014D"/>
    <w:rsid w:val="006A0855"/>
    <w:rsid w:val="006A0CAE"/>
    <w:rsid w:val="006A0D18"/>
    <w:rsid w:val="006A13C3"/>
    <w:rsid w:val="006A1728"/>
    <w:rsid w:val="006A293B"/>
    <w:rsid w:val="006A3568"/>
    <w:rsid w:val="006A38FD"/>
    <w:rsid w:val="006A399B"/>
    <w:rsid w:val="006A3ADD"/>
    <w:rsid w:val="006A445A"/>
    <w:rsid w:val="006A445B"/>
    <w:rsid w:val="006A45C4"/>
    <w:rsid w:val="006A4A2F"/>
    <w:rsid w:val="006A4AE9"/>
    <w:rsid w:val="006A5747"/>
    <w:rsid w:val="006A57AA"/>
    <w:rsid w:val="006A5C1F"/>
    <w:rsid w:val="006A5CC8"/>
    <w:rsid w:val="006A7889"/>
    <w:rsid w:val="006A7893"/>
    <w:rsid w:val="006A7A38"/>
    <w:rsid w:val="006B05B9"/>
    <w:rsid w:val="006B0704"/>
    <w:rsid w:val="006B08F6"/>
    <w:rsid w:val="006B0DA2"/>
    <w:rsid w:val="006B10F3"/>
    <w:rsid w:val="006B1359"/>
    <w:rsid w:val="006B14E0"/>
    <w:rsid w:val="006B15AC"/>
    <w:rsid w:val="006B1CDB"/>
    <w:rsid w:val="006B3D0F"/>
    <w:rsid w:val="006B41CE"/>
    <w:rsid w:val="006B5CC2"/>
    <w:rsid w:val="006C0725"/>
    <w:rsid w:val="006C0D68"/>
    <w:rsid w:val="006C2550"/>
    <w:rsid w:val="006C26EB"/>
    <w:rsid w:val="006C2C34"/>
    <w:rsid w:val="006C2E38"/>
    <w:rsid w:val="006C31E1"/>
    <w:rsid w:val="006C3513"/>
    <w:rsid w:val="006C3544"/>
    <w:rsid w:val="006C3802"/>
    <w:rsid w:val="006C436F"/>
    <w:rsid w:val="006C4490"/>
    <w:rsid w:val="006C502E"/>
    <w:rsid w:val="006C5083"/>
    <w:rsid w:val="006C50BC"/>
    <w:rsid w:val="006C58D7"/>
    <w:rsid w:val="006C5C4A"/>
    <w:rsid w:val="006C5D76"/>
    <w:rsid w:val="006C6AEF"/>
    <w:rsid w:val="006C6C47"/>
    <w:rsid w:val="006C737B"/>
    <w:rsid w:val="006C767A"/>
    <w:rsid w:val="006C7E8E"/>
    <w:rsid w:val="006C7FD5"/>
    <w:rsid w:val="006D0834"/>
    <w:rsid w:val="006D108E"/>
    <w:rsid w:val="006D141B"/>
    <w:rsid w:val="006D160C"/>
    <w:rsid w:val="006D1FE5"/>
    <w:rsid w:val="006D382E"/>
    <w:rsid w:val="006D443E"/>
    <w:rsid w:val="006D4B96"/>
    <w:rsid w:val="006D4FDC"/>
    <w:rsid w:val="006D50B7"/>
    <w:rsid w:val="006D5294"/>
    <w:rsid w:val="006D64F8"/>
    <w:rsid w:val="006D67A0"/>
    <w:rsid w:val="006D6E59"/>
    <w:rsid w:val="006D7197"/>
    <w:rsid w:val="006D758C"/>
    <w:rsid w:val="006D75F3"/>
    <w:rsid w:val="006D7E5F"/>
    <w:rsid w:val="006D7ED0"/>
    <w:rsid w:val="006E0EF8"/>
    <w:rsid w:val="006E1702"/>
    <w:rsid w:val="006E232A"/>
    <w:rsid w:val="006E28CE"/>
    <w:rsid w:val="006E2FDF"/>
    <w:rsid w:val="006E2FFA"/>
    <w:rsid w:val="006E322F"/>
    <w:rsid w:val="006E3401"/>
    <w:rsid w:val="006E36BA"/>
    <w:rsid w:val="006E3A8F"/>
    <w:rsid w:val="006E3CB6"/>
    <w:rsid w:val="006E46AC"/>
    <w:rsid w:val="006E49E0"/>
    <w:rsid w:val="006E52EE"/>
    <w:rsid w:val="006E5D2C"/>
    <w:rsid w:val="006E5FC2"/>
    <w:rsid w:val="006E63C9"/>
    <w:rsid w:val="006E647B"/>
    <w:rsid w:val="006E70F7"/>
    <w:rsid w:val="006E71DC"/>
    <w:rsid w:val="006E7B49"/>
    <w:rsid w:val="006F043F"/>
    <w:rsid w:val="006F11C7"/>
    <w:rsid w:val="006F12BB"/>
    <w:rsid w:val="006F1461"/>
    <w:rsid w:val="006F1838"/>
    <w:rsid w:val="006F18B7"/>
    <w:rsid w:val="006F1AAE"/>
    <w:rsid w:val="006F1B82"/>
    <w:rsid w:val="006F2148"/>
    <w:rsid w:val="006F2583"/>
    <w:rsid w:val="006F25C1"/>
    <w:rsid w:val="006F2AA2"/>
    <w:rsid w:val="006F2BCD"/>
    <w:rsid w:val="006F30F7"/>
    <w:rsid w:val="006F31DA"/>
    <w:rsid w:val="006F367C"/>
    <w:rsid w:val="006F3C51"/>
    <w:rsid w:val="006F3F78"/>
    <w:rsid w:val="006F45B1"/>
    <w:rsid w:val="006F45E1"/>
    <w:rsid w:val="006F4CED"/>
    <w:rsid w:val="006F4F8F"/>
    <w:rsid w:val="006F526B"/>
    <w:rsid w:val="006F6129"/>
    <w:rsid w:val="006F6F19"/>
    <w:rsid w:val="006F708A"/>
    <w:rsid w:val="006F7324"/>
    <w:rsid w:val="006F73A2"/>
    <w:rsid w:val="006F76BC"/>
    <w:rsid w:val="006F7816"/>
    <w:rsid w:val="007005F8"/>
    <w:rsid w:val="007011D5"/>
    <w:rsid w:val="00701232"/>
    <w:rsid w:val="00701EB4"/>
    <w:rsid w:val="00702387"/>
    <w:rsid w:val="00702CD6"/>
    <w:rsid w:val="00703DAA"/>
    <w:rsid w:val="007049B2"/>
    <w:rsid w:val="00704E8B"/>
    <w:rsid w:val="00705099"/>
    <w:rsid w:val="007058C5"/>
    <w:rsid w:val="00705D9C"/>
    <w:rsid w:val="00706239"/>
    <w:rsid w:val="007063FD"/>
    <w:rsid w:val="00706585"/>
    <w:rsid w:val="00706960"/>
    <w:rsid w:val="00707085"/>
    <w:rsid w:val="00707E40"/>
    <w:rsid w:val="00710937"/>
    <w:rsid w:val="00710B98"/>
    <w:rsid w:val="00710C91"/>
    <w:rsid w:val="00710EF4"/>
    <w:rsid w:val="00711248"/>
    <w:rsid w:val="007114E3"/>
    <w:rsid w:val="0071177B"/>
    <w:rsid w:val="00711C8B"/>
    <w:rsid w:val="007126A9"/>
    <w:rsid w:val="007140DD"/>
    <w:rsid w:val="007148CC"/>
    <w:rsid w:val="00714EE6"/>
    <w:rsid w:val="0071564E"/>
    <w:rsid w:val="00715A1B"/>
    <w:rsid w:val="00715F9E"/>
    <w:rsid w:val="00716549"/>
    <w:rsid w:val="00717053"/>
    <w:rsid w:val="007206AA"/>
    <w:rsid w:val="00720CD0"/>
    <w:rsid w:val="007215D1"/>
    <w:rsid w:val="0072213B"/>
    <w:rsid w:val="0072216B"/>
    <w:rsid w:val="007228F6"/>
    <w:rsid w:val="00723AA9"/>
    <w:rsid w:val="00723B26"/>
    <w:rsid w:val="00723B41"/>
    <w:rsid w:val="00723C39"/>
    <w:rsid w:val="00724524"/>
    <w:rsid w:val="007246AA"/>
    <w:rsid w:val="007247E4"/>
    <w:rsid w:val="007258C2"/>
    <w:rsid w:val="007258C7"/>
    <w:rsid w:val="00725AA6"/>
    <w:rsid w:val="00726816"/>
    <w:rsid w:val="00726B3B"/>
    <w:rsid w:val="00726F26"/>
    <w:rsid w:val="00727675"/>
    <w:rsid w:val="00727C1E"/>
    <w:rsid w:val="00727FAC"/>
    <w:rsid w:val="00730503"/>
    <w:rsid w:val="00730C12"/>
    <w:rsid w:val="00731069"/>
    <w:rsid w:val="00731734"/>
    <w:rsid w:val="00731CD5"/>
    <w:rsid w:val="00732564"/>
    <w:rsid w:val="00733213"/>
    <w:rsid w:val="00733275"/>
    <w:rsid w:val="00733E17"/>
    <w:rsid w:val="007342CF"/>
    <w:rsid w:val="00734923"/>
    <w:rsid w:val="00735032"/>
    <w:rsid w:val="00735906"/>
    <w:rsid w:val="00735B9B"/>
    <w:rsid w:val="00735C74"/>
    <w:rsid w:val="007362DA"/>
    <w:rsid w:val="00736A4C"/>
    <w:rsid w:val="00737261"/>
    <w:rsid w:val="00737470"/>
    <w:rsid w:val="007379F8"/>
    <w:rsid w:val="007404EC"/>
    <w:rsid w:val="007406C9"/>
    <w:rsid w:val="00740C95"/>
    <w:rsid w:val="00740DDA"/>
    <w:rsid w:val="007411CE"/>
    <w:rsid w:val="0074121D"/>
    <w:rsid w:val="007413E9"/>
    <w:rsid w:val="0074198A"/>
    <w:rsid w:val="00741F1B"/>
    <w:rsid w:val="007423D2"/>
    <w:rsid w:val="007425A7"/>
    <w:rsid w:val="00742801"/>
    <w:rsid w:val="00742FEE"/>
    <w:rsid w:val="0074331F"/>
    <w:rsid w:val="00743441"/>
    <w:rsid w:val="00743DB9"/>
    <w:rsid w:val="00745605"/>
    <w:rsid w:val="007458E1"/>
    <w:rsid w:val="00746000"/>
    <w:rsid w:val="00746399"/>
    <w:rsid w:val="00746E25"/>
    <w:rsid w:val="007477F9"/>
    <w:rsid w:val="0075075A"/>
    <w:rsid w:val="007509B6"/>
    <w:rsid w:val="00750E89"/>
    <w:rsid w:val="00750F33"/>
    <w:rsid w:val="00751011"/>
    <w:rsid w:val="007515AD"/>
    <w:rsid w:val="007516FD"/>
    <w:rsid w:val="007517DA"/>
    <w:rsid w:val="007525EC"/>
    <w:rsid w:val="00752683"/>
    <w:rsid w:val="00752D06"/>
    <w:rsid w:val="00752D30"/>
    <w:rsid w:val="007533F1"/>
    <w:rsid w:val="007537E2"/>
    <w:rsid w:val="00753E75"/>
    <w:rsid w:val="007544BB"/>
    <w:rsid w:val="007547AF"/>
    <w:rsid w:val="00754933"/>
    <w:rsid w:val="00755426"/>
    <w:rsid w:val="0075584F"/>
    <w:rsid w:val="00755B25"/>
    <w:rsid w:val="00756176"/>
    <w:rsid w:val="00756972"/>
    <w:rsid w:val="00756DC7"/>
    <w:rsid w:val="00757007"/>
    <w:rsid w:val="0075731C"/>
    <w:rsid w:val="00757374"/>
    <w:rsid w:val="0075746A"/>
    <w:rsid w:val="007575DC"/>
    <w:rsid w:val="007578D5"/>
    <w:rsid w:val="00757E04"/>
    <w:rsid w:val="00760881"/>
    <w:rsid w:val="007608F6"/>
    <w:rsid w:val="007612CD"/>
    <w:rsid w:val="00761386"/>
    <w:rsid w:val="007629EF"/>
    <w:rsid w:val="00762E21"/>
    <w:rsid w:val="007632DD"/>
    <w:rsid w:val="007633DF"/>
    <w:rsid w:val="00763CFF"/>
    <w:rsid w:val="00763EC7"/>
    <w:rsid w:val="007646C2"/>
    <w:rsid w:val="00764980"/>
    <w:rsid w:val="007654A9"/>
    <w:rsid w:val="00765F13"/>
    <w:rsid w:val="00766235"/>
    <w:rsid w:val="0076641D"/>
    <w:rsid w:val="00766A9A"/>
    <w:rsid w:val="00767720"/>
    <w:rsid w:val="00770A6E"/>
    <w:rsid w:val="00770D53"/>
    <w:rsid w:val="007713AB"/>
    <w:rsid w:val="00771B6F"/>
    <w:rsid w:val="0077232E"/>
    <w:rsid w:val="00772CC0"/>
    <w:rsid w:val="00773178"/>
    <w:rsid w:val="0077374C"/>
    <w:rsid w:val="00773FD4"/>
    <w:rsid w:val="00774C60"/>
    <w:rsid w:val="00774E64"/>
    <w:rsid w:val="0077515B"/>
    <w:rsid w:val="007759F8"/>
    <w:rsid w:val="00775A9B"/>
    <w:rsid w:val="00775B2C"/>
    <w:rsid w:val="007763DB"/>
    <w:rsid w:val="00776995"/>
    <w:rsid w:val="00776B97"/>
    <w:rsid w:val="0078006F"/>
    <w:rsid w:val="00780930"/>
    <w:rsid w:val="00780EA4"/>
    <w:rsid w:val="00782203"/>
    <w:rsid w:val="007824B6"/>
    <w:rsid w:val="00783ADB"/>
    <w:rsid w:val="00784172"/>
    <w:rsid w:val="00784658"/>
    <w:rsid w:val="00784F2A"/>
    <w:rsid w:val="0078585B"/>
    <w:rsid w:val="00785DF9"/>
    <w:rsid w:val="0078660D"/>
    <w:rsid w:val="0078664A"/>
    <w:rsid w:val="00786851"/>
    <w:rsid w:val="00786B21"/>
    <w:rsid w:val="00787173"/>
    <w:rsid w:val="007879E9"/>
    <w:rsid w:val="00787B51"/>
    <w:rsid w:val="00787C18"/>
    <w:rsid w:val="00787C7F"/>
    <w:rsid w:val="007901E3"/>
    <w:rsid w:val="00791947"/>
    <w:rsid w:val="00792A74"/>
    <w:rsid w:val="00792F70"/>
    <w:rsid w:val="00793007"/>
    <w:rsid w:val="007944D3"/>
    <w:rsid w:val="007945B6"/>
    <w:rsid w:val="00794660"/>
    <w:rsid w:val="00794AB2"/>
    <w:rsid w:val="00794CB4"/>
    <w:rsid w:val="0079502F"/>
    <w:rsid w:val="007952E6"/>
    <w:rsid w:val="00795D32"/>
    <w:rsid w:val="00796091"/>
    <w:rsid w:val="007967FC"/>
    <w:rsid w:val="007968A2"/>
    <w:rsid w:val="00796F46"/>
    <w:rsid w:val="00797548"/>
    <w:rsid w:val="007977E4"/>
    <w:rsid w:val="007A13C2"/>
    <w:rsid w:val="007A16C4"/>
    <w:rsid w:val="007A22AA"/>
    <w:rsid w:val="007A2558"/>
    <w:rsid w:val="007A2705"/>
    <w:rsid w:val="007A2F3D"/>
    <w:rsid w:val="007A32AC"/>
    <w:rsid w:val="007A4305"/>
    <w:rsid w:val="007A4995"/>
    <w:rsid w:val="007A4AB2"/>
    <w:rsid w:val="007A5159"/>
    <w:rsid w:val="007A54E6"/>
    <w:rsid w:val="007A7016"/>
    <w:rsid w:val="007A76DD"/>
    <w:rsid w:val="007A7913"/>
    <w:rsid w:val="007A7DC5"/>
    <w:rsid w:val="007B001A"/>
    <w:rsid w:val="007B0C0B"/>
    <w:rsid w:val="007B0ECE"/>
    <w:rsid w:val="007B13FE"/>
    <w:rsid w:val="007B1477"/>
    <w:rsid w:val="007B1852"/>
    <w:rsid w:val="007B196A"/>
    <w:rsid w:val="007B28E7"/>
    <w:rsid w:val="007B28EF"/>
    <w:rsid w:val="007B2A48"/>
    <w:rsid w:val="007B3206"/>
    <w:rsid w:val="007B3337"/>
    <w:rsid w:val="007B39C9"/>
    <w:rsid w:val="007B3DC0"/>
    <w:rsid w:val="007B492C"/>
    <w:rsid w:val="007B52D4"/>
    <w:rsid w:val="007B5862"/>
    <w:rsid w:val="007B64A6"/>
    <w:rsid w:val="007B68E9"/>
    <w:rsid w:val="007B7123"/>
    <w:rsid w:val="007B7BBF"/>
    <w:rsid w:val="007C0408"/>
    <w:rsid w:val="007C062F"/>
    <w:rsid w:val="007C088E"/>
    <w:rsid w:val="007C0BAF"/>
    <w:rsid w:val="007C127D"/>
    <w:rsid w:val="007C146E"/>
    <w:rsid w:val="007C188D"/>
    <w:rsid w:val="007C2BB9"/>
    <w:rsid w:val="007C3D48"/>
    <w:rsid w:val="007C4895"/>
    <w:rsid w:val="007C5238"/>
    <w:rsid w:val="007C52A8"/>
    <w:rsid w:val="007C5E39"/>
    <w:rsid w:val="007C621E"/>
    <w:rsid w:val="007C6F6D"/>
    <w:rsid w:val="007D0A9A"/>
    <w:rsid w:val="007D0D84"/>
    <w:rsid w:val="007D0F8E"/>
    <w:rsid w:val="007D12C8"/>
    <w:rsid w:val="007D170F"/>
    <w:rsid w:val="007D21AD"/>
    <w:rsid w:val="007D23BE"/>
    <w:rsid w:val="007D25F2"/>
    <w:rsid w:val="007D2827"/>
    <w:rsid w:val="007D28E3"/>
    <w:rsid w:val="007D2F7E"/>
    <w:rsid w:val="007D4447"/>
    <w:rsid w:val="007D54F6"/>
    <w:rsid w:val="007D5D75"/>
    <w:rsid w:val="007D5D8C"/>
    <w:rsid w:val="007D6A6A"/>
    <w:rsid w:val="007D6EAE"/>
    <w:rsid w:val="007D7B12"/>
    <w:rsid w:val="007E0B44"/>
    <w:rsid w:val="007E0F64"/>
    <w:rsid w:val="007E11E2"/>
    <w:rsid w:val="007E124D"/>
    <w:rsid w:val="007E13F5"/>
    <w:rsid w:val="007E1698"/>
    <w:rsid w:val="007E17C7"/>
    <w:rsid w:val="007E17E9"/>
    <w:rsid w:val="007E1BC4"/>
    <w:rsid w:val="007E1C02"/>
    <w:rsid w:val="007E295F"/>
    <w:rsid w:val="007E2997"/>
    <w:rsid w:val="007E2A54"/>
    <w:rsid w:val="007E2AEE"/>
    <w:rsid w:val="007E2C37"/>
    <w:rsid w:val="007E30D7"/>
    <w:rsid w:val="007E3559"/>
    <w:rsid w:val="007E42EA"/>
    <w:rsid w:val="007E53DD"/>
    <w:rsid w:val="007E5484"/>
    <w:rsid w:val="007E618D"/>
    <w:rsid w:val="007E61DD"/>
    <w:rsid w:val="007E6335"/>
    <w:rsid w:val="007E78E8"/>
    <w:rsid w:val="007E7EB6"/>
    <w:rsid w:val="007F0A83"/>
    <w:rsid w:val="007F1A2C"/>
    <w:rsid w:val="007F1AF2"/>
    <w:rsid w:val="007F1C9E"/>
    <w:rsid w:val="007F2013"/>
    <w:rsid w:val="007F2331"/>
    <w:rsid w:val="007F24F8"/>
    <w:rsid w:val="007F2881"/>
    <w:rsid w:val="007F3CFE"/>
    <w:rsid w:val="007F3DF6"/>
    <w:rsid w:val="007F3EF9"/>
    <w:rsid w:val="007F45D0"/>
    <w:rsid w:val="007F4A34"/>
    <w:rsid w:val="007F4EF8"/>
    <w:rsid w:val="007F52A2"/>
    <w:rsid w:val="007F5436"/>
    <w:rsid w:val="007F5491"/>
    <w:rsid w:val="007F585D"/>
    <w:rsid w:val="007F5E45"/>
    <w:rsid w:val="007F7A13"/>
    <w:rsid w:val="007F7B1A"/>
    <w:rsid w:val="008000B3"/>
    <w:rsid w:val="008005DB"/>
    <w:rsid w:val="008006D5"/>
    <w:rsid w:val="0080097D"/>
    <w:rsid w:val="00800CB9"/>
    <w:rsid w:val="00801BD3"/>
    <w:rsid w:val="00802304"/>
    <w:rsid w:val="00802A72"/>
    <w:rsid w:val="00803455"/>
    <w:rsid w:val="00803480"/>
    <w:rsid w:val="00803E25"/>
    <w:rsid w:val="00803F7B"/>
    <w:rsid w:val="008057D5"/>
    <w:rsid w:val="00805A49"/>
    <w:rsid w:val="00805BAF"/>
    <w:rsid w:val="008060CE"/>
    <w:rsid w:val="008069C0"/>
    <w:rsid w:val="00807555"/>
    <w:rsid w:val="00807B32"/>
    <w:rsid w:val="00807C5E"/>
    <w:rsid w:val="008104A8"/>
    <w:rsid w:val="0081090A"/>
    <w:rsid w:val="00810979"/>
    <w:rsid w:val="00811597"/>
    <w:rsid w:val="008119A2"/>
    <w:rsid w:val="0081205C"/>
    <w:rsid w:val="0081215D"/>
    <w:rsid w:val="008125E1"/>
    <w:rsid w:val="00812845"/>
    <w:rsid w:val="00812B88"/>
    <w:rsid w:val="00812D27"/>
    <w:rsid w:val="00812E65"/>
    <w:rsid w:val="00812E80"/>
    <w:rsid w:val="00813107"/>
    <w:rsid w:val="0081337C"/>
    <w:rsid w:val="008135D3"/>
    <w:rsid w:val="008136CB"/>
    <w:rsid w:val="00813C5D"/>
    <w:rsid w:val="008143A5"/>
    <w:rsid w:val="00815616"/>
    <w:rsid w:val="00816471"/>
    <w:rsid w:val="008170CD"/>
    <w:rsid w:val="00817F21"/>
    <w:rsid w:val="0082071D"/>
    <w:rsid w:val="00820B89"/>
    <w:rsid w:val="0082141C"/>
    <w:rsid w:val="008215ED"/>
    <w:rsid w:val="008220C1"/>
    <w:rsid w:val="00822301"/>
    <w:rsid w:val="008223F8"/>
    <w:rsid w:val="008224B0"/>
    <w:rsid w:val="00822A64"/>
    <w:rsid w:val="00823A29"/>
    <w:rsid w:val="00824605"/>
    <w:rsid w:val="00824B4F"/>
    <w:rsid w:val="008251EF"/>
    <w:rsid w:val="0082534D"/>
    <w:rsid w:val="00825792"/>
    <w:rsid w:val="008261F7"/>
    <w:rsid w:val="008269D7"/>
    <w:rsid w:val="00826C49"/>
    <w:rsid w:val="00826EC0"/>
    <w:rsid w:val="008272A5"/>
    <w:rsid w:val="0082747A"/>
    <w:rsid w:val="0082784F"/>
    <w:rsid w:val="00831568"/>
    <w:rsid w:val="008329A6"/>
    <w:rsid w:val="00832DAA"/>
    <w:rsid w:val="00833621"/>
    <w:rsid w:val="00833B75"/>
    <w:rsid w:val="00833D6E"/>
    <w:rsid w:val="00833EB7"/>
    <w:rsid w:val="00834224"/>
    <w:rsid w:val="0083494A"/>
    <w:rsid w:val="00834DDE"/>
    <w:rsid w:val="00834E1A"/>
    <w:rsid w:val="00834F95"/>
    <w:rsid w:val="008357A5"/>
    <w:rsid w:val="00835981"/>
    <w:rsid w:val="00835D21"/>
    <w:rsid w:val="00835F33"/>
    <w:rsid w:val="00835FE5"/>
    <w:rsid w:val="00836087"/>
    <w:rsid w:val="00836196"/>
    <w:rsid w:val="008363B2"/>
    <w:rsid w:val="00836835"/>
    <w:rsid w:val="00836E5E"/>
    <w:rsid w:val="00837465"/>
    <w:rsid w:val="008377A7"/>
    <w:rsid w:val="008378FF"/>
    <w:rsid w:val="00837B97"/>
    <w:rsid w:val="008405E8"/>
    <w:rsid w:val="008408BA"/>
    <w:rsid w:val="008418DC"/>
    <w:rsid w:val="00841DBE"/>
    <w:rsid w:val="00841F81"/>
    <w:rsid w:val="00842204"/>
    <w:rsid w:val="00842233"/>
    <w:rsid w:val="008427BD"/>
    <w:rsid w:val="008432D8"/>
    <w:rsid w:val="0084347F"/>
    <w:rsid w:val="00843E14"/>
    <w:rsid w:val="00843F18"/>
    <w:rsid w:val="00844084"/>
    <w:rsid w:val="008441E2"/>
    <w:rsid w:val="00844DCA"/>
    <w:rsid w:val="00844FC3"/>
    <w:rsid w:val="00845176"/>
    <w:rsid w:val="008451CA"/>
    <w:rsid w:val="00845695"/>
    <w:rsid w:val="0084574D"/>
    <w:rsid w:val="0084589B"/>
    <w:rsid w:val="00845B14"/>
    <w:rsid w:val="00845D2E"/>
    <w:rsid w:val="00845EA9"/>
    <w:rsid w:val="00846EAC"/>
    <w:rsid w:val="008470CC"/>
    <w:rsid w:val="00847989"/>
    <w:rsid w:val="008479BE"/>
    <w:rsid w:val="00850A98"/>
    <w:rsid w:val="00851AFC"/>
    <w:rsid w:val="00852C25"/>
    <w:rsid w:val="008532AB"/>
    <w:rsid w:val="00853499"/>
    <w:rsid w:val="008536D1"/>
    <w:rsid w:val="008554C4"/>
    <w:rsid w:val="0085558D"/>
    <w:rsid w:val="00855814"/>
    <w:rsid w:val="00855AC7"/>
    <w:rsid w:val="00855D10"/>
    <w:rsid w:val="00855E5B"/>
    <w:rsid w:val="00855F86"/>
    <w:rsid w:val="00856572"/>
    <w:rsid w:val="008567CE"/>
    <w:rsid w:val="00856874"/>
    <w:rsid w:val="00856CB4"/>
    <w:rsid w:val="00857DA1"/>
    <w:rsid w:val="00857E92"/>
    <w:rsid w:val="008601AB"/>
    <w:rsid w:val="008603F7"/>
    <w:rsid w:val="00860E7F"/>
    <w:rsid w:val="00861925"/>
    <w:rsid w:val="0086197C"/>
    <w:rsid w:val="00861E61"/>
    <w:rsid w:val="008623D6"/>
    <w:rsid w:val="00863498"/>
    <w:rsid w:val="00863603"/>
    <w:rsid w:val="00863649"/>
    <w:rsid w:val="00863A47"/>
    <w:rsid w:val="00863EAF"/>
    <w:rsid w:val="008641F7"/>
    <w:rsid w:val="00866CDB"/>
    <w:rsid w:val="0086735E"/>
    <w:rsid w:val="008674BB"/>
    <w:rsid w:val="00867D2B"/>
    <w:rsid w:val="008700CF"/>
    <w:rsid w:val="00870D49"/>
    <w:rsid w:val="00872222"/>
    <w:rsid w:val="00873F6A"/>
    <w:rsid w:val="00874123"/>
    <w:rsid w:val="008742C7"/>
    <w:rsid w:val="00874385"/>
    <w:rsid w:val="0087468D"/>
    <w:rsid w:val="00874834"/>
    <w:rsid w:val="00874A36"/>
    <w:rsid w:val="00874D94"/>
    <w:rsid w:val="00875412"/>
    <w:rsid w:val="00875534"/>
    <w:rsid w:val="00875E5E"/>
    <w:rsid w:val="0087600E"/>
    <w:rsid w:val="0087627F"/>
    <w:rsid w:val="008763D0"/>
    <w:rsid w:val="00876604"/>
    <w:rsid w:val="00876695"/>
    <w:rsid w:val="00876970"/>
    <w:rsid w:val="008775EF"/>
    <w:rsid w:val="00877617"/>
    <w:rsid w:val="00877672"/>
    <w:rsid w:val="00877A9A"/>
    <w:rsid w:val="00877B7D"/>
    <w:rsid w:val="00877B91"/>
    <w:rsid w:val="00877CBB"/>
    <w:rsid w:val="00877F15"/>
    <w:rsid w:val="008806FE"/>
    <w:rsid w:val="00882260"/>
    <w:rsid w:val="00882317"/>
    <w:rsid w:val="008827F4"/>
    <w:rsid w:val="00882BE2"/>
    <w:rsid w:val="00882C7D"/>
    <w:rsid w:val="00882DA4"/>
    <w:rsid w:val="00882DC2"/>
    <w:rsid w:val="00883123"/>
    <w:rsid w:val="008839AA"/>
    <w:rsid w:val="008858F0"/>
    <w:rsid w:val="00885923"/>
    <w:rsid w:val="00885A9C"/>
    <w:rsid w:val="00885E4D"/>
    <w:rsid w:val="00886BAA"/>
    <w:rsid w:val="00886E8E"/>
    <w:rsid w:val="00887115"/>
    <w:rsid w:val="008904EC"/>
    <w:rsid w:val="00890A1E"/>
    <w:rsid w:val="00890E5E"/>
    <w:rsid w:val="008911E5"/>
    <w:rsid w:val="008912A7"/>
    <w:rsid w:val="00891F75"/>
    <w:rsid w:val="00892FFE"/>
    <w:rsid w:val="008936D5"/>
    <w:rsid w:val="00893A6B"/>
    <w:rsid w:val="00893F04"/>
    <w:rsid w:val="0089403E"/>
    <w:rsid w:val="0089469C"/>
    <w:rsid w:val="0089470E"/>
    <w:rsid w:val="0089496B"/>
    <w:rsid w:val="008952B8"/>
    <w:rsid w:val="0089554D"/>
    <w:rsid w:val="008961E4"/>
    <w:rsid w:val="008966A9"/>
    <w:rsid w:val="00896E47"/>
    <w:rsid w:val="00897328"/>
    <w:rsid w:val="008978B2"/>
    <w:rsid w:val="008A01F5"/>
    <w:rsid w:val="008A0306"/>
    <w:rsid w:val="008A0AFC"/>
    <w:rsid w:val="008A0DE1"/>
    <w:rsid w:val="008A1262"/>
    <w:rsid w:val="008A136D"/>
    <w:rsid w:val="008A1B80"/>
    <w:rsid w:val="008A3275"/>
    <w:rsid w:val="008A3736"/>
    <w:rsid w:val="008A37B7"/>
    <w:rsid w:val="008A4C5B"/>
    <w:rsid w:val="008A4CD5"/>
    <w:rsid w:val="008A55B5"/>
    <w:rsid w:val="008A5AD1"/>
    <w:rsid w:val="008A5BD4"/>
    <w:rsid w:val="008A675C"/>
    <w:rsid w:val="008A6BFF"/>
    <w:rsid w:val="008B0344"/>
    <w:rsid w:val="008B0FE8"/>
    <w:rsid w:val="008B1415"/>
    <w:rsid w:val="008B2346"/>
    <w:rsid w:val="008B2638"/>
    <w:rsid w:val="008B268A"/>
    <w:rsid w:val="008B347C"/>
    <w:rsid w:val="008B37F7"/>
    <w:rsid w:val="008B3D27"/>
    <w:rsid w:val="008B3E6A"/>
    <w:rsid w:val="008B3F0F"/>
    <w:rsid w:val="008B4147"/>
    <w:rsid w:val="008B476F"/>
    <w:rsid w:val="008B4F64"/>
    <w:rsid w:val="008B5652"/>
    <w:rsid w:val="008B590D"/>
    <w:rsid w:val="008B5CCF"/>
    <w:rsid w:val="008B6E41"/>
    <w:rsid w:val="008B7D27"/>
    <w:rsid w:val="008B7F06"/>
    <w:rsid w:val="008C0230"/>
    <w:rsid w:val="008C063C"/>
    <w:rsid w:val="008C0845"/>
    <w:rsid w:val="008C0F74"/>
    <w:rsid w:val="008C14E8"/>
    <w:rsid w:val="008C2241"/>
    <w:rsid w:val="008C27CA"/>
    <w:rsid w:val="008C43A3"/>
    <w:rsid w:val="008C4583"/>
    <w:rsid w:val="008C5C55"/>
    <w:rsid w:val="008C5F16"/>
    <w:rsid w:val="008C6165"/>
    <w:rsid w:val="008C6522"/>
    <w:rsid w:val="008C7046"/>
    <w:rsid w:val="008C72AB"/>
    <w:rsid w:val="008C76C1"/>
    <w:rsid w:val="008C7CEE"/>
    <w:rsid w:val="008C7EAB"/>
    <w:rsid w:val="008C7FBE"/>
    <w:rsid w:val="008D046D"/>
    <w:rsid w:val="008D0967"/>
    <w:rsid w:val="008D097B"/>
    <w:rsid w:val="008D0A84"/>
    <w:rsid w:val="008D0B28"/>
    <w:rsid w:val="008D0F12"/>
    <w:rsid w:val="008D2144"/>
    <w:rsid w:val="008D22FC"/>
    <w:rsid w:val="008D270E"/>
    <w:rsid w:val="008D2AC4"/>
    <w:rsid w:val="008D2D7D"/>
    <w:rsid w:val="008D356E"/>
    <w:rsid w:val="008D3DB7"/>
    <w:rsid w:val="008D3FB0"/>
    <w:rsid w:val="008D4793"/>
    <w:rsid w:val="008D4FDF"/>
    <w:rsid w:val="008D5143"/>
    <w:rsid w:val="008D624E"/>
    <w:rsid w:val="008D6438"/>
    <w:rsid w:val="008D6691"/>
    <w:rsid w:val="008D70F9"/>
    <w:rsid w:val="008D71A1"/>
    <w:rsid w:val="008E0DE9"/>
    <w:rsid w:val="008E19D6"/>
    <w:rsid w:val="008E1A2D"/>
    <w:rsid w:val="008E2217"/>
    <w:rsid w:val="008E242E"/>
    <w:rsid w:val="008E3353"/>
    <w:rsid w:val="008E4BFC"/>
    <w:rsid w:val="008E4FCB"/>
    <w:rsid w:val="008E5882"/>
    <w:rsid w:val="008E5961"/>
    <w:rsid w:val="008E5C89"/>
    <w:rsid w:val="008E5F7C"/>
    <w:rsid w:val="008E6140"/>
    <w:rsid w:val="008E720E"/>
    <w:rsid w:val="008E7525"/>
    <w:rsid w:val="008E7DB5"/>
    <w:rsid w:val="008F06A2"/>
    <w:rsid w:val="008F08FF"/>
    <w:rsid w:val="008F0B78"/>
    <w:rsid w:val="008F0FA9"/>
    <w:rsid w:val="008F1207"/>
    <w:rsid w:val="008F144B"/>
    <w:rsid w:val="008F1E26"/>
    <w:rsid w:val="008F2025"/>
    <w:rsid w:val="008F45A8"/>
    <w:rsid w:val="008F519E"/>
    <w:rsid w:val="008F53D3"/>
    <w:rsid w:val="008F5F8C"/>
    <w:rsid w:val="008F67C2"/>
    <w:rsid w:val="008F6CBD"/>
    <w:rsid w:val="008F7157"/>
    <w:rsid w:val="008F71DB"/>
    <w:rsid w:val="008F7363"/>
    <w:rsid w:val="008F74E3"/>
    <w:rsid w:val="00900483"/>
    <w:rsid w:val="00900D66"/>
    <w:rsid w:val="00900D9D"/>
    <w:rsid w:val="00900FCA"/>
    <w:rsid w:val="009015F9"/>
    <w:rsid w:val="0090222C"/>
    <w:rsid w:val="00902475"/>
    <w:rsid w:val="009025EF"/>
    <w:rsid w:val="009030F3"/>
    <w:rsid w:val="00903387"/>
    <w:rsid w:val="0090344A"/>
    <w:rsid w:val="009035C8"/>
    <w:rsid w:val="00903B5C"/>
    <w:rsid w:val="0090442A"/>
    <w:rsid w:val="00906356"/>
    <w:rsid w:val="00907195"/>
    <w:rsid w:val="00907308"/>
    <w:rsid w:val="00907A30"/>
    <w:rsid w:val="00907CAE"/>
    <w:rsid w:val="00907FF7"/>
    <w:rsid w:val="009103F6"/>
    <w:rsid w:val="009105E1"/>
    <w:rsid w:val="009106A1"/>
    <w:rsid w:val="009106DC"/>
    <w:rsid w:val="00910D2E"/>
    <w:rsid w:val="00912227"/>
    <w:rsid w:val="00912449"/>
    <w:rsid w:val="00912BDE"/>
    <w:rsid w:val="00912C2B"/>
    <w:rsid w:val="00912FBA"/>
    <w:rsid w:val="0091321A"/>
    <w:rsid w:val="0091397D"/>
    <w:rsid w:val="0091467D"/>
    <w:rsid w:val="0091469A"/>
    <w:rsid w:val="009147D9"/>
    <w:rsid w:val="009154D8"/>
    <w:rsid w:val="00916DCD"/>
    <w:rsid w:val="0091701E"/>
    <w:rsid w:val="0091747F"/>
    <w:rsid w:val="00917622"/>
    <w:rsid w:val="00917AA6"/>
    <w:rsid w:val="00917AD6"/>
    <w:rsid w:val="00917E10"/>
    <w:rsid w:val="00917E90"/>
    <w:rsid w:val="00920046"/>
    <w:rsid w:val="009202BB"/>
    <w:rsid w:val="00921898"/>
    <w:rsid w:val="00921CC5"/>
    <w:rsid w:val="0092214C"/>
    <w:rsid w:val="009222F8"/>
    <w:rsid w:val="00922E75"/>
    <w:rsid w:val="0092369B"/>
    <w:rsid w:val="009236E4"/>
    <w:rsid w:val="0092392E"/>
    <w:rsid w:val="00924685"/>
    <w:rsid w:val="00924F31"/>
    <w:rsid w:val="009251F3"/>
    <w:rsid w:val="009257E0"/>
    <w:rsid w:val="00925B28"/>
    <w:rsid w:val="00925DF6"/>
    <w:rsid w:val="009262F5"/>
    <w:rsid w:val="00926790"/>
    <w:rsid w:val="00926AE9"/>
    <w:rsid w:val="009279E8"/>
    <w:rsid w:val="00927E17"/>
    <w:rsid w:val="00930557"/>
    <w:rsid w:val="00931055"/>
    <w:rsid w:val="00931268"/>
    <w:rsid w:val="009315F5"/>
    <w:rsid w:val="00931D5F"/>
    <w:rsid w:val="0093225B"/>
    <w:rsid w:val="0093301E"/>
    <w:rsid w:val="0093381E"/>
    <w:rsid w:val="00933B91"/>
    <w:rsid w:val="00933E85"/>
    <w:rsid w:val="00934111"/>
    <w:rsid w:val="00934448"/>
    <w:rsid w:val="00934844"/>
    <w:rsid w:val="00934CD9"/>
    <w:rsid w:val="009353A7"/>
    <w:rsid w:val="00935438"/>
    <w:rsid w:val="0093555E"/>
    <w:rsid w:val="0093592B"/>
    <w:rsid w:val="00935A19"/>
    <w:rsid w:val="0093604B"/>
    <w:rsid w:val="00936C30"/>
    <w:rsid w:val="00937726"/>
    <w:rsid w:val="00937DDA"/>
    <w:rsid w:val="009401EA"/>
    <w:rsid w:val="009403A7"/>
    <w:rsid w:val="00940629"/>
    <w:rsid w:val="00940730"/>
    <w:rsid w:val="00940D7C"/>
    <w:rsid w:val="009414BB"/>
    <w:rsid w:val="00941851"/>
    <w:rsid w:val="00941F6A"/>
    <w:rsid w:val="0094201A"/>
    <w:rsid w:val="00942279"/>
    <w:rsid w:val="009422EA"/>
    <w:rsid w:val="00942909"/>
    <w:rsid w:val="00942EA1"/>
    <w:rsid w:val="00943801"/>
    <w:rsid w:val="00943C00"/>
    <w:rsid w:val="0094401E"/>
    <w:rsid w:val="00945CFA"/>
    <w:rsid w:val="00946590"/>
    <w:rsid w:val="0094703C"/>
    <w:rsid w:val="0094753F"/>
    <w:rsid w:val="00947DAA"/>
    <w:rsid w:val="009503E5"/>
    <w:rsid w:val="00950C24"/>
    <w:rsid w:val="009511E3"/>
    <w:rsid w:val="0095144E"/>
    <w:rsid w:val="009514EA"/>
    <w:rsid w:val="00951664"/>
    <w:rsid w:val="009517AA"/>
    <w:rsid w:val="009522FC"/>
    <w:rsid w:val="009524CF"/>
    <w:rsid w:val="00952769"/>
    <w:rsid w:val="00952A4B"/>
    <w:rsid w:val="00952A52"/>
    <w:rsid w:val="00954683"/>
    <w:rsid w:val="009549BD"/>
    <w:rsid w:val="00955234"/>
    <w:rsid w:val="00955C1D"/>
    <w:rsid w:val="009560BD"/>
    <w:rsid w:val="0095637C"/>
    <w:rsid w:val="00956A14"/>
    <w:rsid w:val="00957B9F"/>
    <w:rsid w:val="00957D43"/>
    <w:rsid w:val="009604F9"/>
    <w:rsid w:val="009607F5"/>
    <w:rsid w:val="0096083A"/>
    <w:rsid w:val="00960C31"/>
    <w:rsid w:val="009616BC"/>
    <w:rsid w:val="00961E90"/>
    <w:rsid w:val="009620FD"/>
    <w:rsid w:val="00962DDE"/>
    <w:rsid w:val="00962F3D"/>
    <w:rsid w:val="009632C8"/>
    <w:rsid w:val="009633D1"/>
    <w:rsid w:val="009634D5"/>
    <w:rsid w:val="00963523"/>
    <w:rsid w:val="0096555C"/>
    <w:rsid w:val="00965BC9"/>
    <w:rsid w:val="00965F41"/>
    <w:rsid w:val="00965F9C"/>
    <w:rsid w:val="00965FC0"/>
    <w:rsid w:val="009664C1"/>
    <w:rsid w:val="0096666B"/>
    <w:rsid w:val="00966B1B"/>
    <w:rsid w:val="00966D59"/>
    <w:rsid w:val="009670C2"/>
    <w:rsid w:val="00967386"/>
    <w:rsid w:val="009675A9"/>
    <w:rsid w:val="009706C6"/>
    <w:rsid w:val="00970E8D"/>
    <w:rsid w:val="009711DE"/>
    <w:rsid w:val="00973109"/>
    <w:rsid w:val="009736D4"/>
    <w:rsid w:val="0097388E"/>
    <w:rsid w:val="00973A43"/>
    <w:rsid w:val="00973EFD"/>
    <w:rsid w:val="00974868"/>
    <w:rsid w:val="0097512E"/>
    <w:rsid w:val="009751F4"/>
    <w:rsid w:val="0097583F"/>
    <w:rsid w:val="00975A3B"/>
    <w:rsid w:val="00976213"/>
    <w:rsid w:val="00976318"/>
    <w:rsid w:val="0097672C"/>
    <w:rsid w:val="00977249"/>
    <w:rsid w:val="00977769"/>
    <w:rsid w:val="0098017F"/>
    <w:rsid w:val="00980341"/>
    <w:rsid w:val="009806B2"/>
    <w:rsid w:val="00980A92"/>
    <w:rsid w:val="00980DFC"/>
    <w:rsid w:val="009814C1"/>
    <w:rsid w:val="00981849"/>
    <w:rsid w:val="00981FBE"/>
    <w:rsid w:val="00982444"/>
    <w:rsid w:val="00982506"/>
    <w:rsid w:val="00982787"/>
    <w:rsid w:val="0098278D"/>
    <w:rsid w:val="00982A1E"/>
    <w:rsid w:val="00982EA2"/>
    <w:rsid w:val="00983050"/>
    <w:rsid w:val="0098308E"/>
    <w:rsid w:val="009839C9"/>
    <w:rsid w:val="00984116"/>
    <w:rsid w:val="009844D1"/>
    <w:rsid w:val="00984E13"/>
    <w:rsid w:val="009850FE"/>
    <w:rsid w:val="00985373"/>
    <w:rsid w:val="00986176"/>
    <w:rsid w:val="009864E8"/>
    <w:rsid w:val="00986580"/>
    <w:rsid w:val="00986654"/>
    <w:rsid w:val="00986C74"/>
    <w:rsid w:val="00986E52"/>
    <w:rsid w:val="00986FD1"/>
    <w:rsid w:val="00987406"/>
    <w:rsid w:val="0098749F"/>
    <w:rsid w:val="0098770E"/>
    <w:rsid w:val="0098793A"/>
    <w:rsid w:val="0099066F"/>
    <w:rsid w:val="00990BE6"/>
    <w:rsid w:val="00990EC8"/>
    <w:rsid w:val="00990EFE"/>
    <w:rsid w:val="009916E4"/>
    <w:rsid w:val="00991D09"/>
    <w:rsid w:val="00992BD6"/>
    <w:rsid w:val="00992C5E"/>
    <w:rsid w:val="009934A1"/>
    <w:rsid w:val="0099394D"/>
    <w:rsid w:val="00993CB7"/>
    <w:rsid w:val="0099417A"/>
    <w:rsid w:val="009942AF"/>
    <w:rsid w:val="00995540"/>
    <w:rsid w:val="009957C2"/>
    <w:rsid w:val="00995D17"/>
    <w:rsid w:val="00995D70"/>
    <w:rsid w:val="00995E1F"/>
    <w:rsid w:val="00996093"/>
    <w:rsid w:val="00996329"/>
    <w:rsid w:val="009964B6"/>
    <w:rsid w:val="009977AD"/>
    <w:rsid w:val="009978CA"/>
    <w:rsid w:val="00997B79"/>
    <w:rsid w:val="00997E7A"/>
    <w:rsid w:val="009A0661"/>
    <w:rsid w:val="009A0C86"/>
    <w:rsid w:val="009A0F08"/>
    <w:rsid w:val="009A170B"/>
    <w:rsid w:val="009A17A8"/>
    <w:rsid w:val="009A1B41"/>
    <w:rsid w:val="009A1E19"/>
    <w:rsid w:val="009A27A9"/>
    <w:rsid w:val="009A3538"/>
    <w:rsid w:val="009A3E6D"/>
    <w:rsid w:val="009A43F0"/>
    <w:rsid w:val="009A4540"/>
    <w:rsid w:val="009A4758"/>
    <w:rsid w:val="009A4A7C"/>
    <w:rsid w:val="009A5062"/>
    <w:rsid w:val="009A5341"/>
    <w:rsid w:val="009A6182"/>
    <w:rsid w:val="009A618D"/>
    <w:rsid w:val="009A633B"/>
    <w:rsid w:val="009A6489"/>
    <w:rsid w:val="009A6648"/>
    <w:rsid w:val="009A6688"/>
    <w:rsid w:val="009A6989"/>
    <w:rsid w:val="009A6994"/>
    <w:rsid w:val="009A6AAC"/>
    <w:rsid w:val="009A6B14"/>
    <w:rsid w:val="009A6BF8"/>
    <w:rsid w:val="009A7141"/>
    <w:rsid w:val="009A7D28"/>
    <w:rsid w:val="009A7E18"/>
    <w:rsid w:val="009B043D"/>
    <w:rsid w:val="009B0597"/>
    <w:rsid w:val="009B1188"/>
    <w:rsid w:val="009B138F"/>
    <w:rsid w:val="009B1690"/>
    <w:rsid w:val="009B1984"/>
    <w:rsid w:val="009B1DB3"/>
    <w:rsid w:val="009B2440"/>
    <w:rsid w:val="009B2567"/>
    <w:rsid w:val="009B2ED4"/>
    <w:rsid w:val="009B3200"/>
    <w:rsid w:val="009B3796"/>
    <w:rsid w:val="009B38C1"/>
    <w:rsid w:val="009B4950"/>
    <w:rsid w:val="009B4D51"/>
    <w:rsid w:val="009B4E39"/>
    <w:rsid w:val="009B5249"/>
    <w:rsid w:val="009B56AB"/>
    <w:rsid w:val="009B596D"/>
    <w:rsid w:val="009B59E3"/>
    <w:rsid w:val="009B6B26"/>
    <w:rsid w:val="009B7123"/>
    <w:rsid w:val="009B78E5"/>
    <w:rsid w:val="009B7AAE"/>
    <w:rsid w:val="009B7CC8"/>
    <w:rsid w:val="009C0213"/>
    <w:rsid w:val="009C1002"/>
    <w:rsid w:val="009C12EC"/>
    <w:rsid w:val="009C1A0C"/>
    <w:rsid w:val="009C1DA8"/>
    <w:rsid w:val="009C1FDE"/>
    <w:rsid w:val="009C2717"/>
    <w:rsid w:val="009C2AE0"/>
    <w:rsid w:val="009C2CDB"/>
    <w:rsid w:val="009C30BD"/>
    <w:rsid w:val="009C38D8"/>
    <w:rsid w:val="009C3E7E"/>
    <w:rsid w:val="009C437A"/>
    <w:rsid w:val="009C4B7D"/>
    <w:rsid w:val="009C5B8E"/>
    <w:rsid w:val="009C5BBE"/>
    <w:rsid w:val="009C6A25"/>
    <w:rsid w:val="009C7082"/>
    <w:rsid w:val="009C722C"/>
    <w:rsid w:val="009C7353"/>
    <w:rsid w:val="009C763D"/>
    <w:rsid w:val="009C797E"/>
    <w:rsid w:val="009D0069"/>
    <w:rsid w:val="009D12CD"/>
    <w:rsid w:val="009D27E7"/>
    <w:rsid w:val="009D2862"/>
    <w:rsid w:val="009D34A0"/>
    <w:rsid w:val="009D3608"/>
    <w:rsid w:val="009D3FEE"/>
    <w:rsid w:val="009D43EE"/>
    <w:rsid w:val="009D4C36"/>
    <w:rsid w:val="009D5A62"/>
    <w:rsid w:val="009D626E"/>
    <w:rsid w:val="009D6378"/>
    <w:rsid w:val="009D6B2A"/>
    <w:rsid w:val="009D7022"/>
    <w:rsid w:val="009D78D1"/>
    <w:rsid w:val="009D7A9A"/>
    <w:rsid w:val="009E020E"/>
    <w:rsid w:val="009E08A2"/>
    <w:rsid w:val="009E10CE"/>
    <w:rsid w:val="009E1AB6"/>
    <w:rsid w:val="009E1F95"/>
    <w:rsid w:val="009E1FE0"/>
    <w:rsid w:val="009E213B"/>
    <w:rsid w:val="009E2165"/>
    <w:rsid w:val="009E2826"/>
    <w:rsid w:val="009E2C4F"/>
    <w:rsid w:val="009E33D7"/>
    <w:rsid w:val="009E3A45"/>
    <w:rsid w:val="009E418C"/>
    <w:rsid w:val="009E480E"/>
    <w:rsid w:val="009E4D94"/>
    <w:rsid w:val="009E4E14"/>
    <w:rsid w:val="009E53AC"/>
    <w:rsid w:val="009E54D7"/>
    <w:rsid w:val="009E551F"/>
    <w:rsid w:val="009E5688"/>
    <w:rsid w:val="009E5900"/>
    <w:rsid w:val="009E681E"/>
    <w:rsid w:val="009E6972"/>
    <w:rsid w:val="009E7D16"/>
    <w:rsid w:val="009F08A1"/>
    <w:rsid w:val="009F0C65"/>
    <w:rsid w:val="009F27FE"/>
    <w:rsid w:val="009F2A10"/>
    <w:rsid w:val="009F2EF5"/>
    <w:rsid w:val="009F3EE2"/>
    <w:rsid w:val="009F435C"/>
    <w:rsid w:val="009F443E"/>
    <w:rsid w:val="009F63CF"/>
    <w:rsid w:val="009F6826"/>
    <w:rsid w:val="009F6D2A"/>
    <w:rsid w:val="009F6EA0"/>
    <w:rsid w:val="009F725E"/>
    <w:rsid w:val="00A009EC"/>
    <w:rsid w:val="00A00A6D"/>
    <w:rsid w:val="00A0129C"/>
    <w:rsid w:val="00A029F7"/>
    <w:rsid w:val="00A03A8D"/>
    <w:rsid w:val="00A03AF1"/>
    <w:rsid w:val="00A04437"/>
    <w:rsid w:val="00A05886"/>
    <w:rsid w:val="00A05A98"/>
    <w:rsid w:val="00A07606"/>
    <w:rsid w:val="00A07AEA"/>
    <w:rsid w:val="00A102B8"/>
    <w:rsid w:val="00A102C6"/>
    <w:rsid w:val="00A103B7"/>
    <w:rsid w:val="00A11090"/>
    <w:rsid w:val="00A1121A"/>
    <w:rsid w:val="00A1155B"/>
    <w:rsid w:val="00A11F13"/>
    <w:rsid w:val="00A12443"/>
    <w:rsid w:val="00A12594"/>
    <w:rsid w:val="00A131D2"/>
    <w:rsid w:val="00A135A4"/>
    <w:rsid w:val="00A13B20"/>
    <w:rsid w:val="00A14475"/>
    <w:rsid w:val="00A14C8C"/>
    <w:rsid w:val="00A14FF5"/>
    <w:rsid w:val="00A15076"/>
    <w:rsid w:val="00A153C1"/>
    <w:rsid w:val="00A154F9"/>
    <w:rsid w:val="00A15D63"/>
    <w:rsid w:val="00A15EE6"/>
    <w:rsid w:val="00A173FD"/>
    <w:rsid w:val="00A17AF2"/>
    <w:rsid w:val="00A200F2"/>
    <w:rsid w:val="00A20AFC"/>
    <w:rsid w:val="00A2112F"/>
    <w:rsid w:val="00A21A3B"/>
    <w:rsid w:val="00A21A97"/>
    <w:rsid w:val="00A21CA2"/>
    <w:rsid w:val="00A220F3"/>
    <w:rsid w:val="00A22649"/>
    <w:rsid w:val="00A22688"/>
    <w:rsid w:val="00A22706"/>
    <w:rsid w:val="00A22B42"/>
    <w:rsid w:val="00A22CF6"/>
    <w:rsid w:val="00A22E80"/>
    <w:rsid w:val="00A237CF"/>
    <w:rsid w:val="00A23865"/>
    <w:rsid w:val="00A24001"/>
    <w:rsid w:val="00A24007"/>
    <w:rsid w:val="00A253EB"/>
    <w:rsid w:val="00A255DD"/>
    <w:rsid w:val="00A2564C"/>
    <w:rsid w:val="00A25826"/>
    <w:rsid w:val="00A25EE6"/>
    <w:rsid w:val="00A26E23"/>
    <w:rsid w:val="00A26FA2"/>
    <w:rsid w:val="00A27034"/>
    <w:rsid w:val="00A27CA3"/>
    <w:rsid w:val="00A301E8"/>
    <w:rsid w:val="00A305B4"/>
    <w:rsid w:val="00A30B9E"/>
    <w:rsid w:val="00A30DAE"/>
    <w:rsid w:val="00A30FFC"/>
    <w:rsid w:val="00A313F6"/>
    <w:rsid w:val="00A316CA"/>
    <w:rsid w:val="00A32095"/>
    <w:rsid w:val="00A32F5B"/>
    <w:rsid w:val="00A33953"/>
    <w:rsid w:val="00A3425F"/>
    <w:rsid w:val="00A34462"/>
    <w:rsid w:val="00A34929"/>
    <w:rsid w:val="00A353CF"/>
    <w:rsid w:val="00A357F2"/>
    <w:rsid w:val="00A3591D"/>
    <w:rsid w:val="00A361EF"/>
    <w:rsid w:val="00A361F3"/>
    <w:rsid w:val="00A3689D"/>
    <w:rsid w:val="00A36CA7"/>
    <w:rsid w:val="00A4026E"/>
    <w:rsid w:val="00A40923"/>
    <w:rsid w:val="00A40DFC"/>
    <w:rsid w:val="00A41201"/>
    <w:rsid w:val="00A41BAC"/>
    <w:rsid w:val="00A41C15"/>
    <w:rsid w:val="00A432D4"/>
    <w:rsid w:val="00A43987"/>
    <w:rsid w:val="00A43CC2"/>
    <w:rsid w:val="00A45232"/>
    <w:rsid w:val="00A46DE5"/>
    <w:rsid w:val="00A4728D"/>
    <w:rsid w:val="00A472E7"/>
    <w:rsid w:val="00A47364"/>
    <w:rsid w:val="00A47699"/>
    <w:rsid w:val="00A478D6"/>
    <w:rsid w:val="00A479B1"/>
    <w:rsid w:val="00A47F1F"/>
    <w:rsid w:val="00A5062D"/>
    <w:rsid w:val="00A50F9E"/>
    <w:rsid w:val="00A51E30"/>
    <w:rsid w:val="00A51EC8"/>
    <w:rsid w:val="00A52D48"/>
    <w:rsid w:val="00A52FD7"/>
    <w:rsid w:val="00A53473"/>
    <w:rsid w:val="00A53736"/>
    <w:rsid w:val="00A53E2A"/>
    <w:rsid w:val="00A544CC"/>
    <w:rsid w:val="00A544D7"/>
    <w:rsid w:val="00A54848"/>
    <w:rsid w:val="00A54C82"/>
    <w:rsid w:val="00A5511A"/>
    <w:rsid w:val="00A55623"/>
    <w:rsid w:val="00A55A03"/>
    <w:rsid w:val="00A55F40"/>
    <w:rsid w:val="00A5621F"/>
    <w:rsid w:val="00A5634B"/>
    <w:rsid w:val="00A564E0"/>
    <w:rsid w:val="00A56808"/>
    <w:rsid w:val="00A60E35"/>
    <w:rsid w:val="00A60F5B"/>
    <w:rsid w:val="00A614D1"/>
    <w:rsid w:val="00A616FE"/>
    <w:rsid w:val="00A61E44"/>
    <w:rsid w:val="00A62265"/>
    <w:rsid w:val="00A628E6"/>
    <w:rsid w:val="00A632A1"/>
    <w:rsid w:val="00A633B9"/>
    <w:rsid w:val="00A636B4"/>
    <w:rsid w:val="00A63FD2"/>
    <w:rsid w:val="00A641EA"/>
    <w:rsid w:val="00A64D1E"/>
    <w:rsid w:val="00A64E12"/>
    <w:rsid w:val="00A65993"/>
    <w:rsid w:val="00A66046"/>
    <w:rsid w:val="00A6612A"/>
    <w:rsid w:val="00A66991"/>
    <w:rsid w:val="00A67E2B"/>
    <w:rsid w:val="00A70271"/>
    <w:rsid w:val="00A71E0E"/>
    <w:rsid w:val="00A722CA"/>
    <w:rsid w:val="00A72B33"/>
    <w:rsid w:val="00A72C57"/>
    <w:rsid w:val="00A731A8"/>
    <w:rsid w:val="00A73577"/>
    <w:rsid w:val="00A7471A"/>
    <w:rsid w:val="00A7583C"/>
    <w:rsid w:val="00A75ABE"/>
    <w:rsid w:val="00A75B73"/>
    <w:rsid w:val="00A75D4B"/>
    <w:rsid w:val="00A75EA4"/>
    <w:rsid w:val="00A76981"/>
    <w:rsid w:val="00A770A4"/>
    <w:rsid w:val="00A77825"/>
    <w:rsid w:val="00A77C33"/>
    <w:rsid w:val="00A77E82"/>
    <w:rsid w:val="00A80187"/>
    <w:rsid w:val="00A801F3"/>
    <w:rsid w:val="00A8047A"/>
    <w:rsid w:val="00A80EC1"/>
    <w:rsid w:val="00A810DA"/>
    <w:rsid w:val="00A81189"/>
    <w:rsid w:val="00A812B6"/>
    <w:rsid w:val="00A81339"/>
    <w:rsid w:val="00A81448"/>
    <w:rsid w:val="00A8285C"/>
    <w:rsid w:val="00A82F2B"/>
    <w:rsid w:val="00A8364F"/>
    <w:rsid w:val="00A84018"/>
    <w:rsid w:val="00A84226"/>
    <w:rsid w:val="00A848E9"/>
    <w:rsid w:val="00A84D2F"/>
    <w:rsid w:val="00A85604"/>
    <w:rsid w:val="00A85827"/>
    <w:rsid w:val="00A874E6"/>
    <w:rsid w:val="00A87727"/>
    <w:rsid w:val="00A878CA"/>
    <w:rsid w:val="00A9113A"/>
    <w:rsid w:val="00A91186"/>
    <w:rsid w:val="00A9121B"/>
    <w:rsid w:val="00A91C4C"/>
    <w:rsid w:val="00A91C55"/>
    <w:rsid w:val="00A91CE9"/>
    <w:rsid w:val="00A92088"/>
    <w:rsid w:val="00A928C4"/>
    <w:rsid w:val="00A929C3"/>
    <w:rsid w:val="00A92A4E"/>
    <w:rsid w:val="00A92BED"/>
    <w:rsid w:val="00A92F26"/>
    <w:rsid w:val="00A935FE"/>
    <w:rsid w:val="00A940B3"/>
    <w:rsid w:val="00A94604"/>
    <w:rsid w:val="00A946EC"/>
    <w:rsid w:val="00A952AE"/>
    <w:rsid w:val="00A955E7"/>
    <w:rsid w:val="00A96597"/>
    <w:rsid w:val="00A96ACA"/>
    <w:rsid w:val="00A96B2D"/>
    <w:rsid w:val="00A96E82"/>
    <w:rsid w:val="00A97983"/>
    <w:rsid w:val="00A97FEA"/>
    <w:rsid w:val="00AA0780"/>
    <w:rsid w:val="00AA0EAB"/>
    <w:rsid w:val="00AA170A"/>
    <w:rsid w:val="00AA1718"/>
    <w:rsid w:val="00AA1742"/>
    <w:rsid w:val="00AA181E"/>
    <w:rsid w:val="00AA1CE7"/>
    <w:rsid w:val="00AA1F64"/>
    <w:rsid w:val="00AA22A5"/>
    <w:rsid w:val="00AA29D7"/>
    <w:rsid w:val="00AA330A"/>
    <w:rsid w:val="00AA340F"/>
    <w:rsid w:val="00AA39B1"/>
    <w:rsid w:val="00AA3F91"/>
    <w:rsid w:val="00AA455E"/>
    <w:rsid w:val="00AA4A76"/>
    <w:rsid w:val="00AA50A5"/>
    <w:rsid w:val="00AA52B9"/>
    <w:rsid w:val="00AA5425"/>
    <w:rsid w:val="00AA556C"/>
    <w:rsid w:val="00AA5B16"/>
    <w:rsid w:val="00AA5DD2"/>
    <w:rsid w:val="00AA60B2"/>
    <w:rsid w:val="00AA629A"/>
    <w:rsid w:val="00AA6412"/>
    <w:rsid w:val="00AA787D"/>
    <w:rsid w:val="00AA78C0"/>
    <w:rsid w:val="00AA7D51"/>
    <w:rsid w:val="00AB01DF"/>
    <w:rsid w:val="00AB02AC"/>
    <w:rsid w:val="00AB07D9"/>
    <w:rsid w:val="00AB1433"/>
    <w:rsid w:val="00AB1A41"/>
    <w:rsid w:val="00AB1AAF"/>
    <w:rsid w:val="00AB1E9F"/>
    <w:rsid w:val="00AB2465"/>
    <w:rsid w:val="00AB2484"/>
    <w:rsid w:val="00AB2AC4"/>
    <w:rsid w:val="00AB321B"/>
    <w:rsid w:val="00AB3357"/>
    <w:rsid w:val="00AB378F"/>
    <w:rsid w:val="00AB51A8"/>
    <w:rsid w:val="00AB52CD"/>
    <w:rsid w:val="00AB5922"/>
    <w:rsid w:val="00AB5AF7"/>
    <w:rsid w:val="00AB5C4E"/>
    <w:rsid w:val="00AB5EAE"/>
    <w:rsid w:val="00AB717B"/>
    <w:rsid w:val="00AB74DB"/>
    <w:rsid w:val="00AB79C7"/>
    <w:rsid w:val="00AC0321"/>
    <w:rsid w:val="00AC08D0"/>
    <w:rsid w:val="00AC0BEB"/>
    <w:rsid w:val="00AC161C"/>
    <w:rsid w:val="00AC1726"/>
    <w:rsid w:val="00AC174E"/>
    <w:rsid w:val="00AC214B"/>
    <w:rsid w:val="00AC21E8"/>
    <w:rsid w:val="00AC368F"/>
    <w:rsid w:val="00AC4C01"/>
    <w:rsid w:val="00AC4F5D"/>
    <w:rsid w:val="00AC5181"/>
    <w:rsid w:val="00AC5352"/>
    <w:rsid w:val="00AC590E"/>
    <w:rsid w:val="00AC5A91"/>
    <w:rsid w:val="00AC5ACB"/>
    <w:rsid w:val="00AC5B08"/>
    <w:rsid w:val="00AC6A38"/>
    <w:rsid w:val="00AC72C3"/>
    <w:rsid w:val="00AC750D"/>
    <w:rsid w:val="00AD084F"/>
    <w:rsid w:val="00AD1568"/>
    <w:rsid w:val="00AD186E"/>
    <w:rsid w:val="00AD1CE3"/>
    <w:rsid w:val="00AD1DF6"/>
    <w:rsid w:val="00AD1E12"/>
    <w:rsid w:val="00AD1E5B"/>
    <w:rsid w:val="00AD1F36"/>
    <w:rsid w:val="00AD2372"/>
    <w:rsid w:val="00AD258D"/>
    <w:rsid w:val="00AD30A1"/>
    <w:rsid w:val="00AD3276"/>
    <w:rsid w:val="00AD3374"/>
    <w:rsid w:val="00AD3402"/>
    <w:rsid w:val="00AD3447"/>
    <w:rsid w:val="00AD3ED9"/>
    <w:rsid w:val="00AD40D0"/>
    <w:rsid w:val="00AD4571"/>
    <w:rsid w:val="00AD4573"/>
    <w:rsid w:val="00AD546D"/>
    <w:rsid w:val="00AD553D"/>
    <w:rsid w:val="00AD5633"/>
    <w:rsid w:val="00AD6791"/>
    <w:rsid w:val="00AD7B71"/>
    <w:rsid w:val="00AD7FC6"/>
    <w:rsid w:val="00AE026F"/>
    <w:rsid w:val="00AE0364"/>
    <w:rsid w:val="00AE0EE2"/>
    <w:rsid w:val="00AE0F82"/>
    <w:rsid w:val="00AE15A3"/>
    <w:rsid w:val="00AE2095"/>
    <w:rsid w:val="00AE25E8"/>
    <w:rsid w:val="00AE2818"/>
    <w:rsid w:val="00AE3075"/>
    <w:rsid w:val="00AE38EC"/>
    <w:rsid w:val="00AE39A6"/>
    <w:rsid w:val="00AE3C85"/>
    <w:rsid w:val="00AE3CF3"/>
    <w:rsid w:val="00AE3D9D"/>
    <w:rsid w:val="00AE3FC6"/>
    <w:rsid w:val="00AE4C38"/>
    <w:rsid w:val="00AE56F7"/>
    <w:rsid w:val="00AE5838"/>
    <w:rsid w:val="00AE614C"/>
    <w:rsid w:val="00AE6887"/>
    <w:rsid w:val="00AE71E1"/>
    <w:rsid w:val="00AE78CA"/>
    <w:rsid w:val="00AF06DB"/>
    <w:rsid w:val="00AF0A37"/>
    <w:rsid w:val="00AF11D2"/>
    <w:rsid w:val="00AF1310"/>
    <w:rsid w:val="00AF1404"/>
    <w:rsid w:val="00AF15A4"/>
    <w:rsid w:val="00AF1A35"/>
    <w:rsid w:val="00AF1DA9"/>
    <w:rsid w:val="00AF1FD7"/>
    <w:rsid w:val="00AF2677"/>
    <w:rsid w:val="00AF33B8"/>
    <w:rsid w:val="00AF34C5"/>
    <w:rsid w:val="00AF4307"/>
    <w:rsid w:val="00AF5B56"/>
    <w:rsid w:val="00AF5BB3"/>
    <w:rsid w:val="00AF5BBD"/>
    <w:rsid w:val="00AF5D61"/>
    <w:rsid w:val="00AF5EB3"/>
    <w:rsid w:val="00AF6072"/>
    <w:rsid w:val="00AF6643"/>
    <w:rsid w:val="00AF689D"/>
    <w:rsid w:val="00AF73EF"/>
    <w:rsid w:val="00B01A0C"/>
    <w:rsid w:val="00B0280E"/>
    <w:rsid w:val="00B02A42"/>
    <w:rsid w:val="00B030EF"/>
    <w:rsid w:val="00B0357B"/>
    <w:rsid w:val="00B038CF"/>
    <w:rsid w:val="00B03FD7"/>
    <w:rsid w:val="00B05C61"/>
    <w:rsid w:val="00B05CBF"/>
    <w:rsid w:val="00B06037"/>
    <w:rsid w:val="00B06B6C"/>
    <w:rsid w:val="00B06B77"/>
    <w:rsid w:val="00B06FAB"/>
    <w:rsid w:val="00B074EE"/>
    <w:rsid w:val="00B0765F"/>
    <w:rsid w:val="00B07CD3"/>
    <w:rsid w:val="00B07D80"/>
    <w:rsid w:val="00B07E75"/>
    <w:rsid w:val="00B1033E"/>
    <w:rsid w:val="00B1069D"/>
    <w:rsid w:val="00B10B55"/>
    <w:rsid w:val="00B1121F"/>
    <w:rsid w:val="00B1149A"/>
    <w:rsid w:val="00B12E74"/>
    <w:rsid w:val="00B1386B"/>
    <w:rsid w:val="00B13AFF"/>
    <w:rsid w:val="00B13D2B"/>
    <w:rsid w:val="00B13E28"/>
    <w:rsid w:val="00B13EEC"/>
    <w:rsid w:val="00B14A6D"/>
    <w:rsid w:val="00B14C34"/>
    <w:rsid w:val="00B14D11"/>
    <w:rsid w:val="00B15560"/>
    <w:rsid w:val="00B15B63"/>
    <w:rsid w:val="00B16395"/>
    <w:rsid w:val="00B16459"/>
    <w:rsid w:val="00B170BD"/>
    <w:rsid w:val="00B1773F"/>
    <w:rsid w:val="00B1775E"/>
    <w:rsid w:val="00B17AD6"/>
    <w:rsid w:val="00B201D4"/>
    <w:rsid w:val="00B20888"/>
    <w:rsid w:val="00B20B8A"/>
    <w:rsid w:val="00B20FAA"/>
    <w:rsid w:val="00B21403"/>
    <w:rsid w:val="00B21AC1"/>
    <w:rsid w:val="00B22321"/>
    <w:rsid w:val="00B22E23"/>
    <w:rsid w:val="00B232C4"/>
    <w:rsid w:val="00B23701"/>
    <w:rsid w:val="00B23907"/>
    <w:rsid w:val="00B23D8A"/>
    <w:rsid w:val="00B23DC3"/>
    <w:rsid w:val="00B23F7D"/>
    <w:rsid w:val="00B24771"/>
    <w:rsid w:val="00B248D2"/>
    <w:rsid w:val="00B25071"/>
    <w:rsid w:val="00B2576B"/>
    <w:rsid w:val="00B25A10"/>
    <w:rsid w:val="00B25BE9"/>
    <w:rsid w:val="00B25EF0"/>
    <w:rsid w:val="00B268B5"/>
    <w:rsid w:val="00B271ED"/>
    <w:rsid w:val="00B27B08"/>
    <w:rsid w:val="00B303CE"/>
    <w:rsid w:val="00B30498"/>
    <w:rsid w:val="00B30523"/>
    <w:rsid w:val="00B30E52"/>
    <w:rsid w:val="00B314EA"/>
    <w:rsid w:val="00B319CF"/>
    <w:rsid w:val="00B31FCE"/>
    <w:rsid w:val="00B32529"/>
    <w:rsid w:val="00B3334B"/>
    <w:rsid w:val="00B3358D"/>
    <w:rsid w:val="00B33A3E"/>
    <w:rsid w:val="00B33F76"/>
    <w:rsid w:val="00B3564D"/>
    <w:rsid w:val="00B366CD"/>
    <w:rsid w:val="00B36711"/>
    <w:rsid w:val="00B367F7"/>
    <w:rsid w:val="00B36BCE"/>
    <w:rsid w:val="00B3726C"/>
    <w:rsid w:val="00B37510"/>
    <w:rsid w:val="00B37967"/>
    <w:rsid w:val="00B379B0"/>
    <w:rsid w:val="00B40A17"/>
    <w:rsid w:val="00B40CAC"/>
    <w:rsid w:val="00B40D84"/>
    <w:rsid w:val="00B41304"/>
    <w:rsid w:val="00B41643"/>
    <w:rsid w:val="00B41AE7"/>
    <w:rsid w:val="00B42144"/>
    <w:rsid w:val="00B4222A"/>
    <w:rsid w:val="00B426EB"/>
    <w:rsid w:val="00B42B3B"/>
    <w:rsid w:val="00B43162"/>
    <w:rsid w:val="00B43305"/>
    <w:rsid w:val="00B4391D"/>
    <w:rsid w:val="00B44649"/>
    <w:rsid w:val="00B44BEE"/>
    <w:rsid w:val="00B44F24"/>
    <w:rsid w:val="00B45678"/>
    <w:rsid w:val="00B45C9E"/>
    <w:rsid w:val="00B45FFA"/>
    <w:rsid w:val="00B465C9"/>
    <w:rsid w:val="00B46728"/>
    <w:rsid w:val="00B46913"/>
    <w:rsid w:val="00B477F4"/>
    <w:rsid w:val="00B478A8"/>
    <w:rsid w:val="00B47982"/>
    <w:rsid w:val="00B47BE6"/>
    <w:rsid w:val="00B47C42"/>
    <w:rsid w:val="00B47E18"/>
    <w:rsid w:val="00B501B6"/>
    <w:rsid w:val="00B50A2F"/>
    <w:rsid w:val="00B50B8B"/>
    <w:rsid w:val="00B51A60"/>
    <w:rsid w:val="00B51F43"/>
    <w:rsid w:val="00B5202A"/>
    <w:rsid w:val="00B522E8"/>
    <w:rsid w:val="00B52671"/>
    <w:rsid w:val="00B5268D"/>
    <w:rsid w:val="00B52B83"/>
    <w:rsid w:val="00B52E17"/>
    <w:rsid w:val="00B53281"/>
    <w:rsid w:val="00B54452"/>
    <w:rsid w:val="00B553C1"/>
    <w:rsid w:val="00B5566B"/>
    <w:rsid w:val="00B5794A"/>
    <w:rsid w:val="00B57F1D"/>
    <w:rsid w:val="00B57F99"/>
    <w:rsid w:val="00B615D1"/>
    <w:rsid w:val="00B62155"/>
    <w:rsid w:val="00B621A9"/>
    <w:rsid w:val="00B63054"/>
    <w:rsid w:val="00B63086"/>
    <w:rsid w:val="00B64085"/>
    <w:rsid w:val="00B64A39"/>
    <w:rsid w:val="00B64EAA"/>
    <w:rsid w:val="00B6509E"/>
    <w:rsid w:val="00B65A7C"/>
    <w:rsid w:val="00B65E10"/>
    <w:rsid w:val="00B65EC2"/>
    <w:rsid w:val="00B6651F"/>
    <w:rsid w:val="00B667EC"/>
    <w:rsid w:val="00B6690E"/>
    <w:rsid w:val="00B67A78"/>
    <w:rsid w:val="00B703F0"/>
    <w:rsid w:val="00B70B8A"/>
    <w:rsid w:val="00B7130A"/>
    <w:rsid w:val="00B7161F"/>
    <w:rsid w:val="00B71625"/>
    <w:rsid w:val="00B71F81"/>
    <w:rsid w:val="00B71FF6"/>
    <w:rsid w:val="00B72155"/>
    <w:rsid w:val="00B72225"/>
    <w:rsid w:val="00B72737"/>
    <w:rsid w:val="00B72BD2"/>
    <w:rsid w:val="00B7300F"/>
    <w:rsid w:val="00B73A5A"/>
    <w:rsid w:val="00B73F67"/>
    <w:rsid w:val="00B74024"/>
    <w:rsid w:val="00B742C9"/>
    <w:rsid w:val="00B745A2"/>
    <w:rsid w:val="00B7477C"/>
    <w:rsid w:val="00B74CBE"/>
    <w:rsid w:val="00B74F66"/>
    <w:rsid w:val="00B7592E"/>
    <w:rsid w:val="00B76CBF"/>
    <w:rsid w:val="00B77069"/>
    <w:rsid w:val="00B77BE9"/>
    <w:rsid w:val="00B80FDE"/>
    <w:rsid w:val="00B8109E"/>
    <w:rsid w:val="00B81E3F"/>
    <w:rsid w:val="00B81E65"/>
    <w:rsid w:val="00B82029"/>
    <w:rsid w:val="00B82312"/>
    <w:rsid w:val="00B82A06"/>
    <w:rsid w:val="00B8337E"/>
    <w:rsid w:val="00B837FD"/>
    <w:rsid w:val="00B8471C"/>
    <w:rsid w:val="00B8497D"/>
    <w:rsid w:val="00B8552D"/>
    <w:rsid w:val="00B85573"/>
    <w:rsid w:val="00B856F0"/>
    <w:rsid w:val="00B86C64"/>
    <w:rsid w:val="00B86D42"/>
    <w:rsid w:val="00B875AB"/>
    <w:rsid w:val="00B90497"/>
    <w:rsid w:val="00B905CF"/>
    <w:rsid w:val="00B91889"/>
    <w:rsid w:val="00B9209A"/>
    <w:rsid w:val="00B9282F"/>
    <w:rsid w:val="00B92B28"/>
    <w:rsid w:val="00B93929"/>
    <w:rsid w:val="00B93D14"/>
    <w:rsid w:val="00B9479F"/>
    <w:rsid w:val="00B94D8B"/>
    <w:rsid w:val="00B94F71"/>
    <w:rsid w:val="00B94FB7"/>
    <w:rsid w:val="00B959A4"/>
    <w:rsid w:val="00B95A2F"/>
    <w:rsid w:val="00B96146"/>
    <w:rsid w:val="00B968A6"/>
    <w:rsid w:val="00B96A38"/>
    <w:rsid w:val="00B96DE8"/>
    <w:rsid w:val="00B96E9E"/>
    <w:rsid w:val="00B972A9"/>
    <w:rsid w:val="00BA055F"/>
    <w:rsid w:val="00BA073B"/>
    <w:rsid w:val="00BA0BED"/>
    <w:rsid w:val="00BA10F9"/>
    <w:rsid w:val="00BA1433"/>
    <w:rsid w:val="00BA28D2"/>
    <w:rsid w:val="00BA2B46"/>
    <w:rsid w:val="00BA31BF"/>
    <w:rsid w:val="00BA39C0"/>
    <w:rsid w:val="00BA46D2"/>
    <w:rsid w:val="00BA4CCB"/>
    <w:rsid w:val="00BA60BC"/>
    <w:rsid w:val="00BA7727"/>
    <w:rsid w:val="00BA7F6A"/>
    <w:rsid w:val="00BB02F5"/>
    <w:rsid w:val="00BB08F8"/>
    <w:rsid w:val="00BB0DE7"/>
    <w:rsid w:val="00BB1508"/>
    <w:rsid w:val="00BB15AC"/>
    <w:rsid w:val="00BB2BCF"/>
    <w:rsid w:val="00BB3278"/>
    <w:rsid w:val="00BB3805"/>
    <w:rsid w:val="00BB411B"/>
    <w:rsid w:val="00BB4D27"/>
    <w:rsid w:val="00BB4DF6"/>
    <w:rsid w:val="00BB4EE3"/>
    <w:rsid w:val="00BB5D22"/>
    <w:rsid w:val="00BB75D2"/>
    <w:rsid w:val="00BB7BE3"/>
    <w:rsid w:val="00BB7BF8"/>
    <w:rsid w:val="00BC1787"/>
    <w:rsid w:val="00BC19B0"/>
    <w:rsid w:val="00BC2F5D"/>
    <w:rsid w:val="00BC322E"/>
    <w:rsid w:val="00BC32FC"/>
    <w:rsid w:val="00BC3D94"/>
    <w:rsid w:val="00BC3FB5"/>
    <w:rsid w:val="00BC4188"/>
    <w:rsid w:val="00BC4222"/>
    <w:rsid w:val="00BC49F2"/>
    <w:rsid w:val="00BC4D5B"/>
    <w:rsid w:val="00BC4E73"/>
    <w:rsid w:val="00BC6056"/>
    <w:rsid w:val="00BC6CB6"/>
    <w:rsid w:val="00BC72D5"/>
    <w:rsid w:val="00BC76F5"/>
    <w:rsid w:val="00BC7772"/>
    <w:rsid w:val="00BC7C2D"/>
    <w:rsid w:val="00BC7F02"/>
    <w:rsid w:val="00BD00F4"/>
    <w:rsid w:val="00BD03F2"/>
    <w:rsid w:val="00BD0FAA"/>
    <w:rsid w:val="00BD353E"/>
    <w:rsid w:val="00BD3CD1"/>
    <w:rsid w:val="00BD4423"/>
    <w:rsid w:val="00BD496C"/>
    <w:rsid w:val="00BD568D"/>
    <w:rsid w:val="00BD56EF"/>
    <w:rsid w:val="00BD5BF6"/>
    <w:rsid w:val="00BD5F3A"/>
    <w:rsid w:val="00BD67B9"/>
    <w:rsid w:val="00BD6B3E"/>
    <w:rsid w:val="00BE04AF"/>
    <w:rsid w:val="00BE06A9"/>
    <w:rsid w:val="00BE0913"/>
    <w:rsid w:val="00BE0E05"/>
    <w:rsid w:val="00BE0F9C"/>
    <w:rsid w:val="00BE16F6"/>
    <w:rsid w:val="00BE18B7"/>
    <w:rsid w:val="00BE1DD4"/>
    <w:rsid w:val="00BE299A"/>
    <w:rsid w:val="00BE2DA2"/>
    <w:rsid w:val="00BE2EB7"/>
    <w:rsid w:val="00BE3205"/>
    <w:rsid w:val="00BE3241"/>
    <w:rsid w:val="00BE3389"/>
    <w:rsid w:val="00BE4263"/>
    <w:rsid w:val="00BE4643"/>
    <w:rsid w:val="00BE5BDF"/>
    <w:rsid w:val="00BE5FBC"/>
    <w:rsid w:val="00BE61B9"/>
    <w:rsid w:val="00BE69E5"/>
    <w:rsid w:val="00BE6AB0"/>
    <w:rsid w:val="00BE6DEA"/>
    <w:rsid w:val="00BF0797"/>
    <w:rsid w:val="00BF0C8C"/>
    <w:rsid w:val="00BF1A4A"/>
    <w:rsid w:val="00BF1B40"/>
    <w:rsid w:val="00BF25CC"/>
    <w:rsid w:val="00BF2CA6"/>
    <w:rsid w:val="00BF2EEA"/>
    <w:rsid w:val="00BF2FD4"/>
    <w:rsid w:val="00BF30F9"/>
    <w:rsid w:val="00BF36EE"/>
    <w:rsid w:val="00BF3A1B"/>
    <w:rsid w:val="00BF47A0"/>
    <w:rsid w:val="00BF4F5A"/>
    <w:rsid w:val="00BF5BBE"/>
    <w:rsid w:val="00BF5D27"/>
    <w:rsid w:val="00BF5F54"/>
    <w:rsid w:val="00BF63BA"/>
    <w:rsid w:val="00BF79A8"/>
    <w:rsid w:val="00C00179"/>
    <w:rsid w:val="00C0026A"/>
    <w:rsid w:val="00C00998"/>
    <w:rsid w:val="00C01BEA"/>
    <w:rsid w:val="00C024B9"/>
    <w:rsid w:val="00C02F32"/>
    <w:rsid w:val="00C03051"/>
    <w:rsid w:val="00C03241"/>
    <w:rsid w:val="00C0359F"/>
    <w:rsid w:val="00C0368F"/>
    <w:rsid w:val="00C03A5E"/>
    <w:rsid w:val="00C040BC"/>
    <w:rsid w:val="00C049E7"/>
    <w:rsid w:val="00C04CDF"/>
    <w:rsid w:val="00C053FB"/>
    <w:rsid w:val="00C054EE"/>
    <w:rsid w:val="00C054F7"/>
    <w:rsid w:val="00C0568A"/>
    <w:rsid w:val="00C058C3"/>
    <w:rsid w:val="00C058F9"/>
    <w:rsid w:val="00C059D9"/>
    <w:rsid w:val="00C05AA3"/>
    <w:rsid w:val="00C06856"/>
    <w:rsid w:val="00C06940"/>
    <w:rsid w:val="00C0695A"/>
    <w:rsid w:val="00C06D4B"/>
    <w:rsid w:val="00C06D84"/>
    <w:rsid w:val="00C075E4"/>
    <w:rsid w:val="00C07AEE"/>
    <w:rsid w:val="00C07B35"/>
    <w:rsid w:val="00C07CBD"/>
    <w:rsid w:val="00C07E4A"/>
    <w:rsid w:val="00C10534"/>
    <w:rsid w:val="00C10FB4"/>
    <w:rsid w:val="00C11276"/>
    <w:rsid w:val="00C118F7"/>
    <w:rsid w:val="00C12100"/>
    <w:rsid w:val="00C127FA"/>
    <w:rsid w:val="00C129C9"/>
    <w:rsid w:val="00C13634"/>
    <w:rsid w:val="00C13988"/>
    <w:rsid w:val="00C1483C"/>
    <w:rsid w:val="00C14950"/>
    <w:rsid w:val="00C1497E"/>
    <w:rsid w:val="00C14990"/>
    <w:rsid w:val="00C14D33"/>
    <w:rsid w:val="00C160A5"/>
    <w:rsid w:val="00C1681D"/>
    <w:rsid w:val="00C16855"/>
    <w:rsid w:val="00C16CD5"/>
    <w:rsid w:val="00C16E3A"/>
    <w:rsid w:val="00C17683"/>
    <w:rsid w:val="00C1779E"/>
    <w:rsid w:val="00C177D6"/>
    <w:rsid w:val="00C20271"/>
    <w:rsid w:val="00C20552"/>
    <w:rsid w:val="00C20A46"/>
    <w:rsid w:val="00C20F43"/>
    <w:rsid w:val="00C21DEB"/>
    <w:rsid w:val="00C22138"/>
    <w:rsid w:val="00C22163"/>
    <w:rsid w:val="00C2257B"/>
    <w:rsid w:val="00C22EC1"/>
    <w:rsid w:val="00C22F36"/>
    <w:rsid w:val="00C23EB6"/>
    <w:rsid w:val="00C2411C"/>
    <w:rsid w:val="00C2419A"/>
    <w:rsid w:val="00C24660"/>
    <w:rsid w:val="00C25223"/>
    <w:rsid w:val="00C2581D"/>
    <w:rsid w:val="00C261F8"/>
    <w:rsid w:val="00C26518"/>
    <w:rsid w:val="00C2660A"/>
    <w:rsid w:val="00C266BA"/>
    <w:rsid w:val="00C27475"/>
    <w:rsid w:val="00C27925"/>
    <w:rsid w:val="00C3013D"/>
    <w:rsid w:val="00C30638"/>
    <w:rsid w:val="00C30878"/>
    <w:rsid w:val="00C30B2F"/>
    <w:rsid w:val="00C30B83"/>
    <w:rsid w:val="00C30C22"/>
    <w:rsid w:val="00C3110C"/>
    <w:rsid w:val="00C31A35"/>
    <w:rsid w:val="00C343FB"/>
    <w:rsid w:val="00C3447B"/>
    <w:rsid w:val="00C3451E"/>
    <w:rsid w:val="00C34EC0"/>
    <w:rsid w:val="00C34ECF"/>
    <w:rsid w:val="00C35772"/>
    <w:rsid w:val="00C36E5E"/>
    <w:rsid w:val="00C37467"/>
    <w:rsid w:val="00C377FA"/>
    <w:rsid w:val="00C37B04"/>
    <w:rsid w:val="00C40A3D"/>
    <w:rsid w:val="00C40BAE"/>
    <w:rsid w:val="00C41459"/>
    <w:rsid w:val="00C4149C"/>
    <w:rsid w:val="00C420CE"/>
    <w:rsid w:val="00C427B9"/>
    <w:rsid w:val="00C42945"/>
    <w:rsid w:val="00C42A40"/>
    <w:rsid w:val="00C4607C"/>
    <w:rsid w:val="00C46622"/>
    <w:rsid w:val="00C46661"/>
    <w:rsid w:val="00C46F3A"/>
    <w:rsid w:val="00C47489"/>
    <w:rsid w:val="00C503CD"/>
    <w:rsid w:val="00C50616"/>
    <w:rsid w:val="00C511F2"/>
    <w:rsid w:val="00C514E3"/>
    <w:rsid w:val="00C5168A"/>
    <w:rsid w:val="00C517A5"/>
    <w:rsid w:val="00C5180F"/>
    <w:rsid w:val="00C51A49"/>
    <w:rsid w:val="00C51EC2"/>
    <w:rsid w:val="00C52A63"/>
    <w:rsid w:val="00C53973"/>
    <w:rsid w:val="00C53C36"/>
    <w:rsid w:val="00C5402C"/>
    <w:rsid w:val="00C5444A"/>
    <w:rsid w:val="00C54E6F"/>
    <w:rsid w:val="00C54EEB"/>
    <w:rsid w:val="00C55A9E"/>
    <w:rsid w:val="00C55D5F"/>
    <w:rsid w:val="00C56073"/>
    <w:rsid w:val="00C56545"/>
    <w:rsid w:val="00C56890"/>
    <w:rsid w:val="00C56AE9"/>
    <w:rsid w:val="00C56FB0"/>
    <w:rsid w:val="00C5742F"/>
    <w:rsid w:val="00C60E60"/>
    <w:rsid w:val="00C62445"/>
    <w:rsid w:val="00C62A69"/>
    <w:rsid w:val="00C62F03"/>
    <w:rsid w:val="00C6372A"/>
    <w:rsid w:val="00C63DD4"/>
    <w:rsid w:val="00C63F72"/>
    <w:rsid w:val="00C6423E"/>
    <w:rsid w:val="00C64577"/>
    <w:rsid w:val="00C64FCA"/>
    <w:rsid w:val="00C65503"/>
    <w:rsid w:val="00C65A6B"/>
    <w:rsid w:val="00C65FAC"/>
    <w:rsid w:val="00C66D06"/>
    <w:rsid w:val="00C66E3A"/>
    <w:rsid w:val="00C67335"/>
    <w:rsid w:val="00C6751A"/>
    <w:rsid w:val="00C678F6"/>
    <w:rsid w:val="00C67EF1"/>
    <w:rsid w:val="00C7045C"/>
    <w:rsid w:val="00C704B3"/>
    <w:rsid w:val="00C70AE1"/>
    <w:rsid w:val="00C7226E"/>
    <w:rsid w:val="00C7303F"/>
    <w:rsid w:val="00C73053"/>
    <w:rsid w:val="00C730A0"/>
    <w:rsid w:val="00C73C72"/>
    <w:rsid w:val="00C7459A"/>
    <w:rsid w:val="00C74930"/>
    <w:rsid w:val="00C74B1A"/>
    <w:rsid w:val="00C75252"/>
    <w:rsid w:val="00C75A97"/>
    <w:rsid w:val="00C76B50"/>
    <w:rsid w:val="00C7703D"/>
    <w:rsid w:val="00C77A11"/>
    <w:rsid w:val="00C77F86"/>
    <w:rsid w:val="00C80120"/>
    <w:rsid w:val="00C808B0"/>
    <w:rsid w:val="00C81190"/>
    <w:rsid w:val="00C819B7"/>
    <w:rsid w:val="00C81A03"/>
    <w:rsid w:val="00C829BE"/>
    <w:rsid w:val="00C850F9"/>
    <w:rsid w:val="00C853C7"/>
    <w:rsid w:val="00C86EDB"/>
    <w:rsid w:val="00C8701A"/>
    <w:rsid w:val="00C90729"/>
    <w:rsid w:val="00C90952"/>
    <w:rsid w:val="00C90BE5"/>
    <w:rsid w:val="00C90BF5"/>
    <w:rsid w:val="00C90CDC"/>
    <w:rsid w:val="00C9105B"/>
    <w:rsid w:val="00C91811"/>
    <w:rsid w:val="00C91C1E"/>
    <w:rsid w:val="00C9274B"/>
    <w:rsid w:val="00C930EA"/>
    <w:rsid w:val="00C93294"/>
    <w:rsid w:val="00C936CC"/>
    <w:rsid w:val="00C937DA"/>
    <w:rsid w:val="00C93BB4"/>
    <w:rsid w:val="00C943E9"/>
    <w:rsid w:val="00C94CF5"/>
    <w:rsid w:val="00C95A3A"/>
    <w:rsid w:val="00C95C3E"/>
    <w:rsid w:val="00C95D80"/>
    <w:rsid w:val="00C968D6"/>
    <w:rsid w:val="00C96A66"/>
    <w:rsid w:val="00C971FC"/>
    <w:rsid w:val="00C973C0"/>
    <w:rsid w:val="00C97C68"/>
    <w:rsid w:val="00C97FF2"/>
    <w:rsid w:val="00CA13C0"/>
    <w:rsid w:val="00CA24AC"/>
    <w:rsid w:val="00CA2B0A"/>
    <w:rsid w:val="00CA338A"/>
    <w:rsid w:val="00CA3A4F"/>
    <w:rsid w:val="00CA4000"/>
    <w:rsid w:val="00CA4686"/>
    <w:rsid w:val="00CA50A4"/>
    <w:rsid w:val="00CA569B"/>
    <w:rsid w:val="00CA56F8"/>
    <w:rsid w:val="00CA5A42"/>
    <w:rsid w:val="00CA6A34"/>
    <w:rsid w:val="00CA6CF3"/>
    <w:rsid w:val="00CA6D0E"/>
    <w:rsid w:val="00CA7C87"/>
    <w:rsid w:val="00CB0652"/>
    <w:rsid w:val="00CB0B2E"/>
    <w:rsid w:val="00CB0CEB"/>
    <w:rsid w:val="00CB144D"/>
    <w:rsid w:val="00CB155E"/>
    <w:rsid w:val="00CB1B50"/>
    <w:rsid w:val="00CB20EF"/>
    <w:rsid w:val="00CB2652"/>
    <w:rsid w:val="00CB35CC"/>
    <w:rsid w:val="00CB366D"/>
    <w:rsid w:val="00CB367F"/>
    <w:rsid w:val="00CB40D1"/>
    <w:rsid w:val="00CB4111"/>
    <w:rsid w:val="00CB42A9"/>
    <w:rsid w:val="00CB434E"/>
    <w:rsid w:val="00CB4512"/>
    <w:rsid w:val="00CB4A94"/>
    <w:rsid w:val="00CB4B36"/>
    <w:rsid w:val="00CB4C88"/>
    <w:rsid w:val="00CB526B"/>
    <w:rsid w:val="00CB54C0"/>
    <w:rsid w:val="00CB572F"/>
    <w:rsid w:val="00CB5743"/>
    <w:rsid w:val="00CB5910"/>
    <w:rsid w:val="00CB5AF4"/>
    <w:rsid w:val="00CB5BB9"/>
    <w:rsid w:val="00CB62A8"/>
    <w:rsid w:val="00CB68E3"/>
    <w:rsid w:val="00CB701A"/>
    <w:rsid w:val="00CB7B94"/>
    <w:rsid w:val="00CC05FD"/>
    <w:rsid w:val="00CC0793"/>
    <w:rsid w:val="00CC0FB2"/>
    <w:rsid w:val="00CC162D"/>
    <w:rsid w:val="00CC1BD2"/>
    <w:rsid w:val="00CC1CCF"/>
    <w:rsid w:val="00CC1DB9"/>
    <w:rsid w:val="00CC1F71"/>
    <w:rsid w:val="00CC2A33"/>
    <w:rsid w:val="00CC2B72"/>
    <w:rsid w:val="00CC3866"/>
    <w:rsid w:val="00CC38CD"/>
    <w:rsid w:val="00CC3A01"/>
    <w:rsid w:val="00CC3E03"/>
    <w:rsid w:val="00CC4865"/>
    <w:rsid w:val="00CC4A69"/>
    <w:rsid w:val="00CC4E7B"/>
    <w:rsid w:val="00CC5BE5"/>
    <w:rsid w:val="00CC607D"/>
    <w:rsid w:val="00CC6436"/>
    <w:rsid w:val="00CC6CEE"/>
    <w:rsid w:val="00CC78F6"/>
    <w:rsid w:val="00CC79F7"/>
    <w:rsid w:val="00CD0092"/>
    <w:rsid w:val="00CD01A8"/>
    <w:rsid w:val="00CD06DC"/>
    <w:rsid w:val="00CD0872"/>
    <w:rsid w:val="00CD1343"/>
    <w:rsid w:val="00CD1721"/>
    <w:rsid w:val="00CD1742"/>
    <w:rsid w:val="00CD1A20"/>
    <w:rsid w:val="00CD2AFC"/>
    <w:rsid w:val="00CD3368"/>
    <w:rsid w:val="00CD37D1"/>
    <w:rsid w:val="00CD3A99"/>
    <w:rsid w:val="00CD3EA2"/>
    <w:rsid w:val="00CD42A6"/>
    <w:rsid w:val="00CD460B"/>
    <w:rsid w:val="00CD5404"/>
    <w:rsid w:val="00CD5A4B"/>
    <w:rsid w:val="00CD5A95"/>
    <w:rsid w:val="00CD6884"/>
    <w:rsid w:val="00CD707B"/>
    <w:rsid w:val="00CD72E5"/>
    <w:rsid w:val="00CD78A0"/>
    <w:rsid w:val="00CD79EB"/>
    <w:rsid w:val="00CD7AF0"/>
    <w:rsid w:val="00CD7E98"/>
    <w:rsid w:val="00CE0217"/>
    <w:rsid w:val="00CE058C"/>
    <w:rsid w:val="00CE0694"/>
    <w:rsid w:val="00CE0E18"/>
    <w:rsid w:val="00CE151C"/>
    <w:rsid w:val="00CE1EDF"/>
    <w:rsid w:val="00CE22EE"/>
    <w:rsid w:val="00CE2573"/>
    <w:rsid w:val="00CE2702"/>
    <w:rsid w:val="00CE31EE"/>
    <w:rsid w:val="00CE3290"/>
    <w:rsid w:val="00CE3825"/>
    <w:rsid w:val="00CE4A26"/>
    <w:rsid w:val="00CE4DA5"/>
    <w:rsid w:val="00CE4DF7"/>
    <w:rsid w:val="00CE4F89"/>
    <w:rsid w:val="00CE5734"/>
    <w:rsid w:val="00CE697D"/>
    <w:rsid w:val="00CE6CFD"/>
    <w:rsid w:val="00CE71D6"/>
    <w:rsid w:val="00CE7448"/>
    <w:rsid w:val="00CE76A1"/>
    <w:rsid w:val="00CE79F8"/>
    <w:rsid w:val="00CF0927"/>
    <w:rsid w:val="00CF0A98"/>
    <w:rsid w:val="00CF0F05"/>
    <w:rsid w:val="00CF1048"/>
    <w:rsid w:val="00CF1D1C"/>
    <w:rsid w:val="00CF1ED5"/>
    <w:rsid w:val="00CF2091"/>
    <w:rsid w:val="00CF2429"/>
    <w:rsid w:val="00CF292C"/>
    <w:rsid w:val="00CF29F3"/>
    <w:rsid w:val="00CF308E"/>
    <w:rsid w:val="00CF4028"/>
    <w:rsid w:val="00CF4555"/>
    <w:rsid w:val="00CF47F2"/>
    <w:rsid w:val="00CF4CDC"/>
    <w:rsid w:val="00CF5081"/>
    <w:rsid w:val="00CF599E"/>
    <w:rsid w:val="00CF6199"/>
    <w:rsid w:val="00CF6336"/>
    <w:rsid w:val="00CF657E"/>
    <w:rsid w:val="00CF7B8C"/>
    <w:rsid w:val="00CF7DC2"/>
    <w:rsid w:val="00CF7F45"/>
    <w:rsid w:val="00D01774"/>
    <w:rsid w:val="00D01ACD"/>
    <w:rsid w:val="00D01E25"/>
    <w:rsid w:val="00D02E5D"/>
    <w:rsid w:val="00D0355E"/>
    <w:rsid w:val="00D0376A"/>
    <w:rsid w:val="00D03DDC"/>
    <w:rsid w:val="00D03F87"/>
    <w:rsid w:val="00D04012"/>
    <w:rsid w:val="00D04083"/>
    <w:rsid w:val="00D04534"/>
    <w:rsid w:val="00D04598"/>
    <w:rsid w:val="00D04CC2"/>
    <w:rsid w:val="00D04F14"/>
    <w:rsid w:val="00D0510D"/>
    <w:rsid w:val="00D051ED"/>
    <w:rsid w:val="00D05338"/>
    <w:rsid w:val="00D05840"/>
    <w:rsid w:val="00D05A89"/>
    <w:rsid w:val="00D05E31"/>
    <w:rsid w:val="00D0649C"/>
    <w:rsid w:val="00D06573"/>
    <w:rsid w:val="00D0662D"/>
    <w:rsid w:val="00D06840"/>
    <w:rsid w:val="00D06A75"/>
    <w:rsid w:val="00D0745F"/>
    <w:rsid w:val="00D07684"/>
    <w:rsid w:val="00D077CF"/>
    <w:rsid w:val="00D07BF3"/>
    <w:rsid w:val="00D10017"/>
    <w:rsid w:val="00D10416"/>
    <w:rsid w:val="00D108E1"/>
    <w:rsid w:val="00D10BF8"/>
    <w:rsid w:val="00D1100E"/>
    <w:rsid w:val="00D112BD"/>
    <w:rsid w:val="00D11FAA"/>
    <w:rsid w:val="00D12502"/>
    <w:rsid w:val="00D12735"/>
    <w:rsid w:val="00D12CA4"/>
    <w:rsid w:val="00D12DB7"/>
    <w:rsid w:val="00D13028"/>
    <w:rsid w:val="00D131C6"/>
    <w:rsid w:val="00D13778"/>
    <w:rsid w:val="00D13936"/>
    <w:rsid w:val="00D13BC3"/>
    <w:rsid w:val="00D13E2E"/>
    <w:rsid w:val="00D14C3A"/>
    <w:rsid w:val="00D15153"/>
    <w:rsid w:val="00D1521B"/>
    <w:rsid w:val="00D152D6"/>
    <w:rsid w:val="00D15A4D"/>
    <w:rsid w:val="00D16F17"/>
    <w:rsid w:val="00D1720B"/>
    <w:rsid w:val="00D1734D"/>
    <w:rsid w:val="00D211FD"/>
    <w:rsid w:val="00D21511"/>
    <w:rsid w:val="00D21742"/>
    <w:rsid w:val="00D21797"/>
    <w:rsid w:val="00D21ACF"/>
    <w:rsid w:val="00D222AF"/>
    <w:rsid w:val="00D22CEA"/>
    <w:rsid w:val="00D23A44"/>
    <w:rsid w:val="00D23C06"/>
    <w:rsid w:val="00D23F29"/>
    <w:rsid w:val="00D24120"/>
    <w:rsid w:val="00D24596"/>
    <w:rsid w:val="00D245B9"/>
    <w:rsid w:val="00D2529E"/>
    <w:rsid w:val="00D25484"/>
    <w:rsid w:val="00D25BA6"/>
    <w:rsid w:val="00D25D63"/>
    <w:rsid w:val="00D26045"/>
    <w:rsid w:val="00D2633F"/>
    <w:rsid w:val="00D2644F"/>
    <w:rsid w:val="00D27472"/>
    <w:rsid w:val="00D2793D"/>
    <w:rsid w:val="00D302DA"/>
    <w:rsid w:val="00D30A16"/>
    <w:rsid w:val="00D30F69"/>
    <w:rsid w:val="00D315F7"/>
    <w:rsid w:val="00D31AC4"/>
    <w:rsid w:val="00D31AE2"/>
    <w:rsid w:val="00D31BD9"/>
    <w:rsid w:val="00D31CB0"/>
    <w:rsid w:val="00D32701"/>
    <w:rsid w:val="00D332CF"/>
    <w:rsid w:val="00D3348A"/>
    <w:rsid w:val="00D334F8"/>
    <w:rsid w:val="00D335CF"/>
    <w:rsid w:val="00D337BA"/>
    <w:rsid w:val="00D341FC"/>
    <w:rsid w:val="00D34846"/>
    <w:rsid w:val="00D35E17"/>
    <w:rsid w:val="00D360F1"/>
    <w:rsid w:val="00D3622E"/>
    <w:rsid w:val="00D36465"/>
    <w:rsid w:val="00D36E2C"/>
    <w:rsid w:val="00D37401"/>
    <w:rsid w:val="00D37D67"/>
    <w:rsid w:val="00D37E32"/>
    <w:rsid w:val="00D37EB9"/>
    <w:rsid w:val="00D37FD1"/>
    <w:rsid w:val="00D37FD5"/>
    <w:rsid w:val="00D403C3"/>
    <w:rsid w:val="00D4055D"/>
    <w:rsid w:val="00D4115B"/>
    <w:rsid w:val="00D41215"/>
    <w:rsid w:val="00D4158A"/>
    <w:rsid w:val="00D42CD7"/>
    <w:rsid w:val="00D42D71"/>
    <w:rsid w:val="00D42DF7"/>
    <w:rsid w:val="00D42F30"/>
    <w:rsid w:val="00D43A16"/>
    <w:rsid w:val="00D43B96"/>
    <w:rsid w:val="00D44409"/>
    <w:rsid w:val="00D44829"/>
    <w:rsid w:val="00D45516"/>
    <w:rsid w:val="00D45819"/>
    <w:rsid w:val="00D4652C"/>
    <w:rsid w:val="00D470D1"/>
    <w:rsid w:val="00D470F7"/>
    <w:rsid w:val="00D50822"/>
    <w:rsid w:val="00D50ADB"/>
    <w:rsid w:val="00D51583"/>
    <w:rsid w:val="00D521AA"/>
    <w:rsid w:val="00D521D8"/>
    <w:rsid w:val="00D5281F"/>
    <w:rsid w:val="00D52842"/>
    <w:rsid w:val="00D52A27"/>
    <w:rsid w:val="00D52EB4"/>
    <w:rsid w:val="00D5319C"/>
    <w:rsid w:val="00D53D00"/>
    <w:rsid w:val="00D53D82"/>
    <w:rsid w:val="00D54561"/>
    <w:rsid w:val="00D55965"/>
    <w:rsid w:val="00D55B29"/>
    <w:rsid w:val="00D55BEB"/>
    <w:rsid w:val="00D560D5"/>
    <w:rsid w:val="00D562C5"/>
    <w:rsid w:val="00D5676C"/>
    <w:rsid w:val="00D57E5F"/>
    <w:rsid w:val="00D57EC2"/>
    <w:rsid w:val="00D57F8B"/>
    <w:rsid w:val="00D6063B"/>
    <w:rsid w:val="00D60916"/>
    <w:rsid w:val="00D61ECB"/>
    <w:rsid w:val="00D61F98"/>
    <w:rsid w:val="00D6237F"/>
    <w:rsid w:val="00D62D16"/>
    <w:rsid w:val="00D63398"/>
    <w:rsid w:val="00D6355A"/>
    <w:rsid w:val="00D6360A"/>
    <w:rsid w:val="00D63CE2"/>
    <w:rsid w:val="00D64ACA"/>
    <w:rsid w:val="00D64C5E"/>
    <w:rsid w:val="00D64E67"/>
    <w:rsid w:val="00D650C0"/>
    <w:rsid w:val="00D659E1"/>
    <w:rsid w:val="00D65FEC"/>
    <w:rsid w:val="00D6603E"/>
    <w:rsid w:val="00D66746"/>
    <w:rsid w:val="00D66A4E"/>
    <w:rsid w:val="00D672A4"/>
    <w:rsid w:val="00D67307"/>
    <w:rsid w:val="00D67357"/>
    <w:rsid w:val="00D70012"/>
    <w:rsid w:val="00D70319"/>
    <w:rsid w:val="00D70C2A"/>
    <w:rsid w:val="00D70E97"/>
    <w:rsid w:val="00D71C53"/>
    <w:rsid w:val="00D72352"/>
    <w:rsid w:val="00D72C36"/>
    <w:rsid w:val="00D72C47"/>
    <w:rsid w:val="00D72FD2"/>
    <w:rsid w:val="00D73390"/>
    <w:rsid w:val="00D733CF"/>
    <w:rsid w:val="00D749A9"/>
    <w:rsid w:val="00D74E3E"/>
    <w:rsid w:val="00D75D6E"/>
    <w:rsid w:val="00D76318"/>
    <w:rsid w:val="00D767B7"/>
    <w:rsid w:val="00D76D17"/>
    <w:rsid w:val="00D76E1D"/>
    <w:rsid w:val="00D776A3"/>
    <w:rsid w:val="00D77C13"/>
    <w:rsid w:val="00D77CA3"/>
    <w:rsid w:val="00D807FD"/>
    <w:rsid w:val="00D80EFA"/>
    <w:rsid w:val="00D81782"/>
    <w:rsid w:val="00D8251F"/>
    <w:rsid w:val="00D827FF"/>
    <w:rsid w:val="00D82975"/>
    <w:rsid w:val="00D82BF1"/>
    <w:rsid w:val="00D82D99"/>
    <w:rsid w:val="00D82E46"/>
    <w:rsid w:val="00D82F89"/>
    <w:rsid w:val="00D8311B"/>
    <w:rsid w:val="00D832E9"/>
    <w:rsid w:val="00D83309"/>
    <w:rsid w:val="00D83348"/>
    <w:rsid w:val="00D839CC"/>
    <w:rsid w:val="00D83D12"/>
    <w:rsid w:val="00D843AC"/>
    <w:rsid w:val="00D84497"/>
    <w:rsid w:val="00D84E31"/>
    <w:rsid w:val="00D8596F"/>
    <w:rsid w:val="00D85D79"/>
    <w:rsid w:val="00D8703C"/>
    <w:rsid w:val="00D873EE"/>
    <w:rsid w:val="00D87B81"/>
    <w:rsid w:val="00D908A6"/>
    <w:rsid w:val="00D90A60"/>
    <w:rsid w:val="00D90EAF"/>
    <w:rsid w:val="00D913EA"/>
    <w:rsid w:val="00D9197F"/>
    <w:rsid w:val="00D91DC5"/>
    <w:rsid w:val="00D91FFF"/>
    <w:rsid w:val="00D92344"/>
    <w:rsid w:val="00D92C7E"/>
    <w:rsid w:val="00D92E4A"/>
    <w:rsid w:val="00D92F3E"/>
    <w:rsid w:val="00D93625"/>
    <w:rsid w:val="00D936AD"/>
    <w:rsid w:val="00D942D8"/>
    <w:rsid w:val="00D946AB"/>
    <w:rsid w:val="00D94DC3"/>
    <w:rsid w:val="00D94EE6"/>
    <w:rsid w:val="00D95493"/>
    <w:rsid w:val="00D9580D"/>
    <w:rsid w:val="00D95BE8"/>
    <w:rsid w:val="00D96148"/>
    <w:rsid w:val="00D962CB"/>
    <w:rsid w:val="00D976B0"/>
    <w:rsid w:val="00D979BC"/>
    <w:rsid w:val="00D97B55"/>
    <w:rsid w:val="00DA0538"/>
    <w:rsid w:val="00DA0598"/>
    <w:rsid w:val="00DA1581"/>
    <w:rsid w:val="00DA1689"/>
    <w:rsid w:val="00DA168F"/>
    <w:rsid w:val="00DA17B0"/>
    <w:rsid w:val="00DA17DE"/>
    <w:rsid w:val="00DA1EF1"/>
    <w:rsid w:val="00DA293C"/>
    <w:rsid w:val="00DA2AD4"/>
    <w:rsid w:val="00DA2CCB"/>
    <w:rsid w:val="00DA3097"/>
    <w:rsid w:val="00DA37C3"/>
    <w:rsid w:val="00DA3B03"/>
    <w:rsid w:val="00DA3C77"/>
    <w:rsid w:val="00DA3EF9"/>
    <w:rsid w:val="00DA4AA8"/>
    <w:rsid w:val="00DA4B6C"/>
    <w:rsid w:val="00DA4CD1"/>
    <w:rsid w:val="00DA5249"/>
    <w:rsid w:val="00DA59F1"/>
    <w:rsid w:val="00DA712E"/>
    <w:rsid w:val="00DA7587"/>
    <w:rsid w:val="00DB0124"/>
    <w:rsid w:val="00DB015A"/>
    <w:rsid w:val="00DB0961"/>
    <w:rsid w:val="00DB162D"/>
    <w:rsid w:val="00DB1DEA"/>
    <w:rsid w:val="00DB39D7"/>
    <w:rsid w:val="00DB4579"/>
    <w:rsid w:val="00DB4AB2"/>
    <w:rsid w:val="00DB5A6D"/>
    <w:rsid w:val="00DB697C"/>
    <w:rsid w:val="00DB6E96"/>
    <w:rsid w:val="00DC02F7"/>
    <w:rsid w:val="00DC0826"/>
    <w:rsid w:val="00DC0BB3"/>
    <w:rsid w:val="00DC0F0B"/>
    <w:rsid w:val="00DC1C3F"/>
    <w:rsid w:val="00DC1C50"/>
    <w:rsid w:val="00DC209C"/>
    <w:rsid w:val="00DC3A8A"/>
    <w:rsid w:val="00DC40BF"/>
    <w:rsid w:val="00DC54A8"/>
    <w:rsid w:val="00DC69BD"/>
    <w:rsid w:val="00DC6DFC"/>
    <w:rsid w:val="00DC6E05"/>
    <w:rsid w:val="00DC777C"/>
    <w:rsid w:val="00DD0310"/>
    <w:rsid w:val="00DD0DE0"/>
    <w:rsid w:val="00DD1F72"/>
    <w:rsid w:val="00DD29F7"/>
    <w:rsid w:val="00DD2AA9"/>
    <w:rsid w:val="00DD392C"/>
    <w:rsid w:val="00DD3FB0"/>
    <w:rsid w:val="00DD41EF"/>
    <w:rsid w:val="00DD46A5"/>
    <w:rsid w:val="00DD5140"/>
    <w:rsid w:val="00DD55BA"/>
    <w:rsid w:val="00DD7071"/>
    <w:rsid w:val="00DD724D"/>
    <w:rsid w:val="00DD72E0"/>
    <w:rsid w:val="00DD7ACA"/>
    <w:rsid w:val="00DD7C23"/>
    <w:rsid w:val="00DE0100"/>
    <w:rsid w:val="00DE0522"/>
    <w:rsid w:val="00DE1102"/>
    <w:rsid w:val="00DE1256"/>
    <w:rsid w:val="00DE130A"/>
    <w:rsid w:val="00DE1C61"/>
    <w:rsid w:val="00DE1F3C"/>
    <w:rsid w:val="00DE27DC"/>
    <w:rsid w:val="00DE2808"/>
    <w:rsid w:val="00DE293E"/>
    <w:rsid w:val="00DE3009"/>
    <w:rsid w:val="00DE30EA"/>
    <w:rsid w:val="00DE41AD"/>
    <w:rsid w:val="00DE434E"/>
    <w:rsid w:val="00DE507A"/>
    <w:rsid w:val="00DE54F3"/>
    <w:rsid w:val="00DE5616"/>
    <w:rsid w:val="00DE5928"/>
    <w:rsid w:val="00DE5FD8"/>
    <w:rsid w:val="00DE6802"/>
    <w:rsid w:val="00DE6CC8"/>
    <w:rsid w:val="00DE739D"/>
    <w:rsid w:val="00DE754D"/>
    <w:rsid w:val="00DE792E"/>
    <w:rsid w:val="00DE7BB9"/>
    <w:rsid w:val="00DF0A14"/>
    <w:rsid w:val="00DF129F"/>
    <w:rsid w:val="00DF1355"/>
    <w:rsid w:val="00DF1575"/>
    <w:rsid w:val="00DF1698"/>
    <w:rsid w:val="00DF18AB"/>
    <w:rsid w:val="00DF1CA9"/>
    <w:rsid w:val="00DF1D3A"/>
    <w:rsid w:val="00DF1ECD"/>
    <w:rsid w:val="00DF2363"/>
    <w:rsid w:val="00DF28F8"/>
    <w:rsid w:val="00DF3351"/>
    <w:rsid w:val="00DF3440"/>
    <w:rsid w:val="00DF344E"/>
    <w:rsid w:val="00DF3B66"/>
    <w:rsid w:val="00DF415C"/>
    <w:rsid w:val="00DF48EA"/>
    <w:rsid w:val="00DF493A"/>
    <w:rsid w:val="00DF4CA3"/>
    <w:rsid w:val="00DF4D74"/>
    <w:rsid w:val="00DF60BE"/>
    <w:rsid w:val="00DF634C"/>
    <w:rsid w:val="00DF6678"/>
    <w:rsid w:val="00DF6B2A"/>
    <w:rsid w:val="00DF6F93"/>
    <w:rsid w:val="00DF6FDA"/>
    <w:rsid w:val="00DF7407"/>
    <w:rsid w:val="00DF7785"/>
    <w:rsid w:val="00DF786B"/>
    <w:rsid w:val="00DF78D6"/>
    <w:rsid w:val="00DF7A5A"/>
    <w:rsid w:val="00DF7C67"/>
    <w:rsid w:val="00DF7EE6"/>
    <w:rsid w:val="00E00240"/>
    <w:rsid w:val="00E00281"/>
    <w:rsid w:val="00E0045A"/>
    <w:rsid w:val="00E00ED0"/>
    <w:rsid w:val="00E0104A"/>
    <w:rsid w:val="00E015DE"/>
    <w:rsid w:val="00E01BC1"/>
    <w:rsid w:val="00E01D57"/>
    <w:rsid w:val="00E02545"/>
    <w:rsid w:val="00E03187"/>
    <w:rsid w:val="00E038E1"/>
    <w:rsid w:val="00E049B7"/>
    <w:rsid w:val="00E04CCF"/>
    <w:rsid w:val="00E04F4E"/>
    <w:rsid w:val="00E05BC4"/>
    <w:rsid w:val="00E06455"/>
    <w:rsid w:val="00E0652C"/>
    <w:rsid w:val="00E06979"/>
    <w:rsid w:val="00E07A11"/>
    <w:rsid w:val="00E07C60"/>
    <w:rsid w:val="00E07D81"/>
    <w:rsid w:val="00E07EC6"/>
    <w:rsid w:val="00E1044C"/>
    <w:rsid w:val="00E105E5"/>
    <w:rsid w:val="00E10A73"/>
    <w:rsid w:val="00E10F02"/>
    <w:rsid w:val="00E1220B"/>
    <w:rsid w:val="00E1247B"/>
    <w:rsid w:val="00E128CE"/>
    <w:rsid w:val="00E12901"/>
    <w:rsid w:val="00E13219"/>
    <w:rsid w:val="00E135B6"/>
    <w:rsid w:val="00E1428B"/>
    <w:rsid w:val="00E14874"/>
    <w:rsid w:val="00E1501B"/>
    <w:rsid w:val="00E15E1B"/>
    <w:rsid w:val="00E15E21"/>
    <w:rsid w:val="00E15F96"/>
    <w:rsid w:val="00E1662C"/>
    <w:rsid w:val="00E16C9B"/>
    <w:rsid w:val="00E16E3A"/>
    <w:rsid w:val="00E16EAD"/>
    <w:rsid w:val="00E17EF8"/>
    <w:rsid w:val="00E20654"/>
    <w:rsid w:val="00E2189C"/>
    <w:rsid w:val="00E21DF5"/>
    <w:rsid w:val="00E21E71"/>
    <w:rsid w:val="00E222C3"/>
    <w:rsid w:val="00E2250C"/>
    <w:rsid w:val="00E23066"/>
    <w:rsid w:val="00E239AA"/>
    <w:rsid w:val="00E239B8"/>
    <w:rsid w:val="00E23CCF"/>
    <w:rsid w:val="00E24176"/>
    <w:rsid w:val="00E24BC4"/>
    <w:rsid w:val="00E24C0D"/>
    <w:rsid w:val="00E24E17"/>
    <w:rsid w:val="00E25129"/>
    <w:rsid w:val="00E25439"/>
    <w:rsid w:val="00E254F2"/>
    <w:rsid w:val="00E25507"/>
    <w:rsid w:val="00E25D51"/>
    <w:rsid w:val="00E25ED7"/>
    <w:rsid w:val="00E26BB5"/>
    <w:rsid w:val="00E271A5"/>
    <w:rsid w:val="00E27373"/>
    <w:rsid w:val="00E27B2A"/>
    <w:rsid w:val="00E3088F"/>
    <w:rsid w:val="00E3093B"/>
    <w:rsid w:val="00E30F1E"/>
    <w:rsid w:val="00E31007"/>
    <w:rsid w:val="00E31B8C"/>
    <w:rsid w:val="00E33345"/>
    <w:rsid w:val="00E33418"/>
    <w:rsid w:val="00E33599"/>
    <w:rsid w:val="00E33B36"/>
    <w:rsid w:val="00E343F8"/>
    <w:rsid w:val="00E347D4"/>
    <w:rsid w:val="00E3580F"/>
    <w:rsid w:val="00E3624B"/>
    <w:rsid w:val="00E371FF"/>
    <w:rsid w:val="00E37F70"/>
    <w:rsid w:val="00E401CF"/>
    <w:rsid w:val="00E40541"/>
    <w:rsid w:val="00E4099C"/>
    <w:rsid w:val="00E40D23"/>
    <w:rsid w:val="00E40EE1"/>
    <w:rsid w:val="00E4135B"/>
    <w:rsid w:val="00E413CD"/>
    <w:rsid w:val="00E41D82"/>
    <w:rsid w:val="00E4212B"/>
    <w:rsid w:val="00E42567"/>
    <w:rsid w:val="00E428C9"/>
    <w:rsid w:val="00E43437"/>
    <w:rsid w:val="00E43AC0"/>
    <w:rsid w:val="00E43CBA"/>
    <w:rsid w:val="00E43E3B"/>
    <w:rsid w:val="00E4416E"/>
    <w:rsid w:val="00E45E94"/>
    <w:rsid w:val="00E45F72"/>
    <w:rsid w:val="00E46284"/>
    <w:rsid w:val="00E467CC"/>
    <w:rsid w:val="00E47359"/>
    <w:rsid w:val="00E47E47"/>
    <w:rsid w:val="00E5068E"/>
    <w:rsid w:val="00E50A37"/>
    <w:rsid w:val="00E50C2F"/>
    <w:rsid w:val="00E511C4"/>
    <w:rsid w:val="00E52166"/>
    <w:rsid w:val="00E524B9"/>
    <w:rsid w:val="00E526B6"/>
    <w:rsid w:val="00E5298B"/>
    <w:rsid w:val="00E52A33"/>
    <w:rsid w:val="00E5331D"/>
    <w:rsid w:val="00E535FE"/>
    <w:rsid w:val="00E53A95"/>
    <w:rsid w:val="00E540FF"/>
    <w:rsid w:val="00E5482A"/>
    <w:rsid w:val="00E54E27"/>
    <w:rsid w:val="00E55BD8"/>
    <w:rsid w:val="00E55D9C"/>
    <w:rsid w:val="00E55FE1"/>
    <w:rsid w:val="00E562D5"/>
    <w:rsid w:val="00E56483"/>
    <w:rsid w:val="00E56905"/>
    <w:rsid w:val="00E56A9C"/>
    <w:rsid w:val="00E56C73"/>
    <w:rsid w:val="00E56F21"/>
    <w:rsid w:val="00E57197"/>
    <w:rsid w:val="00E571C3"/>
    <w:rsid w:val="00E57DB3"/>
    <w:rsid w:val="00E60448"/>
    <w:rsid w:val="00E6078E"/>
    <w:rsid w:val="00E607A9"/>
    <w:rsid w:val="00E608BC"/>
    <w:rsid w:val="00E60CB2"/>
    <w:rsid w:val="00E60E03"/>
    <w:rsid w:val="00E61105"/>
    <w:rsid w:val="00E6174A"/>
    <w:rsid w:val="00E63E2E"/>
    <w:rsid w:val="00E640BA"/>
    <w:rsid w:val="00E66156"/>
    <w:rsid w:val="00E66B42"/>
    <w:rsid w:val="00E671E7"/>
    <w:rsid w:val="00E672DC"/>
    <w:rsid w:val="00E67A79"/>
    <w:rsid w:val="00E67AD9"/>
    <w:rsid w:val="00E67D30"/>
    <w:rsid w:val="00E70218"/>
    <w:rsid w:val="00E7068E"/>
    <w:rsid w:val="00E70697"/>
    <w:rsid w:val="00E7078A"/>
    <w:rsid w:val="00E71556"/>
    <w:rsid w:val="00E71783"/>
    <w:rsid w:val="00E719F5"/>
    <w:rsid w:val="00E71AE6"/>
    <w:rsid w:val="00E71AE9"/>
    <w:rsid w:val="00E733BC"/>
    <w:rsid w:val="00E74275"/>
    <w:rsid w:val="00E7456A"/>
    <w:rsid w:val="00E750BE"/>
    <w:rsid w:val="00E75E86"/>
    <w:rsid w:val="00E7606F"/>
    <w:rsid w:val="00E76802"/>
    <w:rsid w:val="00E772AF"/>
    <w:rsid w:val="00E7738C"/>
    <w:rsid w:val="00E77EA9"/>
    <w:rsid w:val="00E803A9"/>
    <w:rsid w:val="00E8079F"/>
    <w:rsid w:val="00E8094B"/>
    <w:rsid w:val="00E8111D"/>
    <w:rsid w:val="00E818EF"/>
    <w:rsid w:val="00E81C3F"/>
    <w:rsid w:val="00E82E6D"/>
    <w:rsid w:val="00E83228"/>
    <w:rsid w:val="00E83958"/>
    <w:rsid w:val="00E844D9"/>
    <w:rsid w:val="00E84518"/>
    <w:rsid w:val="00E85513"/>
    <w:rsid w:val="00E857A4"/>
    <w:rsid w:val="00E87022"/>
    <w:rsid w:val="00E878AB"/>
    <w:rsid w:val="00E87999"/>
    <w:rsid w:val="00E87AB8"/>
    <w:rsid w:val="00E910EA"/>
    <w:rsid w:val="00E91557"/>
    <w:rsid w:val="00E91E19"/>
    <w:rsid w:val="00E92157"/>
    <w:rsid w:val="00E92776"/>
    <w:rsid w:val="00E92BE0"/>
    <w:rsid w:val="00E92FCA"/>
    <w:rsid w:val="00E93206"/>
    <w:rsid w:val="00E93783"/>
    <w:rsid w:val="00E95879"/>
    <w:rsid w:val="00E95A8F"/>
    <w:rsid w:val="00E95DD4"/>
    <w:rsid w:val="00E961B3"/>
    <w:rsid w:val="00E96D82"/>
    <w:rsid w:val="00E976A2"/>
    <w:rsid w:val="00E97985"/>
    <w:rsid w:val="00EA01DC"/>
    <w:rsid w:val="00EA03B3"/>
    <w:rsid w:val="00EA042C"/>
    <w:rsid w:val="00EA09BD"/>
    <w:rsid w:val="00EA0A90"/>
    <w:rsid w:val="00EA1FEE"/>
    <w:rsid w:val="00EA2342"/>
    <w:rsid w:val="00EA2B0F"/>
    <w:rsid w:val="00EA2D21"/>
    <w:rsid w:val="00EA3260"/>
    <w:rsid w:val="00EA3460"/>
    <w:rsid w:val="00EA3C93"/>
    <w:rsid w:val="00EA3EBF"/>
    <w:rsid w:val="00EA4129"/>
    <w:rsid w:val="00EA455F"/>
    <w:rsid w:val="00EA46A9"/>
    <w:rsid w:val="00EA4B6A"/>
    <w:rsid w:val="00EA4EF3"/>
    <w:rsid w:val="00EA502C"/>
    <w:rsid w:val="00EA5800"/>
    <w:rsid w:val="00EA5ED2"/>
    <w:rsid w:val="00EA61CC"/>
    <w:rsid w:val="00EA697B"/>
    <w:rsid w:val="00EA7325"/>
    <w:rsid w:val="00EB06A5"/>
    <w:rsid w:val="00EB17EC"/>
    <w:rsid w:val="00EB1BF8"/>
    <w:rsid w:val="00EB1BFA"/>
    <w:rsid w:val="00EB23D6"/>
    <w:rsid w:val="00EB267E"/>
    <w:rsid w:val="00EB2A04"/>
    <w:rsid w:val="00EB2B9A"/>
    <w:rsid w:val="00EB2CAD"/>
    <w:rsid w:val="00EB2CED"/>
    <w:rsid w:val="00EB3141"/>
    <w:rsid w:val="00EB346B"/>
    <w:rsid w:val="00EB406B"/>
    <w:rsid w:val="00EB4FA2"/>
    <w:rsid w:val="00EB558C"/>
    <w:rsid w:val="00EB56ED"/>
    <w:rsid w:val="00EB57C2"/>
    <w:rsid w:val="00EB6030"/>
    <w:rsid w:val="00EB6311"/>
    <w:rsid w:val="00EB65C6"/>
    <w:rsid w:val="00EB6D75"/>
    <w:rsid w:val="00EB719D"/>
    <w:rsid w:val="00EB7462"/>
    <w:rsid w:val="00EB7A55"/>
    <w:rsid w:val="00EB7AD9"/>
    <w:rsid w:val="00EB7EF5"/>
    <w:rsid w:val="00EC0C13"/>
    <w:rsid w:val="00EC0ECB"/>
    <w:rsid w:val="00EC0F29"/>
    <w:rsid w:val="00EC161B"/>
    <w:rsid w:val="00EC16CA"/>
    <w:rsid w:val="00EC1AE6"/>
    <w:rsid w:val="00EC1B2B"/>
    <w:rsid w:val="00EC2986"/>
    <w:rsid w:val="00EC2C21"/>
    <w:rsid w:val="00EC36F5"/>
    <w:rsid w:val="00EC3B65"/>
    <w:rsid w:val="00EC3EED"/>
    <w:rsid w:val="00EC480D"/>
    <w:rsid w:val="00EC4DE6"/>
    <w:rsid w:val="00EC5000"/>
    <w:rsid w:val="00EC516A"/>
    <w:rsid w:val="00EC55AB"/>
    <w:rsid w:val="00EC57E0"/>
    <w:rsid w:val="00EC69DC"/>
    <w:rsid w:val="00EC6F5B"/>
    <w:rsid w:val="00ED1C00"/>
    <w:rsid w:val="00ED23B9"/>
    <w:rsid w:val="00ED2420"/>
    <w:rsid w:val="00ED25F7"/>
    <w:rsid w:val="00ED2D25"/>
    <w:rsid w:val="00ED2D9C"/>
    <w:rsid w:val="00ED2FC5"/>
    <w:rsid w:val="00ED3C6E"/>
    <w:rsid w:val="00ED41DF"/>
    <w:rsid w:val="00ED4358"/>
    <w:rsid w:val="00ED4CEE"/>
    <w:rsid w:val="00ED60E0"/>
    <w:rsid w:val="00ED6757"/>
    <w:rsid w:val="00ED6B11"/>
    <w:rsid w:val="00ED7074"/>
    <w:rsid w:val="00ED70EB"/>
    <w:rsid w:val="00ED723F"/>
    <w:rsid w:val="00ED7648"/>
    <w:rsid w:val="00ED771D"/>
    <w:rsid w:val="00ED7B6D"/>
    <w:rsid w:val="00ED7D6A"/>
    <w:rsid w:val="00ED7E49"/>
    <w:rsid w:val="00ED7E94"/>
    <w:rsid w:val="00ED7F78"/>
    <w:rsid w:val="00EE0415"/>
    <w:rsid w:val="00EE0F5A"/>
    <w:rsid w:val="00EE1916"/>
    <w:rsid w:val="00EE1B98"/>
    <w:rsid w:val="00EE1EA2"/>
    <w:rsid w:val="00EE21D3"/>
    <w:rsid w:val="00EE23E8"/>
    <w:rsid w:val="00EE258D"/>
    <w:rsid w:val="00EE297C"/>
    <w:rsid w:val="00EE2B09"/>
    <w:rsid w:val="00EE365D"/>
    <w:rsid w:val="00EE3D23"/>
    <w:rsid w:val="00EE457B"/>
    <w:rsid w:val="00EE472A"/>
    <w:rsid w:val="00EE4C6E"/>
    <w:rsid w:val="00EE543B"/>
    <w:rsid w:val="00EE62B1"/>
    <w:rsid w:val="00EE64D7"/>
    <w:rsid w:val="00EE67F6"/>
    <w:rsid w:val="00EE6A49"/>
    <w:rsid w:val="00EE7009"/>
    <w:rsid w:val="00EE725E"/>
    <w:rsid w:val="00EE7BEB"/>
    <w:rsid w:val="00EE7EE2"/>
    <w:rsid w:val="00EF0089"/>
    <w:rsid w:val="00EF0D0F"/>
    <w:rsid w:val="00EF0D7E"/>
    <w:rsid w:val="00EF18FF"/>
    <w:rsid w:val="00EF214D"/>
    <w:rsid w:val="00EF22C4"/>
    <w:rsid w:val="00EF2986"/>
    <w:rsid w:val="00EF2A1F"/>
    <w:rsid w:val="00EF4D71"/>
    <w:rsid w:val="00EF51EE"/>
    <w:rsid w:val="00EF55D3"/>
    <w:rsid w:val="00EF660E"/>
    <w:rsid w:val="00EF7713"/>
    <w:rsid w:val="00F00819"/>
    <w:rsid w:val="00F00961"/>
    <w:rsid w:val="00F00BC4"/>
    <w:rsid w:val="00F01839"/>
    <w:rsid w:val="00F018F5"/>
    <w:rsid w:val="00F02D9D"/>
    <w:rsid w:val="00F036AC"/>
    <w:rsid w:val="00F049BF"/>
    <w:rsid w:val="00F05696"/>
    <w:rsid w:val="00F059FD"/>
    <w:rsid w:val="00F068F9"/>
    <w:rsid w:val="00F06A93"/>
    <w:rsid w:val="00F06AD1"/>
    <w:rsid w:val="00F076AE"/>
    <w:rsid w:val="00F07A64"/>
    <w:rsid w:val="00F07D2D"/>
    <w:rsid w:val="00F107BA"/>
    <w:rsid w:val="00F10959"/>
    <w:rsid w:val="00F1115A"/>
    <w:rsid w:val="00F112F6"/>
    <w:rsid w:val="00F11497"/>
    <w:rsid w:val="00F11531"/>
    <w:rsid w:val="00F118AE"/>
    <w:rsid w:val="00F11DCD"/>
    <w:rsid w:val="00F123C9"/>
    <w:rsid w:val="00F12C6B"/>
    <w:rsid w:val="00F12D2F"/>
    <w:rsid w:val="00F13035"/>
    <w:rsid w:val="00F131F9"/>
    <w:rsid w:val="00F135B6"/>
    <w:rsid w:val="00F1360F"/>
    <w:rsid w:val="00F13D5D"/>
    <w:rsid w:val="00F13F7E"/>
    <w:rsid w:val="00F14663"/>
    <w:rsid w:val="00F158AD"/>
    <w:rsid w:val="00F162C4"/>
    <w:rsid w:val="00F16C97"/>
    <w:rsid w:val="00F16E9B"/>
    <w:rsid w:val="00F1705C"/>
    <w:rsid w:val="00F17065"/>
    <w:rsid w:val="00F17325"/>
    <w:rsid w:val="00F208C1"/>
    <w:rsid w:val="00F21231"/>
    <w:rsid w:val="00F2142C"/>
    <w:rsid w:val="00F222E0"/>
    <w:rsid w:val="00F227B4"/>
    <w:rsid w:val="00F23599"/>
    <w:rsid w:val="00F2384D"/>
    <w:rsid w:val="00F24231"/>
    <w:rsid w:val="00F25B72"/>
    <w:rsid w:val="00F2680D"/>
    <w:rsid w:val="00F26D88"/>
    <w:rsid w:val="00F274D6"/>
    <w:rsid w:val="00F274D7"/>
    <w:rsid w:val="00F27D9E"/>
    <w:rsid w:val="00F30632"/>
    <w:rsid w:val="00F30AF5"/>
    <w:rsid w:val="00F30D61"/>
    <w:rsid w:val="00F3188C"/>
    <w:rsid w:val="00F31A8C"/>
    <w:rsid w:val="00F32132"/>
    <w:rsid w:val="00F326D8"/>
    <w:rsid w:val="00F32C2B"/>
    <w:rsid w:val="00F32CDC"/>
    <w:rsid w:val="00F32DC1"/>
    <w:rsid w:val="00F3311E"/>
    <w:rsid w:val="00F333B0"/>
    <w:rsid w:val="00F33799"/>
    <w:rsid w:val="00F33BEC"/>
    <w:rsid w:val="00F34B64"/>
    <w:rsid w:val="00F34C05"/>
    <w:rsid w:val="00F35486"/>
    <w:rsid w:val="00F35802"/>
    <w:rsid w:val="00F359BA"/>
    <w:rsid w:val="00F3623D"/>
    <w:rsid w:val="00F36413"/>
    <w:rsid w:val="00F37399"/>
    <w:rsid w:val="00F37DC5"/>
    <w:rsid w:val="00F37FCF"/>
    <w:rsid w:val="00F4072F"/>
    <w:rsid w:val="00F40915"/>
    <w:rsid w:val="00F40BF0"/>
    <w:rsid w:val="00F40F8D"/>
    <w:rsid w:val="00F41812"/>
    <w:rsid w:val="00F41A19"/>
    <w:rsid w:val="00F426C6"/>
    <w:rsid w:val="00F42A19"/>
    <w:rsid w:val="00F42EDB"/>
    <w:rsid w:val="00F439C0"/>
    <w:rsid w:val="00F443F5"/>
    <w:rsid w:val="00F449B0"/>
    <w:rsid w:val="00F44A28"/>
    <w:rsid w:val="00F44B87"/>
    <w:rsid w:val="00F44BFD"/>
    <w:rsid w:val="00F44DE5"/>
    <w:rsid w:val="00F454CF"/>
    <w:rsid w:val="00F4554A"/>
    <w:rsid w:val="00F45CDA"/>
    <w:rsid w:val="00F45DE9"/>
    <w:rsid w:val="00F45FDF"/>
    <w:rsid w:val="00F47D48"/>
    <w:rsid w:val="00F50566"/>
    <w:rsid w:val="00F507AF"/>
    <w:rsid w:val="00F50B79"/>
    <w:rsid w:val="00F50E39"/>
    <w:rsid w:val="00F51304"/>
    <w:rsid w:val="00F51470"/>
    <w:rsid w:val="00F516A7"/>
    <w:rsid w:val="00F5248D"/>
    <w:rsid w:val="00F52727"/>
    <w:rsid w:val="00F52993"/>
    <w:rsid w:val="00F535AA"/>
    <w:rsid w:val="00F53678"/>
    <w:rsid w:val="00F53BA4"/>
    <w:rsid w:val="00F540A2"/>
    <w:rsid w:val="00F5419B"/>
    <w:rsid w:val="00F544DF"/>
    <w:rsid w:val="00F54D4F"/>
    <w:rsid w:val="00F54EB8"/>
    <w:rsid w:val="00F551ED"/>
    <w:rsid w:val="00F55D41"/>
    <w:rsid w:val="00F55E55"/>
    <w:rsid w:val="00F5626D"/>
    <w:rsid w:val="00F5681F"/>
    <w:rsid w:val="00F56B98"/>
    <w:rsid w:val="00F5762E"/>
    <w:rsid w:val="00F5774B"/>
    <w:rsid w:val="00F57789"/>
    <w:rsid w:val="00F57914"/>
    <w:rsid w:val="00F60DCC"/>
    <w:rsid w:val="00F61222"/>
    <w:rsid w:val="00F61322"/>
    <w:rsid w:val="00F61735"/>
    <w:rsid w:val="00F61741"/>
    <w:rsid w:val="00F6261A"/>
    <w:rsid w:val="00F62C50"/>
    <w:rsid w:val="00F634F5"/>
    <w:rsid w:val="00F63974"/>
    <w:rsid w:val="00F63BE8"/>
    <w:rsid w:val="00F64677"/>
    <w:rsid w:val="00F64AE2"/>
    <w:rsid w:val="00F64C18"/>
    <w:rsid w:val="00F64EDD"/>
    <w:rsid w:val="00F65744"/>
    <w:rsid w:val="00F6604D"/>
    <w:rsid w:val="00F66729"/>
    <w:rsid w:val="00F667E1"/>
    <w:rsid w:val="00F668A8"/>
    <w:rsid w:val="00F66BBF"/>
    <w:rsid w:val="00F67884"/>
    <w:rsid w:val="00F70034"/>
    <w:rsid w:val="00F7052A"/>
    <w:rsid w:val="00F705DF"/>
    <w:rsid w:val="00F7099D"/>
    <w:rsid w:val="00F70AD5"/>
    <w:rsid w:val="00F710B4"/>
    <w:rsid w:val="00F716CD"/>
    <w:rsid w:val="00F72716"/>
    <w:rsid w:val="00F72978"/>
    <w:rsid w:val="00F72C39"/>
    <w:rsid w:val="00F7332F"/>
    <w:rsid w:val="00F74469"/>
    <w:rsid w:val="00F744BE"/>
    <w:rsid w:val="00F74779"/>
    <w:rsid w:val="00F74D49"/>
    <w:rsid w:val="00F751C6"/>
    <w:rsid w:val="00F75469"/>
    <w:rsid w:val="00F75685"/>
    <w:rsid w:val="00F76E38"/>
    <w:rsid w:val="00F772C7"/>
    <w:rsid w:val="00F807E3"/>
    <w:rsid w:val="00F80B38"/>
    <w:rsid w:val="00F820CF"/>
    <w:rsid w:val="00F820D4"/>
    <w:rsid w:val="00F82607"/>
    <w:rsid w:val="00F8285F"/>
    <w:rsid w:val="00F82919"/>
    <w:rsid w:val="00F8299A"/>
    <w:rsid w:val="00F82A7A"/>
    <w:rsid w:val="00F836FD"/>
    <w:rsid w:val="00F83D4C"/>
    <w:rsid w:val="00F8448F"/>
    <w:rsid w:val="00F845EA"/>
    <w:rsid w:val="00F85CC9"/>
    <w:rsid w:val="00F86554"/>
    <w:rsid w:val="00F876E6"/>
    <w:rsid w:val="00F87D70"/>
    <w:rsid w:val="00F87E31"/>
    <w:rsid w:val="00F913B5"/>
    <w:rsid w:val="00F91AAE"/>
    <w:rsid w:val="00F92378"/>
    <w:rsid w:val="00F92AD3"/>
    <w:rsid w:val="00F934E2"/>
    <w:rsid w:val="00F93887"/>
    <w:rsid w:val="00F94019"/>
    <w:rsid w:val="00F942C6"/>
    <w:rsid w:val="00F94911"/>
    <w:rsid w:val="00F95378"/>
    <w:rsid w:val="00F95679"/>
    <w:rsid w:val="00F95A7B"/>
    <w:rsid w:val="00F95D9D"/>
    <w:rsid w:val="00F96360"/>
    <w:rsid w:val="00F96614"/>
    <w:rsid w:val="00F96DE1"/>
    <w:rsid w:val="00F96FE2"/>
    <w:rsid w:val="00F97936"/>
    <w:rsid w:val="00F97CB7"/>
    <w:rsid w:val="00FA05EB"/>
    <w:rsid w:val="00FA0671"/>
    <w:rsid w:val="00FA105B"/>
    <w:rsid w:val="00FA1117"/>
    <w:rsid w:val="00FA183E"/>
    <w:rsid w:val="00FA1BE0"/>
    <w:rsid w:val="00FA3AE2"/>
    <w:rsid w:val="00FA57B3"/>
    <w:rsid w:val="00FA5C19"/>
    <w:rsid w:val="00FA5E03"/>
    <w:rsid w:val="00FA67EC"/>
    <w:rsid w:val="00FA69BE"/>
    <w:rsid w:val="00FA6AD4"/>
    <w:rsid w:val="00FA73C7"/>
    <w:rsid w:val="00FA7A39"/>
    <w:rsid w:val="00FA7F35"/>
    <w:rsid w:val="00FB1142"/>
    <w:rsid w:val="00FB12FF"/>
    <w:rsid w:val="00FB22E3"/>
    <w:rsid w:val="00FB3C32"/>
    <w:rsid w:val="00FB3E56"/>
    <w:rsid w:val="00FB4819"/>
    <w:rsid w:val="00FB48F1"/>
    <w:rsid w:val="00FB4B29"/>
    <w:rsid w:val="00FB4E16"/>
    <w:rsid w:val="00FB52CD"/>
    <w:rsid w:val="00FB53A2"/>
    <w:rsid w:val="00FB545E"/>
    <w:rsid w:val="00FB59F1"/>
    <w:rsid w:val="00FB5AF3"/>
    <w:rsid w:val="00FB5B27"/>
    <w:rsid w:val="00FB5F0C"/>
    <w:rsid w:val="00FB6210"/>
    <w:rsid w:val="00FB6A2F"/>
    <w:rsid w:val="00FB6B63"/>
    <w:rsid w:val="00FB6E67"/>
    <w:rsid w:val="00FB6EC5"/>
    <w:rsid w:val="00FB77C8"/>
    <w:rsid w:val="00FC0739"/>
    <w:rsid w:val="00FC082C"/>
    <w:rsid w:val="00FC0850"/>
    <w:rsid w:val="00FC0A03"/>
    <w:rsid w:val="00FC0F8A"/>
    <w:rsid w:val="00FC22DD"/>
    <w:rsid w:val="00FC26E2"/>
    <w:rsid w:val="00FC2CB0"/>
    <w:rsid w:val="00FC32D8"/>
    <w:rsid w:val="00FC3E00"/>
    <w:rsid w:val="00FC3E81"/>
    <w:rsid w:val="00FC4263"/>
    <w:rsid w:val="00FC5606"/>
    <w:rsid w:val="00FC62D8"/>
    <w:rsid w:val="00FC64C7"/>
    <w:rsid w:val="00FC6D83"/>
    <w:rsid w:val="00FC71C4"/>
    <w:rsid w:val="00FC7272"/>
    <w:rsid w:val="00FD0505"/>
    <w:rsid w:val="00FD0735"/>
    <w:rsid w:val="00FD0EDE"/>
    <w:rsid w:val="00FD1213"/>
    <w:rsid w:val="00FD13BA"/>
    <w:rsid w:val="00FD15DD"/>
    <w:rsid w:val="00FD16E7"/>
    <w:rsid w:val="00FD1D8E"/>
    <w:rsid w:val="00FD1FB9"/>
    <w:rsid w:val="00FD20E8"/>
    <w:rsid w:val="00FD228B"/>
    <w:rsid w:val="00FD2600"/>
    <w:rsid w:val="00FD2D0C"/>
    <w:rsid w:val="00FD2F51"/>
    <w:rsid w:val="00FD38F1"/>
    <w:rsid w:val="00FD3D05"/>
    <w:rsid w:val="00FD3F7F"/>
    <w:rsid w:val="00FD418F"/>
    <w:rsid w:val="00FD4314"/>
    <w:rsid w:val="00FD4400"/>
    <w:rsid w:val="00FD5986"/>
    <w:rsid w:val="00FD5BD1"/>
    <w:rsid w:val="00FD6523"/>
    <w:rsid w:val="00FD69AA"/>
    <w:rsid w:val="00FD7074"/>
    <w:rsid w:val="00FD7416"/>
    <w:rsid w:val="00FD754A"/>
    <w:rsid w:val="00FD7F07"/>
    <w:rsid w:val="00FE00DB"/>
    <w:rsid w:val="00FE05A6"/>
    <w:rsid w:val="00FE0720"/>
    <w:rsid w:val="00FE08AB"/>
    <w:rsid w:val="00FE090F"/>
    <w:rsid w:val="00FE0A53"/>
    <w:rsid w:val="00FE1809"/>
    <w:rsid w:val="00FE1DBA"/>
    <w:rsid w:val="00FE20AB"/>
    <w:rsid w:val="00FE23A5"/>
    <w:rsid w:val="00FE245C"/>
    <w:rsid w:val="00FE25BF"/>
    <w:rsid w:val="00FE32ED"/>
    <w:rsid w:val="00FE353A"/>
    <w:rsid w:val="00FE36D7"/>
    <w:rsid w:val="00FE3E22"/>
    <w:rsid w:val="00FE3FC8"/>
    <w:rsid w:val="00FE4E0E"/>
    <w:rsid w:val="00FE569D"/>
    <w:rsid w:val="00FE68F3"/>
    <w:rsid w:val="00FE6BF6"/>
    <w:rsid w:val="00FE6F4E"/>
    <w:rsid w:val="00FE703A"/>
    <w:rsid w:val="00FE7411"/>
    <w:rsid w:val="00FE7798"/>
    <w:rsid w:val="00FE7AED"/>
    <w:rsid w:val="00FF0438"/>
    <w:rsid w:val="00FF0635"/>
    <w:rsid w:val="00FF08BE"/>
    <w:rsid w:val="00FF093E"/>
    <w:rsid w:val="00FF0C84"/>
    <w:rsid w:val="00FF2BB1"/>
    <w:rsid w:val="00FF2C9B"/>
    <w:rsid w:val="00FF2D54"/>
    <w:rsid w:val="00FF3006"/>
    <w:rsid w:val="00FF5109"/>
    <w:rsid w:val="00FF55B6"/>
    <w:rsid w:val="00FF5CC6"/>
    <w:rsid w:val="00FF65FE"/>
    <w:rsid w:val="00FF7515"/>
    <w:rsid w:val="00FF77C1"/>
    <w:rsid w:val="00FF7E6A"/>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DBD7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7BC"/>
    <w:rPr>
      <w:rFonts w:ascii="Times" w:eastAsia="Times" w:hAnsi="Times"/>
      <w:sz w:val="24"/>
    </w:rPr>
  </w:style>
  <w:style w:type="paragraph" w:styleId="Heading1">
    <w:name w:val="heading 1"/>
    <w:basedOn w:val="ListBullet"/>
    <w:next w:val="Normal"/>
    <w:link w:val="Heading1Char"/>
    <w:qFormat/>
    <w:rsid w:val="00C058F9"/>
    <w:pPr>
      <w:outlineLvl w:val="0"/>
    </w:pPr>
  </w:style>
  <w:style w:type="paragraph" w:styleId="Heading2">
    <w:name w:val="heading 2"/>
    <w:basedOn w:val="Normal"/>
    <w:next w:val="Normal"/>
    <w:link w:val="Heading2Char"/>
    <w:qFormat/>
    <w:pPr>
      <w:keepNext/>
      <w:outlineLvl w:val="1"/>
    </w:pPr>
    <w:rPr>
      <w:rFonts w:ascii="Helvetica" w:hAnsi="Helvetica"/>
      <w:b/>
    </w:rPr>
  </w:style>
  <w:style w:type="paragraph" w:styleId="Heading3">
    <w:name w:val="heading 3"/>
    <w:basedOn w:val="Normal"/>
    <w:next w:val="Normal"/>
    <w:link w:val="Heading3Char"/>
    <w:qFormat/>
    <w:rsid w:val="00AF6072"/>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qFormat/>
    <w:pPr>
      <w:keepNext/>
      <w:jc w:val="both"/>
      <w:outlineLvl w:val="3"/>
    </w:pPr>
    <w:rPr>
      <w:rFonts w:ascii="Arial" w:hAnsi="Arial"/>
      <w:b/>
      <w:sz w:val="20"/>
    </w:rPr>
  </w:style>
  <w:style w:type="paragraph" w:styleId="Heading5">
    <w:name w:val="heading 5"/>
    <w:basedOn w:val="Normal"/>
    <w:next w:val="Normal"/>
    <w:link w:val="Heading5Char"/>
    <w:semiHidden/>
    <w:unhideWhenUsed/>
    <w:qFormat/>
    <w:rsid w:val="0045659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45659E"/>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45659E"/>
    <w:p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45659E"/>
    <w:p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45659E"/>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rPr>
      <w:rFonts w:ascii="Helvetica" w:hAnsi="Helvetica"/>
      <w:color w:val="000000"/>
      <w:sz w:val="15"/>
    </w:rPr>
  </w:style>
  <w:style w:type="character" w:styleId="FollowedHyperlink">
    <w:name w:val="FollowedHyperlink"/>
    <w:rPr>
      <w:color w:val="800080"/>
      <w:u w:val="single"/>
    </w:rPr>
  </w:style>
  <w:style w:type="paragraph" w:styleId="BodyText">
    <w:name w:val="Body Text"/>
    <w:basedOn w:val="Normal"/>
    <w:link w:val="BodyTextChar"/>
    <w:pPr>
      <w:jc w:val="both"/>
    </w:pPr>
    <w:rPr>
      <w:rFonts w:ascii="Arial" w:hAnsi="Arial" w:cs="Arial"/>
      <w:sz w:val="20"/>
    </w:rPr>
  </w:style>
  <w:style w:type="paragraph" w:styleId="BalloonText">
    <w:name w:val="Balloon Text"/>
    <w:basedOn w:val="Normal"/>
    <w:semiHidden/>
    <w:rsid w:val="009806B2"/>
    <w:rPr>
      <w:rFonts w:ascii="Tahoma" w:hAnsi="Tahoma" w:cs="Tahoma"/>
      <w:sz w:val="16"/>
      <w:szCs w:val="16"/>
    </w:rPr>
  </w:style>
  <w:style w:type="character" w:customStyle="1" w:styleId="memberdetail-content">
    <w:name w:val="memberdetail-content"/>
    <w:basedOn w:val="DefaultParagraphFont"/>
    <w:rsid w:val="000812F9"/>
  </w:style>
  <w:style w:type="character" w:styleId="Emphasis">
    <w:name w:val="Emphasis"/>
    <w:uiPriority w:val="20"/>
    <w:qFormat/>
    <w:rsid w:val="00D0355E"/>
    <w:rPr>
      <w:i/>
    </w:rPr>
  </w:style>
  <w:style w:type="paragraph" w:customStyle="1" w:styleId="msolistparagraph0">
    <w:name w:val="msolistparagraph"/>
    <w:basedOn w:val="Normal"/>
    <w:rsid w:val="00020181"/>
    <w:pPr>
      <w:ind w:left="720"/>
    </w:pPr>
    <w:rPr>
      <w:rFonts w:ascii="Calibri" w:eastAsia="Times New Roman" w:hAnsi="Calibri"/>
      <w:sz w:val="22"/>
      <w:szCs w:val="22"/>
    </w:rPr>
  </w:style>
  <w:style w:type="character" w:customStyle="1" w:styleId="verdana110000001">
    <w:name w:val="verdana110000001"/>
    <w:rsid w:val="00F5419B"/>
    <w:rPr>
      <w:rFonts w:ascii="Verdana" w:hAnsi="Verdana" w:hint="default"/>
      <w:b w:val="0"/>
      <w:bCs w:val="0"/>
      <w:color w:val="000000"/>
      <w:sz w:val="19"/>
      <w:szCs w:val="19"/>
    </w:rPr>
  </w:style>
  <w:style w:type="paragraph" w:customStyle="1" w:styleId="Default">
    <w:name w:val="Default"/>
    <w:rsid w:val="00800CB9"/>
    <w:pPr>
      <w:autoSpaceDE w:val="0"/>
      <w:autoSpaceDN w:val="0"/>
      <w:adjustRightInd w:val="0"/>
    </w:pPr>
    <w:rPr>
      <w:color w:val="000000"/>
      <w:sz w:val="24"/>
      <w:szCs w:val="24"/>
    </w:rPr>
  </w:style>
  <w:style w:type="paragraph" w:styleId="NormalWeb">
    <w:name w:val="Normal (Web)"/>
    <w:basedOn w:val="Normal"/>
    <w:uiPriority w:val="99"/>
    <w:rsid w:val="00C968D6"/>
    <w:pPr>
      <w:spacing w:before="100" w:beforeAutospacing="1" w:after="100" w:afterAutospacing="1"/>
    </w:pPr>
    <w:rPr>
      <w:rFonts w:ascii="Arial Unicode MS" w:eastAsia="Arial Unicode MS" w:hAnsi="Arial Unicode MS" w:cs="Arial Unicode MS"/>
      <w:szCs w:val="24"/>
    </w:rPr>
  </w:style>
  <w:style w:type="paragraph" w:customStyle="1" w:styleId="LightGrid-Accent31">
    <w:name w:val="Light Grid - Accent 31"/>
    <w:basedOn w:val="Normal"/>
    <w:uiPriority w:val="34"/>
    <w:qFormat/>
    <w:rsid w:val="00B15560"/>
    <w:pPr>
      <w:ind w:left="720"/>
      <w:jc w:val="both"/>
    </w:pPr>
    <w:rPr>
      <w:rFonts w:ascii="Arial" w:eastAsia="Times New Roman" w:hAnsi="Arial"/>
      <w:sz w:val="20"/>
      <w:szCs w:val="22"/>
    </w:rPr>
  </w:style>
  <w:style w:type="paragraph" w:customStyle="1" w:styleId="default0">
    <w:name w:val="default"/>
    <w:basedOn w:val="Normal"/>
    <w:rsid w:val="00432DC3"/>
    <w:pPr>
      <w:suppressAutoHyphens/>
      <w:spacing w:line="100" w:lineRule="atLeast"/>
      <w:jc w:val="both"/>
    </w:pPr>
    <w:rPr>
      <w:rFonts w:ascii="Arial" w:eastAsia="Times New Roman" w:hAnsi="Arial"/>
      <w:kern w:val="1"/>
      <w:sz w:val="20"/>
      <w:szCs w:val="24"/>
      <w:lang w:eastAsia="ar-SA"/>
    </w:rPr>
  </w:style>
  <w:style w:type="character" w:styleId="HTMLAcronym">
    <w:name w:val="HTML Acronym"/>
    <w:basedOn w:val="DefaultParagraphFont"/>
    <w:uiPriority w:val="99"/>
    <w:rsid w:val="008E6140"/>
  </w:style>
  <w:style w:type="character" w:customStyle="1" w:styleId="body">
    <w:name w:val="body"/>
    <w:basedOn w:val="DefaultParagraphFont"/>
    <w:rsid w:val="00A154F9"/>
  </w:style>
  <w:style w:type="character" w:customStyle="1" w:styleId="fgnnewsbodytext">
    <w:name w:val="fgnnewsbodytext"/>
    <w:rsid w:val="00DF634C"/>
    <w:rPr>
      <w:rFonts w:cs="Times New Roman"/>
    </w:rPr>
  </w:style>
  <w:style w:type="character" w:customStyle="1" w:styleId="kop">
    <w:name w:val="kop"/>
    <w:rsid w:val="007E1BC4"/>
    <w:rPr>
      <w:rFonts w:cs="Times New Roman"/>
    </w:rPr>
  </w:style>
  <w:style w:type="character" w:styleId="CommentReference">
    <w:name w:val="annotation reference"/>
    <w:uiPriority w:val="99"/>
    <w:rsid w:val="007E1BC4"/>
    <w:rPr>
      <w:rFonts w:cs="Times New Roman"/>
      <w:sz w:val="16"/>
      <w:szCs w:val="16"/>
    </w:rPr>
  </w:style>
  <w:style w:type="paragraph" w:customStyle="1" w:styleId="MediumGrid2-Accent11">
    <w:name w:val="Medium Grid 2 - Accent 11"/>
    <w:uiPriority w:val="1"/>
    <w:qFormat/>
    <w:rsid w:val="004134A2"/>
    <w:rPr>
      <w:rFonts w:ascii="Calibri" w:hAnsi="Calibri"/>
      <w:sz w:val="22"/>
      <w:szCs w:val="22"/>
    </w:rPr>
  </w:style>
  <w:style w:type="character" w:styleId="Strong">
    <w:name w:val="Strong"/>
    <w:uiPriority w:val="22"/>
    <w:qFormat/>
    <w:rsid w:val="00084268"/>
    <w:rPr>
      <w:rFonts w:cs="Times New Roman"/>
      <w:b/>
      <w:bCs/>
    </w:rPr>
  </w:style>
  <w:style w:type="character" w:customStyle="1" w:styleId="t13">
    <w:name w:val="t13"/>
    <w:rsid w:val="0082534D"/>
    <w:rPr>
      <w:rFonts w:cs="Times New Roman"/>
    </w:rPr>
  </w:style>
  <w:style w:type="character" w:customStyle="1" w:styleId="apple-style-span">
    <w:name w:val="apple-style-span"/>
    <w:rsid w:val="0082534D"/>
    <w:rPr>
      <w:rFonts w:cs="Times New Roman"/>
    </w:rPr>
  </w:style>
  <w:style w:type="character" w:customStyle="1" w:styleId="apple-converted-space">
    <w:name w:val="apple-converted-space"/>
    <w:rsid w:val="0082534D"/>
    <w:rPr>
      <w:rFonts w:cs="Times New Roman"/>
    </w:rPr>
  </w:style>
  <w:style w:type="character" w:customStyle="1" w:styleId="longtext">
    <w:name w:val="long_text"/>
    <w:basedOn w:val="DefaultParagraphFont"/>
    <w:rsid w:val="0005771A"/>
  </w:style>
  <w:style w:type="paragraph" w:styleId="HTMLPreformatted">
    <w:name w:val="HTML Preformatted"/>
    <w:basedOn w:val="Normal"/>
    <w:rsid w:val="00B3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lainTextChar">
    <w:name w:val="Plain Text Char"/>
    <w:link w:val="PlainText"/>
    <w:rsid w:val="004932DB"/>
    <w:rPr>
      <w:rFonts w:ascii="Arial" w:hAnsi="Arial"/>
      <w:lang w:bidi="ar-SA"/>
    </w:rPr>
  </w:style>
  <w:style w:type="paragraph" w:styleId="PlainText">
    <w:name w:val="Plain Text"/>
    <w:basedOn w:val="Normal"/>
    <w:link w:val="PlainTextChar"/>
    <w:rsid w:val="004932DB"/>
    <w:rPr>
      <w:rFonts w:ascii="Arial" w:eastAsia="Times New Roman" w:hAnsi="Arial"/>
      <w:sz w:val="20"/>
      <w:lang w:val="x-none" w:eastAsia="x-none"/>
    </w:rPr>
  </w:style>
  <w:style w:type="paragraph" w:customStyle="1" w:styleId="CM4">
    <w:name w:val="CM4"/>
    <w:basedOn w:val="Default"/>
    <w:next w:val="Default"/>
    <w:rsid w:val="006C26EB"/>
    <w:rPr>
      <w:rFonts w:ascii="EUAlbertina" w:hAnsi="EUAlbertina"/>
      <w:color w:val="auto"/>
    </w:rPr>
  </w:style>
  <w:style w:type="character" w:customStyle="1" w:styleId="1">
    <w:name w:val="1"/>
    <w:semiHidden/>
    <w:rsid w:val="00C34EC0"/>
    <w:rPr>
      <w:rFonts w:ascii="Arial" w:hAnsi="Arial" w:cs="Arial"/>
      <w:color w:val="000080"/>
      <w:sz w:val="20"/>
      <w:szCs w:val="20"/>
    </w:rPr>
  </w:style>
  <w:style w:type="character" w:customStyle="1" w:styleId="pgray15ppagearticle">
    <w:name w:val="p_gray_15p_page_article"/>
    <w:rsid w:val="002A4535"/>
  </w:style>
  <w:style w:type="character" w:customStyle="1" w:styleId="st">
    <w:name w:val="st"/>
    <w:rsid w:val="00957D43"/>
  </w:style>
  <w:style w:type="character" w:customStyle="1" w:styleId="kop1">
    <w:name w:val="kop1"/>
    <w:rsid w:val="00FA5C19"/>
    <w:rPr>
      <w:b/>
      <w:bCs/>
      <w:color w:val="000000"/>
    </w:rPr>
  </w:style>
  <w:style w:type="character" w:customStyle="1" w:styleId="Heading3Char">
    <w:name w:val="Heading 3 Char"/>
    <w:link w:val="Heading3"/>
    <w:semiHidden/>
    <w:rsid w:val="00AF6072"/>
    <w:rPr>
      <w:rFonts w:ascii="Cambria" w:eastAsia="Times New Roman" w:hAnsi="Cambria" w:cs="Times New Roman"/>
      <w:b/>
      <w:bCs/>
      <w:sz w:val="26"/>
      <w:szCs w:val="26"/>
    </w:rPr>
  </w:style>
  <w:style w:type="character" w:customStyle="1" w:styleId="hps">
    <w:name w:val="hps"/>
    <w:rsid w:val="004A06AA"/>
  </w:style>
  <w:style w:type="paragraph" w:styleId="ListBullet">
    <w:name w:val="List Bullet"/>
    <w:basedOn w:val="Normal"/>
    <w:uiPriority w:val="99"/>
    <w:unhideWhenUsed/>
    <w:rsid w:val="00F059FD"/>
    <w:pPr>
      <w:numPr>
        <w:numId w:val="1"/>
      </w:numPr>
      <w:contextualSpacing/>
    </w:pPr>
    <w:rPr>
      <w:rFonts w:ascii="Arial" w:eastAsia="Calibri" w:hAnsi="Arial" w:cs="Arial"/>
      <w:sz w:val="20"/>
    </w:rPr>
  </w:style>
  <w:style w:type="paragraph" w:styleId="CommentText">
    <w:name w:val="annotation text"/>
    <w:basedOn w:val="Normal"/>
    <w:link w:val="CommentTextChar"/>
    <w:rsid w:val="008E242E"/>
    <w:rPr>
      <w:sz w:val="20"/>
      <w:lang w:val="x-none" w:eastAsia="x-none"/>
    </w:rPr>
  </w:style>
  <w:style w:type="character" w:customStyle="1" w:styleId="CommentTextChar">
    <w:name w:val="Comment Text Char"/>
    <w:link w:val="CommentText"/>
    <w:rsid w:val="008E242E"/>
    <w:rPr>
      <w:rFonts w:ascii="Times" w:eastAsia="Times" w:hAnsi="Times"/>
    </w:rPr>
  </w:style>
  <w:style w:type="paragraph" w:styleId="CommentSubject">
    <w:name w:val="annotation subject"/>
    <w:basedOn w:val="CommentText"/>
    <w:next w:val="CommentText"/>
    <w:link w:val="CommentSubjectChar"/>
    <w:uiPriority w:val="99"/>
    <w:unhideWhenUsed/>
    <w:rsid w:val="008E242E"/>
    <w:rPr>
      <w:rFonts w:eastAsia="Calibri"/>
      <w:b/>
      <w:bCs/>
    </w:rPr>
  </w:style>
  <w:style w:type="character" w:customStyle="1" w:styleId="CommentSubjectChar">
    <w:name w:val="Comment Subject Char"/>
    <w:link w:val="CommentSubject"/>
    <w:uiPriority w:val="99"/>
    <w:rsid w:val="008E242E"/>
    <w:rPr>
      <w:rFonts w:ascii="Times" w:eastAsia="Calibri" w:hAnsi="Times"/>
      <w:b/>
      <w:bCs/>
    </w:rPr>
  </w:style>
  <w:style w:type="character" w:customStyle="1" w:styleId="kno-fb-ctx">
    <w:name w:val="kno-fb-ctx"/>
    <w:rsid w:val="00365181"/>
  </w:style>
  <w:style w:type="character" w:customStyle="1" w:styleId="notice">
    <w:name w:val="notice"/>
    <w:rsid w:val="00294AAA"/>
  </w:style>
  <w:style w:type="character" w:customStyle="1" w:styleId="pbody">
    <w:name w:val="pbody"/>
    <w:rsid w:val="00F551ED"/>
  </w:style>
  <w:style w:type="character" w:customStyle="1" w:styleId="dateline">
    <w:name w:val="dateline"/>
    <w:rsid w:val="001E31AB"/>
  </w:style>
  <w:style w:type="character" w:customStyle="1" w:styleId="Heading1Char">
    <w:name w:val="Heading 1 Char"/>
    <w:link w:val="Heading1"/>
    <w:rsid w:val="00562822"/>
    <w:rPr>
      <w:rFonts w:ascii="Arial" w:eastAsia="Calibri" w:hAnsi="Arial" w:cs="Arial"/>
    </w:rPr>
  </w:style>
  <w:style w:type="character" w:customStyle="1" w:styleId="Heading2Char">
    <w:name w:val="Heading 2 Char"/>
    <w:link w:val="Heading2"/>
    <w:rsid w:val="00562822"/>
    <w:rPr>
      <w:rFonts w:ascii="Helvetica" w:eastAsia="Times" w:hAnsi="Helvetica"/>
      <w:b/>
      <w:sz w:val="24"/>
    </w:rPr>
  </w:style>
  <w:style w:type="character" w:customStyle="1" w:styleId="texte">
    <w:name w:val="texte"/>
    <w:rsid w:val="00605A0A"/>
  </w:style>
  <w:style w:type="paragraph" w:customStyle="1" w:styleId="MediumGrid1-Accent21">
    <w:name w:val="Medium Grid 1 - Accent 21"/>
    <w:basedOn w:val="Normal"/>
    <w:uiPriority w:val="34"/>
    <w:qFormat/>
    <w:rsid w:val="001D5F7F"/>
    <w:pPr>
      <w:ind w:left="720"/>
    </w:pPr>
  </w:style>
  <w:style w:type="paragraph" w:customStyle="1" w:styleId="paragraph">
    <w:name w:val="paragraph"/>
    <w:basedOn w:val="Normal"/>
    <w:rsid w:val="00041DF7"/>
    <w:pPr>
      <w:spacing w:before="100" w:beforeAutospacing="1" w:after="100" w:afterAutospacing="1"/>
    </w:pPr>
    <w:rPr>
      <w:rFonts w:ascii="Times New Roman" w:eastAsia="Times New Roman" w:hAnsi="Times New Roman"/>
      <w:szCs w:val="24"/>
    </w:rPr>
  </w:style>
  <w:style w:type="character" w:customStyle="1" w:styleId="normaltextrun">
    <w:name w:val="normaltextrun"/>
    <w:rsid w:val="00041DF7"/>
  </w:style>
  <w:style w:type="character" w:customStyle="1" w:styleId="eop">
    <w:name w:val="eop"/>
    <w:rsid w:val="00041DF7"/>
  </w:style>
  <w:style w:type="character" w:customStyle="1" w:styleId="scx109579237">
    <w:name w:val="scx109579237"/>
    <w:rsid w:val="007C621E"/>
  </w:style>
  <w:style w:type="character" w:customStyle="1" w:styleId="spellingerror">
    <w:name w:val="spellingerror"/>
    <w:rsid w:val="004E5407"/>
  </w:style>
  <w:style w:type="paragraph" w:customStyle="1" w:styleId="ColorfulList-Accent11">
    <w:name w:val="Colorful List - Accent 11"/>
    <w:basedOn w:val="Normal"/>
    <w:uiPriority w:val="34"/>
    <w:qFormat/>
    <w:rsid w:val="008E7525"/>
    <w:pPr>
      <w:ind w:left="720"/>
    </w:pPr>
  </w:style>
  <w:style w:type="paragraph" w:styleId="ListParagraph">
    <w:name w:val="List Paragraph"/>
    <w:basedOn w:val="Normal"/>
    <w:uiPriority w:val="34"/>
    <w:qFormat/>
    <w:rsid w:val="000717B5"/>
    <w:pPr>
      <w:ind w:left="720"/>
      <w:contextualSpacing/>
      <w:jc w:val="both"/>
    </w:pPr>
    <w:rPr>
      <w:rFonts w:ascii="Arial" w:eastAsia="Calibri" w:hAnsi="Arial"/>
      <w:sz w:val="20"/>
      <w:szCs w:val="22"/>
    </w:rPr>
  </w:style>
  <w:style w:type="paragraph" w:customStyle="1" w:styleId="article-title">
    <w:name w:val="article-title"/>
    <w:basedOn w:val="Normal"/>
    <w:uiPriority w:val="99"/>
    <w:rsid w:val="00731069"/>
    <w:pPr>
      <w:spacing w:after="270" w:line="360" w:lineRule="atLeast"/>
    </w:pPr>
    <w:rPr>
      <w:rFonts w:ascii="Arial" w:eastAsia="Calibri" w:hAnsi="Arial" w:cs="Arial"/>
      <w:b/>
      <w:bCs/>
      <w:color w:val="9A9661"/>
      <w:sz w:val="27"/>
      <w:szCs w:val="27"/>
    </w:rPr>
  </w:style>
  <w:style w:type="paragraph" w:styleId="NoSpacing">
    <w:name w:val="No Spacing"/>
    <w:uiPriority w:val="1"/>
    <w:qFormat/>
    <w:rsid w:val="00731069"/>
    <w:rPr>
      <w:rFonts w:ascii="Times" w:eastAsia="Times" w:hAnsi="Times"/>
      <w:sz w:val="24"/>
    </w:rPr>
  </w:style>
  <w:style w:type="paragraph" w:styleId="Revision">
    <w:name w:val="Revision"/>
    <w:hidden/>
    <w:uiPriority w:val="99"/>
    <w:semiHidden/>
    <w:rsid w:val="003F005C"/>
    <w:rPr>
      <w:rFonts w:ascii="Times" w:eastAsia="Times" w:hAnsi="Times"/>
      <w:sz w:val="24"/>
    </w:rPr>
  </w:style>
  <w:style w:type="paragraph" w:styleId="Bibliography">
    <w:name w:val="Bibliography"/>
    <w:basedOn w:val="Normal"/>
    <w:next w:val="Normal"/>
    <w:uiPriority w:val="37"/>
    <w:semiHidden/>
    <w:unhideWhenUsed/>
    <w:rsid w:val="0045659E"/>
  </w:style>
  <w:style w:type="paragraph" w:styleId="BlockText">
    <w:name w:val="Block Text"/>
    <w:basedOn w:val="Normal"/>
    <w:rsid w:val="0045659E"/>
    <w:pPr>
      <w:spacing w:after="120"/>
      <w:ind w:left="1440" w:right="1440"/>
    </w:pPr>
  </w:style>
  <w:style w:type="paragraph" w:styleId="BodyText2">
    <w:name w:val="Body Text 2"/>
    <w:basedOn w:val="Normal"/>
    <w:link w:val="BodyText2Char"/>
    <w:rsid w:val="0045659E"/>
    <w:pPr>
      <w:spacing w:after="120" w:line="480" w:lineRule="auto"/>
    </w:pPr>
  </w:style>
  <w:style w:type="character" w:customStyle="1" w:styleId="BodyText2Char">
    <w:name w:val="Body Text 2 Char"/>
    <w:link w:val="BodyText2"/>
    <w:rsid w:val="0045659E"/>
    <w:rPr>
      <w:rFonts w:ascii="Times" w:eastAsia="Times" w:hAnsi="Times"/>
      <w:sz w:val="24"/>
    </w:rPr>
  </w:style>
  <w:style w:type="paragraph" w:styleId="BodyText3">
    <w:name w:val="Body Text 3"/>
    <w:basedOn w:val="Normal"/>
    <w:link w:val="BodyText3Char"/>
    <w:rsid w:val="0045659E"/>
    <w:pPr>
      <w:spacing w:after="120"/>
    </w:pPr>
    <w:rPr>
      <w:sz w:val="16"/>
      <w:szCs w:val="16"/>
    </w:rPr>
  </w:style>
  <w:style w:type="character" w:customStyle="1" w:styleId="BodyText3Char">
    <w:name w:val="Body Text 3 Char"/>
    <w:link w:val="BodyText3"/>
    <w:rsid w:val="0045659E"/>
    <w:rPr>
      <w:rFonts w:ascii="Times" w:eastAsia="Times" w:hAnsi="Times"/>
      <w:sz w:val="16"/>
      <w:szCs w:val="16"/>
    </w:rPr>
  </w:style>
  <w:style w:type="paragraph" w:styleId="BodyTextFirstIndent">
    <w:name w:val="Body Text First Indent"/>
    <w:basedOn w:val="BodyText"/>
    <w:link w:val="BodyTextFirstIndentChar"/>
    <w:rsid w:val="0045659E"/>
    <w:pPr>
      <w:spacing w:after="120"/>
      <w:ind w:firstLine="210"/>
      <w:jc w:val="left"/>
    </w:pPr>
    <w:rPr>
      <w:rFonts w:ascii="Times" w:hAnsi="Times" w:cs="Times New Roman"/>
      <w:sz w:val="24"/>
    </w:rPr>
  </w:style>
  <w:style w:type="character" w:customStyle="1" w:styleId="BodyTextChar">
    <w:name w:val="Body Text Char"/>
    <w:link w:val="BodyText"/>
    <w:rsid w:val="0045659E"/>
    <w:rPr>
      <w:rFonts w:ascii="Arial" w:eastAsia="Times" w:hAnsi="Arial" w:cs="Arial"/>
    </w:rPr>
  </w:style>
  <w:style w:type="character" w:customStyle="1" w:styleId="BodyTextFirstIndentChar">
    <w:name w:val="Body Text First Indent Char"/>
    <w:link w:val="BodyTextFirstIndent"/>
    <w:rsid w:val="0045659E"/>
    <w:rPr>
      <w:rFonts w:ascii="Times" w:eastAsia="Times" w:hAnsi="Times" w:cs="Arial"/>
      <w:sz w:val="24"/>
    </w:rPr>
  </w:style>
  <w:style w:type="paragraph" w:styleId="BodyTextIndent">
    <w:name w:val="Body Text Indent"/>
    <w:basedOn w:val="Normal"/>
    <w:link w:val="BodyTextIndentChar"/>
    <w:rsid w:val="0045659E"/>
    <w:pPr>
      <w:spacing w:after="120"/>
      <w:ind w:left="360"/>
    </w:pPr>
  </w:style>
  <w:style w:type="character" w:customStyle="1" w:styleId="BodyTextIndentChar">
    <w:name w:val="Body Text Indent Char"/>
    <w:link w:val="BodyTextIndent"/>
    <w:rsid w:val="0045659E"/>
    <w:rPr>
      <w:rFonts w:ascii="Times" w:eastAsia="Times" w:hAnsi="Times"/>
      <w:sz w:val="24"/>
    </w:rPr>
  </w:style>
  <w:style w:type="paragraph" w:styleId="BodyTextFirstIndent2">
    <w:name w:val="Body Text First Indent 2"/>
    <w:basedOn w:val="BodyTextIndent"/>
    <w:link w:val="BodyTextFirstIndent2Char"/>
    <w:rsid w:val="0045659E"/>
    <w:pPr>
      <w:ind w:firstLine="210"/>
    </w:pPr>
  </w:style>
  <w:style w:type="character" w:customStyle="1" w:styleId="BodyTextFirstIndent2Char">
    <w:name w:val="Body Text First Indent 2 Char"/>
    <w:basedOn w:val="BodyTextIndentChar"/>
    <w:link w:val="BodyTextFirstIndent2"/>
    <w:rsid w:val="0045659E"/>
    <w:rPr>
      <w:rFonts w:ascii="Times" w:eastAsia="Times" w:hAnsi="Times"/>
      <w:sz w:val="24"/>
    </w:rPr>
  </w:style>
  <w:style w:type="paragraph" w:styleId="BodyTextIndent2">
    <w:name w:val="Body Text Indent 2"/>
    <w:basedOn w:val="Normal"/>
    <w:link w:val="BodyTextIndent2Char"/>
    <w:rsid w:val="0045659E"/>
    <w:pPr>
      <w:spacing w:after="120" w:line="480" w:lineRule="auto"/>
      <w:ind w:left="360"/>
    </w:pPr>
  </w:style>
  <w:style w:type="character" w:customStyle="1" w:styleId="BodyTextIndent2Char">
    <w:name w:val="Body Text Indent 2 Char"/>
    <w:link w:val="BodyTextIndent2"/>
    <w:rsid w:val="0045659E"/>
    <w:rPr>
      <w:rFonts w:ascii="Times" w:eastAsia="Times" w:hAnsi="Times"/>
      <w:sz w:val="24"/>
    </w:rPr>
  </w:style>
  <w:style w:type="paragraph" w:styleId="BodyTextIndent3">
    <w:name w:val="Body Text Indent 3"/>
    <w:basedOn w:val="Normal"/>
    <w:link w:val="BodyTextIndent3Char"/>
    <w:rsid w:val="0045659E"/>
    <w:pPr>
      <w:spacing w:after="120"/>
      <w:ind w:left="360"/>
    </w:pPr>
    <w:rPr>
      <w:sz w:val="16"/>
      <w:szCs w:val="16"/>
    </w:rPr>
  </w:style>
  <w:style w:type="character" w:customStyle="1" w:styleId="BodyTextIndent3Char">
    <w:name w:val="Body Text Indent 3 Char"/>
    <w:link w:val="BodyTextIndent3"/>
    <w:rsid w:val="0045659E"/>
    <w:rPr>
      <w:rFonts w:ascii="Times" w:eastAsia="Times" w:hAnsi="Times"/>
      <w:sz w:val="16"/>
      <w:szCs w:val="16"/>
    </w:rPr>
  </w:style>
  <w:style w:type="paragraph" w:styleId="Caption">
    <w:name w:val="caption"/>
    <w:basedOn w:val="Normal"/>
    <w:next w:val="Normal"/>
    <w:semiHidden/>
    <w:unhideWhenUsed/>
    <w:qFormat/>
    <w:rsid w:val="0045659E"/>
    <w:rPr>
      <w:b/>
      <w:bCs/>
      <w:sz w:val="20"/>
    </w:rPr>
  </w:style>
  <w:style w:type="paragraph" w:styleId="Closing">
    <w:name w:val="Closing"/>
    <w:basedOn w:val="Normal"/>
    <w:link w:val="ClosingChar"/>
    <w:rsid w:val="0045659E"/>
    <w:pPr>
      <w:ind w:left="4320"/>
    </w:pPr>
  </w:style>
  <w:style w:type="character" w:customStyle="1" w:styleId="ClosingChar">
    <w:name w:val="Closing Char"/>
    <w:link w:val="Closing"/>
    <w:rsid w:val="0045659E"/>
    <w:rPr>
      <w:rFonts w:ascii="Times" w:eastAsia="Times" w:hAnsi="Times"/>
      <w:sz w:val="24"/>
    </w:rPr>
  </w:style>
  <w:style w:type="paragraph" w:styleId="Date">
    <w:name w:val="Date"/>
    <w:basedOn w:val="Normal"/>
    <w:next w:val="Normal"/>
    <w:link w:val="DateChar"/>
    <w:rsid w:val="0045659E"/>
  </w:style>
  <w:style w:type="character" w:customStyle="1" w:styleId="DateChar">
    <w:name w:val="Date Char"/>
    <w:link w:val="Date"/>
    <w:rsid w:val="0045659E"/>
    <w:rPr>
      <w:rFonts w:ascii="Times" w:eastAsia="Times" w:hAnsi="Times"/>
      <w:sz w:val="24"/>
    </w:rPr>
  </w:style>
  <w:style w:type="paragraph" w:styleId="DocumentMap">
    <w:name w:val="Document Map"/>
    <w:basedOn w:val="Normal"/>
    <w:link w:val="DocumentMapChar"/>
    <w:rsid w:val="0045659E"/>
    <w:rPr>
      <w:rFonts w:ascii="Segoe UI" w:hAnsi="Segoe UI" w:cs="Segoe UI"/>
      <w:sz w:val="16"/>
      <w:szCs w:val="16"/>
    </w:rPr>
  </w:style>
  <w:style w:type="character" w:customStyle="1" w:styleId="DocumentMapChar">
    <w:name w:val="Document Map Char"/>
    <w:link w:val="DocumentMap"/>
    <w:rsid w:val="0045659E"/>
    <w:rPr>
      <w:rFonts w:ascii="Segoe UI" w:eastAsia="Times" w:hAnsi="Segoe UI" w:cs="Segoe UI"/>
      <w:sz w:val="16"/>
      <w:szCs w:val="16"/>
    </w:rPr>
  </w:style>
  <w:style w:type="paragraph" w:styleId="E-mailSignature">
    <w:name w:val="E-mail Signature"/>
    <w:basedOn w:val="Normal"/>
    <w:link w:val="E-mailSignatureChar"/>
    <w:rsid w:val="0045659E"/>
  </w:style>
  <w:style w:type="character" w:customStyle="1" w:styleId="E-mailSignatureChar">
    <w:name w:val="E-mail Signature Char"/>
    <w:link w:val="E-mailSignature"/>
    <w:rsid w:val="0045659E"/>
    <w:rPr>
      <w:rFonts w:ascii="Times" w:eastAsia="Times" w:hAnsi="Times"/>
      <w:sz w:val="24"/>
    </w:rPr>
  </w:style>
  <w:style w:type="paragraph" w:styleId="EndnoteText">
    <w:name w:val="endnote text"/>
    <w:basedOn w:val="Normal"/>
    <w:link w:val="EndnoteTextChar"/>
    <w:rsid w:val="0045659E"/>
    <w:rPr>
      <w:sz w:val="20"/>
    </w:rPr>
  </w:style>
  <w:style w:type="character" w:customStyle="1" w:styleId="EndnoteTextChar">
    <w:name w:val="Endnote Text Char"/>
    <w:link w:val="EndnoteText"/>
    <w:rsid w:val="0045659E"/>
    <w:rPr>
      <w:rFonts w:ascii="Times" w:eastAsia="Times" w:hAnsi="Times"/>
    </w:rPr>
  </w:style>
  <w:style w:type="paragraph" w:styleId="EnvelopeAddress">
    <w:name w:val="envelope address"/>
    <w:basedOn w:val="Normal"/>
    <w:rsid w:val="0045659E"/>
    <w:pPr>
      <w:framePr w:w="7920" w:h="1980" w:hRule="exact" w:hSpace="180" w:wrap="auto" w:hAnchor="page" w:xAlign="center" w:yAlign="bottom"/>
      <w:ind w:left="2880"/>
    </w:pPr>
    <w:rPr>
      <w:rFonts w:ascii="Calibri Light" w:eastAsia="Times New Roman" w:hAnsi="Calibri Light"/>
      <w:szCs w:val="24"/>
    </w:rPr>
  </w:style>
  <w:style w:type="paragraph" w:styleId="EnvelopeReturn">
    <w:name w:val="envelope return"/>
    <w:basedOn w:val="Normal"/>
    <w:rsid w:val="0045659E"/>
    <w:rPr>
      <w:rFonts w:ascii="Calibri Light" w:eastAsia="Times New Roman" w:hAnsi="Calibri Light"/>
      <w:sz w:val="20"/>
    </w:rPr>
  </w:style>
  <w:style w:type="paragraph" w:styleId="FootnoteText">
    <w:name w:val="footnote text"/>
    <w:basedOn w:val="Normal"/>
    <w:link w:val="FootnoteTextChar"/>
    <w:rsid w:val="0045659E"/>
    <w:rPr>
      <w:sz w:val="20"/>
    </w:rPr>
  </w:style>
  <w:style w:type="character" w:customStyle="1" w:styleId="FootnoteTextChar">
    <w:name w:val="Footnote Text Char"/>
    <w:link w:val="FootnoteText"/>
    <w:rsid w:val="0045659E"/>
    <w:rPr>
      <w:rFonts w:ascii="Times" w:eastAsia="Times" w:hAnsi="Times"/>
    </w:rPr>
  </w:style>
  <w:style w:type="character" w:customStyle="1" w:styleId="Heading5Char">
    <w:name w:val="Heading 5 Char"/>
    <w:link w:val="Heading5"/>
    <w:semiHidden/>
    <w:rsid w:val="0045659E"/>
    <w:rPr>
      <w:rFonts w:ascii="Calibri" w:eastAsia="Times New Roman" w:hAnsi="Calibri" w:cs="Times New Roman"/>
      <w:b/>
      <w:bCs/>
      <w:i/>
      <w:iCs/>
      <w:sz w:val="26"/>
      <w:szCs w:val="26"/>
    </w:rPr>
  </w:style>
  <w:style w:type="character" w:customStyle="1" w:styleId="Heading6Char">
    <w:name w:val="Heading 6 Char"/>
    <w:link w:val="Heading6"/>
    <w:semiHidden/>
    <w:rsid w:val="0045659E"/>
    <w:rPr>
      <w:rFonts w:ascii="Calibri" w:eastAsia="Times New Roman" w:hAnsi="Calibri" w:cs="Times New Roman"/>
      <w:b/>
      <w:bCs/>
      <w:sz w:val="22"/>
      <w:szCs w:val="22"/>
    </w:rPr>
  </w:style>
  <w:style w:type="character" w:customStyle="1" w:styleId="Heading7Char">
    <w:name w:val="Heading 7 Char"/>
    <w:link w:val="Heading7"/>
    <w:semiHidden/>
    <w:rsid w:val="0045659E"/>
    <w:rPr>
      <w:rFonts w:ascii="Calibri" w:eastAsia="Times New Roman" w:hAnsi="Calibri" w:cs="Times New Roman"/>
      <w:sz w:val="24"/>
      <w:szCs w:val="24"/>
    </w:rPr>
  </w:style>
  <w:style w:type="character" w:customStyle="1" w:styleId="Heading8Char">
    <w:name w:val="Heading 8 Char"/>
    <w:link w:val="Heading8"/>
    <w:semiHidden/>
    <w:rsid w:val="0045659E"/>
    <w:rPr>
      <w:rFonts w:ascii="Calibri" w:eastAsia="Times New Roman" w:hAnsi="Calibri" w:cs="Times New Roman"/>
      <w:i/>
      <w:iCs/>
      <w:sz w:val="24"/>
      <w:szCs w:val="24"/>
    </w:rPr>
  </w:style>
  <w:style w:type="character" w:customStyle="1" w:styleId="Heading9Char">
    <w:name w:val="Heading 9 Char"/>
    <w:link w:val="Heading9"/>
    <w:semiHidden/>
    <w:rsid w:val="0045659E"/>
    <w:rPr>
      <w:rFonts w:ascii="Calibri Light" w:eastAsia="Times New Roman" w:hAnsi="Calibri Light" w:cs="Times New Roman"/>
      <w:sz w:val="22"/>
      <w:szCs w:val="22"/>
    </w:rPr>
  </w:style>
  <w:style w:type="paragraph" w:styleId="HTMLAddress">
    <w:name w:val="HTML Address"/>
    <w:basedOn w:val="Normal"/>
    <w:link w:val="HTMLAddressChar"/>
    <w:rsid w:val="0045659E"/>
    <w:rPr>
      <w:i/>
      <w:iCs/>
    </w:rPr>
  </w:style>
  <w:style w:type="character" w:customStyle="1" w:styleId="HTMLAddressChar">
    <w:name w:val="HTML Address Char"/>
    <w:link w:val="HTMLAddress"/>
    <w:rsid w:val="0045659E"/>
    <w:rPr>
      <w:rFonts w:ascii="Times" w:eastAsia="Times" w:hAnsi="Times"/>
      <w:i/>
      <w:iCs/>
      <w:sz w:val="24"/>
    </w:rPr>
  </w:style>
  <w:style w:type="paragraph" w:styleId="Index1">
    <w:name w:val="index 1"/>
    <w:basedOn w:val="Normal"/>
    <w:next w:val="Normal"/>
    <w:autoRedefine/>
    <w:rsid w:val="0045659E"/>
    <w:pPr>
      <w:ind w:left="240" w:hanging="240"/>
    </w:pPr>
  </w:style>
  <w:style w:type="paragraph" w:styleId="Index2">
    <w:name w:val="index 2"/>
    <w:basedOn w:val="Normal"/>
    <w:next w:val="Normal"/>
    <w:autoRedefine/>
    <w:rsid w:val="0045659E"/>
    <w:pPr>
      <w:ind w:left="480" w:hanging="240"/>
    </w:pPr>
  </w:style>
  <w:style w:type="paragraph" w:styleId="Index3">
    <w:name w:val="index 3"/>
    <w:basedOn w:val="Normal"/>
    <w:next w:val="Normal"/>
    <w:autoRedefine/>
    <w:rsid w:val="0045659E"/>
    <w:pPr>
      <w:ind w:left="720" w:hanging="240"/>
    </w:pPr>
  </w:style>
  <w:style w:type="paragraph" w:styleId="Index4">
    <w:name w:val="index 4"/>
    <w:basedOn w:val="Normal"/>
    <w:next w:val="Normal"/>
    <w:autoRedefine/>
    <w:rsid w:val="0045659E"/>
    <w:pPr>
      <w:ind w:left="960" w:hanging="240"/>
    </w:pPr>
  </w:style>
  <w:style w:type="paragraph" w:styleId="Index5">
    <w:name w:val="index 5"/>
    <w:basedOn w:val="Normal"/>
    <w:next w:val="Normal"/>
    <w:autoRedefine/>
    <w:rsid w:val="0045659E"/>
    <w:pPr>
      <w:ind w:left="1200" w:hanging="240"/>
    </w:pPr>
  </w:style>
  <w:style w:type="paragraph" w:styleId="Index6">
    <w:name w:val="index 6"/>
    <w:basedOn w:val="Normal"/>
    <w:next w:val="Normal"/>
    <w:autoRedefine/>
    <w:rsid w:val="0045659E"/>
    <w:pPr>
      <w:ind w:left="1440" w:hanging="240"/>
    </w:pPr>
  </w:style>
  <w:style w:type="paragraph" w:styleId="Index7">
    <w:name w:val="index 7"/>
    <w:basedOn w:val="Normal"/>
    <w:next w:val="Normal"/>
    <w:autoRedefine/>
    <w:rsid w:val="0045659E"/>
    <w:pPr>
      <w:ind w:left="1680" w:hanging="240"/>
    </w:pPr>
  </w:style>
  <w:style w:type="paragraph" w:styleId="Index8">
    <w:name w:val="index 8"/>
    <w:basedOn w:val="Normal"/>
    <w:next w:val="Normal"/>
    <w:autoRedefine/>
    <w:rsid w:val="0045659E"/>
    <w:pPr>
      <w:ind w:left="1920" w:hanging="240"/>
    </w:pPr>
  </w:style>
  <w:style w:type="paragraph" w:styleId="Index9">
    <w:name w:val="index 9"/>
    <w:basedOn w:val="Normal"/>
    <w:next w:val="Normal"/>
    <w:autoRedefine/>
    <w:rsid w:val="0045659E"/>
    <w:pPr>
      <w:ind w:left="2160" w:hanging="240"/>
    </w:pPr>
  </w:style>
  <w:style w:type="paragraph" w:styleId="IndexHeading">
    <w:name w:val="index heading"/>
    <w:basedOn w:val="Normal"/>
    <w:next w:val="Index1"/>
    <w:rsid w:val="0045659E"/>
    <w:rPr>
      <w:rFonts w:ascii="Calibri Light" w:eastAsia="Times New Roman" w:hAnsi="Calibri Light"/>
      <w:b/>
      <w:bCs/>
    </w:rPr>
  </w:style>
  <w:style w:type="paragraph" w:styleId="IntenseQuote">
    <w:name w:val="Intense Quote"/>
    <w:basedOn w:val="Normal"/>
    <w:next w:val="Normal"/>
    <w:link w:val="IntenseQuoteChar"/>
    <w:uiPriority w:val="30"/>
    <w:qFormat/>
    <w:rsid w:val="004565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659E"/>
    <w:rPr>
      <w:rFonts w:ascii="Times" w:eastAsia="Times" w:hAnsi="Times"/>
      <w:i/>
      <w:iCs/>
      <w:color w:val="5B9BD5"/>
      <w:sz w:val="24"/>
    </w:rPr>
  </w:style>
  <w:style w:type="paragraph" w:styleId="List">
    <w:name w:val="List"/>
    <w:basedOn w:val="Normal"/>
    <w:rsid w:val="0045659E"/>
    <w:pPr>
      <w:ind w:left="360" w:hanging="360"/>
      <w:contextualSpacing/>
    </w:pPr>
  </w:style>
  <w:style w:type="paragraph" w:styleId="List2">
    <w:name w:val="List 2"/>
    <w:basedOn w:val="Normal"/>
    <w:rsid w:val="0045659E"/>
    <w:pPr>
      <w:ind w:left="720" w:hanging="360"/>
      <w:contextualSpacing/>
    </w:pPr>
  </w:style>
  <w:style w:type="paragraph" w:styleId="List3">
    <w:name w:val="List 3"/>
    <w:basedOn w:val="Normal"/>
    <w:rsid w:val="0045659E"/>
    <w:pPr>
      <w:ind w:left="1080" w:hanging="360"/>
      <w:contextualSpacing/>
    </w:pPr>
  </w:style>
  <w:style w:type="paragraph" w:styleId="List4">
    <w:name w:val="List 4"/>
    <w:basedOn w:val="Normal"/>
    <w:rsid w:val="0045659E"/>
    <w:pPr>
      <w:ind w:left="1440" w:hanging="360"/>
      <w:contextualSpacing/>
    </w:pPr>
  </w:style>
  <w:style w:type="paragraph" w:styleId="List5">
    <w:name w:val="List 5"/>
    <w:basedOn w:val="Normal"/>
    <w:rsid w:val="0045659E"/>
    <w:pPr>
      <w:ind w:left="1800" w:hanging="360"/>
      <w:contextualSpacing/>
    </w:pPr>
  </w:style>
  <w:style w:type="paragraph" w:styleId="ListBullet2">
    <w:name w:val="List Bullet 2"/>
    <w:basedOn w:val="Normal"/>
    <w:rsid w:val="0045659E"/>
    <w:pPr>
      <w:numPr>
        <w:numId w:val="2"/>
      </w:numPr>
      <w:contextualSpacing/>
    </w:pPr>
  </w:style>
  <w:style w:type="paragraph" w:styleId="ListBullet3">
    <w:name w:val="List Bullet 3"/>
    <w:basedOn w:val="Normal"/>
    <w:rsid w:val="0045659E"/>
    <w:pPr>
      <w:numPr>
        <w:numId w:val="3"/>
      </w:numPr>
      <w:contextualSpacing/>
    </w:pPr>
  </w:style>
  <w:style w:type="paragraph" w:styleId="ListBullet4">
    <w:name w:val="List Bullet 4"/>
    <w:basedOn w:val="Normal"/>
    <w:rsid w:val="0045659E"/>
    <w:pPr>
      <w:numPr>
        <w:numId w:val="4"/>
      </w:numPr>
      <w:contextualSpacing/>
    </w:pPr>
  </w:style>
  <w:style w:type="paragraph" w:styleId="ListBullet5">
    <w:name w:val="List Bullet 5"/>
    <w:basedOn w:val="Normal"/>
    <w:rsid w:val="0045659E"/>
    <w:pPr>
      <w:numPr>
        <w:numId w:val="5"/>
      </w:numPr>
      <w:contextualSpacing/>
    </w:pPr>
  </w:style>
  <w:style w:type="paragraph" w:styleId="ListContinue">
    <w:name w:val="List Continue"/>
    <w:basedOn w:val="Normal"/>
    <w:rsid w:val="0045659E"/>
    <w:pPr>
      <w:spacing w:after="120"/>
      <w:ind w:left="360"/>
      <w:contextualSpacing/>
    </w:pPr>
  </w:style>
  <w:style w:type="paragraph" w:styleId="ListContinue2">
    <w:name w:val="List Continue 2"/>
    <w:basedOn w:val="Normal"/>
    <w:rsid w:val="0045659E"/>
    <w:pPr>
      <w:spacing w:after="120"/>
      <w:ind w:left="720"/>
      <w:contextualSpacing/>
    </w:pPr>
  </w:style>
  <w:style w:type="paragraph" w:styleId="ListContinue3">
    <w:name w:val="List Continue 3"/>
    <w:basedOn w:val="Normal"/>
    <w:rsid w:val="0045659E"/>
    <w:pPr>
      <w:spacing w:after="120"/>
      <w:ind w:left="1080"/>
      <w:contextualSpacing/>
    </w:pPr>
  </w:style>
  <w:style w:type="paragraph" w:styleId="ListContinue4">
    <w:name w:val="List Continue 4"/>
    <w:basedOn w:val="Normal"/>
    <w:rsid w:val="0045659E"/>
    <w:pPr>
      <w:spacing w:after="120"/>
      <w:ind w:left="1440"/>
      <w:contextualSpacing/>
    </w:pPr>
  </w:style>
  <w:style w:type="paragraph" w:styleId="ListContinue5">
    <w:name w:val="List Continue 5"/>
    <w:basedOn w:val="Normal"/>
    <w:rsid w:val="0045659E"/>
    <w:pPr>
      <w:spacing w:after="120"/>
      <w:ind w:left="1800"/>
      <w:contextualSpacing/>
    </w:pPr>
  </w:style>
  <w:style w:type="paragraph" w:styleId="ListNumber">
    <w:name w:val="List Number"/>
    <w:basedOn w:val="Normal"/>
    <w:rsid w:val="0045659E"/>
    <w:pPr>
      <w:numPr>
        <w:numId w:val="6"/>
      </w:numPr>
      <w:contextualSpacing/>
    </w:pPr>
  </w:style>
  <w:style w:type="paragraph" w:styleId="ListNumber2">
    <w:name w:val="List Number 2"/>
    <w:basedOn w:val="Normal"/>
    <w:rsid w:val="0045659E"/>
    <w:pPr>
      <w:numPr>
        <w:numId w:val="7"/>
      </w:numPr>
      <w:contextualSpacing/>
    </w:pPr>
  </w:style>
  <w:style w:type="paragraph" w:styleId="ListNumber3">
    <w:name w:val="List Number 3"/>
    <w:basedOn w:val="Normal"/>
    <w:rsid w:val="0045659E"/>
    <w:pPr>
      <w:numPr>
        <w:numId w:val="8"/>
      </w:numPr>
      <w:contextualSpacing/>
    </w:pPr>
  </w:style>
  <w:style w:type="paragraph" w:styleId="ListNumber4">
    <w:name w:val="List Number 4"/>
    <w:basedOn w:val="Normal"/>
    <w:rsid w:val="0045659E"/>
    <w:pPr>
      <w:numPr>
        <w:numId w:val="9"/>
      </w:numPr>
      <w:contextualSpacing/>
    </w:pPr>
  </w:style>
  <w:style w:type="paragraph" w:styleId="ListNumber5">
    <w:name w:val="List Number 5"/>
    <w:basedOn w:val="Normal"/>
    <w:rsid w:val="0045659E"/>
    <w:pPr>
      <w:numPr>
        <w:numId w:val="10"/>
      </w:numPr>
      <w:contextualSpacing/>
    </w:pPr>
  </w:style>
  <w:style w:type="paragraph" w:styleId="MacroText">
    <w:name w:val="macro"/>
    <w:link w:val="MacroTextChar"/>
    <w:rsid w:val="0045659E"/>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rPr>
  </w:style>
  <w:style w:type="character" w:customStyle="1" w:styleId="MacroTextChar">
    <w:name w:val="Macro Text Char"/>
    <w:link w:val="MacroText"/>
    <w:rsid w:val="0045659E"/>
    <w:rPr>
      <w:rFonts w:ascii="Courier New" w:eastAsia="Times" w:hAnsi="Courier New" w:cs="Courier New"/>
    </w:rPr>
  </w:style>
  <w:style w:type="paragraph" w:styleId="MessageHeader">
    <w:name w:val="Message Header"/>
    <w:basedOn w:val="Normal"/>
    <w:link w:val="MessageHeaderChar"/>
    <w:rsid w:val="0045659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Cs w:val="24"/>
    </w:rPr>
  </w:style>
  <w:style w:type="character" w:customStyle="1" w:styleId="MessageHeaderChar">
    <w:name w:val="Message Header Char"/>
    <w:link w:val="MessageHeader"/>
    <w:rsid w:val="0045659E"/>
    <w:rPr>
      <w:rFonts w:ascii="Calibri Light" w:eastAsia="Times New Roman" w:hAnsi="Calibri Light" w:cs="Times New Roman"/>
      <w:sz w:val="24"/>
      <w:szCs w:val="24"/>
      <w:shd w:val="pct20" w:color="auto" w:fill="auto"/>
    </w:rPr>
  </w:style>
  <w:style w:type="paragraph" w:styleId="NormalIndent">
    <w:name w:val="Normal Indent"/>
    <w:basedOn w:val="Normal"/>
    <w:rsid w:val="0045659E"/>
    <w:pPr>
      <w:ind w:left="720"/>
    </w:pPr>
  </w:style>
  <w:style w:type="paragraph" w:styleId="NoteHeading">
    <w:name w:val="Note Heading"/>
    <w:basedOn w:val="Normal"/>
    <w:next w:val="Normal"/>
    <w:link w:val="NoteHeadingChar"/>
    <w:rsid w:val="0045659E"/>
  </w:style>
  <w:style w:type="character" w:customStyle="1" w:styleId="NoteHeadingChar">
    <w:name w:val="Note Heading Char"/>
    <w:link w:val="NoteHeading"/>
    <w:rsid w:val="0045659E"/>
    <w:rPr>
      <w:rFonts w:ascii="Times" w:eastAsia="Times" w:hAnsi="Times"/>
      <w:sz w:val="24"/>
    </w:rPr>
  </w:style>
  <w:style w:type="paragraph" w:styleId="Quote">
    <w:name w:val="Quote"/>
    <w:basedOn w:val="Normal"/>
    <w:next w:val="Normal"/>
    <w:link w:val="QuoteChar"/>
    <w:uiPriority w:val="29"/>
    <w:qFormat/>
    <w:rsid w:val="0045659E"/>
    <w:pPr>
      <w:spacing w:before="200" w:after="160"/>
      <w:ind w:left="864" w:right="864"/>
      <w:jc w:val="center"/>
    </w:pPr>
    <w:rPr>
      <w:i/>
      <w:iCs/>
      <w:color w:val="404040"/>
    </w:rPr>
  </w:style>
  <w:style w:type="character" w:customStyle="1" w:styleId="QuoteChar">
    <w:name w:val="Quote Char"/>
    <w:link w:val="Quote"/>
    <w:uiPriority w:val="29"/>
    <w:rsid w:val="0045659E"/>
    <w:rPr>
      <w:rFonts w:ascii="Times" w:eastAsia="Times" w:hAnsi="Times"/>
      <w:i/>
      <w:iCs/>
      <w:color w:val="404040"/>
      <w:sz w:val="24"/>
    </w:rPr>
  </w:style>
  <w:style w:type="paragraph" w:styleId="Salutation">
    <w:name w:val="Salutation"/>
    <w:basedOn w:val="Normal"/>
    <w:next w:val="Normal"/>
    <w:link w:val="SalutationChar"/>
    <w:rsid w:val="0045659E"/>
  </w:style>
  <w:style w:type="character" w:customStyle="1" w:styleId="SalutationChar">
    <w:name w:val="Salutation Char"/>
    <w:link w:val="Salutation"/>
    <w:rsid w:val="0045659E"/>
    <w:rPr>
      <w:rFonts w:ascii="Times" w:eastAsia="Times" w:hAnsi="Times"/>
      <w:sz w:val="24"/>
    </w:rPr>
  </w:style>
  <w:style w:type="paragraph" w:styleId="Signature">
    <w:name w:val="Signature"/>
    <w:basedOn w:val="Normal"/>
    <w:link w:val="SignatureChar"/>
    <w:rsid w:val="0045659E"/>
    <w:pPr>
      <w:ind w:left="4320"/>
    </w:pPr>
  </w:style>
  <w:style w:type="character" w:customStyle="1" w:styleId="SignatureChar">
    <w:name w:val="Signature Char"/>
    <w:link w:val="Signature"/>
    <w:rsid w:val="0045659E"/>
    <w:rPr>
      <w:rFonts w:ascii="Times" w:eastAsia="Times" w:hAnsi="Times"/>
      <w:sz w:val="24"/>
    </w:rPr>
  </w:style>
  <w:style w:type="paragraph" w:styleId="Subtitle">
    <w:name w:val="Subtitle"/>
    <w:basedOn w:val="Normal"/>
    <w:next w:val="Normal"/>
    <w:link w:val="SubtitleChar"/>
    <w:qFormat/>
    <w:rsid w:val="0045659E"/>
    <w:pPr>
      <w:spacing w:after="60"/>
      <w:jc w:val="center"/>
      <w:outlineLvl w:val="1"/>
    </w:pPr>
    <w:rPr>
      <w:rFonts w:ascii="Calibri Light" w:eastAsia="Times New Roman" w:hAnsi="Calibri Light"/>
      <w:szCs w:val="24"/>
    </w:rPr>
  </w:style>
  <w:style w:type="character" w:customStyle="1" w:styleId="SubtitleChar">
    <w:name w:val="Subtitle Char"/>
    <w:link w:val="Subtitle"/>
    <w:rsid w:val="0045659E"/>
    <w:rPr>
      <w:rFonts w:ascii="Calibri Light" w:eastAsia="Times New Roman" w:hAnsi="Calibri Light" w:cs="Times New Roman"/>
      <w:sz w:val="24"/>
      <w:szCs w:val="24"/>
    </w:rPr>
  </w:style>
  <w:style w:type="paragraph" w:styleId="TableofAuthorities">
    <w:name w:val="table of authorities"/>
    <w:basedOn w:val="Normal"/>
    <w:next w:val="Normal"/>
    <w:rsid w:val="0045659E"/>
    <w:pPr>
      <w:ind w:left="240" w:hanging="240"/>
    </w:pPr>
  </w:style>
  <w:style w:type="paragraph" w:styleId="TableofFigures">
    <w:name w:val="table of figures"/>
    <w:basedOn w:val="Normal"/>
    <w:next w:val="Normal"/>
    <w:rsid w:val="0045659E"/>
  </w:style>
  <w:style w:type="paragraph" w:styleId="Title">
    <w:name w:val="Title"/>
    <w:basedOn w:val="Normal"/>
    <w:next w:val="Normal"/>
    <w:link w:val="TitleChar"/>
    <w:qFormat/>
    <w:rsid w:val="0045659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45659E"/>
    <w:rPr>
      <w:rFonts w:ascii="Calibri Light" w:eastAsia="Times New Roman" w:hAnsi="Calibri Light" w:cs="Times New Roman"/>
      <w:b/>
      <w:bCs/>
      <w:kern w:val="28"/>
      <w:sz w:val="32"/>
      <w:szCs w:val="32"/>
    </w:rPr>
  </w:style>
  <w:style w:type="paragraph" w:styleId="TOAHeading">
    <w:name w:val="toa heading"/>
    <w:basedOn w:val="Normal"/>
    <w:next w:val="Normal"/>
    <w:rsid w:val="0045659E"/>
    <w:pPr>
      <w:spacing w:before="120"/>
    </w:pPr>
    <w:rPr>
      <w:rFonts w:ascii="Calibri Light" w:eastAsia="Times New Roman" w:hAnsi="Calibri Light"/>
      <w:b/>
      <w:bCs/>
      <w:szCs w:val="24"/>
    </w:rPr>
  </w:style>
  <w:style w:type="paragraph" w:styleId="TOC1">
    <w:name w:val="toc 1"/>
    <w:basedOn w:val="Normal"/>
    <w:next w:val="Normal"/>
    <w:autoRedefine/>
    <w:rsid w:val="0045659E"/>
  </w:style>
  <w:style w:type="paragraph" w:styleId="TOC2">
    <w:name w:val="toc 2"/>
    <w:basedOn w:val="Normal"/>
    <w:next w:val="Normal"/>
    <w:autoRedefine/>
    <w:rsid w:val="0045659E"/>
    <w:pPr>
      <w:ind w:left="240"/>
    </w:pPr>
  </w:style>
  <w:style w:type="paragraph" w:styleId="TOC3">
    <w:name w:val="toc 3"/>
    <w:basedOn w:val="Normal"/>
    <w:next w:val="Normal"/>
    <w:autoRedefine/>
    <w:rsid w:val="0045659E"/>
    <w:pPr>
      <w:ind w:left="480"/>
    </w:pPr>
  </w:style>
  <w:style w:type="paragraph" w:styleId="TOC4">
    <w:name w:val="toc 4"/>
    <w:basedOn w:val="Normal"/>
    <w:next w:val="Normal"/>
    <w:autoRedefine/>
    <w:rsid w:val="0045659E"/>
    <w:pPr>
      <w:ind w:left="720"/>
    </w:pPr>
  </w:style>
  <w:style w:type="paragraph" w:styleId="TOC5">
    <w:name w:val="toc 5"/>
    <w:basedOn w:val="Normal"/>
    <w:next w:val="Normal"/>
    <w:autoRedefine/>
    <w:rsid w:val="0045659E"/>
    <w:pPr>
      <w:ind w:left="960"/>
    </w:pPr>
  </w:style>
  <w:style w:type="paragraph" w:styleId="TOC6">
    <w:name w:val="toc 6"/>
    <w:basedOn w:val="Normal"/>
    <w:next w:val="Normal"/>
    <w:autoRedefine/>
    <w:rsid w:val="0045659E"/>
    <w:pPr>
      <w:ind w:left="1200"/>
    </w:pPr>
  </w:style>
  <w:style w:type="paragraph" w:styleId="TOC7">
    <w:name w:val="toc 7"/>
    <w:basedOn w:val="Normal"/>
    <w:next w:val="Normal"/>
    <w:autoRedefine/>
    <w:rsid w:val="0045659E"/>
    <w:pPr>
      <w:ind w:left="1440"/>
    </w:pPr>
  </w:style>
  <w:style w:type="paragraph" w:styleId="TOC8">
    <w:name w:val="toc 8"/>
    <w:basedOn w:val="Normal"/>
    <w:next w:val="Normal"/>
    <w:autoRedefine/>
    <w:rsid w:val="0045659E"/>
    <w:pPr>
      <w:ind w:left="1680"/>
    </w:pPr>
  </w:style>
  <w:style w:type="paragraph" w:styleId="TOC9">
    <w:name w:val="toc 9"/>
    <w:basedOn w:val="Normal"/>
    <w:next w:val="Normal"/>
    <w:autoRedefine/>
    <w:rsid w:val="0045659E"/>
    <w:pPr>
      <w:ind w:left="1920"/>
    </w:pPr>
  </w:style>
  <w:style w:type="paragraph" w:styleId="TOCHeading">
    <w:name w:val="TOC Heading"/>
    <w:basedOn w:val="Heading1"/>
    <w:next w:val="Normal"/>
    <w:uiPriority w:val="39"/>
    <w:semiHidden/>
    <w:unhideWhenUsed/>
    <w:qFormat/>
    <w:rsid w:val="0045659E"/>
    <w:pPr>
      <w:keepNext/>
      <w:numPr>
        <w:numId w:val="0"/>
      </w:numPr>
      <w:spacing w:before="240" w:after="60"/>
      <w:contextualSpacing w:val="0"/>
      <w:outlineLvl w:val="9"/>
    </w:pPr>
    <w:rPr>
      <w:rFonts w:ascii="Calibri Light" w:eastAsia="Times New Roman" w:hAnsi="Calibri Light" w:cs="Times New Roman"/>
      <w:b/>
      <w:bCs/>
      <w:kern w:val="32"/>
      <w:sz w:val="32"/>
      <w:szCs w:val="32"/>
    </w:rPr>
  </w:style>
  <w:style w:type="character" w:styleId="UnresolvedMention">
    <w:name w:val="Unresolved Mention"/>
    <w:basedOn w:val="DefaultParagraphFont"/>
    <w:uiPriority w:val="99"/>
    <w:semiHidden/>
    <w:unhideWhenUsed/>
    <w:rsid w:val="00382802"/>
    <w:rPr>
      <w:color w:val="808080"/>
      <w:shd w:val="clear" w:color="auto" w:fill="E6E6E6"/>
    </w:rPr>
  </w:style>
  <w:style w:type="table" w:styleId="TableGrid">
    <w:name w:val="Table Grid"/>
    <w:basedOn w:val="TableNormal"/>
    <w:uiPriority w:val="59"/>
    <w:rsid w:val="000B4B2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ts">
    <w:name w:val="parts"/>
    <w:basedOn w:val="DefaultParagraphFont"/>
    <w:rsid w:val="00AF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064">
      <w:bodyDiv w:val="1"/>
      <w:marLeft w:val="0"/>
      <w:marRight w:val="0"/>
      <w:marTop w:val="0"/>
      <w:marBottom w:val="0"/>
      <w:divBdr>
        <w:top w:val="none" w:sz="0" w:space="0" w:color="auto"/>
        <w:left w:val="none" w:sz="0" w:space="0" w:color="auto"/>
        <w:bottom w:val="none" w:sz="0" w:space="0" w:color="auto"/>
        <w:right w:val="none" w:sz="0" w:space="0" w:color="auto"/>
      </w:divBdr>
      <w:divsChild>
        <w:div w:id="247234436">
          <w:marLeft w:val="0"/>
          <w:marRight w:val="0"/>
          <w:marTop w:val="0"/>
          <w:marBottom w:val="0"/>
          <w:divBdr>
            <w:top w:val="none" w:sz="0" w:space="0" w:color="auto"/>
            <w:left w:val="none" w:sz="0" w:space="0" w:color="auto"/>
            <w:bottom w:val="none" w:sz="0" w:space="0" w:color="auto"/>
            <w:right w:val="none" w:sz="0" w:space="0" w:color="auto"/>
          </w:divBdr>
        </w:div>
      </w:divsChild>
    </w:div>
    <w:div w:id="16203421">
      <w:bodyDiv w:val="1"/>
      <w:marLeft w:val="0"/>
      <w:marRight w:val="0"/>
      <w:marTop w:val="0"/>
      <w:marBottom w:val="0"/>
      <w:divBdr>
        <w:top w:val="none" w:sz="0" w:space="0" w:color="auto"/>
        <w:left w:val="none" w:sz="0" w:space="0" w:color="auto"/>
        <w:bottom w:val="none" w:sz="0" w:space="0" w:color="auto"/>
        <w:right w:val="none" w:sz="0" w:space="0" w:color="auto"/>
      </w:divBdr>
    </w:div>
    <w:div w:id="20404248">
      <w:bodyDiv w:val="1"/>
      <w:marLeft w:val="0"/>
      <w:marRight w:val="0"/>
      <w:marTop w:val="0"/>
      <w:marBottom w:val="0"/>
      <w:divBdr>
        <w:top w:val="none" w:sz="0" w:space="0" w:color="auto"/>
        <w:left w:val="none" w:sz="0" w:space="0" w:color="auto"/>
        <w:bottom w:val="none" w:sz="0" w:space="0" w:color="auto"/>
        <w:right w:val="none" w:sz="0" w:space="0" w:color="auto"/>
      </w:divBdr>
      <w:divsChild>
        <w:div w:id="706025931">
          <w:marLeft w:val="0"/>
          <w:marRight w:val="0"/>
          <w:marTop w:val="0"/>
          <w:marBottom w:val="0"/>
          <w:divBdr>
            <w:top w:val="none" w:sz="0" w:space="0" w:color="auto"/>
            <w:left w:val="none" w:sz="0" w:space="0" w:color="auto"/>
            <w:bottom w:val="none" w:sz="0" w:space="0" w:color="auto"/>
            <w:right w:val="none" w:sz="0" w:space="0" w:color="auto"/>
          </w:divBdr>
        </w:div>
      </w:divsChild>
    </w:div>
    <w:div w:id="23137003">
      <w:bodyDiv w:val="1"/>
      <w:marLeft w:val="0"/>
      <w:marRight w:val="0"/>
      <w:marTop w:val="0"/>
      <w:marBottom w:val="0"/>
      <w:divBdr>
        <w:top w:val="none" w:sz="0" w:space="0" w:color="auto"/>
        <w:left w:val="none" w:sz="0" w:space="0" w:color="auto"/>
        <w:bottom w:val="none" w:sz="0" w:space="0" w:color="auto"/>
        <w:right w:val="none" w:sz="0" w:space="0" w:color="auto"/>
      </w:divBdr>
    </w:div>
    <w:div w:id="27993156">
      <w:bodyDiv w:val="1"/>
      <w:marLeft w:val="0"/>
      <w:marRight w:val="0"/>
      <w:marTop w:val="0"/>
      <w:marBottom w:val="0"/>
      <w:divBdr>
        <w:top w:val="none" w:sz="0" w:space="0" w:color="auto"/>
        <w:left w:val="none" w:sz="0" w:space="0" w:color="auto"/>
        <w:bottom w:val="none" w:sz="0" w:space="0" w:color="auto"/>
        <w:right w:val="none" w:sz="0" w:space="0" w:color="auto"/>
      </w:divBdr>
    </w:div>
    <w:div w:id="28186684">
      <w:bodyDiv w:val="1"/>
      <w:marLeft w:val="0"/>
      <w:marRight w:val="0"/>
      <w:marTop w:val="0"/>
      <w:marBottom w:val="0"/>
      <w:divBdr>
        <w:top w:val="none" w:sz="0" w:space="0" w:color="auto"/>
        <w:left w:val="none" w:sz="0" w:space="0" w:color="auto"/>
        <w:bottom w:val="none" w:sz="0" w:space="0" w:color="auto"/>
        <w:right w:val="none" w:sz="0" w:space="0" w:color="auto"/>
      </w:divBdr>
    </w:div>
    <w:div w:id="28380780">
      <w:bodyDiv w:val="1"/>
      <w:marLeft w:val="0"/>
      <w:marRight w:val="0"/>
      <w:marTop w:val="0"/>
      <w:marBottom w:val="0"/>
      <w:divBdr>
        <w:top w:val="none" w:sz="0" w:space="0" w:color="auto"/>
        <w:left w:val="none" w:sz="0" w:space="0" w:color="auto"/>
        <w:bottom w:val="none" w:sz="0" w:space="0" w:color="auto"/>
        <w:right w:val="none" w:sz="0" w:space="0" w:color="auto"/>
      </w:divBdr>
    </w:div>
    <w:div w:id="35467877">
      <w:bodyDiv w:val="1"/>
      <w:marLeft w:val="0"/>
      <w:marRight w:val="0"/>
      <w:marTop w:val="0"/>
      <w:marBottom w:val="0"/>
      <w:divBdr>
        <w:top w:val="none" w:sz="0" w:space="0" w:color="auto"/>
        <w:left w:val="none" w:sz="0" w:space="0" w:color="auto"/>
        <w:bottom w:val="none" w:sz="0" w:space="0" w:color="auto"/>
        <w:right w:val="none" w:sz="0" w:space="0" w:color="auto"/>
      </w:divBdr>
    </w:div>
    <w:div w:id="37753249">
      <w:bodyDiv w:val="1"/>
      <w:marLeft w:val="0"/>
      <w:marRight w:val="0"/>
      <w:marTop w:val="0"/>
      <w:marBottom w:val="0"/>
      <w:divBdr>
        <w:top w:val="none" w:sz="0" w:space="0" w:color="auto"/>
        <w:left w:val="none" w:sz="0" w:space="0" w:color="auto"/>
        <w:bottom w:val="none" w:sz="0" w:space="0" w:color="auto"/>
        <w:right w:val="none" w:sz="0" w:space="0" w:color="auto"/>
      </w:divBdr>
    </w:div>
    <w:div w:id="45222632">
      <w:bodyDiv w:val="1"/>
      <w:marLeft w:val="0"/>
      <w:marRight w:val="0"/>
      <w:marTop w:val="0"/>
      <w:marBottom w:val="0"/>
      <w:divBdr>
        <w:top w:val="none" w:sz="0" w:space="0" w:color="auto"/>
        <w:left w:val="none" w:sz="0" w:space="0" w:color="auto"/>
        <w:bottom w:val="none" w:sz="0" w:space="0" w:color="auto"/>
        <w:right w:val="none" w:sz="0" w:space="0" w:color="auto"/>
      </w:divBdr>
    </w:div>
    <w:div w:id="47342095">
      <w:bodyDiv w:val="1"/>
      <w:marLeft w:val="0"/>
      <w:marRight w:val="0"/>
      <w:marTop w:val="0"/>
      <w:marBottom w:val="0"/>
      <w:divBdr>
        <w:top w:val="none" w:sz="0" w:space="0" w:color="auto"/>
        <w:left w:val="none" w:sz="0" w:space="0" w:color="auto"/>
        <w:bottom w:val="none" w:sz="0" w:space="0" w:color="auto"/>
        <w:right w:val="none" w:sz="0" w:space="0" w:color="auto"/>
      </w:divBdr>
    </w:div>
    <w:div w:id="53047696">
      <w:bodyDiv w:val="1"/>
      <w:marLeft w:val="0"/>
      <w:marRight w:val="0"/>
      <w:marTop w:val="0"/>
      <w:marBottom w:val="0"/>
      <w:divBdr>
        <w:top w:val="none" w:sz="0" w:space="0" w:color="auto"/>
        <w:left w:val="none" w:sz="0" w:space="0" w:color="auto"/>
        <w:bottom w:val="none" w:sz="0" w:space="0" w:color="auto"/>
        <w:right w:val="none" w:sz="0" w:space="0" w:color="auto"/>
      </w:divBdr>
      <w:divsChild>
        <w:div w:id="42025325">
          <w:marLeft w:val="0"/>
          <w:marRight w:val="0"/>
          <w:marTop w:val="0"/>
          <w:marBottom w:val="0"/>
          <w:divBdr>
            <w:top w:val="none" w:sz="0" w:space="0" w:color="auto"/>
            <w:left w:val="none" w:sz="0" w:space="0" w:color="auto"/>
            <w:bottom w:val="none" w:sz="0" w:space="0" w:color="auto"/>
            <w:right w:val="none" w:sz="0" w:space="0" w:color="auto"/>
          </w:divBdr>
        </w:div>
        <w:div w:id="260337166">
          <w:marLeft w:val="0"/>
          <w:marRight w:val="0"/>
          <w:marTop w:val="0"/>
          <w:marBottom w:val="0"/>
          <w:divBdr>
            <w:top w:val="none" w:sz="0" w:space="0" w:color="auto"/>
            <w:left w:val="none" w:sz="0" w:space="0" w:color="auto"/>
            <w:bottom w:val="none" w:sz="0" w:space="0" w:color="auto"/>
            <w:right w:val="none" w:sz="0" w:space="0" w:color="auto"/>
          </w:divBdr>
        </w:div>
        <w:div w:id="335228054">
          <w:marLeft w:val="0"/>
          <w:marRight w:val="0"/>
          <w:marTop w:val="0"/>
          <w:marBottom w:val="0"/>
          <w:divBdr>
            <w:top w:val="none" w:sz="0" w:space="0" w:color="auto"/>
            <w:left w:val="none" w:sz="0" w:space="0" w:color="auto"/>
            <w:bottom w:val="none" w:sz="0" w:space="0" w:color="auto"/>
            <w:right w:val="none" w:sz="0" w:space="0" w:color="auto"/>
          </w:divBdr>
        </w:div>
        <w:div w:id="564872603">
          <w:marLeft w:val="0"/>
          <w:marRight w:val="0"/>
          <w:marTop w:val="0"/>
          <w:marBottom w:val="0"/>
          <w:divBdr>
            <w:top w:val="none" w:sz="0" w:space="0" w:color="auto"/>
            <w:left w:val="none" w:sz="0" w:space="0" w:color="auto"/>
            <w:bottom w:val="none" w:sz="0" w:space="0" w:color="auto"/>
            <w:right w:val="none" w:sz="0" w:space="0" w:color="auto"/>
          </w:divBdr>
        </w:div>
        <w:div w:id="1236091209">
          <w:marLeft w:val="0"/>
          <w:marRight w:val="0"/>
          <w:marTop w:val="0"/>
          <w:marBottom w:val="0"/>
          <w:divBdr>
            <w:top w:val="none" w:sz="0" w:space="0" w:color="auto"/>
            <w:left w:val="none" w:sz="0" w:space="0" w:color="auto"/>
            <w:bottom w:val="none" w:sz="0" w:space="0" w:color="auto"/>
            <w:right w:val="none" w:sz="0" w:space="0" w:color="auto"/>
          </w:divBdr>
        </w:div>
        <w:div w:id="1857034468">
          <w:marLeft w:val="0"/>
          <w:marRight w:val="0"/>
          <w:marTop w:val="0"/>
          <w:marBottom w:val="0"/>
          <w:divBdr>
            <w:top w:val="none" w:sz="0" w:space="0" w:color="auto"/>
            <w:left w:val="none" w:sz="0" w:space="0" w:color="auto"/>
            <w:bottom w:val="none" w:sz="0" w:space="0" w:color="auto"/>
            <w:right w:val="none" w:sz="0" w:space="0" w:color="auto"/>
          </w:divBdr>
        </w:div>
      </w:divsChild>
    </w:div>
    <w:div w:id="53550665">
      <w:bodyDiv w:val="1"/>
      <w:marLeft w:val="0"/>
      <w:marRight w:val="0"/>
      <w:marTop w:val="0"/>
      <w:marBottom w:val="0"/>
      <w:divBdr>
        <w:top w:val="none" w:sz="0" w:space="0" w:color="auto"/>
        <w:left w:val="none" w:sz="0" w:space="0" w:color="auto"/>
        <w:bottom w:val="none" w:sz="0" w:space="0" w:color="auto"/>
        <w:right w:val="none" w:sz="0" w:space="0" w:color="auto"/>
      </w:divBdr>
      <w:divsChild>
        <w:div w:id="258373203">
          <w:marLeft w:val="0"/>
          <w:marRight w:val="0"/>
          <w:marTop w:val="0"/>
          <w:marBottom w:val="0"/>
          <w:divBdr>
            <w:top w:val="none" w:sz="0" w:space="0" w:color="auto"/>
            <w:left w:val="none" w:sz="0" w:space="0" w:color="auto"/>
            <w:bottom w:val="none" w:sz="0" w:space="0" w:color="auto"/>
            <w:right w:val="none" w:sz="0" w:space="0" w:color="auto"/>
          </w:divBdr>
        </w:div>
      </w:divsChild>
    </w:div>
    <w:div w:id="55589173">
      <w:bodyDiv w:val="1"/>
      <w:marLeft w:val="0"/>
      <w:marRight w:val="0"/>
      <w:marTop w:val="0"/>
      <w:marBottom w:val="0"/>
      <w:divBdr>
        <w:top w:val="none" w:sz="0" w:space="0" w:color="auto"/>
        <w:left w:val="none" w:sz="0" w:space="0" w:color="auto"/>
        <w:bottom w:val="none" w:sz="0" w:space="0" w:color="auto"/>
        <w:right w:val="none" w:sz="0" w:space="0" w:color="auto"/>
      </w:divBdr>
    </w:div>
    <w:div w:id="57437040">
      <w:bodyDiv w:val="1"/>
      <w:marLeft w:val="0"/>
      <w:marRight w:val="0"/>
      <w:marTop w:val="0"/>
      <w:marBottom w:val="0"/>
      <w:divBdr>
        <w:top w:val="none" w:sz="0" w:space="0" w:color="auto"/>
        <w:left w:val="none" w:sz="0" w:space="0" w:color="auto"/>
        <w:bottom w:val="none" w:sz="0" w:space="0" w:color="auto"/>
        <w:right w:val="none" w:sz="0" w:space="0" w:color="auto"/>
      </w:divBdr>
      <w:divsChild>
        <w:div w:id="563561950">
          <w:marLeft w:val="0"/>
          <w:marRight w:val="0"/>
          <w:marTop w:val="0"/>
          <w:marBottom w:val="0"/>
          <w:divBdr>
            <w:top w:val="none" w:sz="0" w:space="0" w:color="auto"/>
            <w:left w:val="none" w:sz="0" w:space="0" w:color="auto"/>
            <w:bottom w:val="none" w:sz="0" w:space="0" w:color="auto"/>
            <w:right w:val="none" w:sz="0" w:space="0" w:color="auto"/>
          </w:divBdr>
        </w:div>
      </w:divsChild>
    </w:div>
    <w:div w:id="61176981">
      <w:bodyDiv w:val="1"/>
      <w:marLeft w:val="0"/>
      <w:marRight w:val="0"/>
      <w:marTop w:val="0"/>
      <w:marBottom w:val="0"/>
      <w:divBdr>
        <w:top w:val="none" w:sz="0" w:space="0" w:color="auto"/>
        <w:left w:val="none" w:sz="0" w:space="0" w:color="auto"/>
        <w:bottom w:val="none" w:sz="0" w:space="0" w:color="auto"/>
        <w:right w:val="none" w:sz="0" w:space="0" w:color="auto"/>
      </w:divBdr>
      <w:divsChild>
        <w:div w:id="415636527">
          <w:marLeft w:val="0"/>
          <w:marRight w:val="0"/>
          <w:marTop w:val="0"/>
          <w:marBottom w:val="0"/>
          <w:divBdr>
            <w:top w:val="none" w:sz="0" w:space="0" w:color="auto"/>
            <w:left w:val="none" w:sz="0" w:space="0" w:color="auto"/>
            <w:bottom w:val="none" w:sz="0" w:space="0" w:color="auto"/>
            <w:right w:val="none" w:sz="0" w:space="0" w:color="auto"/>
          </w:divBdr>
        </w:div>
      </w:divsChild>
    </w:div>
    <w:div w:id="64959279">
      <w:bodyDiv w:val="1"/>
      <w:marLeft w:val="0"/>
      <w:marRight w:val="0"/>
      <w:marTop w:val="0"/>
      <w:marBottom w:val="0"/>
      <w:divBdr>
        <w:top w:val="none" w:sz="0" w:space="0" w:color="auto"/>
        <w:left w:val="none" w:sz="0" w:space="0" w:color="auto"/>
        <w:bottom w:val="none" w:sz="0" w:space="0" w:color="auto"/>
        <w:right w:val="none" w:sz="0" w:space="0" w:color="auto"/>
      </w:divBdr>
      <w:divsChild>
        <w:div w:id="1743403190">
          <w:marLeft w:val="0"/>
          <w:marRight w:val="0"/>
          <w:marTop w:val="0"/>
          <w:marBottom w:val="0"/>
          <w:divBdr>
            <w:top w:val="none" w:sz="0" w:space="0" w:color="auto"/>
            <w:left w:val="none" w:sz="0" w:space="0" w:color="auto"/>
            <w:bottom w:val="none" w:sz="0" w:space="0" w:color="auto"/>
            <w:right w:val="none" w:sz="0" w:space="0" w:color="auto"/>
          </w:divBdr>
        </w:div>
      </w:divsChild>
    </w:div>
    <w:div w:id="69814311">
      <w:bodyDiv w:val="1"/>
      <w:marLeft w:val="0"/>
      <w:marRight w:val="0"/>
      <w:marTop w:val="0"/>
      <w:marBottom w:val="0"/>
      <w:divBdr>
        <w:top w:val="none" w:sz="0" w:space="0" w:color="auto"/>
        <w:left w:val="none" w:sz="0" w:space="0" w:color="auto"/>
        <w:bottom w:val="none" w:sz="0" w:space="0" w:color="auto"/>
        <w:right w:val="none" w:sz="0" w:space="0" w:color="auto"/>
      </w:divBdr>
      <w:divsChild>
        <w:div w:id="979387754">
          <w:marLeft w:val="0"/>
          <w:marRight w:val="0"/>
          <w:marTop w:val="0"/>
          <w:marBottom w:val="0"/>
          <w:divBdr>
            <w:top w:val="none" w:sz="0" w:space="0" w:color="auto"/>
            <w:left w:val="none" w:sz="0" w:space="0" w:color="auto"/>
            <w:bottom w:val="none" w:sz="0" w:space="0" w:color="auto"/>
            <w:right w:val="none" w:sz="0" w:space="0" w:color="auto"/>
          </w:divBdr>
          <w:divsChild>
            <w:div w:id="257956597">
              <w:marLeft w:val="0"/>
              <w:marRight w:val="0"/>
              <w:marTop w:val="0"/>
              <w:marBottom w:val="0"/>
              <w:divBdr>
                <w:top w:val="none" w:sz="0" w:space="0" w:color="auto"/>
                <w:left w:val="none" w:sz="0" w:space="0" w:color="auto"/>
                <w:bottom w:val="none" w:sz="0" w:space="0" w:color="auto"/>
                <w:right w:val="none" w:sz="0" w:space="0" w:color="auto"/>
              </w:divBdr>
            </w:div>
            <w:div w:id="315040335">
              <w:marLeft w:val="0"/>
              <w:marRight w:val="0"/>
              <w:marTop w:val="0"/>
              <w:marBottom w:val="0"/>
              <w:divBdr>
                <w:top w:val="none" w:sz="0" w:space="0" w:color="auto"/>
                <w:left w:val="none" w:sz="0" w:space="0" w:color="auto"/>
                <w:bottom w:val="none" w:sz="0" w:space="0" w:color="auto"/>
                <w:right w:val="none" w:sz="0" w:space="0" w:color="auto"/>
              </w:divBdr>
            </w:div>
            <w:div w:id="17856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4651">
      <w:bodyDiv w:val="1"/>
      <w:marLeft w:val="0"/>
      <w:marRight w:val="0"/>
      <w:marTop w:val="0"/>
      <w:marBottom w:val="0"/>
      <w:divBdr>
        <w:top w:val="none" w:sz="0" w:space="0" w:color="auto"/>
        <w:left w:val="none" w:sz="0" w:space="0" w:color="auto"/>
        <w:bottom w:val="none" w:sz="0" w:space="0" w:color="auto"/>
        <w:right w:val="none" w:sz="0" w:space="0" w:color="auto"/>
      </w:divBdr>
      <w:divsChild>
        <w:div w:id="244806007">
          <w:marLeft w:val="0"/>
          <w:marRight w:val="0"/>
          <w:marTop w:val="0"/>
          <w:marBottom w:val="0"/>
          <w:divBdr>
            <w:top w:val="none" w:sz="0" w:space="0" w:color="auto"/>
            <w:left w:val="none" w:sz="0" w:space="0" w:color="auto"/>
            <w:bottom w:val="none" w:sz="0" w:space="0" w:color="auto"/>
            <w:right w:val="none" w:sz="0" w:space="0" w:color="auto"/>
          </w:divBdr>
          <w:divsChild>
            <w:div w:id="1494956560">
              <w:marLeft w:val="0"/>
              <w:marRight w:val="0"/>
              <w:marTop w:val="0"/>
              <w:marBottom w:val="0"/>
              <w:divBdr>
                <w:top w:val="none" w:sz="0" w:space="0" w:color="auto"/>
                <w:left w:val="none" w:sz="0" w:space="0" w:color="auto"/>
                <w:bottom w:val="none" w:sz="0" w:space="0" w:color="auto"/>
                <w:right w:val="none" w:sz="0" w:space="0" w:color="auto"/>
              </w:divBdr>
            </w:div>
          </w:divsChild>
        </w:div>
        <w:div w:id="713888205">
          <w:marLeft w:val="0"/>
          <w:marRight w:val="0"/>
          <w:marTop w:val="0"/>
          <w:marBottom w:val="0"/>
          <w:divBdr>
            <w:top w:val="none" w:sz="0" w:space="0" w:color="auto"/>
            <w:left w:val="none" w:sz="0" w:space="0" w:color="auto"/>
            <w:bottom w:val="none" w:sz="0" w:space="0" w:color="auto"/>
            <w:right w:val="none" w:sz="0" w:space="0" w:color="auto"/>
          </w:divBdr>
        </w:div>
      </w:divsChild>
    </w:div>
    <w:div w:id="72093172">
      <w:bodyDiv w:val="1"/>
      <w:marLeft w:val="0"/>
      <w:marRight w:val="0"/>
      <w:marTop w:val="0"/>
      <w:marBottom w:val="0"/>
      <w:divBdr>
        <w:top w:val="none" w:sz="0" w:space="0" w:color="auto"/>
        <w:left w:val="none" w:sz="0" w:space="0" w:color="auto"/>
        <w:bottom w:val="none" w:sz="0" w:space="0" w:color="auto"/>
        <w:right w:val="none" w:sz="0" w:space="0" w:color="auto"/>
      </w:divBdr>
      <w:divsChild>
        <w:div w:id="2010672002">
          <w:marLeft w:val="0"/>
          <w:marRight w:val="0"/>
          <w:marTop w:val="0"/>
          <w:marBottom w:val="0"/>
          <w:divBdr>
            <w:top w:val="none" w:sz="0" w:space="0" w:color="auto"/>
            <w:left w:val="none" w:sz="0" w:space="0" w:color="auto"/>
            <w:bottom w:val="none" w:sz="0" w:space="0" w:color="auto"/>
            <w:right w:val="none" w:sz="0" w:space="0" w:color="auto"/>
          </w:divBdr>
        </w:div>
      </w:divsChild>
    </w:div>
    <w:div w:id="73550554">
      <w:bodyDiv w:val="1"/>
      <w:marLeft w:val="0"/>
      <w:marRight w:val="0"/>
      <w:marTop w:val="0"/>
      <w:marBottom w:val="0"/>
      <w:divBdr>
        <w:top w:val="none" w:sz="0" w:space="0" w:color="auto"/>
        <w:left w:val="none" w:sz="0" w:space="0" w:color="auto"/>
        <w:bottom w:val="none" w:sz="0" w:space="0" w:color="auto"/>
        <w:right w:val="none" w:sz="0" w:space="0" w:color="auto"/>
      </w:divBdr>
      <w:divsChild>
        <w:div w:id="356390263">
          <w:marLeft w:val="0"/>
          <w:marRight w:val="0"/>
          <w:marTop w:val="0"/>
          <w:marBottom w:val="0"/>
          <w:divBdr>
            <w:top w:val="none" w:sz="0" w:space="0" w:color="auto"/>
            <w:left w:val="none" w:sz="0" w:space="0" w:color="auto"/>
            <w:bottom w:val="none" w:sz="0" w:space="0" w:color="auto"/>
            <w:right w:val="none" w:sz="0" w:space="0" w:color="auto"/>
          </w:divBdr>
        </w:div>
      </w:divsChild>
    </w:div>
    <w:div w:id="76489622">
      <w:bodyDiv w:val="1"/>
      <w:marLeft w:val="0"/>
      <w:marRight w:val="0"/>
      <w:marTop w:val="0"/>
      <w:marBottom w:val="0"/>
      <w:divBdr>
        <w:top w:val="none" w:sz="0" w:space="0" w:color="auto"/>
        <w:left w:val="none" w:sz="0" w:space="0" w:color="auto"/>
        <w:bottom w:val="none" w:sz="0" w:space="0" w:color="auto"/>
        <w:right w:val="none" w:sz="0" w:space="0" w:color="auto"/>
      </w:divBdr>
    </w:div>
    <w:div w:id="76753885">
      <w:bodyDiv w:val="1"/>
      <w:marLeft w:val="0"/>
      <w:marRight w:val="0"/>
      <w:marTop w:val="0"/>
      <w:marBottom w:val="0"/>
      <w:divBdr>
        <w:top w:val="none" w:sz="0" w:space="0" w:color="auto"/>
        <w:left w:val="none" w:sz="0" w:space="0" w:color="auto"/>
        <w:bottom w:val="none" w:sz="0" w:space="0" w:color="auto"/>
        <w:right w:val="none" w:sz="0" w:space="0" w:color="auto"/>
      </w:divBdr>
      <w:divsChild>
        <w:div w:id="2075545854">
          <w:marLeft w:val="0"/>
          <w:marRight w:val="0"/>
          <w:marTop w:val="0"/>
          <w:marBottom w:val="0"/>
          <w:divBdr>
            <w:top w:val="none" w:sz="0" w:space="0" w:color="auto"/>
            <w:left w:val="none" w:sz="0" w:space="0" w:color="auto"/>
            <w:bottom w:val="none" w:sz="0" w:space="0" w:color="auto"/>
            <w:right w:val="none" w:sz="0" w:space="0" w:color="auto"/>
          </w:divBdr>
        </w:div>
        <w:div w:id="2101830376">
          <w:marLeft w:val="0"/>
          <w:marRight w:val="0"/>
          <w:marTop w:val="0"/>
          <w:marBottom w:val="0"/>
          <w:divBdr>
            <w:top w:val="none" w:sz="0" w:space="0" w:color="auto"/>
            <w:left w:val="none" w:sz="0" w:space="0" w:color="auto"/>
            <w:bottom w:val="none" w:sz="0" w:space="0" w:color="auto"/>
            <w:right w:val="none" w:sz="0" w:space="0" w:color="auto"/>
          </w:divBdr>
        </w:div>
      </w:divsChild>
    </w:div>
    <w:div w:id="76830840">
      <w:bodyDiv w:val="1"/>
      <w:marLeft w:val="0"/>
      <w:marRight w:val="0"/>
      <w:marTop w:val="0"/>
      <w:marBottom w:val="0"/>
      <w:divBdr>
        <w:top w:val="none" w:sz="0" w:space="0" w:color="auto"/>
        <w:left w:val="none" w:sz="0" w:space="0" w:color="auto"/>
        <w:bottom w:val="none" w:sz="0" w:space="0" w:color="auto"/>
        <w:right w:val="none" w:sz="0" w:space="0" w:color="auto"/>
      </w:divBdr>
      <w:divsChild>
        <w:div w:id="488132103">
          <w:marLeft w:val="0"/>
          <w:marRight w:val="0"/>
          <w:marTop w:val="0"/>
          <w:marBottom w:val="0"/>
          <w:divBdr>
            <w:top w:val="none" w:sz="0" w:space="0" w:color="auto"/>
            <w:left w:val="none" w:sz="0" w:space="0" w:color="auto"/>
            <w:bottom w:val="none" w:sz="0" w:space="0" w:color="auto"/>
            <w:right w:val="none" w:sz="0" w:space="0" w:color="auto"/>
          </w:divBdr>
        </w:div>
      </w:divsChild>
    </w:div>
    <w:div w:id="78330758">
      <w:bodyDiv w:val="1"/>
      <w:marLeft w:val="0"/>
      <w:marRight w:val="0"/>
      <w:marTop w:val="0"/>
      <w:marBottom w:val="0"/>
      <w:divBdr>
        <w:top w:val="none" w:sz="0" w:space="0" w:color="auto"/>
        <w:left w:val="none" w:sz="0" w:space="0" w:color="auto"/>
        <w:bottom w:val="none" w:sz="0" w:space="0" w:color="auto"/>
        <w:right w:val="none" w:sz="0" w:space="0" w:color="auto"/>
      </w:divBdr>
      <w:divsChild>
        <w:div w:id="692078622">
          <w:marLeft w:val="0"/>
          <w:marRight w:val="0"/>
          <w:marTop w:val="0"/>
          <w:marBottom w:val="0"/>
          <w:divBdr>
            <w:top w:val="none" w:sz="0" w:space="0" w:color="auto"/>
            <w:left w:val="none" w:sz="0" w:space="0" w:color="auto"/>
            <w:bottom w:val="none" w:sz="0" w:space="0" w:color="auto"/>
            <w:right w:val="none" w:sz="0" w:space="0" w:color="auto"/>
          </w:divBdr>
        </w:div>
      </w:divsChild>
    </w:div>
    <w:div w:id="82649542">
      <w:bodyDiv w:val="1"/>
      <w:marLeft w:val="0"/>
      <w:marRight w:val="0"/>
      <w:marTop w:val="0"/>
      <w:marBottom w:val="0"/>
      <w:divBdr>
        <w:top w:val="none" w:sz="0" w:space="0" w:color="auto"/>
        <w:left w:val="none" w:sz="0" w:space="0" w:color="auto"/>
        <w:bottom w:val="none" w:sz="0" w:space="0" w:color="auto"/>
        <w:right w:val="none" w:sz="0" w:space="0" w:color="auto"/>
      </w:divBdr>
      <w:divsChild>
        <w:div w:id="2133791686">
          <w:marLeft w:val="0"/>
          <w:marRight w:val="0"/>
          <w:marTop w:val="0"/>
          <w:marBottom w:val="0"/>
          <w:divBdr>
            <w:top w:val="none" w:sz="0" w:space="0" w:color="auto"/>
            <w:left w:val="none" w:sz="0" w:space="0" w:color="auto"/>
            <w:bottom w:val="none" w:sz="0" w:space="0" w:color="auto"/>
            <w:right w:val="none" w:sz="0" w:space="0" w:color="auto"/>
          </w:divBdr>
        </w:div>
      </w:divsChild>
    </w:div>
    <w:div w:id="85157981">
      <w:bodyDiv w:val="1"/>
      <w:marLeft w:val="0"/>
      <w:marRight w:val="0"/>
      <w:marTop w:val="0"/>
      <w:marBottom w:val="0"/>
      <w:divBdr>
        <w:top w:val="none" w:sz="0" w:space="0" w:color="auto"/>
        <w:left w:val="none" w:sz="0" w:space="0" w:color="auto"/>
        <w:bottom w:val="none" w:sz="0" w:space="0" w:color="auto"/>
        <w:right w:val="none" w:sz="0" w:space="0" w:color="auto"/>
      </w:divBdr>
      <w:divsChild>
        <w:div w:id="94595670">
          <w:marLeft w:val="0"/>
          <w:marRight w:val="0"/>
          <w:marTop w:val="0"/>
          <w:marBottom w:val="0"/>
          <w:divBdr>
            <w:top w:val="none" w:sz="0" w:space="0" w:color="auto"/>
            <w:left w:val="none" w:sz="0" w:space="0" w:color="auto"/>
            <w:bottom w:val="none" w:sz="0" w:space="0" w:color="auto"/>
            <w:right w:val="none" w:sz="0" w:space="0" w:color="auto"/>
          </w:divBdr>
        </w:div>
        <w:div w:id="174422144">
          <w:marLeft w:val="0"/>
          <w:marRight w:val="0"/>
          <w:marTop w:val="0"/>
          <w:marBottom w:val="0"/>
          <w:divBdr>
            <w:top w:val="none" w:sz="0" w:space="0" w:color="auto"/>
            <w:left w:val="none" w:sz="0" w:space="0" w:color="auto"/>
            <w:bottom w:val="none" w:sz="0" w:space="0" w:color="auto"/>
            <w:right w:val="none" w:sz="0" w:space="0" w:color="auto"/>
          </w:divBdr>
        </w:div>
        <w:div w:id="318579298">
          <w:marLeft w:val="0"/>
          <w:marRight w:val="0"/>
          <w:marTop w:val="0"/>
          <w:marBottom w:val="0"/>
          <w:divBdr>
            <w:top w:val="none" w:sz="0" w:space="0" w:color="auto"/>
            <w:left w:val="none" w:sz="0" w:space="0" w:color="auto"/>
            <w:bottom w:val="none" w:sz="0" w:space="0" w:color="auto"/>
            <w:right w:val="none" w:sz="0" w:space="0" w:color="auto"/>
          </w:divBdr>
        </w:div>
        <w:div w:id="1174998955">
          <w:marLeft w:val="0"/>
          <w:marRight w:val="0"/>
          <w:marTop w:val="0"/>
          <w:marBottom w:val="0"/>
          <w:divBdr>
            <w:top w:val="none" w:sz="0" w:space="0" w:color="auto"/>
            <w:left w:val="none" w:sz="0" w:space="0" w:color="auto"/>
            <w:bottom w:val="none" w:sz="0" w:space="0" w:color="auto"/>
            <w:right w:val="none" w:sz="0" w:space="0" w:color="auto"/>
          </w:divBdr>
        </w:div>
        <w:div w:id="1981500061">
          <w:marLeft w:val="0"/>
          <w:marRight w:val="0"/>
          <w:marTop w:val="0"/>
          <w:marBottom w:val="0"/>
          <w:divBdr>
            <w:top w:val="none" w:sz="0" w:space="0" w:color="auto"/>
            <w:left w:val="none" w:sz="0" w:space="0" w:color="auto"/>
            <w:bottom w:val="none" w:sz="0" w:space="0" w:color="auto"/>
            <w:right w:val="none" w:sz="0" w:space="0" w:color="auto"/>
          </w:divBdr>
        </w:div>
        <w:div w:id="2128574856">
          <w:marLeft w:val="0"/>
          <w:marRight w:val="0"/>
          <w:marTop w:val="0"/>
          <w:marBottom w:val="0"/>
          <w:divBdr>
            <w:top w:val="none" w:sz="0" w:space="0" w:color="auto"/>
            <w:left w:val="none" w:sz="0" w:space="0" w:color="auto"/>
            <w:bottom w:val="none" w:sz="0" w:space="0" w:color="auto"/>
            <w:right w:val="none" w:sz="0" w:space="0" w:color="auto"/>
          </w:divBdr>
        </w:div>
      </w:divsChild>
    </w:div>
    <w:div w:id="88164116">
      <w:bodyDiv w:val="1"/>
      <w:marLeft w:val="0"/>
      <w:marRight w:val="0"/>
      <w:marTop w:val="0"/>
      <w:marBottom w:val="0"/>
      <w:divBdr>
        <w:top w:val="none" w:sz="0" w:space="0" w:color="auto"/>
        <w:left w:val="none" w:sz="0" w:space="0" w:color="auto"/>
        <w:bottom w:val="none" w:sz="0" w:space="0" w:color="auto"/>
        <w:right w:val="none" w:sz="0" w:space="0" w:color="auto"/>
      </w:divBdr>
    </w:div>
    <w:div w:id="88895577">
      <w:bodyDiv w:val="1"/>
      <w:marLeft w:val="0"/>
      <w:marRight w:val="0"/>
      <w:marTop w:val="0"/>
      <w:marBottom w:val="0"/>
      <w:divBdr>
        <w:top w:val="none" w:sz="0" w:space="0" w:color="auto"/>
        <w:left w:val="none" w:sz="0" w:space="0" w:color="auto"/>
        <w:bottom w:val="none" w:sz="0" w:space="0" w:color="auto"/>
        <w:right w:val="none" w:sz="0" w:space="0" w:color="auto"/>
      </w:divBdr>
    </w:div>
    <w:div w:id="96142121">
      <w:bodyDiv w:val="1"/>
      <w:marLeft w:val="0"/>
      <w:marRight w:val="0"/>
      <w:marTop w:val="0"/>
      <w:marBottom w:val="0"/>
      <w:divBdr>
        <w:top w:val="none" w:sz="0" w:space="0" w:color="auto"/>
        <w:left w:val="none" w:sz="0" w:space="0" w:color="auto"/>
        <w:bottom w:val="none" w:sz="0" w:space="0" w:color="auto"/>
        <w:right w:val="none" w:sz="0" w:space="0" w:color="auto"/>
      </w:divBdr>
      <w:divsChild>
        <w:div w:id="1372877386">
          <w:marLeft w:val="0"/>
          <w:marRight w:val="0"/>
          <w:marTop w:val="0"/>
          <w:marBottom w:val="0"/>
          <w:divBdr>
            <w:top w:val="none" w:sz="0" w:space="0" w:color="auto"/>
            <w:left w:val="none" w:sz="0" w:space="0" w:color="auto"/>
            <w:bottom w:val="none" w:sz="0" w:space="0" w:color="auto"/>
            <w:right w:val="none" w:sz="0" w:space="0" w:color="auto"/>
          </w:divBdr>
        </w:div>
      </w:divsChild>
    </w:div>
    <w:div w:id="97680128">
      <w:bodyDiv w:val="1"/>
      <w:marLeft w:val="0"/>
      <w:marRight w:val="0"/>
      <w:marTop w:val="0"/>
      <w:marBottom w:val="0"/>
      <w:divBdr>
        <w:top w:val="none" w:sz="0" w:space="0" w:color="auto"/>
        <w:left w:val="none" w:sz="0" w:space="0" w:color="auto"/>
        <w:bottom w:val="none" w:sz="0" w:space="0" w:color="auto"/>
        <w:right w:val="none" w:sz="0" w:space="0" w:color="auto"/>
      </w:divBdr>
    </w:div>
    <w:div w:id="101539441">
      <w:bodyDiv w:val="1"/>
      <w:marLeft w:val="0"/>
      <w:marRight w:val="0"/>
      <w:marTop w:val="0"/>
      <w:marBottom w:val="0"/>
      <w:divBdr>
        <w:top w:val="none" w:sz="0" w:space="0" w:color="auto"/>
        <w:left w:val="none" w:sz="0" w:space="0" w:color="auto"/>
        <w:bottom w:val="none" w:sz="0" w:space="0" w:color="auto"/>
        <w:right w:val="none" w:sz="0" w:space="0" w:color="auto"/>
      </w:divBdr>
    </w:div>
    <w:div w:id="108595848">
      <w:bodyDiv w:val="1"/>
      <w:marLeft w:val="0"/>
      <w:marRight w:val="0"/>
      <w:marTop w:val="0"/>
      <w:marBottom w:val="0"/>
      <w:divBdr>
        <w:top w:val="none" w:sz="0" w:space="0" w:color="auto"/>
        <w:left w:val="none" w:sz="0" w:space="0" w:color="auto"/>
        <w:bottom w:val="none" w:sz="0" w:space="0" w:color="auto"/>
        <w:right w:val="none" w:sz="0" w:space="0" w:color="auto"/>
      </w:divBdr>
    </w:div>
    <w:div w:id="113255420">
      <w:bodyDiv w:val="1"/>
      <w:marLeft w:val="0"/>
      <w:marRight w:val="0"/>
      <w:marTop w:val="0"/>
      <w:marBottom w:val="0"/>
      <w:divBdr>
        <w:top w:val="none" w:sz="0" w:space="0" w:color="auto"/>
        <w:left w:val="none" w:sz="0" w:space="0" w:color="auto"/>
        <w:bottom w:val="none" w:sz="0" w:space="0" w:color="auto"/>
        <w:right w:val="none" w:sz="0" w:space="0" w:color="auto"/>
      </w:divBdr>
    </w:div>
    <w:div w:id="119417025">
      <w:bodyDiv w:val="1"/>
      <w:marLeft w:val="0"/>
      <w:marRight w:val="0"/>
      <w:marTop w:val="0"/>
      <w:marBottom w:val="0"/>
      <w:divBdr>
        <w:top w:val="none" w:sz="0" w:space="0" w:color="auto"/>
        <w:left w:val="none" w:sz="0" w:space="0" w:color="auto"/>
        <w:bottom w:val="none" w:sz="0" w:space="0" w:color="auto"/>
        <w:right w:val="none" w:sz="0" w:space="0" w:color="auto"/>
      </w:divBdr>
    </w:div>
    <w:div w:id="122578070">
      <w:bodyDiv w:val="1"/>
      <w:marLeft w:val="0"/>
      <w:marRight w:val="0"/>
      <w:marTop w:val="0"/>
      <w:marBottom w:val="0"/>
      <w:divBdr>
        <w:top w:val="none" w:sz="0" w:space="0" w:color="auto"/>
        <w:left w:val="none" w:sz="0" w:space="0" w:color="auto"/>
        <w:bottom w:val="none" w:sz="0" w:space="0" w:color="auto"/>
        <w:right w:val="none" w:sz="0" w:space="0" w:color="auto"/>
      </w:divBdr>
    </w:div>
    <w:div w:id="122846021">
      <w:bodyDiv w:val="1"/>
      <w:marLeft w:val="0"/>
      <w:marRight w:val="0"/>
      <w:marTop w:val="0"/>
      <w:marBottom w:val="0"/>
      <w:divBdr>
        <w:top w:val="none" w:sz="0" w:space="0" w:color="auto"/>
        <w:left w:val="none" w:sz="0" w:space="0" w:color="auto"/>
        <w:bottom w:val="none" w:sz="0" w:space="0" w:color="auto"/>
        <w:right w:val="none" w:sz="0" w:space="0" w:color="auto"/>
      </w:divBdr>
    </w:div>
    <w:div w:id="132718091">
      <w:bodyDiv w:val="1"/>
      <w:marLeft w:val="0"/>
      <w:marRight w:val="0"/>
      <w:marTop w:val="0"/>
      <w:marBottom w:val="0"/>
      <w:divBdr>
        <w:top w:val="none" w:sz="0" w:space="0" w:color="auto"/>
        <w:left w:val="none" w:sz="0" w:space="0" w:color="auto"/>
        <w:bottom w:val="none" w:sz="0" w:space="0" w:color="auto"/>
        <w:right w:val="none" w:sz="0" w:space="0" w:color="auto"/>
      </w:divBdr>
    </w:div>
    <w:div w:id="139466601">
      <w:bodyDiv w:val="1"/>
      <w:marLeft w:val="0"/>
      <w:marRight w:val="0"/>
      <w:marTop w:val="0"/>
      <w:marBottom w:val="0"/>
      <w:divBdr>
        <w:top w:val="none" w:sz="0" w:space="0" w:color="auto"/>
        <w:left w:val="none" w:sz="0" w:space="0" w:color="auto"/>
        <w:bottom w:val="none" w:sz="0" w:space="0" w:color="auto"/>
        <w:right w:val="none" w:sz="0" w:space="0" w:color="auto"/>
      </w:divBdr>
      <w:divsChild>
        <w:div w:id="1223640830">
          <w:marLeft w:val="0"/>
          <w:marRight w:val="0"/>
          <w:marTop w:val="0"/>
          <w:marBottom w:val="0"/>
          <w:divBdr>
            <w:top w:val="none" w:sz="0" w:space="0" w:color="auto"/>
            <w:left w:val="none" w:sz="0" w:space="0" w:color="auto"/>
            <w:bottom w:val="none" w:sz="0" w:space="0" w:color="auto"/>
            <w:right w:val="none" w:sz="0" w:space="0" w:color="auto"/>
          </w:divBdr>
        </w:div>
      </w:divsChild>
    </w:div>
    <w:div w:id="143352164">
      <w:bodyDiv w:val="1"/>
      <w:marLeft w:val="0"/>
      <w:marRight w:val="0"/>
      <w:marTop w:val="0"/>
      <w:marBottom w:val="0"/>
      <w:divBdr>
        <w:top w:val="none" w:sz="0" w:space="0" w:color="auto"/>
        <w:left w:val="none" w:sz="0" w:space="0" w:color="auto"/>
        <w:bottom w:val="none" w:sz="0" w:space="0" w:color="auto"/>
        <w:right w:val="none" w:sz="0" w:space="0" w:color="auto"/>
      </w:divBdr>
      <w:divsChild>
        <w:div w:id="688876769">
          <w:marLeft w:val="0"/>
          <w:marRight w:val="0"/>
          <w:marTop w:val="0"/>
          <w:marBottom w:val="0"/>
          <w:divBdr>
            <w:top w:val="none" w:sz="0" w:space="0" w:color="auto"/>
            <w:left w:val="none" w:sz="0" w:space="0" w:color="auto"/>
            <w:bottom w:val="none" w:sz="0" w:space="0" w:color="auto"/>
            <w:right w:val="none" w:sz="0" w:space="0" w:color="auto"/>
          </w:divBdr>
        </w:div>
      </w:divsChild>
    </w:div>
    <w:div w:id="145057189">
      <w:bodyDiv w:val="1"/>
      <w:marLeft w:val="0"/>
      <w:marRight w:val="0"/>
      <w:marTop w:val="0"/>
      <w:marBottom w:val="0"/>
      <w:divBdr>
        <w:top w:val="none" w:sz="0" w:space="0" w:color="auto"/>
        <w:left w:val="none" w:sz="0" w:space="0" w:color="auto"/>
        <w:bottom w:val="none" w:sz="0" w:space="0" w:color="auto"/>
        <w:right w:val="none" w:sz="0" w:space="0" w:color="auto"/>
      </w:divBdr>
    </w:div>
    <w:div w:id="145097287">
      <w:bodyDiv w:val="1"/>
      <w:marLeft w:val="0"/>
      <w:marRight w:val="0"/>
      <w:marTop w:val="0"/>
      <w:marBottom w:val="0"/>
      <w:divBdr>
        <w:top w:val="none" w:sz="0" w:space="0" w:color="auto"/>
        <w:left w:val="none" w:sz="0" w:space="0" w:color="auto"/>
        <w:bottom w:val="none" w:sz="0" w:space="0" w:color="auto"/>
        <w:right w:val="none" w:sz="0" w:space="0" w:color="auto"/>
      </w:divBdr>
      <w:divsChild>
        <w:div w:id="1240749537">
          <w:marLeft w:val="0"/>
          <w:marRight w:val="0"/>
          <w:marTop w:val="0"/>
          <w:marBottom w:val="0"/>
          <w:divBdr>
            <w:top w:val="none" w:sz="0" w:space="0" w:color="auto"/>
            <w:left w:val="none" w:sz="0" w:space="0" w:color="auto"/>
            <w:bottom w:val="none" w:sz="0" w:space="0" w:color="auto"/>
            <w:right w:val="none" w:sz="0" w:space="0" w:color="auto"/>
          </w:divBdr>
        </w:div>
      </w:divsChild>
    </w:div>
    <w:div w:id="145976619">
      <w:bodyDiv w:val="1"/>
      <w:marLeft w:val="0"/>
      <w:marRight w:val="0"/>
      <w:marTop w:val="0"/>
      <w:marBottom w:val="0"/>
      <w:divBdr>
        <w:top w:val="none" w:sz="0" w:space="0" w:color="auto"/>
        <w:left w:val="none" w:sz="0" w:space="0" w:color="auto"/>
        <w:bottom w:val="none" w:sz="0" w:space="0" w:color="auto"/>
        <w:right w:val="none" w:sz="0" w:space="0" w:color="auto"/>
      </w:divBdr>
    </w:div>
    <w:div w:id="152914942">
      <w:bodyDiv w:val="1"/>
      <w:marLeft w:val="0"/>
      <w:marRight w:val="0"/>
      <w:marTop w:val="0"/>
      <w:marBottom w:val="0"/>
      <w:divBdr>
        <w:top w:val="none" w:sz="0" w:space="0" w:color="auto"/>
        <w:left w:val="none" w:sz="0" w:space="0" w:color="auto"/>
        <w:bottom w:val="none" w:sz="0" w:space="0" w:color="auto"/>
        <w:right w:val="none" w:sz="0" w:space="0" w:color="auto"/>
      </w:divBdr>
      <w:divsChild>
        <w:div w:id="1818297327">
          <w:marLeft w:val="0"/>
          <w:marRight w:val="0"/>
          <w:marTop w:val="0"/>
          <w:marBottom w:val="0"/>
          <w:divBdr>
            <w:top w:val="none" w:sz="0" w:space="0" w:color="auto"/>
            <w:left w:val="none" w:sz="0" w:space="0" w:color="auto"/>
            <w:bottom w:val="none" w:sz="0" w:space="0" w:color="auto"/>
            <w:right w:val="none" w:sz="0" w:space="0" w:color="auto"/>
          </w:divBdr>
        </w:div>
      </w:divsChild>
    </w:div>
    <w:div w:id="153575116">
      <w:bodyDiv w:val="1"/>
      <w:marLeft w:val="0"/>
      <w:marRight w:val="0"/>
      <w:marTop w:val="0"/>
      <w:marBottom w:val="0"/>
      <w:divBdr>
        <w:top w:val="none" w:sz="0" w:space="0" w:color="auto"/>
        <w:left w:val="none" w:sz="0" w:space="0" w:color="auto"/>
        <w:bottom w:val="none" w:sz="0" w:space="0" w:color="auto"/>
        <w:right w:val="none" w:sz="0" w:space="0" w:color="auto"/>
      </w:divBdr>
    </w:div>
    <w:div w:id="153644072">
      <w:bodyDiv w:val="1"/>
      <w:marLeft w:val="0"/>
      <w:marRight w:val="0"/>
      <w:marTop w:val="0"/>
      <w:marBottom w:val="0"/>
      <w:divBdr>
        <w:top w:val="none" w:sz="0" w:space="0" w:color="auto"/>
        <w:left w:val="none" w:sz="0" w:space="0" w:color="auto"/>
        <w:bottom w:val="none" w:sz="0" w:space="0" w:color="auto"/>
        <w:right w:val="none" w:sz="0" w:space="0" w:color="auto"/>
      </w:divBdr>
    </w:div>
    <w:div w:id="154685679">
      <w:bodyDiv w:val="1"/>
      <w:marLeft w:val="0"/>
      <w:marRight w:val="0"/>
      <w:marTop w:val="0"/>
      <w:marBottom w:val="0"/>
      <w:divBdr>
        <w:top w:val="none" w:sz="0" w:space="0" w:color="auto"/>
        <w:left w:val="none" w:sz="0" w:space="0" w:color="auto"/>
        <w:bottom w:val="none" w:sz="0" w:space="0" w:color="auto"/>
        <w:right w:val="none" w:sz="0" w:space="0" w:color="auto"/>
      </w:divBdr>
      <w:divsChild>
        <w:div w:id="87503743">
          <w:marLeft w:val="0"/>
          <w:marRight w:val="0"/>
          <w:marTop w:val="0"/>
          <w:marBottom w:val="0"/>
          <w:divBdr>
            <w:top w:val="none" w:sz="0" w:space="0" w:color="auto"/>
            <w:left w:val="none" w:sz="0" w:space="0" w:color="auto"/>
            <w:bottom w:val="none" w:sz="0" w:space="0" w:color="auto"/>
            <w:right w:val="none" w:sz="0" w:space="0" w:color="auto"/>
          </w:divBdr>
        </w:div>
        <w:div w:id="112138443">
          <w:marLeft w:val="0"/>
          <w:marRight w:val="0"/>
          <w:marTop w:val="0"/>
          <w:marBottom w:val="0"/>
          <w:divBdr>
            <w:top w:val="none" w:sz="0" w:space="0" w:color="auto"/>
            <w:left w:val="none" w:sz="0" w:space="0" w:color="auto"/>
            <w:bottom w:val="none" w:sz="0" w:space="0" w:color="auto"/>
            <w:right w:val="none" w:sz="0" w:space="0" w:color="auto"/>
          </w:divBdr>
        </w:div>
        <w:div w:id="160703435">
          <w:marLeft w:val="0"/>
          <w:marRight w:val="0"/>
          <w:marTop w:val="0"/>
          <w:marBottom w:val="0"/>
          <w:divBdr>
            <w:top w:val="none" w:sz="0" w:space="0" w:color="auto"/>
            <w:left w:val="none" w:sz="0" w:space="0" w:color="auto"/>
            <w:bottom w:val="none" w:sz="0" w:space="0" w:color="auto"/>
            <w:right w:val="none" w:sz="0" w:space="0" w:color="auto"/>
          </w:divBdr>
        </w:div>
        <w:div w:id="205721301">
          <w:marLeft w:val="0"/>
          <w:marRight w:val="0"/>
          <w:marTop w:val="0"/>
          <w:marBottom w:val="0"/>
          <w:divBdr>
            <w:top w:val="none" w:sz="0" w:space="0" w:color="auto"/>
            <w:left w:val="none" w:sz="0" w:space="0" w:color="auto"/>
            <w:bottom w:val="none" w:sz="0" w:space="0" w:color="auto"/>
            <w:right w:val="none" w:sz="0" w:space="0" w:color="auto"/>
          </w:divBdr>
        </w:div>
        <w:div w:id="339937599">
          <w:marLeft w:val="0"/>
          <w:marRight w:val="0"/>
          <w:marTop w:val="0"/>
          <w:marBottom w:val="0"/>
          <w:divBdr>
            <w:top w:val="none" w:sz="0" w:space="0" w:color="auto"/>
            <w:left w:val="none" w:sz="0" w:space="0" w:color="auto"/>
            <w:bottom w:val="none" w:sz="0" w:space="0" w:color="auto"/>
            <w:right w:val="none" w:sz="0" w:space="0" w:color="auto"/>
          </w:divBdr>
        </w:div>
        <w:div w:id="463236729">
          <w:marLeft w:val="0"/>
          <w:marRight w:val="0"/>
          <w:marTop w:val="0"/>
          <w:marBottom w:val="0"/>
          <w:divBdr>
            <w:top w:val="none" w:sz="0" w:space="0" w:color="auto"/>
            <w:left w:val="none" w:sz="0" w:space="0" w:color="auto"/>
            <w:bottom w:val="none" w:sz="0" w:space="0" w:color="auto"/>
            <w:right w:val="none" w:sz="0" w:space="0" w:color="auto"/>
          </w:divBdr>
        </w:div>
        <w:div w:id="480002362">
          <w:marLeft w:val="0"/>
          <w:marRight w:val="0"/>
          <w:marTop w:val="0"/>
          <w:marBottom w:val="0"/>
          <w:divBdr>
            <w:top w:val="none" w:sz="0" w:space="0" w:color="auto"/>
            <w:left w:val="none" w:sz="0" w:space="0" w:color="auto"/>
            <w:bottom w:val="none" w:sz="0" w:space="0" w:color="auto"/>
            <w:right w:val="none" w:sz="0" w:space="0" w:color="auto"/>
          </w:divBdr>
        </w:div>
        <w:div w:id="490603823">
          <w:marLeft w:val="0"/>
          <w:marRight w:val="0"/>
          <w:marTop w:val="0"/>
          <w:marBottom w:val="0"/>
          <w:divBdr>
            <w:top w:val="none" w:sz="0" w:space="0" w:color="auto"/>
            <w:left w:val="none" w:sz="0" w:space="0" w:color="auto"/>
            <w:bottom w:val="none" w:sz="0" w:space="0" w:color="auto"/>
            <w:right w:val="none" w:sz="0" w:space="0" w:color="auto"/>
          </w:divBdr>
        </w:div>
        <w:div w:id="527331034">
          <w:marLeft w:val="0"/>
          <w:marRight w:val="0"/>
          <w:marTop w:val="0"/>
          <w:marBottom w:val="0"/>
          <w:divBdr>
            <w:top w:val="none" w:sz="0" w:space="0" w:color="auto"/>
            <w:left w:val="none" w:sz="0" w:space="0" w:color="auto"/>
            <w:bottom w:val="none" w:sz="0" w:space="0" w:color="auto"/>
            <w:right w:val="none" w:sz="0" w:space="0" w:color="auto"/>
          </w:divBdr>
        </w:div>
        <w:div w:id="597061319">
          <w:marLeft w:val="0"/>
          <w:marRight w:val="0"/>
          <w:marTop w:val="0"/>
          <w:marBottom w:val="0"/>
          <w:divBdr>
            <w:top w:val="none" w:sz="0" w:space="0" w:color="auto"/>
            <w:left w:val="none" w:sz="0" w:space="0" w:color="auto"/>
            <w:bottom w:val="none" w:sz="0" w:space="0" w:color="auto"/>
            <w:right w:val="none" w:sz="0" w:space="0" w:color="auto"/>
          </w:divBdr>
        </w:div>
        <w:div w:id="655567842">
          <w:marLeft w:val="0"/>
          <w:marRight w:val="0"/>
          <w:marTop w:val="0"/>
          <w:marBottom w:val="0"/>
          <w:divBdr>
            <w:top w:val="none" w:sz="0" w:space="0" w:color="auto"/>
            <w:left w:val="none" w:sz="0" w:space="0" w:color="auto"/>
            <w:bottom w:val="none" w:sz="0" w:space="0" w:color="auto"/>
            <w:right w:val="none" w:sz="0" w:space="0" w:color="auto"/>
          </w:divBdr>
        </w:div>
        <w:div w:id="702487017">
          <w:marLeft w:val="0"/>
          <w:marRight w:val="0"/>
          <w:marTop w:val="0"/>
          <w:marBottom w:val="0"/>
          <w:divBdr>
            <w:top w:val="none" w:sz="0" w:space="0" w:color="auto"/>
            <w:left w:val="none" w:sz="0" w:space="0" w:color="auto"/>
            <w:bottom w:val="none" w:sz="0" w:space="0" w:color="auto"/>
            <w:right w:val="none" w:sz="0" w:space="0" w:color="auto"/>
          </w:divBdr>
        </w:div>
        <w:div w:id="894002361">
          <w:marLeft w:val="0"/>
          <w:marRight w:val="0"/>
          <w:marTop w:val="0"/>
          <w:marBottom w:val="0"/>
          <w:divBdr>
            <w:top w:val="none" w:sz="0" w:space="0" w:color="auto"/>
            <w:left w:val="none" w:sz="0" w:space="0" w:color="auto"/>
            <w:bottom w:val="none" w:sz="0" w:space="0" w:color="auto"/>
            <w:right w:val="none" w:sz="0" w:space="0" w:color="auto"/>
          </w:divBdr>
        </w:div>
        <w:div w:id="922370252">
          <w:marLeft w:val="0"/>
          <w:marRight w:val="0"/>
          <w:marTop w:val="0"/>
          <w:marBottom w:val="0"/>
          <w:divBdr>
            <w:top w:val="none" w:sz="0" w:space="0" w:color="auto"/>
            <w:left w:val="none" w:sz="0" w:space="0" w:color="auto"/>
            <w:bottom w:val="none" w:sz="0" w:space="0" w:color="auto"/>
            <w:right w:val="none" w:sz="0" w:space="0" w:color="auto"/>
          </w:divBdr>
        </w:div>
        <w:div w:id="927693588">
          <w:marLeft w:val="0"/>
          <w:marRight w:val="0"/>
          <w:marTop w:val="0"/>
          <w:marBottom w:val="0"/>
          <w:divBdr>
            <w:top w:val="none" w:sz="0" w:space="0" w:color="auto"/>
            <w:left w:val="none" w:sz="0" w:space="0" w:color="auto"/>
            <w:bottom w:val="none" w:sz="0" w:space="0" w:color="auto"/>
            <w:right w:val="none" w:sz="0" w:space="0" w:color="auto"/>
          </w:divBdr>
        </w:div>
        <w:div w:id="1055273269">
          <w:marLeft w:val="0"/>
          <w:marRight w:val="0"/>
          <w:marTop w:val="0"/>
          <w:marBottom w:val="0"/>
          <w:divBdr>
            <w:top w:val="none" w:sz="0" w:space="0" w:color="auto"/>
            <w:left w:val="none" w:sz="0" w:space="0" w:color="auto"/>
            <w:bottom w:val="none" w:sz="0" w:space="0" w:color="auto"/>
            <w:right w:val="none" w:sz="0" w:space="0" w:color="auto"/>
          </w:divBdr>
        </w:div>
        <w:div w:id="1162040864">
          <w:marLeft w:val="0"/>
          <w:marRight w:val="0"/>
          <w:marTop w:val="0"/>
          <w:marBottom w:val="0"/>
          <w:divBdr>
            <w:top w:val="none" w:sz="0" w:space="0" w:color="auto"/>
            <w:left w:val="none" w:sz="0" w:space="0" w:color="auto"/>
            <w:bottom w:val="none" w:sz="0" w:space="0" w:color="auto"/>
            <w:right w:val="none" w:sz="0" w:space="0" w:color="auto"/>
          </w:divBdr>
        </w:div>
        <w:div w:id="1268347458">
          <w:marLeft w:val="0"/>
          <w:marRight w:val="0"/>
          <w:marTop w:val="0"/>
          <w:marBottom w:val="0"/>
          <w:divBdr>
            <w:top w:val="none" w:sz="0" w:space="0" w:color="auto"/>
            <w:left w:val="none" w:sz="0" w:space="0" w:color="auto"/>
            <w:bottom w:val="none" w:sz="0" w:space="0" w:color="auto"/>
            <w:right w:val="none" w:sz="0" w:space="0" w:color="auto"/>
          </w:divBdr>
        </w:div>
        <w:div w:id="1274049250">
          <w:marLeft w:val="0"/>
          <w:marRight w:val="0"/>
          <w:marTop w:val="0"/>
          <w:marBottom w:val="0"/>
          <w:divBdr>
            <w:top w:val="none" w:sz="0" w:space="0" w:color="auto"/>
            <w:left w:val="none" w:sz="0" w:space="0" w:color="auto"/>
            <w:bottom w:val="none" w:sz="0" w:space="0" w:color="auto"/>
            <w:right w:val="none" w:sz="0" w:space="0" w:color="auto"/>
          </w:divBdr>
        </w:div>
        <w:div w:id="1339651962">
          <w:marLeft w:val="0"/>
          <w:marRight w:val="0"/>
          <w:marTop w:val="0"/>
          <w:marBottom w:val="0"/>
          <w:divBdr>
            <w:top w:val="none" w:sz="0" w:space="0" w:color="auto"/>
            <w:left w:val="none" w:sz="0" w:space="0" w:color="auto"/>
            <w:bottom w:val="none" w:sz="0" w:space="0" w:color="auto"/>
            <w:right w:val="none" w:sz="0" w:space="0" w:color="auto"/>
          </w:divBdr>
        </w:div>
        <w:div w:id="1366640525">
          <w:marLeft w:val="0"/>
          <w:marRight w:val="0"/>
          <w:marTop w:val="0"/>
          <w:marBottom w:val="0"/>
          <w:divBdr>
            <w:top w:val="none" w:sz="0" w:space="0" w:color="auto"/>
            <w:left w:val="none" w:sz="0" w:space="0" w:color="auto"/>
            <w:bottom w:val="none" w:sz="0" w:space="0" w:color="auto"/>
            <w:right w:val="none" w:sz="0" w:space="0" w:color="auto"/>
          </w:divBdr>
        </w:div>
        <w:div w:id="1426654081">
          <w:marLeft w:val="0"/>
          <w:marRight w:val="0"/>
          <w:marTop w:val="0"/>
          <w:marBottom w:val="0"/>
          <w:divBdr>
            <w:top w:val="none" w:sz="0" w:space="0" w:color="auto"/>
            <w:left w:val="none" w:sz="0" w:space="0" w:color="auto"/>
            <w:bottom w:val="none" w:sz="0" w:space="0" w:color="auto"/>
            <w:right w:val="none" w:sz="0" w:space="0" w:color="auto"/>
          </w:divBdr>
        </w:div>
        <w:div w:id="1537035902">
          <w:marLeft w:val="0"/>
          <w:marRight w:val="0"/>
          <w:marTop w:val="0"/>
          <w:marBottom w:val="0"/>
          <w:divBdr>
            <w:top w:val="none" w:sz="0" w:space="0" w:color="auto"/>
            <w:left w:val="none" w:sz="0" w:space="0" w:color="auto"/>
            <w:bottom w:val="none" w:sz="0" w:space="0" w:color="auto"/>
            <w:right w:val="none" w:sz="0" w:space="0" w:color="auto"/>
          </w:divBdr>
        </w:div>
        <w:div w:id="1550141605">
          <w:marLeft w:val="0"/>
          <w:marRight w:val="0"/>
          <w:marTop w:val="0"/>
          <w:marBottom w:val="0"/>
          <w:divBdr>
            <w:top w:val="none" w:sz="0" w:space="0" w:color="auto"/>
            <w:left w:val="none" w:sz="0" w:space="0" w:color="auto"/>
            <w:bottom w:val="none" w:sz="0" w:space="0" w:color="auto"/>
            <w:right w:val="none" w:sz="0" w:space="0" w:color="auto"/>
          </w:divBdr>
        </w:div>
        <w:div w:id="1605336301">
          <w:marLeft w:val="0"/>
          <w:marRight w:val="0"/>
          <w:marTop w:val="0"/>
          <w:marBottom w:val="0"/>
          <w:divBdr>
            <w:top w:val="none" w:sz="0" w:space="0" w:color="auto"/>
            <w:left w:val="none" w:sz="0" w:space="0" w:color="auto"/>
            <w:bottom w:val="none" w:sz="0" w:space="0" w:color="auto"/>
            <w:right w:val="none" w:sz="0" w:space="0" w:color="auto"/>
          </w:divBdr>
        </w:div>
        <w:div w:id="1675958682">
          <w:marLeft w:val="0"/>
          <w:marRight w:val="0"/>
          <w:marTop w:val="0"/>
          <w:marBottom w:val="0"/>
          <w:divBdr>
            <w:top w:val="none" w:sz="0" w:space="0" w:color="auto"/>
            <w:left w:val="none" w:sz="0" w:space="0" w:color="auto"/>
            <w:bottom w:val="none" w:sz="0" w:space="0" w:color="auto"/>
            <w:right w:val="none" w:sz="0" w:space="0" w:color="auto"/>
          </w:divBdr>
        </w:div>
        <w:div w:id="1694455382">
          <w:marLeft w:val="0"/>
          <w:marRight w:val="0"/>
          <w:marTop w:val="0"/>
          <w:marBottom w:val="0"/>
          <w:divBdr>
            <w:top w:val="none" w:sz="0" w:space="0" w:color="auto"/>
            <w:left w:val="none" w:sz="0" w:space="0" w:color="auto"/>
            <w:bottom w:val="none" w:sz="0" w:space="0" w:color="auto"/>
            <w:right w:val="none" w:sz="0" w:space="0" w:color="auto"/>
          </w:divBdr>
        </w:div>
        <w:div w:id="1726172430">
          <w:marLeft w:val="0"/>
          <w:marRight w:val="0"/>
          <w:marTop w:val="0"/>
          <w:marBottom w:val="0"/>
          <w:divBdr>
            <w:top w:val="none" w:sz="0" w:space="0" w:color="auto"/>
            <w:left w:val="none" w:sz="0" w:space="0" w:color="auto"/>
            <w:bottom w:val="none" w:sz="0" w:space="0" w:color="auto"/>
            <w:right w:val="none" w:sz="0" w:space="0" w:color="auto"/>
          </w:divBdr>
        </w:div>
        <w:div w:id="1763254663">
          <w:marLeft w:val="0"/>
          <w:marRight w:val="0"/>
          <w:marTop w:val="0"/>
          <w:marBottom w:val="0"/>
          <w:divBdr>
            <w:top w:val="none" w:sz="0" w:space="0" w:color="auto"/>
            <w:left w:val="none" w:sz="0" w:space="0" w:color="auto"/>
            <w:bottom w:val="none" w:sz="0" w:space="0" w:color="auto"/>
            <w:right w:val="none" w:sz="0" w:space="0" w:color="auto"/>
          </w:divBdr>
        </w:div>
        <w:div w:id="1771461257">
          <w:marLeft w:val="0"/>
          <w:marRight w:val="0"/>
          <w:marTop w:val="0"/>
          <w:marBottom w:val="0"/>
          <w:divBdr>
            <w:top w:val="none" w:sz="0" w:space="0" w:color="auto"/>
            <w:left w:val="none" w:sz="0" w:space="0" w:color="auto"/>
            <w:bottom w:val="none" w:sz="0" w:space="0" w:color="auto"/>
            <w:right w:val="none" w:sz="0" w:space="0" w:color="auto"/>
          </w:divBdr>
        </w:div>
        <w:div w:id="1990554979">
          <w:marLeft w:val="0"/>
          <w:marRight w:val="0"/>
          <w:marTop w:val="0"/>
          <w:marBottom w:val="0"/>
          <w:divBdr>
            <w:top w:val="none" w:sz="0" w:space="0" w:color="auto"/>
            <w:left w:val="none" w:sz="0" w:space="0" w:color="auto"/>
            <w:bottom w:val="none" w:sz="0" w:space="0" w:color="auto"/>
            <w:right w:val="none" w:sz="0" w:space="0" w:color="auto"/>
          </w:divBdr>
        </w:div>
        <w:div w:id="2087453575">
          <w:marLeft w:val="0"/>
          <w:marRight w:val="0"/>
          <w:marTop w:val="0"/>
          <w:marBottom w:val="0"/>
          <w:divBdr>
            <w:top w:val="none" w:sz="0" w:space="0" w:color="auto"/>
            <w:left w:val="none" w:sz="0" w:space="0" w:color="auto"/>
            <w:bottom w:val="none" w:sz="0" w:space="0" w:color="auto"/>
            <w:right w:val="none" w:sz="0" w:space="0" w:color="auto"/>
          </w:divBdr>
        </w:div>
        <w:div w:id="2100980457">
          <w:marLeft w:val="0"/>
          <w:marRight w:val="0"/>
          <w:marTop w:val="0"/>
          <w:marBottom w:val="0"/>
          <w:divBdr>
            <w:top w:val="none" w:sz="0" w:space="0" w:color="auto"/>
            <w:left w:val="none" w:sz="0" w:space="0" w:color="auto"/>
            <w:bottom w:val="none" w:sz="0" w:space="0" w:color="auto"/>
            <w:right w:val="none" w:sz="0" w:space="0" w:color="auto"/>
          </w:divBdr>
        </w:div>
      </w:divsChild>
    </w:div>
    <w:div w:id="155070460">
      <w:bodyDiv w:val="1"/>
      <w:marLeft w:val="0"/>
      <w:marRight w:val="0"/>
      <w:marTop w:val="0"/>
      <w:marBottom w:val="0"/>
      <w:divBdr>
        <w:top w:val="none" w:sz="0" w:space="0" w:color="auto"/>
        <w:left w:val="none" w:sz="0" w:space="0" w:color="auto"/>
        <w:bottom w:val="none" w:sz="0" w:space="0" w:color="auto"/>
        <w:right w:val="none" w:sz="0" w:space="0" w:color="auto"/>
      </w:divBdr>
    </w:div>
    <w:div w:id="156269621">
      <w:bodyDiv w:val="1"/>
      <w:marLeft w:val="0"/>
      <w:marRight w:val="0"/>
      <w:marTop w:val="0"/>
      <w:marBottom w:val="0"/>
      <w:divBdr>
        <w:top w:val="none" w:sz="0" w:space="0" w:color="auto"/>
        <w:left w:val="none" w:sz="0" w:space="0" w:color="auto"/>
        <w:bottom w:val="none" w:sz="0" w:space="0" w:color="auto"/>
        <w:right w:val="none" w:sz="0" w:space="0" w:color="auto"/>
      </w:divBdr>
      <w:divsChild>
        <w:div w:id="1762412995">
          <w:marLeft w:val="0"/>
          <w:marRight w:val="0"/>
          <w:marTop w:val="0"/>
          <w:marBottom w:val="0"/>
          <w:divBdr>
            <w:top w:val="none" w:sz="0" w:space="0" w:color="auto"/>
            <w:left w:val="none" w:sz="0" w:space="0" w:color="auto"/>
            <w:bottom w:val="none" w:sz="0" w:space="0" w:color="auto"/>
            <w:right w:val="none" w:sz="0" w:space="0" w:color="auto"/>
          </w:divBdr>
        </w:div>
      </w:divsChild>
    </w:div>
    <w:div w:id="161356528">
      <w:bodyDiv w:val="1"/>
      <w:marLeft w:val="0"/>
      <w:marRight w:val="0"/>
      <w:marTop w:val="0"/>
      <w:marBottom w:val="0"/>
      <w:divBdr>
        <w:top w:val="none" w:sz="0" w:space="0" w:color="auto"/>
        <w:left w:val="none" w:sz="0" w:space="0" w:color="auto"/>
        <w:bottom w:val="none" w:sz="0" w:space="0" w:color="auto"/>
        <w:right w:val="none" w:sz="0" w:space="0" w:color="auto"/>
      </w:divBdr>
      <w:divsChild>
        <w:div w:id="732583271">
          <w:marLeft w:val="0"/>
          <w:marRight w:val="0"/>
          <w:marTop w:val="0"/>
          <w:marBottom w:val="0"/>
          <w:divBdr>
            <w:top w:val="none" w:sz="0" w:space="0" w:color="auto"/>
            <w:left w:val="none" w:sz="0" w:space="0" w:color="auto"/>
            <w:bottom w:val="none" w:sz="0" w:space="0" w:color="auto"/>
            <w:right w:val="none" w:sz="0" w:space="0" w:color="auto"/>
          </w:divBdr>
        </w:div>
        <w:div w:id="1358121756">
          <w:marLeft w:val="0"/>
          <w:marRight w:val="0"/>
          <w:marTop w:val="0"/>
          <w:marBottom w:val="0"/>
          <w:divBdr>
            <w:top w:val="none" w:sz="0" w:space="0" w:color="auto"/>
            <w:left w:val="none" w:sz="0" w:space="0" w:color="auto"/>
            <w:bottom w:val="none" w:sz="0" w:space="0" w:color="auto"/>
            <w:right w:val="none" w:sz="0" w:space="0" w:color="auto"/>
          </w:divBdr>
        </w:div>
      </w:divsChild>
    </w:div>
    <w:div w:id="167794049">
      <w:bodyDiv w:val="1"/>
      <w:marLeft w:val="0"/>
      <w:marRight w:val="0"/>
      <w:marTop w:val="0"/>
      <w:marBottom w:val="0"/>
      <w:divBdr>
        <w:top w:val="none" w:sz="0" w:space="0" w:color="auto"/>
        <w:left w:val="none" w:sz="0" w:space="0" w:color="auto"/>
        <w:bottom w:val="none" w:sz="0" w:space="0" w:color="auto"/>
        <w:right w:val="none" w:sz="0" w:space="0" w:color="auto"/>
      </w:divBdr>
    </w:div>
    <w:div w:id="168058024">
      <w:bodyDiv w:val="1"/>
      <w:marLeft w:val="0"/>
      <w:marRight w:val="0"/>
      <w:marTop w:val="0"/>
      <w:marBottom w:val="0"/>
      <w:divBdr>
        <w:top w:val="none" w:sz="0" w:space="0" w:color="auto"/>
        <w:left w:val="none" w:sz="0" w:space="0" w:color="auto"/>
        <w:bottom w:val="none" w:sz="0" w:space="0" w:color="auto"/>
        <w:right w:val="none" w:sz="0" w:space="0" w:color="auto"/>
      </w:divBdr>
    </w:div>
    <w:div w:id="168260249">
      <w:bodyDiv w:val="1"/>
      <w:marLeft w:val="0"/>
      <w:marRight w:val="0"/>
      <w:marTop w:val="0"/>
      <w:marBottom w:val="0"/>
      <w:divBdr>
        <w:top w:val="none" w:sz="0" w:space="0" w:color="auto"/>
        <w:left w:val="none" w:sz="0" w:space="0" w:color="auto"/>
        <w:bottom w:val="none" w:sz="0" w:space="0" w:color="auto"/>
        <w:right w:val="none" w:sz="0" w:space="0" w:color="auto"/>
      </w:divBdr>
      <w:divsChild>
        <w:div w:id="606543317">
          <w:marLeft w:val="0"/>
          <w:marRight w:val="0"/>
          <w:marTop w:val="0"/>
          <w:marBottom w:val="270"/>
          <w:divBdr>
            <w:top w:val="none" w:sz="0" w:space="0" w:color="auto"/>
            <w:left w:val="none" w:sz="0" w:space="0" w:color="auto"/>
            <w:bottom w:val="none" w:sz="0" w:space="0" w:color="auto"/>
            <w:right w:val="none" w:sz="0" w:space="0" w:color="auto"/>
          </w:divBdr>
        </w:div>
        <w:div w:id="1546481143">
          <w:marLeft w:val="0"/>
          <w:marRight w:val="0"/>
          <w:marTop w:val="0"/>
          <w:marBottom w:val="270"/>
          <w:divBdr>
            <w:top w:val="none" w:sz="0" w:space="0" w:color="auto"/>
            <w:left w:val="none" w:sz="0" w:space="0" w:color="auto"/>
            <w:bottom w:val="none" w:sz="0" w:space="0" w:color="auto"/>
            <w:right w:val="none" w:sz="0" w:space="0" w:color="auto"/>
          </w:divBdr>
        </w:div>
      </w:divsChild>
    </w:div>
    <w:div w:id="171527481">
      <w:bodyDiv w:val="1"/>
      <w:marLeft w:val="0"/>
      <w:marRight w:val="0"/>
      <w:marTop w:val="0"/>
      <w:marBottom w:val="0"/>
      <w:divBdr>
        <w:top w:val="none" w:sz="0" w:space="0" w:color="auto"/>
        <w:left w:val="none" w:sz="0" w:space="0" w:color="auto"/>
        <w:bottom w:val="none" w:sz="0" w:space="0" w:color="auto"/>
        <w:right w:val="none" w:sz="0" w:space="0" w:color="auto"/>
      </w:divBdr>
    </w:div>
    <w:div w:id="179244906">
      <w:bodyDiv w:val="1"/>
      <w:marLeft w:val="0"/>
      <w:marRight w:val="0"/>
      <w:marTop w:val="0"/>
      <w:marBottom w:val="0"/>
      <w:divBdr>
        <w:top w:val="none" w:sz="0" w:space="0" w:color="auto"/>
        <w:left w:val="none" w:sz="0" w:space="0" w:color="auto"/>
        <w:bottom w:val="none" w:sz="0" w:space="0" w:color="auto"/>
        <w:right w:val="none" w:sz="0" w:space="0" w:color="auto"/>
      </w:divBdr>
    </w:div>
    <w:div w:id="183709035">
      <w:bodyDiv w:val="1"/>
      <w:marLeft w:val="0"/>
      <w:marRight w:val="0"/>
      <w:marTop w:val="0"/>
      <w:marBottom w:val="0"/>
      <w:divBdr>
        <w:top w:val="none" w:sz="0" w:space="0" w:color="auto"/>
        <w:left w:val="none" w:sz="0" w:space="0" w:color="auto"/>
        <w:bottom w:val="none" w:sz="0" w:space="0" w:color="auto"/>
        <w:right w:val="none" w:sz="0" w:space="0" w:color="auto"/>
      </w:divBdr>
      <w:divsChild>
        <w:div w:id="37635362">
          <w:marLeft w:val="0"/>
          <w:marRight w:val="0"/>
          <w:marTop w:val="0"/>
          <w:marBottom w:val="0"/>
          <w:divBdr>
            <w:top w:val="none" w:sz="0" w:space="0" w:color="auto"/>
            <w:left w:val="none" w:sz="0" w:space="0" w:color="auto"/>
            <w:bottom w:val="none" w:sz="0" w:space="0" w:color="auto"/>
            <w:right w:val="none" w:sz="0" w:space="0" w:color="auto"/>
          </w:divBdr>
        </w:div>
      </w:divsChild>
    </w:div>
    <w:div w:id="184222389">
      <w:bodyDiv w:val="1"/>
      <w:marLeft w:val="0"/>
      <w:marRight w:val="0"/>
      <w:marTop w:val="0"/>
      <w:marBottom w:val="0"/>
      <w:divBdr>
        <w:top w:val="none" w:sz="0" w:space="0" w:color="auto"/>
        <w:left w:val="none" w:sz="0" w:space="0" w:color="auto"/>
        <w:bottom w:val="none" w:sz="0" w:space="0" w:color="auto"/>
        <w:right w:val="none" w:sz="0" w:space="0" w:color="auto"/>
      </w:divBdr>
      <w:divsChild>
        <w:div w:id="830365712">
          <w:marLeft w:val="0"/>
          <w:marRight w:val="0"/>
          <w:marTop w:val="0"/>
          <w:marBottom w:val="0"/>
          <w:divBdr>
            <w:top w:val="none" w:sz="0" w:space="0" w:color="auto"/>
            <w:left w:val="none" w:sz="0" w:space="0" w:color="auto"/>
            <w:bottom w:val="none" w:sz="0" w:space="0" w:color="auto"/>
            <w:right w:val="none" w:sz="0" w:space="0" w:color="auto"/>
          </w:divBdr>
        </w:div>
      </w:divsChild>
    </w:div>
    <w:div w:id="185144377">
      <w:bodyDiv w:val="1"/>
      <w:marLeft w:val="0"/>
      <w:marRight w:val="0"/>
      <w:marTop w:val="0"/>
      <w:marBottom w:val="0"/>
      <w:divBdr>
        <w:top w:val="none" w:sz="0" w:space="0" w:color="auto"/>
        <w:left w:val="none" w:sz="0" w:space="0" w:color="auto"/>
        <w:bottom w:val="none" w:sz="0" w:space="0" w:color="auto"/>
        <w:right w:val="none" w:sz="0" w:space="0" w:color="auto"/>
      </w:divBdr>
      <w:divsChild>
        <w:div w:id="127013743">
          <w:marLeft w:val="0"/>
          <w:marRight w:val="0"/>
          <w:marTop w:val="0"/>
          <w:marBottom w:val="0"/>
          <w:divBdr>
            <w:top w:val="none" w:sz="0" w:space="0" w:color="auto"/>
            <w:left w:val="none" w:sz="0" w:space="0" w:color="auto"/>
            <w:bottom w:val="none" w:sz="0" w:space="0" w:color="auto"/>
            <w:right w:val="none" w:sz="0" w:space="0" w:color="auto"/>
          </w:divBdr>
        </w:div>
        <w:div w:id="1203514037">
          <w:marLeft w:val="0"/>
          <w:marRight w:val="0"/>
          <w:marTop w:val="0"/>
          <w:marBottom w:val="0"/>
          <w:divBdr>
            <w:top w:val="none" w:sz="0" w:space="0" w:color="auto"/>
            <w:left w:val="none" w:sz="0" w:space="0" w:color="auto"/>
            <w:bottom w:val="none" w:sz="0" w:space="0" w:color="auto"/>
            <w:right w:val="none" w:sz="0" w:space="0" w:color="auto"/>
          </w:divBdr>
        </w:div>
      </w:divsChild>
    </w:div>
    <w:div w:id="187261321">
      <w:bodyDiv w:val="1"/>
      <w:marLeft w:val="0"/>
      <w:marRight w:val="0"/>
      <w:marTop w:val="0"/>
      <w:marBottom w:val="0"/>
      <w:divBdr>
        <w:top w:val="none" w:sz="0" w:space="0" w:color="auto"/>
        <w:left w:val="none" w:sz="0" w:space="0" w:color="auto"/>
        <w:bottom w:val="none" w:sz="0" w:space="0" w:color="auto"/>
        <w:right w:val="none" w:sz="0" w:space="0" w:color="auto"/>
      </w:divBdr>
      <w:divsChild>
        <w:div w:id="791165920">
          <w:marLeft w:val="0"/>
          <w:marRight w:val="0"/>
          <w:marTop w:val="0"/>
          <w:marBottom w:val="0"/>
          <w:divBdr>
            <w:top w:val="none" w:sz="0" w:space="0" w:color="auto"/>
            <w:left w:val="none" w:sz="0" w:space="0" w:color="auto"/>
            <w:bottom w:val="none" w:sz="0" w:space="0" w:color="auto"/>
            <w:right w:val="none" w:sz="0" w:space="0" w:color="auto"/>
          </w:divBdr>
          <w:divsChild>
            <w:div w:id="466893159">
              <w:marLeft w:val="0"/>
              <w:marRight w:val="0"/>
              <w:marTop w:val="0"/>
              <w:marBottom w:val="0"/>
              <w:divBdr>
                <w:top w:val="none" w:sz="0" w:space="0" w:color="auto"/>
                <w:left w:val="none" w:sz="0" w:space="0" w:color="auto"/>
                <w:bottom w:val="none" w:sz="0" w:space="0" w:color="auto"/>
                <w:right w:val="none" w:sz="0" w:space="0" w:color="auto"/>
              </w:divBdr>
            </w:div>
          </w:divsChild>
        </w:div>
        <w:div w:id="1537501198">
          <w:marLeft w:val="0"/>
          <w:marRight w:val="0"/>
          <w:marTop w:val="0"/>
          <w:marBottom w:val="0"/>
          <w:divBdr>
            <w:top w:val="none" w:sz="0" w:space="0" w:color="auto"/>
            <w:left w:val="none" w:sz="0" w:space="0" w:color="auto"/>
            <w:bottom w:val="none" w:sz="0" w:space="0" w:color="auto"/>
            <w:right w:val="none" w:sz="0" w:space="0" w:color="auto"/>
          </w:divBdr>
        </w:div>
      </w:divsChild>
    </w:div>
    <w:div w:id="188836070">
      <w:bodyDiv w:val="1"/>
      <w:marLeft w:val="0"/>
      <w:marRight w:val="0"/>
      <w:marTop w:val="0"/>
      <w:marBottom w:val="0"/>
      <w:divBdr>
        <w:top w:val="none" w:sz="0" w:space="0" w:color="auto"/>
        <w:left w:val="none" w:sz="0" w:space="0" w:color="auto"/>
        <w:bottom w:val="none" w:sz="0" w:space="0" w:color="auto"/>
        <w:right w:val="none" w:sz="0" w:space="0" w:color="auto"/>
      </w:divBdr>
    </w:div>
    <w:div w:id="189494080">
      <w:bodyDiv w:val="1"/>
      <w:marLeft w:val="0"/>
      <w:marRight w:val="0"/>
      <w:marTop w:val="0"/>
      <w:marBottom w:val="0"/>
      <w:divBdr>
        <w:top w:val="none" w:sz="0" w:space="0" w:color="auto"/>
        <w:left w:val="none" w:sz="0" w:space="0" w:color="auto"/>
        <w:bottom w:val="none" w:sz="0" w:space="0" w:color="auto"/>
        <w:right w:val="none" w:sz="0" w:space="0" w:color="auto"/>
      </w:divBdr>
      <w:divsChild>
        <w:div w:id="68818126">
          <w:marLeft w:val="0"/>
          <w:marRight w:val="0"/>
          <w:marTop w:val="0"/>
          <w:marBottom w:val="0"/>
          <w:divBdr>
            <w:top w:val="none" w:sz="0" w:space="0" w:color="auto"/>
            <w:left w:val="none" w:sz="0" w:space="0" w:color="auto"/>
            <w:bottom w:val="none" w:sz="0" w:space="0" w:color="auto"/>
            <w:right w:val="none" w:sz="0" w:space="0" w:color="auto"/>
          </w:divBdr>
        </w:div>
      </w:divsChild>
    </w:div>
    <w:div w:id="191386804">
      <w:bodyDiv w:val="1"/>
      <w:marLeft w:val="0"/>
      <w:marRight w:val="0"/>
      <w:marTop w:val="0"/>
      <w:marBottom w:val="0"/>
      <w:divBdr>
        <w:top w:val="none" w:sz="0" w:space="0" w:color="auto"/>
        <w:left w:val="none" w:sz="0" w:space="0" w:color="auto"/>
        <w:bottom w:val="none" w:sz="0" w:space="0" w:color="auto"/>
        <w:right w:val="none" w:sz="0" w:space="0" w:color="auto"/>
      </w:divBdr>
    </w:div>
    <w:div w:id="191919406">
      <w:bodyDiv w:val="1"/>
      <w:marLeft w:val="0"/>
      <w:marRight w:val="0"/>
      <w:marTop w:val="0"/>
      <w:marBottom w:val="0"/>
      <w:divBdr>
        <w:top w:val="none" w:sz="0" w:space="0" w:color="auto"/>
        <w:left w:val="none" w:sz="0" w:space="0" w:color="auto"/>
        <w:bottom w:val="none" w:sz="0" w:space="0" w:color="auto"/>
        <w:right w:val="none" w:sz="0" w:space="0" w:color="auto"/>
      </w:divBdr>
      <w:divsChild>
        <w:div w:id="1335261145">
          <w:marLeft w:val="0"/>
          <w:marRight w:val="0"/>
          <w:marTop w:val="0"/>
          <w:marBottom w:val="0"/>
          <w:divBdr>
            <w:top w:val="none" w:sz="0" w:space="0" w:color="auto"/>
            <w:left w:val="none" w:sz="0" w:space="0" w:color="auto"/>
            <w:bottom w:val="none" w:sz="0" w:space="0" w:color="auto"/>
            <w:right w:val="none" w:sz="0" w:space="0" w:color="auto"/>
          </w:divBdr>
        </w:div>
      </w:divsChild>
    </w:div>
    <w:div w:id="193691629">
      <w:bodyDiv w:val="1"/>
      <w:marLeft w:val="0"/>
      <w:marRight w:val="0"/>
      <w:marTop w:val="0"/>
      <w:marBottom w:val="0"/>
      <w:divBdr>
        <w:top w:val="none" w:sz="0" w:space="0" w:color="auto"/>
        <w:left w:val="none" w:sz="0" w:space="0" w:color="auto"/>
        <w:bottom w:val="none" w:sz="0" w:space="0" w:color="auto"/>
        <w:right w:val="none" w:sz="0" w:space="0" w:color="auto"/>
      </w:divBdr>
    </w:div>
    <w:div w:id="194852700">
      <w:bodyDiv w:val="1"/>
      <w:marLeft w:val="0"/>
      <w:marRight w:val="0"/>
      <w:marTop w:val="0"/>
      <w:marBottom w:val="0"/>
      <w:divBdr>
        <w:top w:val="none" w:sz="0" w:space="0" w:color="auto"/>
        <w:left w:val="none" w:sz="0" w:space="0" w:color="auto"/>
        <w:bottom w:val="none" w:sz="0" w:space="0" w:color="auto"/>
        <w:right w:val="none" w:sz="0" w:space="0" w:color="auto"/>
      </w:divBdr>
    </w:div>
    <w:div w:id="199436336">
      <w:bodyDiv w:val="1"/>
      <w:marLeft w:val="0"/>
      <w:marRight w:val="0"/>
      <w:marTop w:val="0"/>
      <w:marBottom w:val="0"/>
      <w:divBdr>
        <w:top w:val="none" w:sz="0" w:space="0" w:color="auto"/>
        <w:left w:val="none" w:sz="0" w:space="0" w:color="auto"/>
        <w:bottom w:val="none" w:sz="0" w:space="0" w:color="auto"/>
        <w:right w:val="none" w:sz="0" w:space="0" w:color="auto"/>
      </w:divBdr>
    </w:div>
    <w:div w:id="203644442">
      <w:bodyDiv w:val="1"/>
      <w:marLeft w:val="0"/>
      <w:marRight w:val="0"/>
      <w:marTop w:val="0"/>
      <w:marBottom w:val="0"/>
      <w:divBdr>
        <w:top w:val="none" w:sz="0" w:space="0" w:color="auto"/>
        <w:left w:val="none" w:sz="0" w:space="0" w:color="auto"/>
        <w:bottom w:val="none" w:sz="0" w:space="0" w:color="auto"/>
        <w:right w:val="none" w:sz="0" w:space="0" w:color="auto"/>
      </w:divBdr>
    </w:div>
    <w:div w:id="213733359">
      <w:bodyDiv w:val="1"/>
      <w:marLeft w:val="0"/>
      <w:marRight w:val="0"/>
      <w:marTop w:val="0"/>
      <w:marBottom w:val="0"/>
      <w:divBdr>
        <w:top w:val="none" w:sz="0" w:space="0" w:color="auto"/>
        <w:left w:val="none" w:sz="0" w:space="0" w:color="auto"/>
        <w:bottom w:val="none" w:sz="0" w:space="0" w:color="auto"/>
        <w:right w:val="none" w:sz="0" w:space="0" w:color="auto"/>
      </w:divBdr>
    </w:div>
    <w:div w:id="217520455">
      <w:bodyDiv w:val="1"/>
      <w:marLeft w:val="0"/>
      <w:marRight w:val="0"/>
      <w:marTop w:val="0"/>
      <w:marBottom w:val="0"/>
      <w:divBdr>
        <w:top w:val="none" w:sz="0" w:space="0" w:color="auto"/>
        <w:left w:val="none" w:sz="0" w:space="0" w:color="auto"/>
        <w:bottom w:val="none" w:sz="0" w:space="0" w:color="auto"/>
        <w:right w:val="none" w:sz="0" w:space="0" w:color="auto"/>
      </w:divBdr>
    </w:div>
    <w:div w:id="219639494">
      <w:bodyDiv w:val="1"/>
      <w:marLeft w:val="0"/>
      <w:marRight w:val="0"/>
      <w:marTop w:val="0"/>
      <w:marBottom w:val="0"/>
      <w:divBdr>
        <w:top w:val="none" w:sz="0" w:space="0" w:color="auto"/>
        <w:left w:val="none" w:sz="0" w:space="0" w:color="auto"/>
        <w:bottom w:val="none" w:sz="0" w:space="0" w:color="auto"/>
        <w:right w:val="none" w:sz="0" w:space="0" w:color="auto"/>
      </w:divBdr>
    </w:div>
    <w:div w:id="220793038">
      <w:bodyDiv w:val="1"/>
      <w:marLeft w:val="0"/>
      <w:marRight w:val="0"/>
      <w:marTop w:val="0"/>
      <w:marBottom w:val="0"/>
      <w:divBdr>
        <w:top w:val="none" w:sz="0" w:space="0" w:color="auto"/>
        <w:left w:val="none" w:sz="0" w:space="0" w:color="auto"/>
        <w:bottom w:val="none" w:sz="0" w:space="0" w:color="auto"/>
        <w:right w:val="none" w:sz="0" w:space="0" w:color="auto"/>
      </w:divBdr>
    </w:div>
    <w:div w:id="220871851">
      <w:bodyDiv w:val="1"/>
      <w:marLeft w:val="0"/>
      <w:marRight w:val="0"/>
      <w:marTop w:val="0"/>
      <w:marBottom w:val="0"/>
      <w:divBdr>
        <w:top w:val="none" w:sz="0" w:space="0" w:color="auto"/>
        <w:left w:val="none" w:sz="0" w:space="0" w:color="auto"/>
        <w:bottom w:val="none" w:sz="0" w:space="0" w:color="auto"/>
        <w:right w:val="none" w:sz="0" w:space="0" w:color="auto"/>
      </w:divBdr>
      <w:divsChild>
        <w:div w:id="1160583018">
          <w:marLeft w:val="0"/>
          <w:marRight w:val="0"/>
          <w:marTop w:val="0"/>
          <w:marBottom w:val="0"/>
          <w:divBdr>
            <w:top w:val="none" w:sz="0" w:space="0" w:color="auto"/>
            <w:left w:val="none" w:sz="0" w:space="0" w:color="auto"/>
            <w:bottom w:val="none" w:sz="0" w:space="0" w:color="auto"/>
            <w:right w:val="none" w:sz="0" w:space="0" w:color="auto"/>
          </w:divBdr>
        </w:div>
      </w:divsChild>
    </w:div>
    <w:div w:id="223294833">
      <w:bodyDiv w:val="1"/>
      <w:marLeft w:val="0"/>
      <w:marRight w:val="0"/>
      <w:marTop w:val="0"/>
      <w:marBottom w:val="0"/>
      <w:divBdr>
        <w:top w:val="none" w:sz="0" w:space="0" w:color="auto"/>
        <w:left w:val="none" w:sz="0" w:space="0" w:color="auto"/>
        <w:bottom w:val="none" w:sz="0" w:space="0" w:color="auto"/>
        <w:right w:val="none" w:sz="0" w:space="0" w:color="auto"/>
      </w:divBdr>
    </w:div>
    <w:div w:id="228655731">
      <w:bodyDiv w:val="1"/>
      <w:marLeft w:val="0"/>
      <w:marRight w:val="0"/>
      <w:marTop w:val="0"/>
      <w:marBottom w:val="0"/>
      <w:divBdr>
        <w:top w:val="none" w:sz="0" w:space="0" w:color="auto"/>
        <w:left w:val="none" w:sz="0" w:space="0" w:color="auto"/>
        <w:bottom w:val="none" w:sz="0" w:space="0" w:color="auto"/>
        <w:right w:val="none" w:sz="0" w:space="0" w:color="auto"/>
      </w:divBdr>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441992741">
          <w:marLeft w:val="0"/>
          <w:marRight w:val="0"/>
          <w:marTop w:val="0"/>
          <w:marBottom w:val="0"/>
          <w:divBdr>
            <w:top w:val="none" w:sz="0" w:space="0" w:color="auto"/>
            <w:left w:val="none" w:sz="0" w:space="0" w:color="auto"/>
            <w:bottom w:val="none" w:sz="0" w:space="0" w:color="auto"/>
            <w:right w:val="none" w:sz="0" w:space="0" w:color="auto"/>
          </w:divBdr>
        </w:div>
      </w:divsChild>
    </w:div>
    <w:div w:id="242494640">
      <w:bodyDiv w:val="1"/>
      <w:marLeft w:val="0"/>
      <w:marRight w:val="0"/>
      <w:marTop w:val="0"/>
      <w:marBottom w:val="0"/>
      <w:divBdr>
        <w:top w:val="none" w:sz="0" w:space="0" w:color="auto"/>
        <w:left w:val="none" w:sz="0" w:space="0" w:color="auto"/>
        <w:bottom w:val="none" w:sz="0" w:space="0" w:color="auto"/>
        <w:right w:val="none" w:sz="0" w:space="0" w:color="auto"/>
      </w:divBdr>
    </w:div>
    <w:div w:id="248273392">
      <w:bodyDiv w:val="1"/>
      <w:marLeft w:val="0"/>
      <w:marRight w:val="0"/>
      <w:marTop w:val="0"/>
      <w:marBottom w:val="0"/>
      <w:divBdr>
        <w:top w:val="none" w:sz="0" w:space="0" w:color="auto"/>
        <w:left w:val="none" w:sz="0" w:space="0" w:color="auto"/>
        <w:bottom w:val="none" w:sz="0" w:space="0" w:color="auto"/>
        <w:right w:val="none" w:sz="0" w:space="0" w:color="auto"/>
      </w:divBdr>
    </w:div>
    <w:div w:id="249853694">
      <w:bodyDiv w:val="1"/>
      <w:marLeft w:val="0"/>
      <w:marRight w:val="0"/>
      <w:marTop w:val="0"/>
      <w:marBottom w:val="0"/>
      <w:divBdr>
        <w:top w:val="none" w:sz="0" w:space="0" w:color="auto"/>
        <w:left w:val="none" w:sz="0" w:space="0" w:color="auto"/>
        <w:bottom w:val="none" w:sz="0" w:space="0" w:color="auto"/>
        <w:right w:val="none" w:sz="0" w:space="0" w:color="auto"/>
      </w:divBdr>
    </w:div>
    <w:div w:id="250164617">
      <w:bodyDiv w:val="1"/>
      <w:marLeft w:val="0"/>
      <w:marRight w:val="0"/>
      <w:marTop w:val="0"/>
      <w:marBottom w:val="0"/>
      <w:divBdr>
        <w:top w:val="none" w:sz="0" w:space="0" w:color="auto"/>
        <w:left w:val="none" w:sz="0" w:space="0" w:color="auto"/>
        <w:bottom w:val="none" w:sz="0" w:space="0" w:color="auto"/>
        <w:right w:val="none" w:sz="0" w:space="0" w:color="auto"/>
      </w:divBdr>
      <w:divsChild>
        <w:div w:id="1455439166">
          <w:marLeft w:val="0"/>
          <w:marRight w:val="0"/>
          <w:marTop w:val="0"/>
          <w:marBottom w:val="0"/>
          <w:divBdr>
            <w:top w:val="none" w:sz="0" w:space="0" w:color="auto"/>
            <w:left w:val="none" w:sz="0" w:space="0" w:color="auto"/>
            <w:bottom w:val="none" w:sz="0" w:space="0" w:color="auto"/>
            <w:right w:val="none" w:sz="0" w:space="0" w:color="auto"/>
          </w:divBdr>
        </w:div>
      </w:divsChild>
    </w:div>
    <w:div w:id="253707096">
      <w:bodyDiv w:val="1"/>
      <w:marLeft w:val="0"/>
      <w:marRight w:val="0"/>
      <w:marTop w:val="0"/>
      <w:marBottom w:val="0"/>
      <w:divBdr>
        <w:top w:val="none" w:sz="0" w:space="0" w:color="auto"/>
        <w:left w:val="none" w:sz="0" w:space="0" w:color="auto"/>
        <w:bottom w:val="none" w:sz="0" w:space="0" w:color="auto"/>
        <w:right w:val="none" w:sz="0" w:space="0" w:color="auto"/>
      </w:divBdr>
      <w:divsChild>
        <w:div w:id="250815762">
          <w:marLeft w:val="0"/>
          <w:marRight w:val="0"/>
          <w:marTop w:val="0"/>
          <w:marBottom w:val="0"/>
          <w:divBdr>
            <w:top w:val="none" w:sz="0" w:space="0" w:color="auto"/>
            <w:left w:val="none" w:sz="0" w:space="0" w:color="auto"/>
            <w:bottom w:val="none" w:sz="0" w:space="0" w:color="auto"/>
            <w:right w:val="none" w:sz="0" w:space="0" w:color="auto"/>
          </w:divBdr>
        </w:div>
        <w:div w:id="805784495">
          <w:marLeft w:val="0"/>
          <w:marRight w:val="0"/>
          <w:marTop w:val="0"/>
          <w:marBottom w:val="0"/>
          <w:divBdr>
            <w:top w:val="none" w:sz="0" w:space="0" w:color="auto"/>
            <w:left w:val="none" w:sz="0" w:space="0" w:color="auto"/>
            <w:bottom w:val="none" w:sz="0" w:space="0" w:color="auto"/>
            <w:right w:val="none" w:sz="0" w:space="0" w:color="auto"/>
          </w:divBdr>
        </w:div>
      </w:divsChild>
    </w:div>
    <w:div w:id="256984673">
      <w:bodyDiv w:val="1"/>
      <w:marLeft w:val="0"/>
      <w:marRight w:val="0"/>
      <w:marTop w:val="0"/>
      <w:marBottom w:val="0"/>
      <w:divBdr>
        <w:top w:val="none" w:sz="0" w:space="0" w:color="auto"/>
        <w:left w:val="none" w:sz="0" w:space="0" w:color="auto"/>
        <w:bottom w:val="none" w:sz="0" w:space="0" w:color="auto"/>
        <w:right w:val="none" w:sz="0" w:space="0" w:color="auto"/>
      </w:divBdr>
    </w:div>
    <w:div w:id="261226516">
      <w:bodyDiv w:val="1"/>
      <w:marLeft w:val="0"/>
      <w:marRight w:val="0"/>
      <w:marTop w:val="0"/>
      <w:marBottom w:val="0"/>
      <w:divBdr>
        <w:top w:val="none" w:sz="0" w:space="0" w:color="auto"/>
        <w:left w:val="none" w:sz="0" w:space="0" w:color="auto"/>
        <w:bottom w:val="none" w:sz="0" w:space="0" w:color="auto"/>
        <w:right w:val="none" w:sz="0" w:space="0" w:color="auto"/>
      </w:divBdr>
    </w:div>
    <w:div w:id="261308071">
      <w:bodyDiv w:val="1"/>
      <w:marLeft w:val="0"/>
      <w:marRight w:val="0"/>
      <w:marTop w:val="0"/>
      <w:marBottom w:val="0"/>
      <w:divBdr>
        <w:top w:val="none" w:sz="0" w:space="0" w:color="auto"/>
        <w:left w:val="none" w:sz="0" w:space="0" w:color="auto"/>
        <w:bottom w:val="none" w:sz="0" w:space="0" w:color="auto"/>
        <w:right w:val="none" w:sz="0" w:space="0" w:color="auto"/>
      </w:divBdr>
    </w:div>
    <w:div w:id="265381688">
      <w:bodyDiv w:val="1"/>
      <w:marLeft w:val="0"/>
      <w:marRight w:val="0"/>
      <w:marTop w:val="0"/>
      <w:marBottom w:val="0"/>
      <w:divBdr>
        <w:top w:val="none" w:sz="0" w:space="0" w:color="auto"/>
        <w:left w:val="none" w:sz="0" w:space="0" w:color="auto"/>
        <w:bottom w:val="none" w:sz="0" w:space="0" w:color="auto"/>
        <w:right w:val="none" w:sz="0" w:space="0" w:color="auto"/>
      </w:divBdr>
    </w:div>
    <w:div w:id="268702915">
      <w:bodyDiv w:val="1"/>
      <w:marLeft w:val="0"/>
      <w:marRight w:val="0"/>
      <w:marTop w:val="0"/>
      <w:marBottom w:val="0"/>
      <w:divBdr>
        <w:top w:val="none" w:sz="0" w:space="0" w:color="auto"/>
        <w:left w:val="none" w:sz="0" w:space="0" w:color="auto"/>
        <w:bottom w:val="none" w:sz="0" w:space="0" w:color="auto"/>
        <w:right w:val="none" w:sz="0" w:space="0" w:color="auto"/>
      </w:divBdr>
      <w:divsChild>
        <w:div w:id="1145243541">
          <w:marLeft w:val="0"/>
          <w:marRight w:val="0"/>
          <w:marTop w:val="0"/>
          <w:marBottom w:val="0"/>
          <w:divBdr>
            <w:top w:val="none" w:sz="0" w:space="0" w:color="auto"/>
            <w:left w:val="none" w:sz="0" w:space="0" w:color="auto"/>
            <w:bottom w:val="none" w:sz="0" w:space="0" w:color="auto"/>
            <w:right w:val="none" w:sz="0" w:space="0" w:color="auto"/>
          </w:divBdr>
        </w:div>
      </w:divsChild>
    </w:div>
    <w:div w:id="270167666">
      <w:bodyDiv w:val="1"/>
      <w:marLeft w:val="0"/>
      <w:marRight w:val="0"/>
      <w:marTop w:val="0"/>
      <w:marBottom w:val="0"/>
      <w:divBdr>
        <w:top w:val="none" w:sz="0" w:space="0" w:color="auto"/>
        <w:left w:val="none" w:sz="0" w:space="0" w:color="auto"/>
        <w:bottom w:val="none" w:sz="0" w:space="0" w:color="auto"/>
        <w:right w:val="none" w:sz="0" w:space="0" w:color="auto"/>
      </w:divBdr>
    </w:div>
    <w:div w:id="273632955">
      <w:bodyDiv w:val="1"/>
      <w:marLeft w:val="0"/>
      <w:marRight w:val="0"/>
      <w:marTop w:val="0"/>
      <w:marBottom w:val="0"/>
      <w:divBdr>
        <w:top w:val="none" w:sz="0" w:space="0" w:color="auto"/>
        <w:left w:val="none" w:sz="0" w:space="0" w:color="auto"/>
        <w:bottom w:val="none" w:sz="0" w:space="0" w:color="auto"/>
        <w:right w:val="none" w:sz="0" w:space="0" w:color="auto"/>
      </w:divBdr>
    </w:div>
    <w:div w:id="274026082">
      <w:bodyDiv w:val="1"/>
      <w:marLeft w:val="0"/>
      <w:marRight w:val="0"/>
      <w:marTop w:val="0"/>
      <w:marBottom w:val="0"/>
      <w:divBdr>
        <w:top w:val="none" w:sz="0" w:space="0" w:color="auto"/>
        <w:left w:val="none" w:sz="0" w:space="0" w:color="auto"/>
        <w:bottom w:val="none" w:sz="0" w:space="0" w:color="auto"/>
        <w:right w:val="none" w:sz="0" w:space="0" w:color="auto"/>
      </w:divBdr>
    </w:div>
    <w:div w:id="274799660">
      <w:bodyDiv w:val="1"/>
      <w:marLeft w:val="0"/>
      <w:marRight w:val="0"/>
      <w:marTop w:val="0"/>
      <w:marBottom w:val="0"/>
      <w:divBdr>
        <w:top w:val="none" w:sz="0" w:space="0" w:color="auto"/>
        <w:left w:val="none" w:sz="0" w:space="0" w:color="auto"/>
        <w:bottom w:val="none" w:sz="0" w:space="0" w:color="auto"/>
        <w:right w:val="none" w:sz="0" w:space="0" w:color="auto"/>
      </w:divBdr>
    </w:div>
    <w:div w:id="275332163">
      <w:bodyDiv w:val="1"/>
      <w:marLeft w:val="0"/>
      <w:marRight w:val="0"/>
      <w:marTop w:val="0"/>
      <w:marBottom w:val="0"/>
      <w:divBdr>
        <w:top w:val="none" w:sz="0" w:space="0" w:color="auto"/>
        <w:left w:val="none" w:sz="0" w:space="0" w:color="auto"/>
        <w:bottom w:val="none" w:sz="0" w:space="0" w:color="auto"/>
        <w:right w:val="none" w:sz="0" w:space="0" w:color="auto"/>
      </w:divBdr>
      <w:divsChild>
        <w:div w:id="1153715464">
          <w:marLeft w:val="0"/>
          <w:marRight w:val="0"/>
          <w:marTop w:val="0"/>
          <w:marBottom w:val="0"/>
          <w:divBdr>
            <w:top w:val="none" w:sz="0" w:space="0" w:color="auto"/>
            <w:left w:val="none" w:sz="0" w:space="0" w:color="auto"/>
            <w:bottom w:val="none" w:sz="0" w:space="0" w:color="auto"/>
            <w:right w:val="none" w:sz="0" w:space="0" w:color="auto"/>
          </w:divBdr>
          <w:divsChild>
            <w:div w:id="85352416">
              <w:marLeft w:val="0"/>
              <w:marRight w:val="0"/>
              <w:marTop w:val="0"/>
              <w:marBottom w:val="0"/>
              <w:divBdr>
                <w:top w:val="none" w:sz="0" w:space="0" w:color="auto"/>
                <w:left w:val="none" w:sz="0" w:space="0" w:color="auto"/>
                <w:bottom w:val="none" w:sz="0" w:space="0" w:color="auto"/>
                <w:right w:val="none" w:sz="0" w:space="0" w:color="auto"/>
              </w:divBdr>
            </w:div>
          </w:divsChild>
        </w:div>
        <w:div w:id="1192917835">
          <w:marLeft w:val="0"/>
          <w:marRight w:val="0"/>
          <w:marTop w:val="0"/>
          <w:marBottom w:val="0"/>
          <w:divBdr>
            <w:top w:val="none" w:sz="0" w:space="0" w:color="auto"/>
            <w:left w:val="none" w:sz="0" w:space="0" w:color="auto"/>
            <w:bottom w:val="none" w:sz="0" w:space="0" w:color="auto"/>
            <w:right w:val="none" w:sz="0" w:space="0" w:color="auto"/>
          </w:divBdr>
        </w:div>
      </w:divsChild>
    </w:div>
    <w:div w:id="279335262">
      <w:bodyDiv w:val="1"/>
      <w:marLeft w:val="0"/>
      <w:marRight w:val="0"/>
      <w:marTop w:val="0"/>
      <w:marBottom w:val="0"/>
      <w:divBdr>
        <w:top w:val="none" w:sz="0" w:space="0" w:color="auto"/>
        <w:left w:val="none" w:sz="0" w:space="0" w:color="auto"/>
        <w:bottom w:val="none" w:sz="0" w:space="0" w:color="auto"/>
        <w:right w:val="none" w:sz="0" w:space="0" w:color="auto"/>
      </w:divBdr>
      <w:divsChild>
        <w:div w:id="1385910960">
          <w:marLeft w:val="0"/>
          <w:marRight w:val="0"/>
          <w:marTop w:val="0"/>
          <w:marBottom w:val="0"/>
          <w:divBdr>
            <w:top w:val="none" w:sz="0" w:space="0" w:color="auto"/>
            <w:left w:val="none" w:sz="0" w:space="0" w:color="auto"/>
            <w:bottom w:val="none" w:sz="0" w:space="0" w:color="auto"/>
            <w:right w:val="none" w:sz="0" w:space="0" w:color="auto"/>
          </w:divBdr>
        </w:div>
      </w:divsChild>
    </w:div>
    <w:div w:id="279840146">
      <w:bodyDiv w:val="1"/>
      <w:marLeft w:val="0"/>
      <w:marRight w:val="0"/>
      <w:marTop w:val="0"/>
      <w:marBottom w:val="0"/>
      <w:divBdr>
        <w:top w:val="none" w:sz="0" w:space="0" w:color="auto"/>
        <w:left w:val="none" w:sz="0" w:space="0" w:color="auto"/>
        <w:bottom w:val="none" w:sz="0" w:space="0" w:color="auto"/>
        <w:right w:val="none" w:sz="0" w:space="0" w:color="auto"/>
      </w:divBdr>
      <w:divsChild>
        <w:div w:id="344088910">
          <w:marLeft w:val="0"/>
          <w:marRight w:val="0"/>
          <w:marTop w:val="0"/>
          <w:marBottom w:val="0"/>
          <w:divBdr>
            <w:top w:val="none" w:sz="0" w:space="0" w:color="auto"/>
            <w:left w:val="none" w:sz="0" w:space="0" w:color="auto"/>
            <w:bottom w:val="none" w:sz="0" w:space="0" w:color="auto"/>
            <w:right w:val="none" w:sz="0" w:space="0" w:color="auto"/>
          </w:divBdr>
        </w:div>
      </w:divsChild>
    </w:div>
    <w:div w:id="281543388">
      <w:bodyDiv w:val="1"/>
      <w:marLeft w:val="0"/>
      <w:marRight w:val="0"/>
      <w:marTop w:val="0"/>
      <w:marBottom w:val="0"/>
      <w:divBdr>
        <w:top w:val="none" w:sz="0" w:space="0" w:color="auto"/>
        <w:left w:val="none" w:sz="0" w:space="0" w:color="auto"/>
        <w:bottom w:val="none" w:sz="0" w:space="0" w:color="auto"/>
        <w:right w:val="none" w:sz="0" w:space="0" w:color="auto"/>
      </w:divBdr>
    </w:div>
    <w:div w:id="282201745">
      <w:bodyDiv w:val="1"/>
      <w:marLeft w:val="0"/>
      <w:marRight w:val="0"/>
      <w:marTop w:val="0"/>
      <w:marBottom w:val="0"/>
      <w:divBdr>
        <w:top w:val="none" w:sz="0" w:space="0" w:color="auto"/>
        <w:left w:val="none" w:sz="0" w:space="0" w:color="auto"/>
        <w:bottom w:val="none" w:sz="0" w:space="0" w:color="auto"/>
        <w:right w:val="none" w:sz="0" w:space="0" w:color="auto"/>
      </w:divBdr>
    </w:div>
    <w:div w:id="283312246">
      <w:bodyDiv w:val="1"/>
      <w:marLeft w:val="0"/>
      <w:marRight w:val="0"/>
      <w:marTop w:val="0"/>
      <w:marBottom w:val="0"/>
      <w:divBdr>
        <w:top w:val="none" w:sz="0" w:space="0" w:color="auto"/>
        <w:left w:val="none" w:sz="0" w:space="0" w:color="auto"/>
        <w:bottom w:val="none" w:sz="0" w:space="0" w:color="auto"/>
        <w:right w:val="none" w:sz="0" w:space="0" w:color="auto"/>
      </w:divBdr>
    </w:div>
    <w:div w:id="285936392">
      <w:bodyDiv w:val="1"/>
      <w:marLeft w:val="0"/>
      <w:marRight w:val="0"/>
      <w:marTop w:val="0"/>
      <w:marBottom w:val="0"/>
      <w:divBdr>
        <w:top w:val="none" w:sz="0" w:space="0" w:color="auto"/>
        <w:left w:val="none" w:sz="0" w:space="0" w:color="auto"/>
        <w:bottom w:val="none" w:sz="0" w:space="0" w:color="auto"/>
        <w:right w:val="none" w:sz="0" w:space="0" w:color="auto"/>
      </w:divBdr>
    </w:div>
    <w:div w:id="287473162">
      <w:bodyDiv w:val="1"/>
      <w:marLeft w:val="0"/>
      <w:marRight w:val="0"/>
      <w:marTop w:val="0"/>
      <w:marBottom w:val="0"/>
      <w:divBdr>
        <w:top w:val="none" w:sz="0" w:space="0" w:color="auto"/>
        <w:left w:val="none" w:sz="0" w:space="0" w:color="auto"/>
        <w:bottom w:val="none" w:sz="0" w:space="0" w:color="auto"/>
        <w:right w:val="none" w:sz="0" w:space="0" w:color="auto"/>
      </w:divBdr>
    </w:div>
    <w:div w:id="289555562">
      <w:bodyDiv w:val="1"/>
      <w:marLeft w:val="0"/>
      <w:marRight w:val="0"/>
      <w:marTop w:val="0"/>
      <w:marBottom w:val="0"/>
      <w:divBdr>
        <w:top w:val="none" w:sz="0" w:space="0" w:color="auto"/>
        <w:left w:val="none" w:sz="0" w:space="0" w:color="auto"/>
        <w:bottom w:val="none" w:sz="0" w:space="0" w:color="auto"/>
        <w:right w:val="none" w:sz="0" w:space="0" w:color="auto"/>
      </w:divBdr>
    </w:div>
    <w:div w:id="290213973">
      <w:bodyDiv w:val="1"/>
      <w:marLeft w:val="0"/>
      <w:marRight w:val="0"/>
      <w:marTop w:val="0"/>
      <w:marBottom w:val="0"/>
      <w:divBdr>
        <w:top w:val="none" w:sz="0" w:space="0" w:color="auto"/>
        <w:left w:val="none" w:sz="0" w:space="0" w:color="auto"/>
        <w:bottom w:val="none" w:sz="0" w:space="0" w:color="auto"/>
        <w:right w:val="none" w:sz="0" w:space="0" w:color="auto"/>
      </w:divBdr>
      <w:divsChild>
        <w:div w:id="1886062559">
          <w:marLeft w:val="0"/>
          <w:marRight w:val="0"/>
          <w:marTop w:val="0"/>
          <w:marBottom w:val="0"/>
          <w:divBdr>
            <w:top w:val="none" w:sz="0" w:space="0" w:color="auto"/>
            <w:left w:val="none" w:sz="0" w:space="0" w:color="auto"/>
            <w:bottom w:val="none" w:sz="0" w:space="0" w:color="auto"/>
            <w:right w:val="none" w:sz="0" w:space="0" w:color="auto"/>
          </w:divBdr>
        </w:div>
      </w:divsChild>
    </w:div>
    <w:div w:id="292758316">
      <w:bodyDiv w:val="1"/>
      <w:marLeft w:val="0"/>
      <w:marRight w:val="0"/>
      <w:marTop w:val="0"/>
      <w:marBottom w:val="0"/>
      <w:divBdr>
        <w:top w:val="none" w:sz="0" w:space="0" w:color="auto"/>
        <w:left w:val="none" w:sz="0" w:space="0" w:color="auto"/>
        <w:bottom w:val="none" w:sz="0" w:space="0" w:color="auto"/>
        <w:right w:val="none" w:sz="0" w:space="0" w:color="auto"/>
      </w:divBdr>
      <w:divsChild>
        <w:div w:id="2081707474">
          <w:marLeft w:val="0"/>
          <w:marRight w:val="0"/>
          <w:marTop w:val="0"/>
          <w:marBottom w:val="0"/>
          <w:divBdr>
            <w:top w:val="none" w:sz="0" w:space="0" w:color="auto"/>
            <w:left w:val="none" w:sz="0" w:space="0" w:color="auto"/>
            <w:bottom w:val="none" w:sz="0" w:space="0" w:color="auto"/>
            <w:right w:val="none" w:sz="0" w:space="0" w:color="auto"/>
          </w:divBdr>
        </w:div>
      </w:divsChild>
    </w:div>
    <w:div w:id="295725450">
      <w:bodyDiv w:val="1"/>
      <w:marLeft w:val="0"/>
      <w:marRight w:val="0"/>
      <w:marTop w:val="0"/>
      <w:marBottom w:val="0"/>
      <w:divBdr>
        <w:top w:val="none" w:sz="0" w:space="0" w:color="auto"/>
        <w:left w:val="none" w:sz="0" w:space="0" w:color="auto"/>
        <w:bottom w:val="none" w:sz="0" w:space="0" w:color="auto"/>
        <w:right w:val="none" w:sz="0" w:space="0" w:color="auto"/>
      </w:divBdr>
    </w:div>
    <w:div w:id="297340622">
      <w:bodyDiv w:val="1"/>
      <w:marLeft w:val="0"/>
      <w:marRight w:val="0"/>
      <w:marTop w:val="0"/>
      <w:marBottom w:val="0"/>
      <w:divBdr>
        <w:top w:val="none" w:sz="0" w:space="0" w:color="auto"/>
        <w:left w:val="none" w:sz="0" w:space="0" w:color="auto"/>
        <w:bottom w:val="none" w:sz="0" w:space="0" w:color="auto"/>
        <w:right w:val="none" w:sz="0" w:space="0" w:color="auto"/>
      </w:divBdr>
    </w:div>
    <w:div w:id="297420352">
      <w:bodyDiv w:val="1"/>
      <w:marLeft w:val="0"/>
      <w:marRight w:val="0"/>
      <w:marTop w:val="0"/>
      <w:marBottom w:val="0"/>
      <w:divBdr>
        <w:top w:val="none" w:sz="0" w:space="0" w:color="auto"/>
        <w:left w:val="none" w:sz="0" w:space="0" w:color="auto"/>
        <w:bottom w:val="none" w:sz="0" w:space="0" w:color="auto"/>
        <w:right w:val="none" w:sz="0" w:space="0" w:color="auto"/>
      </w:divBdr>
    </w:div>
    <w:div w:id="304969134">
      <w:bodyDiv w:val="1"/>
      <w:marLeft w:val="0"/>
      <w:marRight w:val="0"/>
      <w:marTop w:val="0"/>
      <w:marBottom w:val="0"/>
      <w:divBdr>
        <w:top w:val="none" w:sz="0" w:space="0" w:color="auto"/>
        <w:left w:val="none" w:sz="0" w:space="0" w:color="auto"/>
        <w:bottom w:val="none" w:sz="0" w:space="0" w:color="auto"/>
        <w:right w:val="none" w:sz="0" w:space="0" w:color="auto"/>
      </w:divBdr>
    </w:div>
    <w:div w:id="305820763">
      <w:bodyDiv w:val="1"/>
      <w:marLeft w:val="0"/>
      <w:marRight w:val="0"/>
      <w:marTop w:val="0"/>
      <w:marBottom w:val="0"/>
      <w:divBdr>
        <w:top w:val="none" w:sz="0" w:space="0" w:color="auto"/>
        <w:left w:val="none" w:sz="0" w:space="0" w:color="auto"/>
        <w:bottom w:val="none" w:sz="0" w:space="0" w:color="auto"/>
        <w:right w:val="none" w:sz="0" w:space="0" w:color="auto"/>
      </w:divBdr>
      <w:divsChild>
        <w:div w:id="52631396">
          <w:marLeft w:val="0"/>
          <w:marRight w:val="0"/>
          <w:marTop w:val="0"/>
          <w:marBottom w:val="0"/>
          <w:divBdr>
            <w:top w:val="none" w:sz="0" w:space="0" w:color="auto"/>
            <w:left w:val="none" w:sz="0" w:space="0" w:color="auto"/>
            <w:bottom w:val="none" w:sz="0" w:space="0" w:color="auto"/>
            <w:right w:val="none" w:sz="0" w:space="0" w:color="auto"/>
          </w:divBdr>
        </w:div>
        <w:div w:id="1864707562">
          <w:marLeft w:val="0"/>
          <w:marRight w:val="0"/>
          <w:marTop w:val="0"/>
          <w:marBottom w:val="0"/>
          <w:divBdr>
            <w:top w:val="none" w:sz="0" w:space="0" w:color="auto"/>
            <w:left w:val="none" w:sz="0" w:space="0" w:color="auto"/>
            <w:bottom w:val="none" w:sz="0" w:space="0" w:color="auto"/>
            <w:right w:val="none" w:sz="0" w:space="0" w:color="auto"/>
          </w:divBdr>
        </w:div>
      </w:divsChild>
    </w:div>
    <w:div w:id="307369209">
      <w:bodyDiv w:val="1"/>
      <w:marLeft w:val="0"/>
      <w:marRight w:val="0"/>
      <w:marTop w:val="0"/>
      <w:marBottom w:val="0"/>
      <w:divBdr>
        <w:top w:val="none" w:sz="0" w:space="0" w:color="auto"/>
        <w:left w:val="none" w:sz="0" w:space="0" w:color="auto"/>
        <w:bottom w:val="none" w:sz="0" w:space="0" w:color="auto"/>
        <w:right w:val="none" w:sz="0" w:space="0" w:color="auto"/>
      </w:divBdr>
    </w:div>
    <w:div w:id="307440821">
      <w:bodyDiv w:val="1"/>
      <w:marLeft w:val="0"/>
      <w:marRight w:val="0"/>
      <w:marTop w:val="0"/>
      <w:marBottom w:val="0"/>
      <w:divBdr>
        <w:top w:val="none" w:sz="0" w:space="0" w:color="auto"/>
        <w:left w:val="none" w:sz="0" w:space="0" w:color="auto"/>
        <w:bottom w:val="none" w:sz="0" w:space="0" w:color="auto"/>
        <w:right w:val="none" w:sz="0" w:space="0" w:color="auto"/>
      </w:divBdr>
    </w:div>
    <w:div w:id="314142920">
      <w:bodyDiv w:val="1"/>
      <w:marLeft w:val="0"/>
      <w:marRight w:val="0"/>
      <w:marTop w:val="0"/>
      <w:marBottom w:val="0"/>
      <w:divBdr>
        <w:top w:val="none" w:sz="0" w:space="0" w:color="auto"/>
        <w:left w:val="none" w:sz="0" w:space="0" w:color="auto"/>
        <w:bottom w:val="none" w:sz="0" w:space="0" w:color="auto"/>
        <w:right w:val="none" w:sz="0" w:space="0" w:color="auto"/>
      </w:divBdr>
      <w:divsChild>
        <w:div w:id="2106807007">
          <w:marLeft w:val="0"/>
          <w:marRight w:val="0"/>
          <w:marTop w:val="0"/>
          <w:marBottom w:val="0"/>
          <w:divBdr>
            <w:top w:val="none" w:sz="0" w:space="0" w:color="auto"/>
            <w:left w:val="none" w:sz="0" w:space="0" w:color="auto"/>
            <w:bottom w:val="none" w:sz="0" w:space="0" w:color="auto"/>
            <w:right w:val="none" w:sz="0" w:space="0" w:color="auto"/>
          </w:divBdr>
        </w:div>
      </w:divsChild>
    </w:div>
    <w:div w:id="315300177">
      <w:bodyDiv w:val="1"/>
      <w:marLeft w:val="0"/>
      <w:marRight w:val="0"/>
      <w:marTop w:val="0"/>
      <w:marBottom w:val="0"/>
      <w:divBdr>
        <w:top w:val="none" w:sz="0" w:space="0" w:color="auto"/>
        <w:left w:val="none" w:sz="0" w:space="0" w:color="auto"/>
        <w:bottom w:val="none" w:sz="0" w:space="0" w:color="auto"/>
        <w:right w:val="none" w:sz="0" w:space="0" w:color="auto"/>
      </w:divBdr>
      <w:divsChild>
        <w:div w:id="411127798">
          <w:marLeft w:val="0"/>
          <w:marRight w:val="0"/>
          <w:marTop w:val="0"/>
          <w:marBottom w:val="0"/>
          <w:divBdr>
            <w:top w:val="none" w:sz="0" w:space="0" w:color="auto"/>
            <w:left w:val="none" w:sz="0" w:space="0" w:color="auto"/>
            <w:bottom w:val="none" w:sz="0" w:space="0" w:color="auto"/>
            <w:right w:val="none" w:sz="0" w:space="0" w:color="auto"/>
          </w:divBdr>
          <w:divsChild>
            <w:div w:id="1588729364">
              <w:marLeft w:val="0"/>
              <w:marRight w:val="0"/>
              <w:marTop w:val="0"/>
              <w:marBottom w:val="0"/>
              <w:divBdr>
                <w:top w:val="none" w:sz="0" w:space="0" w:color="auto"/>
                <w:left w:val="none" w:sz="0" w:space="0" w:color="auto"/>
                <w:bottom w:val="none" w:sz="0" w:space="0" w:color="auto"/>
                <w:right w:val="none" w:sz="0" w:space="0" w:color="auto"/>
              </w:divBdr>
            </w:div>
          </w:divsChild>
        </w:div>
        <w:div w:id="1653219821">
          <w:marLeft w:val="0"/>
          <w:marRight w:val="0"/>
          <w:marTop w:val="0"/>
          <w:marBottom w:val="0"/>
          <w:divBdr>
            <w:top w:val="none" w:sz="0" w:space="0" w:color="auto"/>
            <w:left w:val="none" w:sz="0" w:space="0" w:color="auto"/>
            <w:bottom w:val="none" w:sz="0" w:space="0" w:color="auto"/>
            <w:right w:val="none" w:sz="0" w:space="0" w:color="auto"/>
          </w:divBdr>
        </w:div>
      </w:divsChild>
    </w:div>
    <w:div w:id="316808472">
      <w:bodyDiv w:val="1"/>
      <w:marLeft w:val="0"/>
      <w:marRight w:val="0"/>
      <w:marTop w:val="0"/>
      <w:marBottom w:val="0"/>
      <w:divBdr>
        <w:top w:val="none" w:sz="0" w:space="0" w:color="auto"/>
        <w:left w:val="none" w:sz="0" w:space="0" w:color="auto"/>
        <w:bottom w:val="none" w:sz="0" w:space="0" w:color="auto"/>
        <w:right w:val="none" w:sz="0" w:space="0" w:color="auto"/>
      </w:divBdr>
    </w:div>
    <w:div w:id="324018947">
      <w:bodyDiv w:val="1"/>
      <w:marLeft w:val="0"/>
      <w:marRight w:val="0"/>
      <w:marTop w:val="0"/>
      <w:marBottom w:val="0"/>
      <w:divBdr>
        <w:top w:val="none" w:sz="0" w:space="0" w:color="auto"/>
        <w:left w:val="none" w:sz="0" w:space="0" w:color="auto"/>
        <w:bottom w:val="none" w:sz="0" w:space="0" w:color="auto"/>
        <w:right w:val="none" w:sz="0" w:space="0" w:color="auto"/>
      </w:divBdr>
    </w:div>
    <w:div w:id="324288994">
      <w:bodyDiv w:val="1"/>
      <w:marLeft w:val="0"/>
      <w:marRight w:val="0"/>
      <w:marTop w:val="0"/>
      <w:marBottom w:val="0"/>
      <w:divBdr>
        <w:top w:val="none" w:sz="0" w:space="0" w:color="auto"/>
        <w:left w:val="none" w:sz="0" w:space="0" w:color="auto"/>
        <w:bottom w:val="none" w:sz="0" w:space="0" w:color="auto"/>
        <w:right w:val="none" w:sz="0" w:space="0" w:color="auto"/>
      </w:divBdr>
    </w:div>
    <w:div w:id="329530153">
      <w:bodyDiv w:val="1"/>
      <w:marLeft w:val="0"/>
      <w:marRight w:val="0"/>
      <w:marTop w:val="0"/>
      <w:marBottom w:val="0"/>
      <w:divBdr>
        <w:top w:val="none" w:sz="0" w:space="0" w:color="auto"/>
        <w:left w:val="none" w:sz="0" w:space="0" w:color="auto"/>
        <w:bottom w:val="none" w:sz="0" w:space="0" w:color="auto"/>
        <w:right w:val="none" w:sz="0" w:space="0" w:color="auto"/>
      </w:divBdr>
    </w:div>
    <w:div w:id="331182518">
      <w:bodyDiv w:val="1"/>
      <w:marLeft w:val="0"/>
      <w:marRight w:val="0"/>
      <w:marTop w:val="0"/>
      <w:marBottom w:val="0"/>
      <w:divBdr>
        <w:top w:val="none" w:sz="0" w:space="0" w:color="auto"/>
        <w:left w:val="none" w:sz="0" w:space="0" w:color="auto"/>
        <w:bottom w:val="none" w:sz="0" w:space="0" w:color="auto"/>
        <w:right w:val="none" w:sz="0" w:space="0" w:color="auto"/>
      </w:divBdr>
    </w:div>
    <w:div w:id="337272559">
      <w:bodyDiv w:val="1"/>
      <w:marLeft w:val="0"/>
      <w:marRight w:val="0"/>
      <w:marTop w:val="0"/>
      <w:marBottom w:val="0"/>
      <w:divBdr>
        <w:top w:val="none" w:sz="0" w:space="0" w:color="auto"/>
        <w:left w:val="none" w:sz="0" w:space="0" w:color="auto"/>
        <w:bottom w:val="none" w:sz="0" w:space="0" w:color="auto"/>
        <w:right w:val="none" w:sz="0" w:space="0" w:color="auto"/>
      </w:divBdr>
    </w:div>
    <w:div w:id="337780755">
      <w:bodyDiv w:val="1"/>
      <w:marLeft w:val="0"/>
      <w:marRight w:val="0"/>
      <w:marTop w:val="0"/>
      <w:marBottom w:val="0"/>
      <w:divBdr>
        <w:top w:val="none" w:sz="0" w:space="0" w:color="auto"/>
        <w:left w:val="none" w:sz="0" w:space="0" w:color="auto"/>
        <w:bottom w:val="none" w:sz="0" w:space="0" w:color="auto"/>
        <w:right w:val="none" w:sz="0" w:space="0" w:color="auto"/>
      </w:divBdr>
    </w:div>
    <w:div w:id="342048885">
      <w:bodyDiv w:val="1"/>
      <w:marLeft w:val="0"/>
      <w:marRight w:val="0"/>
      <w:marTop w:val="0"/>
      <w:marBottom w:val="0"/>
      <w:divBdr>
        <w:top w:val="none" w:sz="0" w:space="0" w:color="auto"/>
        <w:left w:val="none" w:sz="0" w:space="0" w:color="auto"/>
        <w:bottom w:val="none" w:sz="0" w:space="0" w:color="auto"/>
        <w:right w:val="none" w:sz="0" w:space="0" w:color="auto"/>
      </w:divBdr>
      <w:divsChild>
        <w:div w:id="448668754">
          <w:marLeft w:val="0"/>
          <w:marRight w:val="0"/>
          <w:marTop w:val="0"/>
          <w:marBottom w:val="0"/>
          <w:divBdr>
            <w:top w:val="none" w:sz="0" w:space="0" w:color="auto"/>
            <w:left w:val="none" w:sz="0" w:space="0" w:color="auto"/>
            <w:bottom w:val="none" w:sz="0" w:space="0" w:color="auto"/>
            <w:right w:val="none" w:sz="0" w:space="0" w:color="auto"/>
          </w:divBdr>
        </w:div>
      </w:divsChild>
    </w:div>
    <w:div w:id="342250121">
      <w:bodyDiv w:val="1"/>
      <w:marLeft w:val="0"/>
      <w:marRight w:val="0"/>
      <w:marTop w:val="0"/>
      <w:marBottom w:val="0"/>
      <w:divBdr>
        <w:top w:val="none" w:sz="0" w:space="0" w:color="auto"/>
        <w:left w:val="none" w:sz="0" w:space="0" w:color="auto"/>
        <w:bottom w:val="none" w:sz="0" w:space="0" w:color="auto"/>
        <w:right w:val="none" w:sz="0" w:space="0" w:color="auto"/>
      </w:divBdr>
    </w:div>
    <w:div w:id="3468281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84">
          <w:marLeft w:val="0"/>
          <w:marRight w:val="0"/>
          <w:marTop w:val="0"/>
          <w:marBottom w:val="0"/>
          <w:divBdr>
            <w:top w:val="none" w:sz="0" w:space="0" w:color="auto"/>
            <w:left w:val="none" w:sz="0" w:space="0" w:color="auto"/>
            <w:bottom w:val="none" w:sz="0" w:space="0" w:color="auto"/>
            <w:right w:val="none" w:sz="0" w:space="0" w:color="auto"/>
          </w:divBdr>
        </w:div>
      </w:divsChild>
    </w:div>
    <w:div w:id="348146617">
      <w:bodyDiv w:val="1"/>
      <w:marLeft w:val="0"/>
      <w:marRight w:val="0"/>
      <w:marTop w:val="0"/>
      <w:marBottom w:val="0"/>
      <w:divBdr>
        <w:top w:val="none" w:sz="0" w:space="0" w:color="auto"/>
        <w:left w:val="none" w:sz="0" w:space="0" w:color="auto"/>
        <w:bottom w:val="none" w:sz="0" w:space="0" w:color="auto"/>
        <w:right w:val="none" w:sz="0" w:space="0" w:color="auto"/>
      </w:divBdr>
    </w:div>
    <w:div w:id="348409899">
      <w:bodyDiv w:val="1"/>
      <w:marLeft w:val="0"/>
      <w:marRight w:val="0"/>
      <w:marTop w:val="0"/>
      <w:marBottom w:val="0"/>
      <w:divBdr>
        <w:top w:val="none" w:sz="0" w:space="0" w:color="auto"/>
        <w:left w:val="none" w:sz="0" w:space="0" w:color="auto"/>
        <w:bottom w:val="none" w:sz="0" w:space="0" w:color="auto"/>
        <w:right w:val="none" w:sz="0" w:space="0" w:color="auto"/>
      </w:divBdr>
      <w:divsChild>
        <w:div w:id="49967663">
          <w:marLeft w:val="0"/>
          <w:marRight w:val="0"/>
          <w:marTop w:val="0"/>
          <w:marBottom w:val="0"/>
          <w:divBdr>
            <w:top w:val="none" w:sz="0" w:space="0" w:color="auto"/>
            <w:left w:val="none" w:sz="0" w:space="0" w:color="auto"/>
            <w:bottom w:val="none" w:sz="0" w:space="0" w:color="auto"/>
            <w:right w:val="none" w:sz="0" w:space="0" w:color="auto"/>
          </w:divBdr>
          <w:divsChild>
            <w:div w:id="1916352302">
              <w:marLeft w:val="0"/>
              <w:marRight w:val="0"/>
              <w:marTop w:val="0"/>
              <w:marBottom w:val="0"/>
              <w:divBdr>
                <w:top w:val="none" w:sz="0" w:space="0" w:color="auto"/>
                <w:left w:val="none" w:sz="0" w:space="0" w:color="auto"/>
                <w:bottom w:val="none" w:sz="0" w:space="0" w:color="auto"/>
                <w:right w:val="none" w:sz="0" w:space="0" w:color="auto"/>
              </w:divBdr>
              <w:divsChild>
                <w:div w:id="122386894">
                  <w:marLeft w:val="0"/>
                  <w:marRight w:val="0"/>
                  <w:marTop w:val="0"/>
                  <w:marBottom w:val="0"/>
                  <w:divBdr>
                    <w:top w:val="none" w:sz="0" w:space="0" w:color="auto"/>
                    <w:left w:val="none" w:sz="0" w:space="0" w:color="auto"/>
                    <w:bottom w:val="none" w:sz="0" w:space="0" w:color="auto"/>
                    <w:right w:val="none" w:sz="0" w:space="0" w:color="auto"/>
                  </w:divBdr>
                  <w:divsChild>
                    <w:div w:id="1344086285">
                      <w:marLeft w:val="0"/>
                      <w:marRight w:val="0"/>
                      <w:marTop w:val="0"/>
                      <w:marBottom w:val="0"/>
                      <w:divBdr>
                        <w:top w:val="none" w:sz="0" w:space="0" w:color="auto"/>
                        <w:left w:val="none" w:sz="0" w:space="0" w:color="auto"/>
                        <w:bottom w:val="none" w:sz="0" w:space="0" w:color="auto"/>
                        <w:right w:val="none" w:sz="0" w:space="0" w:color="auto"/>
                      </w:divBdr>
                      <w:divsChild>
                        <w:div w:id="1476410941">
                          <w:marLeft w:val="0"/>
                          <w:marRight w:val="0"/>
                          <w:marTop w:val="0"/>
                          <w:marBottom w:val="0"/>
                          <w:divBdr>
                            <w:top w:val="none" w:sz="0" w:space="0" w:color="auto"/>
                            <w:left w:val="none" w:sz="0" w:space="0" w:color="auto"/>
                            <w:bottom w:val="none" w:sz="0" w:space="0" w:color="auto"/>
                            <w:right w:val="none" w:sz="0" w:space="0" w:color="auto"/>
                          </w:divBdr>
                          <w:divsChild>
                            <w:div w:id="1253054711">
                              <w:marLeft w:val="0"/>
                              <w:marRight w:val="0"/>
                              <w:marTop w:val="0"/>
                              <w:marBottom w:val="0"/>
                              <w:divBdr>
                                <w:top w:val="none" w:sz="0" w:space="0" w:color="auto"/>
                                <w:left w:val="none" w:sz="0" w:space="0" w:color="auto"/>
                                <w:bottom w:val="none" w:sz="0" w:space="0" w:color="auto"/>
                                <w:right w:val="none" w:sz="0" w:space="0" w:color="auto"/>
                              </w:divBdr>
                              <w:divsChild>
                                <w:div w:id="400105449">
                                  <w:marLeft w:val="0"/>
                                  <w:marRight w:val="0"/>
                                  <w:marTop w:val="0"/>
                                  <w:marBottom w:val="0"/>
                                  <w:divBdr>
                                    <w:top w:val="none" w:sz="0" w:space="0" w:color="auto"/>
                                    <w:left w:val="none" w:sz="0" w:space="0" w:color="auto"/>
                                    <w:bottom w:val="none" w:sz="0" w:space="0" w:color="auto"/>
                                    <w:right w:val="none" w:sz="0" w:space="0" w:color="auto"/>
                                  </w:divBdr>
                                  <w:divsChild>
                                    <w:div w:id="1362703384">
                                      <w:marLeft w:val="0"/>
                                      <w:marRight w:val="0"/>
                                      <w:marTop w:val="0"/>
                                      <w:marBottom w:val="0"/>
                                      <w:divBdr>
                                        <w:top w:val="none" w:sz="0" w:space="0" w:color="auto"/>
                                        <w:left w:val="none" w:sz="0" w:space="0" w:color="auto"/>
                                        <w:bottom w:val="none" w:sz="0" w:space="0" w:color="auto"/>
                                        <w:right w:val="none" w:sz="0" w:space="0" w:color="auto"/>
                                      </w:divBdr>
                                      <w:divsChild>
                                        <w:div w:id="839855810">
                                          <w:marLeft w:val="0"/>
                                          <w:marRight w:val="0"/>
                                          <w:marTop w:val="0"/>
                                          <w:marBottom w:val="0"/>
                                          <w:divBdr>
                                            <w:top w:val="none" w:sz="0" w:space="0" w:color="auto"/>
                                            <w:left w:val="none" w:sz="0" w:space="0" w:color="auto"/>
                                            <w:bottom w:val="none" w:sz="0" w:space="0" w:color="auto"/>
                                            <w:right w:val="none" w:sz="0" w:space="0" w:color="auto"/>
                                          </w:divBdr>
                                          <w:divsChild>
                                            <w:div w:id="1146819980">
                                              <w:marLeft w:val="0"/>
                                              <w:marRight w:val="0"/>
                                              <w:marTop w:val="0"/>
                                              <w:marBottom w:val="0"/>
                                              <w:divBdr>
                                                <w:top w:val="none" w:sz="0" w:space="0" w:color="auto"/>
                                                <w:left w:val="none" w:sz="0" w:space="0" w:color="auto"/>
                                                <w:bottom w:val="none" w:sz="0" w:space="0" w:color="auto"/>
                                                <w:right w:val="none" w:sz="0" w:space="0" w:color="auto"/>
                                              </w:divBdr>
                                              <w:divsChild>
                                                <w:div w:id="567229993">
                                                  <w:marLeft w:val="0"/>
                                                  <w:marRight w:val="0"/>
                                                  <w:marTop w:val="0"/>
                                                  <w:marBottom w:val="0"/>
                                                  <w:divBdr>
                                                    <w:top w:val="none" w:sz="0" w:space="0" w:color="auto"/>
                                                    <w:left w:val="none" w:sz="0" w:space="0" w:color="auto"/>
                                                    <w:bottom w:val="none" w:sz="0" w:space="0" w:color="auto"/>
                                                    <w:right w:val="none" w:sz="0" w:space="0" w:color="auto"/>
                                                  </w:divBdr>
                                                  <w:divsChild>
                                                    <w:div w:id="1369257258">
                                                      <w:marLeft w:val="0"/>
                                                      <w:marRight w:val="0"/>
                                                      <w:marTop w:val="0"/>
                                                      <w:marBottom w:val="0"/>
                                                      <w:divBdr>
                                                        <w:top w:val="none" w:sz="0" w:space="0" w:color="auto"/>
                                                        <w:left w:val="none" w:sz="0" w:space="0" w:color="auto"/>
                                                        <w:bottom w:val="none" w:sz="0" w:space="0" w:color="auto"/>
                                                        <w:right w:val="none" w:sz="0" w:space="0" w:color="auto"/>
                                                      </w:divBdr>
                                                      <w:divsChild>
                                                        <w:div w:id="922495541">
                                                          <w:marLeft w:val="0"/>
                                                          <w:marRight w:val="0"/>
                                                          <w:marTop w:val="0"/>
                                                          <w:marBottom w:val="0"/>
                                                          <w:divBdr>
                                                            <w:top w:val="none" w:sz="0" w:space="0" w:color="auto"/>
                                                            <w:left w:val="none" w:sz="0" w:space="0" w:color="auto"/>
                                                            <w:bottom w:val="none" w:sz="0" w:space="0" w:color="auto"/>
                                                            <w:right w:val="none" w:sz="0" w:space="0" w:color="auto"/>
                                                          </w:divBdr>
                                                          <w:divsChild>
                                                            <w:div w:id="1150292654">
                                                              <w:marLeft w:val="0"/>
                                                              <w:marRight w:val="0"/>
                                                              <w:marTop w:val="0"/>
                                                              <w:marBottom w:val="0"/>
                                                              <w:divBdr>
                                                                <w:top w:val="none" w:sz="0" w:space="0" w:color="auto"/>
                                                                <w:left w:val="none" w:sz="0" w:space="0" w:color="auto"/>
                                                                <w:bottom w:val="none" w:sz="0" w:space="0" w:color="auto"/>
                                                                <w:right w:val="none" w:sz="0" w:space="0" w:color="auto"/>
                                                              </w:divBdr>
                                                              <w:divsChild>
                                                                <w:div w:id="396707687">
                                                                  <w:marLeft w:val="0"/>
                                                                  <w:marRight w:val="0"/>
                                                                  <w:marTop w:val="0"/>
                                                                  <w:marBottom w:val="0"/>
                                                                  <w:divBdr>
                                                                    <w:top w:val="none" w:sz="0" w:space="0" w:color="auto"/>
                                                                    <w:left w:val="none" w:sz="0" w:space="0" w:color="auto"/>
                                                                    <w:bottom w:val="none" w:sz="0" w:space="0" w:color="auto"/>
                                                                    <w:right w:val="none" w:sz="0" w:space="0" w:color="auto"/>
                                                                  </w:divBdr>
                                                                  <w:divsChild>
                                                                    <w:div w:id="857499923">
                                                                      <w:marLeft w:val="0"/>
                                                                      <w:marRight w:val="0"/>
                                                                      <w:marTop w:val="0"/>
                                                                      <w:marBottom w:val="0"/>
                                                                      <w:divBdr>
                                                                        <w:top w:val="none" w:sz="0" w:space="0" w:color="auto"/>
                                                                        <w:left w:val="none" w:sz="0" w:space="0" w:color="auto"/>
                                                                        <w:bottom w:val="none" w:sz="0" w:space="0" w:color="auto"/>
                                                                        <w:right w:val="none" w:sz="0" w:space="0" w:color="auto"/>
                                                                      </w:divBdr>
                                                                      <w:divsChild>
                                                                        <w:div w:id="322198813">
                                                                          <w:marLeft w:val="0"/>
                                                                          <w:marRight w:val="0"/>
                                                                          <w:marTop w:val="0"/>
                                                                          <w:marBottom w:val="0"/>
                                                                          <w:divBdr>
                                                                            <w:top w:val="none" w:sz="0" w:space="0" w:color="auto"/>
                                                                            <w:left w:val="none" w:sz="0" w:space="0" w:color="auto"/>
                                                                            <w:bottom w:val="none" w:sz="0" w:space="0" w:color="auto"/>
                                                                            <w:right w:val="none" w:sz="0" w:space="0" w:color="auto"/>
                                                                          </w:divBdr>
                                                                          <w:divsChild>
                                                                            <w:div w:id="237636789">
                                                                              <w:marLeft w:val="0"/>
                                                                              <w:marRight w:val="0"/>
                                                                              <w:marTop w:val="0"/>
                                                                              <w:marBottom w:val="0"/>
                                                                              <w:divBdr>
                                                                                <w:top w:val="none" w:sz="0" w:space="0" w:color="auto"/>
                                                                                <w:left w:val="none" w:sz="0" w:space="0" w:color="auto"/>
                                                                                <w:bottom w:val="none" w:sz="0" w:space="0" w:color="auto"/>
                                                                                <w:right w:val="none" w:sz="0" w:space="0" w:color="auto"/>
                                                                              </w:divBdr>
                                                                              <w:divsChild>
                                                                                <w:div w:id="23680336">
                                                                                  <w:marLeft w:val="0"/>
                                                                                  <w:marRight w:val="0"/>
                                                                                  <w:marTop w:val="0"/>
                                                                                  <w:marBottom w:val="0"/>
                                                                                  <w:divBdr>
                                                                                    <w:top w:val="none" w:sz="0" w:space="0" w:color="auto"/>
                                                                                    <w:left w:val="none" w:sz="0" w:space="0" w:color="auto"/>
                                                                                    <w:bottom w:val="none" w:sz="0" w:space="0" w:color="auto"/>
                                                                                    <w:right w:val="none" w:sz="0" w:space="0" w:color="auto"/>
                                                                                  </w:divBdr>
                                                                                  <w:divsChild>
                                                                                    <w:div w:id="805010084">
                                                                                      <w:marLeft w:val="0"/>
                                                                                      <w:marRight w:val="0"/>
                                                                                      <w:marTop w:val="0"/>
                                                                                      <w:marBottom w:val="0"/>
                                                                                      <w:divBdr>
                                                                                        <w:top w:val="none" w:sz="0" w:space="0" w:color="auto"/>
                                                                                        <w:left w:val="none" w:sz="0" w:space="0" w:color="auto"/>
                                                                                        <w:bottom w:val="none" w:sz="0" w:space="0" w:color="auto"/>
                                                                                        <w:right w:val="none" w:sz="0" w:space="0" w:color="auto"/>
                                                                                      </w:divBdr>
                                                                                      <w:divsChild>
                                                                                        <w:div w:id="1596130068">
                                                                                          <w:marLeft w:val="0"/>
                                                                                          <w:marRight w:val="0"/>
                                                                                          <w:marTop w:val="0"/>
                                                                                          <w:marBottom w:val="0"/>
                                                                                          <w:divBdr>
                                                                                            <w:top w:val="none" w:sz="0" w:space="0" w:color="auto"/>
                                                                                            <w:left w:val="none" w:sz="0" w:space="0" w:color="auto"/>
                                                                                            <w:bottom w:val="none" w:sz="0" w:space="0" w:color="auto"/>
                                                                                            <w:right w:val="none" w:sz="0" w:space="0" w:color="auto"/>
                                                                                          </w:divBdr>
                                                                                          <w:divsChild>
                                                                                            <w:div w:id="41947383">
                                                                                              <w:marLeft w:val="0"/>
                                                                                              <w:marRight w:val="0"/>
                                                                                              <w:marTop w:val="0"/>
                                                                                              <w:marBottom w:val="0"/>
                                                                                              <w:divBdr>
                                                                                                <w:top w:val="none" w:sz="0" w:space="0" w:color="auto"/>
                                                                                                <w:left w:val="none" w:sz="0" w:space="0" w:color="auto"/>
                                                                                                <w:bottom w:val="none" w:sz="0" w:space="0" w:color="auto"/>
                                                                                                <w:right w:val="none" w:sz="0" w:space="0" w:color="auto"/>
                                                                                              </w:divBdr>
                                                                                              <w:divsChild>
                                                                                                <w:div w:id="149490585">
                                                                                                  <w:marLeft w:val="0"/>
                                                                                                  <w:marRight w:val="0"/>
                                                                                                  <w:marTop w:val="0"/>
                                                                                                  <w:marBottom w:val="0"/>
                                                                                                  <w:divBdr>
                                                                                                    <w:top w:val="none" w:sz="0" w:space="0" w:color="auto"/>
                                                                                                    <w:left w:val="none" w:sz="0" w:space="0" w:color="auto"/>
                                                                                                    <w:bottom w:val="none" w:sz="0" w:space="0" w:color="auto"/>
                                                                                                    <w:right w:val="none" w:sz="0" w:space="0" w:color="auto"/>
                                                                                                  </w:divBdr>
                                                                                                  <w:divsChild>
                                                                                                    <w:div w:id="910388799">
                                                                                                      <w:marLeft w:val="0"/>
                                                                                                      <w:marRight w:val="0"/>
                                                                                                      <w:marTop w:val="0"/>
                                                                                                      <w:marBottom w:val="0"/>
                                                                                                      <w:divBdr>
                                                                                                        <w:top w:val="none" w:sz="0" w:space="0" w:color="auto"/>
                                                                                                        <w:left w:val="none" w:sz="0" w:space="0" w:color="auto"/>
                                                                                                        <w:bottom w:val="none" w:sz="0" w:space="0" w:color="auto"/>
                                                                                                        <w:right w:val="none" w:sz="0" w:space="0" w:color="auto"/>
                                                                                                      </w:divBdr>
                                                                                                      <w:divsChild>
                                                                                                        <w:div w:id="1926764277">
                                                                                                          <w:marLeft w:val="0"/>
                                                                                                          <w:marRight w:val="0"/>
                                                                                                          <w:marTop w:val="0"/>
                                                                                                          <w:marBottom w:val="0"/>
                                                                                                          <w:divBdr>
                                                                                                            <w:top w:val="none" w:sz="0" w:space="0" w:color="auto"/>
                                                                                                            <w:left w:val="none" w:sz="0" w:space="0" w:color="auto"/>
                                                                                                            <w:bottom w:val="none" w:sz="0" w:space="0" w:color="auto"/>
                                                                                                            <w:right w:val="none" w:sz="0" w:space="0" w:color="auto"/>
                                                                                                          </w:divBdr>
                                                                                                          <w:divsChild>
                                                                                                            <w:div w:id="1018309481">
                                                                                                              <w:marLeft w:val="0"/>
                                                                                                              <w:marRight w:val="0"/>
                                                                                                              <w:marTop w:val="0"/>
                                                                                                              <w:marBottom w:val="0"/>
                                                                                                              <w:divBdr>
                                                                                                                <w:top w:val="none" w:sz="0" w:space="0" w:color="auto"/>
                                                                                                                <w:left w:val="none" w:sz="0" w:space="0" w:color="auto"/>
                                                                                                                <w:bottom w:val="none" w:sz="0" w:space="0" w:color="auto"/>
                                                                                                                <w:right w:val="none" w:sz="0" w:space="0" w:color="auto"/>
                                                                                                              </w:divBdr>
                                                                                                              <w:divsChild>
                                                                                                                <w:div w:id="608240441">
                                                                                                                  <w:marLeft w:val="0"/>
                                                                                                                  <w:marRight w:val="0"/>
                                                                                                                  <w:marTop w:val="0"/>
                                                                                                                  <w:marBottom w:val="0"/>
                                                                                                                  <w:divBdr>
                                                                                                                    <w:top w:val="none" w:sz="0" w:space="0" w:color="auto"/>
                                                                                                                    <w:left w:val="none" w:sz="0" w:space="0" w:color="auto"/>
                                                                                                                    <w:bottom w:val="none" w:sz="0" w:space="0" w:color="auto"/>
                                                                                                                    <w:right w:val="none" w:sz="0" w:space="0" w:color="auto"/>
                                                                                                                  </w:divBdr>
                                                                                                                  <w:divsChild>
                                                                                                                    <w:div w:id="1659765921">
                                                                                                                      <w:marLeft w:val="0"/>
                                                                                                                      <w:marRight w:val="0"/>
                                                                                                                      <w:marTop w:val="0"/>
                                                                                                                      <w:marBottom w:val="0"/>
                                                                                                                      <w:divBdr>
                                                                                                                        <w:top w:val="none" w:sz="0" w:space="0" w:color="auto"/>
                                                                                                                        <w:left w:val="none" w:sz="0" w:space="0" w:color="auto"/>
                                                                                                                        <w:bottom w:val="none" w:sz="0" w:space="0" w:color="auto"/>
                                                                                                                        <w:right w:val="none" w:sz="0" w:space="0" w:color="auto"/>
                                                                                                                      </w:divBdr>
                                                                                                                      <w:divsChild>
                                                                                                                        <w:div w:id="1692147116">
                                                                                                                          <w:marLeft w:val="0"/>
                                                                                                                          <w:marRight w:val="0"/>
                                                                                                                          <w:marTop w:val="0"/>
                                                                                                                          <w:marBottom w:val="0"/>
                                                                                                                          <w:divBdr>
                                                                                                                            <w:top w:val="none" w:sz="0" w:space="0" w:color="auto"/>
                                                                                                                            <w:left w:val="none" w:sz="0" w:space="0" w:color="auto"/>
                                                                                                                            <w:bottom w:val="none" w:sz="0" w:space="0" w:color="auto"/>
                                                                                                                            <w:right w:val="none" w:sz="0" w:space="0" w:color="auto"/>
                                                                                                                          </w:divBdr>
                                                                                                                          <w:divsChild>
                                                                                                                            <w:div w:id="783620427">
                                                                                                                              <w:marLeft w:val="0"/>
                                                                                                                              <w:marRight w:val="0"/>
                                                                                                                              <w:marTop w:val="0"/>
                                                                                                                              <w:marBottom w:val="0"/>
                                                                                                                              <w:divBdr>
                                                                                                                                <w:top w:val="none" w:sz="0" w:space="0" w:color="auto"/>
                                                                                                                                <w:left w:val="none" w:sz="0" w:space="0" w:color="auto"/>
                                                                                                                                <w:bottom w:val="none" w:sz="0" w:space="0" w:color="auto"/>
                                                                                                                                <w:right w:val="none" w:sz="0" w:space="0" w:color="auto"/>
                                                                                                                              </w:divBdr>
                                                                                                                              <w:divsChild>
                                                                                                                                <w:div w:id="595334253">
                                                                                                                                  <w:marLeft w:val="0"/>
                                                                                                                                  <w:marRight w:val="0"/>
                                                                                                                                  <w:marTop w:val="0"/>
                                                                                                                                  <w:marBottom w:val="0"/>
                                                                                                                                  <w:divBdr>
                                                                                                                                    <w:top w:val="none" w:sz="0" w:space="0" w:color="auto"/>
                                                                                                                                    <w:left w:val="none" w:sz="0" w:space="0" w:color="auto"/>
                                                                                                                                    <w:bottom w:val="none" w:sz="0" w:space="0" w:color="auto"/>
                                                                                                                                    <w:right w:val="none" w:sz="0" w:space="0" w:color="auto"/>
                                                                                                                                  </w:divBdr>
                                                                                                                                  <w:divsChild>
                                                                                                                                    <w:div w:id="14555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416364">
      <w:bodyDiv w:val="1"/>
      <w:marLeft w:val="0"/>
      <w:marRight w:val="0"/>
      <w:marTop w:val="0"/>
      <w:marBottom w:val="0"/>
      <w:divBdr>
        <w:top w:val="none" w:sz="0" w:space="0" w:color="auto"/>
        <w:left w:val="none" w:sz="0" w:space="0" w:color="auto"/>
        <w:bottom w:val="none" w:sz="0" w:space="0" w:color="auto"/>
        <w:right w:val="none" w:sz="0" w:space="0" w:color="auto"/>
      </w:divBdr>
    </w:div>
    <w:div w:id="359205536">
      <w:bodyDiv w:val="1"/>
      <w:marLeft w:val="0"/>
      <w:marRight w:val="0"/>
      <w:marTop w:val="0"/>
      <w:marBottom w:val="0"/>
      <w:divBdr>
        <w:top w:val="none" w:sz="0" w:space="0" w:color="auto"/>
        <w:left w:val="none" w:sz="0" w:space="0" w:color="auto"/>
        <w:bottom w:val="none" w:sz="0" w:space="0" w:color="auto"/>
        <w:right w:val="none" w:sz="0" w:space="0" w:color="auto"/>
      </w:divBdr>
    </w:div>
    <w:div w:id="359353396">
      <w:bodyDiv w:val="1"/>
      <w:marLeft w:val="0"/>
      <w:marRight w:val="0"/>
      <w:marTop w:val="0"/>
      <w:marBottom w:val="0"/>
      <w:divBdr>
        <w:top w:val="none" w:sz="0" w:space="0" w:color="auto"/>
        <w:left w:val="none" w:sz="0" w:space="0" w:color="auto"/>
        <w:bottom w:val="none" w:sz="0" w:space="0" w:color="auto"/>
        <w:right w:val="none" w:sz="0" w:space="0" w:color="auto"/>
      </w:divBdr>
    </w:div>
    <w:div w:id="359858578">
      <w:bodyDiv w:val="1"/>
      <w:marLeft w:val="0"/>
      <w:marRight w:val="0"/>
      <w:marTop w:val="0"/>
      <w:marBottom w:val="0"/>
      <w:divBdr>
        <w:top w:val="none" w:sz="0" w:space="0" w:color="auto"/>
        <w:left w:val="none" w:sz="0" w:space="0" w:color="auto"/>
        <w:bottom w:val="none" w:sz="0" w:space="0" w:color="auto"/>
        <w:right w:val="none" w:sz="0" w:space="0" w:color="auto"/>
      </w:divBdr>
    </w:div>
    <w:div w:id="362484465">
      <w:bodyDiv w:val="1"/>
      <w:marLeft w:val="0"/>
      <w:marRight w:val="0"/>
      <w:marTop w:val="0"/>
      <w:marBottom w:val="0"/>
      <w:divBdr>
        <w:top w:val="none" w:sz="0" w:space="0" w:color="auto"/>
        <w:left w:val="none" w:sz="0" w:space="0" w:color="auto"/>
        <w:bottom w:val="none" w:sz="0" w:space="0" w:color="auto"/>
        <w:right w:val="none" w:sz="0" w:space="0" w:color="auto"/>
      </w:divBdr>
    </w:div>
    <w:div w:id="363948209">
      <w:bodyDiv w:val="1"/>
      <w:marLeft w:val="0"/>
      <w:marRight w:val="0"/>
      <w:marTop w:val="0"/>
      <w:marBottom w:val="0"/>
      <w:divBdr>
        <w:top w:val="none" w:sz="0" w:space="0" w:color="auto"/>
        <w:left w:val="none" w:sz="0" w:space="0" w:color="auto"/>
        <w:bottom w:val="none" w:sz="0" w:space="0" w:color="auto"/>
        <w:right w:val="none" w:sz="0" w:space="0" w:color="auto"/>
      </w:divBdr>
    </w:div>
    <w:div w:id="364646814">
      <w:bodyDiv w:val="1"/>
      <w:marLeft w:val="0"/>
      <w:marRight w:val="0"/>
      <w:marTop w:val="0"/>
      <w:marBottom w:val="0"/>
      <w:divBdr>
        <w:top w:val="none" w:sz="0" w:space="0" w:color="auto"/>
        <w:left w:val="none" w:sz="0" w:space="0" w:color="auto"/>
        <w:bottom w:val="none" w:sz="0" w:space="0" w:color="auto"/>
        <w:right w:val="none" w:sz="0" w:space="0" w:color="auto"/>
      </w:divBdr>
      <w:divsChild>
        <w:div w:id="2065058773">
          <w:marLeft w:val="0"/>
          <w:marRight w:val="0"/>
          <w:marTop w:val="0"/>
          <w:marBottom w:val="0"/>
          <w:divBdr>
            <w:top w:val="none" w:sz="0" w:space="0" w:color="auto"/>
            <w:left w:val="none" w:sz="0" w:space="0" w:color="auto"/>
            <w:bottom w:val="none" w:sz="0" w:space="0" w:color="auto"/>
            <w:right w:val="none" w:sz="0" w:space="0" w:color="auto"/>
          </w:divBdr>
        </w:div>
      </w:divsChild>
    </w:div>
    <w:div w:id="370962837">
      <w:bodyDiv w:val="1"/>
      <w:marLeft w:val="0"/>
      <w:marRight w:val="0"/>
      <w:marTop w:val="0"/>
      <w:marBottom w:val="0"/>
      <w:divBdr>
        <w:top w:val="none" w:sz="0" w:space="0" w:color="auto"/>
        <w:left w:val="none" w:sz="0" w:space="0" w:color="auto"/>
        <w:bottom w:val="none" w:sz="0" w:space="0" w:color="auto"/>
        <w:right w:val="none" w:sz="0" w:space="0" w:color="auto"/>
      </w:divBdr>
    </w:div>
    <w:div w:id="371538027">
      <w:bodyDiv w:val="1"/>
      <w:marLeft w:val="0"/>
      <w:marRight w:val="0"/>
      <w:marTop w:val="0"/>
      <w:marBottom w:val="0"/>
      <w:divBdr>
        <w:top w:val="none" w:sz="0" w:space="0" w:color="auto"/>
        <w:left w:val="none" w:sz="0" w:space="0" w:color="auto"/>
        <w:bottom w:val="none" w:sz="0" w:space="0" w:color="auto"/>
        <w:right w:val="none" w:sz="0" w:space="0" w:color="auto"/>
      </w:divBdr>
    </w:div>
    <w:div w:id="373234084">
      <w:bodyDiv w:val="1"/>
      <w:marLeft w:val="0"/>
      <w:marRight w:val="0"/>
      <w:marTop w:val="0"/>
      <w:marBottom w:val="0"/>
      <w:divBdr>
        <w:top w:val="none" w:sz="0" w:space="0" w:color="auto"/>
        <w:left w:val="none" w:sz="0" w:space="0" w:color="auto"/>
        <w:bottom w:val="none" w:sz="0" w:space="0" w:color="auto"/>
        <w:right w:val="none" w:sz="0" w:space="0" w:color="auto"/>
      </w:divBdr>
      <w:divsChild>
        <w:div w:id="1216161804">
          <w:marLeft w:val="0"/>
          <w:marRight w:val="0"/>
          <w:marTop w:val="0"/>
          <w:marBottom w:val="0"/>
          <w:divBdr>
            <w:top w:val="none" w:sz="0" w:space="0" w:color="auto"/>
            <w:left w:val="none" w:sz="0" w:space="0" w:color="auto"/>
            <w:bottom w:val="none" w:sz="0" w:space="0" w:color="auto"/>
            <w:right w:val="none" w:sz="0" w:space="0" w:color="auto"/>
          </w:divBdr>
        </w:div>
      </w:divsChild>
    </w:div>
    <w:div w:id="373889561">
      <w:bodyDiv w:val="1"/>
      <w:marLeft w:val="0"/>
      <w:marRight w:val="0"/>
      <w:marTop w:val="0"/>
      <w:marBottom w:val="0"/>
      <w:divBdr>
        <w:top w:val="none" w:sz="0" w:space="0" w:color="auto"/>
        <w:left w:val="none" w:sz="0" w:space="0" w:color="auto"/>
        <w:bottom w:val="none" w:sz="0" w:space="0" w:color="auto"/>
        <w:right w:val="none" w:sz="0" w:space="0" w:color="auto"/>
      </w:divBdr>
    </w:div>
    <w:div w:id="374234503">
      <w:bodyDiv w:val="1"/>
      <w:marLeft w:val="0"/>
      <w:marRight w:val="0"/>
      <w:marTop w:val="0"/>
      <w:marBottom w:val="0"/>
      <w:divBdr>
        <w:top w:val="none" w:sz="0" w:space="0" w:color="auto"/>
        <w:left w:val="none" w:sz="0" w:space="0" w:color="auto"/>
        <w:bottom w:val="none" w:sz="0" w:space="0" w:color="auto"/>
        <w:right w:val="none" w:sz="0" w:space="0" w:color="auto"/>
      </w:divBdr>
      <w:divsChild>
        <w:div w:id="1063019699">
          <w:marLeft w:val="0"/>
          <w:marRight w:val="0"/>
          <w:marTop w:val="0"/>
          <w:marBottom w:val="0"/>
          <w:divBdr>
            <w:top w:val="none" w:sz="0" w:space="0" w:color="auto"/>
            <w:left w:val="none" w:sz="0" w:space="0" w:color="auto"/>
            <w:bottom w:val="none" w:sz="0" w:space="0" w:color="auto"/>
            <w:right w:val="none" w:sz="0" w:space="0" w:color="auto"/>
          </w:divBdr>
        </w:div>
      </w:divsChild>
    </w:div>
    <w:div w:id="382750924">
      <w:bodyDiv w:val="1"/>
      <w:marLeft w:val="0"/>
      <w:marRight w:val="0"/>
      <w:marTop w:val="0"/>
      <w:marBottom w:val="0"/>
      <w:divBdr>
        <w:top w:val="none" w:sz="0" w:space="0" w:color="auto"/>
        <w:left w:val="none" w:sz="0" w:space="0" w:color="auto"/>
        <w:bottom w:val="none" w:sz="0" w:space="0" w:color="auto"/>
        <w:right w:val="none" w:sz="0" w:space="0" w:color="auto"/>
      </w:divBdr>
      <w:divsChild>
        <w:div w:id="1178815636">
          <w:marLeft w:val="0"/>
          <w:marRight w:val="0"/>
          <w:marTop w:val="0"/>
          <w:marBottom w:val="0"/>
          <w:divBdr>
            <w:top w:val="none" w:sz="0" w:space="0" w:color="auto"/>
            <w:left w:val="none" w:sz="0" w:space="0" w:color="auto"/>
            <w:bottom w:val="none" w:sz="0" w:space="0" w:color="auto"/>
            <w:right w:val="none" w:sz="0" w:space="0" w:color="auto"/>
          </w:divBdr>
        </w:div>
      </w:divsChild>
    </w:div>
    <w:div w:id="382757875">
      <w:bodyDiv w:val="1"/>
      <w:marLeft w:val="0"/>
      <w:marRight w:val="0"/>
      <w:marTop w:val="0"/>
      <w:marBottom w:val="0"/>
      <w:divBdr>
        <w:top w:val="none" w:sz="0" w:space="0" w:color="auto"/>
        <w:left w:val="none" w:sz="0" w:space="0" w:color="auto"/>
        <w:bottom w:val="none" w:sz="0" w:space="0" w:color="auto"/>
        <w:right w:val="none" w:sz="0" w:space="0" w:color="auto"/>
      </w:divBdr>
      <w:divsChild>
        <w:div w:id="795876725">
          <w:marLeft w:val="0"/>
          <w:marRight w:val="0"/>
          <w:marTop w:val="0"/>
          <w:marBottom w:val="0"/>
          <w:divBdr>
            <w:top w:val="none" w:sz="0" w:space="0" w:color="auto"/>
            <w:left w:val="none" w:sz="0" w:space="0" w:color="auto"/>
            <w:bottom w:val="none" w:sz="0" w:space="0" w:color="auto"/>
            <w:right w:val="none" w:sz="0" w:space="0" w:color="auto"/>
          </w:divBdr>
          <w:divsChild>
            <w:div w:id="1246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9340">
      <w:bodyDiv w:val="1"/>
      <w:marLeft w:val="0"/>
      <w:marRight w:val="0"/>
      <w:marTop w:val="0"/>
      <w:marBottom w:val="0"/>
      <w:divBdr>
        <w:top w:val="none" w:sz="0" w:space="0" w:color="auto"/>
        <w:left w:val="none" w:sz="0" w:space="0" w:color="auto"/>
        <w:bottom w:val="none" w:sz="0" w:space="0" w:color="auto"/>
        <w:right w:val="none" w:sz="0" w:space="0" w:color="auto"/>
      </w:divBdr>
    </w:div>
    <w:div w:id="383287276">
      <w:bodyDiv w:val="1"/>
      <w:marLeft w:val="0"/>
      <w:marRight w:val="0"/>
      <w:marTop w:val="0"/>
      <w:marBottom w:val="0"/>
      <w:divBdr>
        <w:top w:val="none" w:sz="0" w:space="0" w:color="auto"/>
        <w:left w:val="none" w:sz="0" w:space="0" w:color="auto"/>
        <w:bottom w:val="none" w:sz="0" w:space="0" w:color="auto"/>
        <w:right w:val="none" w:sz="0" w:space="0" w:color="auto"/>
      </w:divBdr>
    </w:div>
    <w:div w:id="384792875">
      <w:bodyDiv w:val="1"/>
      <w:marLeft w:val="0"/>
      <w:marRight w:val="0"/>
      <w:marTop w:val="0"/>
      <w:marBottom w:val="0"/>
      <w:divBdr>
        <w:top w:val="none" w:sz="0" w:space="0" w:color="auto"/>
        <w:left w:val="none" w:sz="0" w:space="0" w:color="auto"/>
        <w:bottom w:val="none" w:sz="0" w:space="0" w:color="auto"/>
        <w:right w:val="none" w:sz="0" w:space="0" w:color="auto"/>
      </w:divBdr>
    </w:div>
    <w:div w:id="390080899">
      <w:bodyDiv w:val="1"/>
      <w:marLeft w:val="0"/>
      <w:marRight w:val="0"/>
      <w:marTop w:val="0"/>
      <w:marBottom w:val="0"/>
      <w:divBdr>
        <w:top w:val="none" w:sz="0" w:space="0" w:color="auto"/>
        <w:left w:val="none" w:sz="0" w:space="0" w:color="auto"/>
        <w:bottom w:val="none" w:sz="0" w:space="0" w:color="auto"/>
        <w:right w:val="none" w:sz="0" w:space="0" w:color="auto"/>
      </w:divBdr>
    </w:div>
    <w:div w:id="393043592">
      <w:bodyDiv w:val="1"/>
      <w:marLeft w:val="0"/>
      <w:marRight w:val="0"/>
      <w:marTop w:val="0"/>
      <w:marBottom w:val="0"/>
      <w:divBdr>
        <w:top w:val="none" w:sz="0" w:space="0" w:color="auto"/>
        <w:left w:val="none" w:sz="0" w:space="0" w:color="auto"/>
        <w:bottom w:val="none" w:sz="0" w:space="0" w:color="auto"/>
        <w:right w:val="none" w:sz="0" w:space="0" w:color="auto"/>
      </w:divBdr>
      <w:divsChild>
        <w:div w:id="1740446090">
          <w:marLeft w:val="0"/>
          <w:marRight w:val="0"/>
          <w:marTop w:val="0"/>
          <w:marBottom w:val="0"/>
          <w:divBdr>
            <w:top w:val="none" w:sz="0" w:space="0" w:color="auto"/>
            <w:left w:val="none" w:sz="0" w:space="0" w:color="auto"/>
            <w:bottom w:val="none" w:sz="0" w:space="0" w:color="auto"/>
            <w:right w:val="none" w:sz="0" w:space="0" w:color="auto"/>
          </w:divBdr>
        </w:div>
      </w:divsChild>
    </w:div>
    <w:div w:id="395202908">
      <w:bodyDiv w:val="1"/>
      <w:marLeft w:val="0"/>
      <w:marRight w:val="0"/>
      <w:marTop w:val="0"/>
      <w:marBottom w:val="0"/>
      <w:divBdr>
        <w:top w:val="none" w:sz="0" w:space="0" w:color="auto"/>
        <w:left w:val="none" w:sz="0" w:space="0" w:color="auto"/>
        <w:bottom w:val="none" w:sz="0" w:space="0" w:color="auto"/>
        <w:right w:val="none" w:sz="0" w:space="0" w:color="auto"/>
      </w:divBdr>
    </w:div>
    <w:div w:id="399598048">
      <w:bodyDiv w:val="1"/>
      <w:marLeft w:val="0"/>
      <w:marRight w:val="0"/>
      <w:marTop w:val="0"/>
      <w:marBottom w:val="0"/>
      <w:divBdr>
        <w:top w:val="none" w:sz="0" w:space="0" w:color="auto"/>
        <w:left w:val="none" w:sz="0" w:space="0" w:color="auto"/>
        <w:bottom w:val="none" w:sz="0" w:space="0" w:color="auto"/>
        <w:right w:val="none" w:sz="0" w:space="0" w:color="auto"/>
      </w:divBdr>
      <w:divsChild>
        <w:div w:id="2021350512">
          <w:marLeft w:val="0"/>
          <w:marRight w:val="0"/>
          <w:marTop w:val="0"/>
          <w:marBottom w:val="0"/>
          <w:divBdr>
            <w:top w:val="none" w:sz="0" w:space="0" w:color="auto"/>
            <w:left w:val="none" w:sz="0" w:space="0" w:color="auto"/>
            <w:bottom w:val="none" w:sz="0" w:space="0" w:color="auto"/>
            <w:right w:val="none" w:sz="0" w:space="0" w:color="auto"/>
          </w:divBdr>
        </w:div>
      </w:divsChild>
    </w:div>
    <w:div w:id="399795948">
      <w:bodyDiv w:val="1"/>
      <w:marLeft w:val="0"/>
      <w:marRight w:val="0"/>
      <w:marTop w:val="0"/>
      <w:marBottom w:val="0"/>
      <w:divBdr>
        <w:top w:val="none" w:sz="0" w:space="0" w:color="auto"/>
        <w:left w:val="none" w:sz="0" w:space="0" w:color="auto"/>
        <w:bottom w:val="none" w:sz="0" w:space="0" w:color="auto"/>
        <w:right w:val="none" w:sz="0" w:space="0" w:color="auto"/>
      </w:divBdr>
    </w:div>
    <w:div w:id="408111813">
      <w:bodyDiv w:val="1"/>
      <w:marLeft w:val="0"/>
      <w:marRight w:val="0"/>
      <w:marTop w:val="0"/>
      <w:marBottom w:val="0"/>
      <w:divBdr>
        <w:top w:val="none" w:sz="0" w:space="0" w:color="auto"/>
        <w:left w:val="none" w:sz="0" w:space="0" w:color="auto"/>
        <w:bottom w:val="none" w:sz="0" w:space="0" w:color="auto"/>
        <w:right w:val="none" w:sz="0" w:space="0" w:color="auto"/>
      </w:divBdr>
    </w:div>
    <w:div w:id="412901058">
      <w:bodyDiv w:val="1"/>
      <w:marLeft w:val="0"/>
      <w:marRight w:val="0"/>
      <w:marTop w:val="0"/>
      <w:marBottom w:val="0"/>
      <w:divBdr>
        <w:top w:val="none" w:sz="0" w:space="0" w:color="auto"/>
        <w:left w:val="none" w:sz="0" w:space="0" w:color="auto"/>
        <w:bottom w:val="none" w:sz="0" w:space="0" w:color="auto"/>
        <w:right w:val="none" w:sz="0" w:space="0" w:color="auto"/>
      </w:divBdr>
    </w:div>
    <w:div w:id="414976378">
      <w:bodyDiv w:val="1"/>
      <w:marLeft w:val="0"/>
      <w:marRight w:val="0"/>
      <w:marTop w:val="0"/>
      <w:marBottom w:val="0"/>
      <w:divBdr>
        <w:top w:val="none" w:sz="0" w:space="0" w:color="auto"/>
        <w:left w:val="none" w:sz="0" w:space="0" w:color="auto"/>
        <w:bottom w:val="none" w:sz="0" w:space="0" w:color="auto"/>
        <w:right w:val="none" w:sz="0" w:space="0" w:color="auto"/>
      </w:divBdr>
    </w:div>
    <w:div w:id="416169281">
      <w:bodyDiv w:val="1"/>
      <w:marLeft w:val="0"/>
      <w:marRight w:val="0"/>
      <w:marTop w:val="0"/>
      <w:marBottom w:val="0"/>
      <w:divBdr>
        <w:top w:val="none" w:sz="0" w:space="0" w:color="auto"/>
        <w:left w:val="none" w:sz="0" w:space="0" w:color="auto"/>
        <w:bottom w:val="none" w:sz="0" w:space="0" w:color="auto"/>
        <w:right w:val="none" w:sz="0" w:space="0" w:color="auto"/>
      </w:divBdr>
      <w:divsChild>
        <w:div w:id="1596402651">
          <w:marLeft w:val="0"/>
          <w:marRight w:val="0"/>
          <w:marTop w:val="0"/>
          <w:marBottom w:val="0"/>
          <w:divBdr>
            <w:top w:val="none" w:sz="0" w:space="0" w:color="auto"/>
            <w:left w:val="none" w:sz="0" w:space="0" w:color="auto"/>
            <w:bottom w:val="none" w:sz="0" w:space="0" w:color="auto"/>
            <w:right w:val="none" w:sz="0" w:space="0" w:color="auto"/>
          </w:divBdr>
        </w:div>
      </w:divsChild>
    </w:div>
    <w:div w:id="418526936">
      <w:bodyDiv w:val="1"/>
      <w:marLeft w:val="0"/>
      <w:marRight w:val="0"/>
      <w:marTop w:val="0"/>
      <w:marBottom w:val="0"/>
      <w:divBdr>
        <w:top w:val="none" w:sz="0" w:space="0" w:color="auto"/>
        <w:left w:val="none" w:sz="0" w:space="0" w:color="auto"/>
        <w:bottom w:val="none" w:sz="0" w:space="0" w:color="auto"/>
        <w:right w:val="none" w:sz="0" w:space="0" w:color="auto"/>
      </w:divBdr>
    </w:div>
    <w:div w:id="426078047">
      <w:bodyDiv w:val="1"/>
      <w:marLeft w:val="0"/>
      <w:marRight w:val="0"/>
      <w:marTop w:val="0"/>
      <w:marBottom w:val="0"/>
      <w:divBdr>
        <w:top w:val="none" w:sz="0" w:space="0" w:color="auto"/>
        <w:left w:val="none" w:sz="0" w:space="0" w:color="auto"/>
        <w:bottom w:val="none" w:sz="0" w:space="0" w:color="auto"/>
        <w:right w:val="none" w:sz="0" w:space="0" w:color="auto"/>
      </w:divBdr>
    </w:div>
    <w:div w:id="429812433">
      <w:bodyDiv w:val="1"/>
      <w:marLeft w:val="0"/>
      <w:marRight w:val="0"/>
      <w:marTop w:val="0"/>
      <w:marBottom w:val="0"/>
      <w:divBdr>
        <w:top w:val="none" w:sz="0" w:space="0" w:color="auto"/>
        <w:left w:val="none" w:sz="0" w:space="0" w:color="auto"/>
        <w:bottom w:val="none" w:sz="0" w:space="0" w:color="auto"/>
        <w:right w:val="none" w:sz="0" w:space="0" w:color="auto"/>
      </w:divBdr>
    </w:div>
    <w:div w:id="430005617">
      <w:bodyDiv w:val="1"/>
      <w:marLeft w:val="0"/>
      <w:marRight w:val="0"/>
      <w:marTop w:val="0"/>
      <w:marBottom w:val="0"/>
      <w:divBdr>
        <w:top w:val="none" w:sz="0" w:space="0" w:color="auto"/>
        <w:left w:val="none" w:sz="0" w:space="0" w:color="auto"/>
        <w:bottom w:val="none" w:sz="0" w:space="0" w:color="auto"/>
        <w:right w:val="none" w:sz="0" w:space="0" w:color="auto"/>
      </w:divBdr>
    </w:div>
    <w:div w:id="431899963">
      <w:bodyDiv w:val="1"/>
      <w:marLeft w:val="0"/>
      <w:marRight w:val="0"/>
      <w:marTop w:val="0"/>
      <w:marBottom w:val="0"/>
      <w:divBdr>
        <w:top w:val="none" w:sz="0" w:space="0" w:color="auto"/>
        <w:left w:val="none" w:sz="0" w:space="0" w:color="auto"/>
        <w:bottom w:val="none" w:sz="0" w:space="0" w:color="auto"/>
        <w:right w:val="none" w:sz="0" w:space="0" w:color="auto"/>
      </w:divBdr>
      <w:divsChild>
        <w:div w:id="712191464">
          <w:marLeft w:val="0"/>
          <w:marRight w:val="0"/>
          <w:marTop w:val="0"/>
          <w:marBottom w:val="0"/>
          <w:divBdr>
            <w:top w:val="none" w:sz="0" w:space="0" w:color="auto"/>
            <w:left w:val="none" w:sz="0" w:space="0" w:color="auto"/>
            <w:bottom w:val="none" w:sz="0" w:space="0" w:color="auto"/>
            <w:right w:val="none" w:sz="0" w:space="0" w:color="auto"/>
          </w:divBdr>
          <w:divsChild>
            <w:div w:id="1081147891">
              <w:marLeft w:val="0"/>
              <w:marRight w:val="0"/>
              <w:marTop w:val="0"/>
              <w:marBottom w:val="0"/>
              <w:divBdr>
                <w:top w:val="none" w:sz="0" w:space="0" w:color="auto"/>
                <w:left w:val="none" w:sz="0" w:space="0" w:color="auto"/>
                <w:bottom w:val="none" w:sz="0" w:space="0" w:color="auto"/>
                <w:right w:val="none" w:sz="0" w:space="0" w:color="auto"/>
              </w:divBdr>
            </w:div>
          </w:divsChild>
        </w:div>
        <w:div w:id="1406298684">
          <w:marLeft w:val="0"/>
          <w:marRight w:val="0"/>
          <w:marTop w:val="0"/>
          <w:marBottom w:val="0"/>
          <w:divBdr>
            <w:top w:val="none" w:sz="0" w:space="0" w:color="auto"/>
            <w:left w:val="none" w:sz="0" w:space="0" w:color="auto"/>
            <w:bottom w:val="none" w:sz="0" w:space="0" w:color="auto"/>
            <w:right w:val="none" w:sz="0" w:space="0" w:color="auto"/>
          </w:divBdr>
        </w:div>
      </w:divsChild>
    </w:div>
    <w:div w:id="432944981">
      <w:bodyDiv w:val="1"/>
      <w:marLeft w:val="0"/>
      <w:marRight w:val="0"/>
      <w:marTop w:val="0"/>
      <w:marBottom w:val="0"/>
      <w:divBdr>
        <w:top w:val="none" w:sz="0" w:space="0" w:color="auto"/>
        <w:left w:val="none" w:sz="0" w:space="0" w:color="auto"/>
        <w:bottom w:val="none" w:sz="0" w:space="0" w:color="auto"/>
        <w:right w:val="none" w:sz="0" w:space="0" w:color="auto"/>
      </w:divBdr>
      <w:divsChild>
        <w:div w:id="1697392572">
          <w:marLeft w:val="0"/>
          <w:marRight w:val="0"/>
          <w:marTop w:val="0"/>
          <w:marBottom w:val="0"/>
          <w:divBdr>
            <w:top w:val="none" w:sz="0" w:space="0" w:color="auto"/>
            <w:left w:val="none" w:sz="0" w:space="0" w:color="auto"/>
            <w:bottom w:val="none" w:sz="0" w:space="0" w:color="auto"/>
            <w:right w:val="none" w:sz="0" w:space="0" w:color="auto"/>
          </w:divBdr>
        </w:div>
      </w:divsChild>
    </w:div>
    <w:div w:id="438256764">
      <w:bodyDiv w:val="1"/>
      <w:marLeft w:val="0"/>
      <w:marRight w:val="0"/>
      <w:marTop w:val="0"/>
      <w:marBottom w:val="0"/>
      <w:divBdr>
        <w:top w:val="none" w:sz="0" w:space="0" w:color="auto"/>
        <w:left w:val="none" w:sz="0" w:space="0" w:color="auto"/>
        <w:bottom w:val="none" w:sz="0" w:space="0" w:color="auto"/>
        <w:right w:val="none" w:sz="0" w:space="0" w:color="auto"/>
      </w:divBdr>
    </w:div>
    <w:div w:id="454444683">
      <w:bodyDiv w:val="1"/>
      <w:marLeft w:val="0"/>
      <w:marRight w:val="0"/>
      <w:marTop w:val="0"/>
      <w:marBottom w:val="0"/>
      <w:divBdr>
        <w:top w:val="none" w:sz="0" w:space="0" w:color="auto"/>
        <w:left w:val="none" w:sz="0" w:space="0" w:color="auto"/>
        <w:bottom w:val="none" w:sz="0" w:space="0" w:color="auto"/>
        <w:right w:val="none" w:sz="0" w:space="0" w:color="auto"/>
      </w:divBdr>
    </w:div>
    <w:div w:id="459618280">
      <w:bodyDiv w:val="1"/>
      <w:marLeft w:val="0"/>
      <w:marRight w:val="0"/>
      <w:marTop w:val="0"/>
      <w:marBottom w:val="0"/>
      <w:divBdr>
        <w:top w:val="none" w:sz="0" w:space="0" w:color="auto"/>
        <w:left w:val="none" w:sz="0" w:space="0" w:color="auto"/>
        <w:bottom w:val="none" w:sz="0" w:space="0" w:color="auto"/>
        <w:right w:val="none" w:sz="0" w:space="0" w:color="auto"/>
      </w:divBdr>
    </w:div>
    <w:div w:id="460919949">
      <w:bodyDiv w:val="1"/>
      <w:marLeft w:val="0"/>
      <w:marRight w:val="0"/>
      <w:marTop w:val="0"/>
      <w:marBottom w:val="0"/>
      <w:divBdr>
        <w:top w:val="none" w:sz="0" w:space="0" w:color="auto"/>
        <w:left w:val="none" w:sz="0" w:space="0" w:color="auto"/>
        <w:bottom w:val="none" w:sz="0" w:space="0" w:color="auto"/>
        <w:right w:val="none" w:sz="0" w:space="0" w:color="auto"/>
      </w:divBdr>
    </w:div>
    <w:div w:id="467430184">
      <w:bodyDiv w:val="1"/>
      <w:marLeft w:val="0"/>
      <w:marRight w:val="0"/>
      <w:marTop w:val="0"/>
      <w:marBottom w:val="0"/>
      <w:divBdr>
        <w:top w:val="none" w:sz="0" w:space="0" w:color="auto"/>
        <w:left w:val="none" w:sz="0" w:space="0" w:color="auto"/>
        <w:bottom w:val="none" w:sz="0" w:space="0" w:color="auto"/>
        <w:right w:val="none" w:sz="0" w:space="0" w:color="auto"/>
      </w:divBdr>
      <w:divsChild>
        <w:div w:id="1120803503">
          <w:marLeft w:val="0"/>
          <w:marRight w:val="0"/>
          <w:marTop w:val="0"/>
          <w:marBottom w:val="0"/>
          <w:divBdr>
            <w:top w:val="none" w:sz="0" w:space="0" w:color="auto"/>
            <w:left w:val="none" w:sz="0" w:space="0" w:color="auto"/>
            <w:bottom w:val="none" w:sz="0" w:space="0" w:color="auto"/>
            <w:right w:val="none" w:sz="0" w:space="0" w:color="auto"/>
          </w:divBdr>
        </w:div>
      </w:divsChild>
    </w:div>
    <w:div w:id="468283233">
      <w:bodyDiv w:val="1"/>
      <w:marLeft w:val="0"/>
      <w:marRight w:val="0"/>
      <w:marTop w:val="0"/>
      <w:marBottom w:val="0"/>
      <w:divBdr>
        <w:top w:val="none" w:sz="0" w:space="0" w:color="auto"/>
        <w:left w:val="none" w:sz="0" w:space="0" w:color="auto"/>
        <w:bottom w:val="none" w:sz="0" w:space="0" w:color="auto"/>
        <w:right w:val="none" w:sz="0" w:space="0" w:color="auto"/>
      </w:divBdr>
      <w:divsChild>
        <w:div w:id="1647667524">
          <w:marLeft w:val="0"/>
          <w:marRight w:val="0"/>
          <w:marTop w:val="0"/>
          <w:marBottom w:val="0"/>
          <w:divBdr>
            <w:top w:val="none" w:sz="0" w:space="0" w:color="auto"/>
            <w:left w:val="none" w:sz="0" w:space="0" w:color="auto"/>
            <w:bottom w:val="none" w:sz="0" w:space="0" w:color="auto"/>
            <w:right w:val="none" w:sz="0" w:space="0" w:color="auto"/>
          </w:divBdr>
        </w:div>
      </w:divsChild>
    </w:div>
    <w:div w:id="473332952">
      <w:bodyDiv w:val="1"/>
      <w:marLeft w:val="0"/>
      <w:marRight w:val="0"/>
      <w:marTop w:val="0"/>
      <w:marBottom w:val="0"/>
      <w:divBdr>
        <w:top w:val="none" w:sz="0" w:space="0" w:color="auto"/>
        <w:left w:val="none" w:sz="0" w:space="0" w:color="auto"/>
        <w:bottom w:val="none" w:sz="0" w:space="0" w:color="auto"/>
        <w:right w:val="none" w:sz="0" w:space="0" w:color="auto"/>
      </w:divBdr>
      <w:divsChild>
        <w:div w:id="717121363">
          <w:marLeft w:val="0"/>
          <w:marRight w:val="0"/>
          <w:marTop w:val="0"/>
          <w:marBottom w:val="0"/>
          <w:divBdr>
            <w:top w:val="none" w:sz="0" w:space="0" w:color="auto"/>
            <w:left w:val="none" w:sz="0" w:space="0" w:color="auto"/>
            <w:bottom w:val="none" w:sz="0" w:space="0" w:color="auto"/>
            <w:right w:val="none" w:sz="0" w:space="0" w:color="auto"/>
          </w:divBdr>
        </w:div>
      </w:divsChild>
    </w:div>
    <w:div w:id="473983592">
      <w:bodyDiv w:val="1"/>
      <w:marLeft w:val="0"/>
      <w:marRight w:val="0"/>
      <w:marTop w:val="0"/>
      <w:marBottom w:val="0"/>
      <w:divBdr>
        <w:top w:val="none" w:sz="0" w:space="0" w:color="auto"/>
        <w:left w:val="none" w:sz="0" w:space="0" w:color="auto"/>
        <w:bottom w:val="none" w:sz="0" w:space="0" w:color="auto"/>
        <w:right w:val="none" w:sz="0" w:space="0" w:color="auto"/>
      </w:divBdr>
    </w:div>
    <w:div w:id="480925275">
      <w:bodyDiv w:val="1"/>
      <w:marLeft w:val="0"/>
      <w:marRight w:val="0"/>
      <w:marTop w:val="0"/>
      <w:marBottom w:val="0"/>
      <w:divBdr>
        <w:top w:val="none" w:sz="0" w:space="0" w:color="auto"/>
        <w:left w:val="none" w:sz="0" w:space="0" w:color="auto"/>
        <w:bottom w:val="none" w:sz="0" w:space="0" w:color="auto"/>
        <w:right w:val="none" w:sz="0" w:space="0" w:color="auto"/>
      </w:divBdr>
    </w:div>
    <w:div w:id="482739359">
      <w:bodyDiv w:val="1"/>
      <w:marLeft w:val="0"/>
      <w:marRight w:val="0"/>
      <w:marTop w:val="0"/>
      <w:marBottom w:val="0"/>
      <w:divBdr>
        <w:top w:val="none" w:sz="0" w:space="0" w:color="auto"/>
        <w:left w:val="none" w:sz="0" w:space="0" w:color="auto"/>
        <w:bottom w:val="none" w:sz="0" w:space="0" w:color="auto"/>
        <w:right w:val="none" w:sz="0" w:space="0" w:color="auto"/>
      </w:divBdr>
    </w:div>
    <w:div w:id="489099627">
      <w:bodyDiv w:val="1"/>
      <w:marLeft w:val="0"/>
      <w:marRight w:val="0"/>
      <w:marTop w:val="0"/>
      <w:marBottom w:val="0"/>
      <w:divBdr>
        <w:top w:val="none" w:sz="0" w:space="0" w:color="auto"/>
        <w:left w:val="none" w:sz="0" w:space="0" w:color="auto"/>
        <w:bottom w:val="none" w:sz="0" w:space="0" w:color="auto"/>
        <w:right w:val="none" w:sz="0" w:space="0" w:color="auto"/>
      </w:divBdr>
    </w:div>
    <w:div w:id="494419144">
      <w:bodyDiv w:val="1"/>
      <w:marLeft w:val="0"/>
      <w:marRight w:val="0"/>
      <w:marTop w:val="0"/>
      <w:marBottom w:val="0"/>
      <w:divBdr>
        <w:top w:val="none" w:sz="0" w:space="0" w:color="auto"/>
        <w:left w:val="none" w:sz="0" w:space="0" w:color="auto"/>
        <w:bottom w:val="none" w:sz="0" w:space="0" w:color="auto"/>
        <w:right w:val="none" w:sz="0" w:space="0" w:color="auto"/>
      </w:divBdr>
    </w:div>
    <w:div w:id="516234566">
      <w:bodyDiv w:val="1"/>
      <w:marLeft w:val="0"/>
      <w:marRight w:val="0"/>
      <w:marTop w:val="0"/>
      <w:marBottom w:val="0"/>
      <w:divBdr>
        <w:top w:val="none" w:sz="0" w:space="0" w:color="auto"/>
        <w:left w:val="none" w:sz="0" w:space="0" w:color="auto"/>
        <w:bottom w:val="none" w:sz="0" w:space="0" w:color="auto"/>
        <w:right w:val="none" w:sz="0" w:space="0" w:color="auto"/>
      </w:divBdr>
      <w:divsChild>
        <w:div w:id="809984195">
          <w:marLeft w:val="0"/>
          <w:marRight w:val="0"/>
          <w:marTop w:val="0"/>
          <w:marBottom w:val="0"/>
          <w:divBdr>
            <w:top w:val="none" w:sz="0" w:space="0" w:color="auto"/>
            <w:left w:val="none" w:sz="0" w:space="0" w:color="auto"/>
            <w:bottom w:val="none" w:sz="0" w:space="0" w:color="auto"/>
            <w:right w:val="none" w:sz="0" w:space="0" w:color="auto"/>
          </w:divBdr>
        </w:div>
      </w:divsChild>
    </w:div>
    <w:div w:id="516772642">
      <w:bodyDiv w:val="1"/>
      <w:marLeft w:val="0"/>
      <w:marRight w:val="0"/>
      <w:marTop w:val="0"/>
      <w:marBottom w:val="0"/>
      <w:divBdr>
        <w:top w:val="none" w:sz="0" w:space="0" w:color="auto"/>
        <w:left w:val="none" w:sz="0" w:space="0" w:color="auto"/>
        <w:bottom w:val="none" w:sz="0" w:space="0" w:color="auto"/>
        <w:right w:val="none" w:sz="0" w:space="0" w:color="auto"/>
      </w:divBdr>
    </w:div>
    <w:div w:id="521819878">
      <w:bodyDiv w:val="1"/>
      <w:marLeft w:val="0"/>
      <w:marRight w:val="0"/>
      <w:marTop w:val="0"/>
      <w:marBottom w:val="0"/>
      <w:divBdr>
        <w:top w:val="none" w:sz="0" w:space="0" w:color="auto"/>
        <w:left w:val="none" w:sz="0" w:space="0" w:color="auto"/>
        <w:bottom w:val="none" w:sz="0" w:space="0" w:color="auto"/>
        <w:right w:val="none" w:sz="0" w:space="0" w:color="auto"/>
      </w:divBdr>
      <w:divsChild>
        <w:div w:id="1563716747">
          <w:marLeft w:val="0"/>
          <w:marRight w:val="0"/>
          <w:marTop w:val="0"/>
          <w:marBottom w:val="0"/>
          <w:divBdr>
            <w:top w:val="none" w:sz="0" w:space="0" w:color="auto"/>
            <w:left w:val="none" w:sz="0" w:space="0" w:color="auto"/>
            <w:bottom w:val="none" w:sz="0" w:space="0" w:color="auto"/>
            <w:right w:val="none" w:sz="0" w:space="0" w:color="auto"/>
          </w:divBdr>
        </w:div>
      </w:divsChild>
    </w:div>
    <w:div w:id="525756964">
      <w:bodyDiv w:val="1"/>
      <w:marLeft w:val="0"/>
      <w:marRight w:val="0"/>
      <w:marTop w:val="0"/>
      <w:marBottom w:val="0"/>
      <w:divBdr>
        <w:top w:val="none" w:sz="0" w:space="0" w:color="auto"/>
        <w:left w:val="none" w:sz="0" w:space="0" w:color="auto"/>
        <w:bottom w:val="none" w:sz="0" w:space="0" w:color="auto"/>
        <w:right w:val="none" w:sz="0" w:space="0" w:color="auto"/>
      </w:divBdr>
      <w:divsChild>
        <w:div w:id="1948342119">
          <w:marLeft w:val="0"/>
          <w:marRight w:val="0"/>
          <w:marTop w:val="0"/>
          <w:marBottom w:val="0"/>
          <w:divBdr>
            <w:top w:val="none" w:sz="0" w:space="0" w:color="auto"/>
            <w:left w:val="none" w:sz="0" w:space="0" w:color="auto"/>
            <w:bottom w:val="none" w:sz="0" w:space="0" w:color="auto"/>
            <w:right w:val="none" w:sz="0" w:space="0" w:color="auto"/>
          </w:divBdr>
          <w:divsChild>
            <w:div w:id="1233542348">
              <w:marLeft w:val="0"/>
              <w:marRight w:val="0"/>
              <w:marTop w:val="0"/>
              <w:marBottom w:val="0"/>
              <w:divBdr>
                <w:top w:val="none" w:sz="0" w:space="0" w:color="auto"/>
                <w:left w:val="none" w:sz="0" w:space="0" w:color="auto"/>
                <w:bottom w:val="none" w:sz="0" w:space="0" w:color="auto"/>
                <w:right w:val="none" w:sz="0" w:space="0" w:color="auto"/>
              </w:divBdr>
            </w:div>
          </w:divsChild>
        </w:div>
        <w:div w:id="1646350526">
          <w:marLeft w:val="0"/>
          <w:marRight w:val="0"/>
          <w:marTop w:val="0"/>
          <w:marBottom w:val="0"/>
          <w:divBdr>
            <w:top w:val="none" w:sz="0" w:space="0" w:color="auto"/>
            <w:left w:val="none" w:sz="0" w:space="0" w:color="auto"/>
            <w:bottom w:val="none" w:sz="0" w:space="0" w:color="auto"/>
            <w:right w:val="none" w:sz="0" w:space="0" w:color="auto"/>
          </w:divBdr>
        </w:div>
      </w:divsChild>
    </w:div>
    <w:div w:id="526218784">
      <w:bodyDiv w:val="1"/>
      <w:marLeft w:val="0"/>
      <w:marRight w:val="0"/>
      <w:marTop w:val="0"/>
      <w:marBottom w:val="0"/>
      <w:divBdr>
        <w:top w:val="none" w:sz="0" w:space="0" w:color="auto"/>
        <w:left w:val="none" w:sz="0" w:space="0" w:color="auto"/>
        <w:bottom w:val="none" w:sz="0" w:space="0" w:color="auto"/>
        <w:right w:val="none" w:sz="0" w:space="0" w:color="auto"/>
      </w:divBdr>
      <w:divsChild>
        <w:div w:id="555745724">
          <w:marLeft w:val="0"/>
          <w:marRight w:val="0"/>
          <w:marTop w:val="0"/>
          <w:marBottom w:val="0"/>
          <w:divBdr>
            <w:top w:val="none" w:sz="0" w:space="0" w:color="auto"/>
            <w:left w:val="none" w:sz="0" w:space="0" w:color="auto"/>
            <w:bottom w:val="none" w:sz="0" w:space="0" w:color="auto"/>
            <w:right w:val="none" w:sz="0" w:space="0" w:color="auto"/>
          </w:divBdr>
        </w:div>
        <w:div w:id="613024827">
          <w:marLeft w:val="0"/>
          <w:marRight w:val="0"/>
          <w:marTop w:val="0"/>
          <w:marBottom w:val="0"/>
          <w:divBdr>
            <w:top w:val="none" w:sz="0" w:space="0" w:color="auto"/>
            <w:left w:val="none" w:sz="0" w:space="0" w:color="auto"/>
            <w:bottom w:val="none" w:sz="0" w:space="0" w:color="auto"/>
            <w:right w:val="none" w:sz="0" w:space="0" w:color="auto"/>
          </w:divBdr>
        </w:div>
        <w:div w:id="1219633557">
          <w:marLeft w:val="0"/>
          <w:marRight w:val="0"/>
          <w:marTop w:val="0"/>
          <w:marBottom w:val="0"/>
          <w:divBdr>
            <w:top w:val="none" w:sz="0" w:space="0" w:color="auto"/>
            <w:left w:val="none" w:sz="0" w:space="0" w:color="auto"/>
            <w:bottom w:val="none" w:sz="0" w:space="0" w:color="auto"/>
            <w:right w:val="none" w:sz="0" w:space="0" w:color="auto"/>
          </w:divBdr>
        </w:div>
        <w:div w:id="1256402634">
          <w:marLeft w:val="0"/>
          <w:marRight w:val="0"/>
          <w:marTop w:val="0"/>
          <w:marBottom w:val="0"/>
          <w:divBdr>
            <w:top w:val="none" w:sz="0" w:space="0" w:color="auto"/>
            <w:left w:val="none" w:sz="0" w:space="0" w:color="auto"/>
            <w:bottom w:val="none" w:sz="0" w:space="0" w:color="auto"/>
            <w:right w:val="none" w:sz="0" w:space="0" w:color="auto"/>
          </w:divBdr>
        </w:div>
        <w:div w:id="1474567690">
          <w:marLeft w:val="0"/>
          <w:marRight w:val="0"/>
          <w:marTop w:val="0"/>
          <w:marBottom w:val="0"/>
          <w:divBdr>
            <w:top w:val="none" w:sz="0" w:space="0" w:color="auto"/>
            <w:left w:val="none" w:sz="0" w:space="0" w:color="auto"/>
            <w:bottom w:val="none" w:sz="0" w:space="0" w:color="auto"/>
            <w:right w:val="none" w:sz="0" w:space="0" w:color="auto"/>
          </w:divBdr>
        </w:div>
        <w:div w:id="2114399936">
          <w:marLeft w:val="0"/>
          <w:marRight w:val="0"/>
          <w:marTop w:val="0"/>
          <w:marBottom w:val="0"/>
          <w:divBdr>
            <w:top w:val="none" w:sz="0" w:space="0" w:color="auto"/>
            <w:left w:val="none" w:sz="0" w:space="0" w:color="auto"/>
            <w:bottom w:val="none" w:sz="0" w:space="0" w:color="auto"/>
            <w:right w:val="none" w:sz="0" w:space="0" w:color="auto"/>
          </w:divBdr>
        </w:div>
        <w:div w:id="2127845034">
          <w:marLeft w:val="0"/>
          <w:marRight w:val="0"/>
          <w:marTop w:val="0"/>
          <w:marBottom w:val="0"/>
          <w:divBdr>
            <w:top w:val="none" w:sz="0" w:space="0" w:color="auto"/>
            <w:left w:val="none" w:sz="0" w:space="0" w:color="auto"/>
            <w:bottom w:val="none" w:sz="0" w:space="0" w:color="auto"/>
            <w:right w:val="none" w:sz="0" w:space="0" w:color="auto"/>
          </w:divBdr>
        </w:div>
      </w:divsChild>
    </w:div>
    <w:div w:id="535780902">
      <w:bodyDiv w:val="1"/>
      <w:marLeft w:val="0"/>
      <w:marRight w:val="0"/>
      <w:marTop w:val="0"/>
      <w:marBottom w:val="0"/>
      <w:divBdr>
        <w:top w:val="none" w:sz="0" w:space="0" w:color="auto"/>
        <w:left w:val="none" w:sz="0" w:space="0" w:color="auto"/>
        <w:bottom w:val="none" w:sz="0" w:space="0" w:color="auto"/>
        <w:right w:val="none" w:sz="0" w:space="0" w:color="auto"/>
      </w:divBdr>
    </w:div>
    <w:div w:id="537086144">
      <w:bodyDiv w:val="1"/>
      <w:marLeft w:val="0"/>
      <w:marRight w:val="0"/>
      <w:marTop w:val="0"/>
      <w:marBottom w:val="0"/>
      <w:divBdr>
        <w:top w:val="none" w:sz="0" w:space="0" w:color="auto"/>
        <w:left w:val="none" w:sz="0" w:space="0" w:color="auto"/>
        <w:bottom w:val="none" w:sz="0" w:space="0" w:color="auto"/>
        <w:right w:val="none" w:sz="0" w:space="0" w:color="auto"/>
      </w:divBdr>
      <w:divsChild>
        <w:div w:id="1686322672">
          <w:marLeft w:val="0"/>
          <w:marRight w:val="0"/>
          <w:marTop w:val="0"/>
          <w:marBottom w:val="0"/>
          <w:divBdr>
            <w:top w:val="none" w:sz="0" w:space="0" w:color="auto"/>
            <w:left w:val="none" w:sz="0" w:space="0" w:color="auto"/>
            <w:bottom w:val="none" w:sz="0" w:space="0" w:color="auto"/>
            <w:right w:val="none" w:sz="0" w:space="0" w:color="auto"/>
          </w:divBdr>
        </w:div>
      </w:divsChild>
    </w:div>
    <w:div w:id="539515947">
      <w:bodyDiv w:val="1"/>
      <w:marLeft w:val="0"/>
      <w:marRight w:val="0"/>
      <w:marTop w:val="0"/>
      <w:marBottom w:val="0"/>
      <w:divBdr>
        <w:top w:val="none" w:sz="0" w:space="0" w:color="auto"/>
        <w:left w:val="none" w:sz="0" w:space="0" w:color="auto"/>
        <w:bottom w:val="none" w:sz="0" w:space="0" w:color="auto"/>
        <w:right w:val="none" w:sz="0" w:space="0" w:color="auto"/>
      </w:divBdr>
    </w:div>
    <w:div w:id="541552866">
      <w:bodyDiv w:val="1"/>
      <w:marLeft w:val="0"/>
      <w:marRight w:val="0"/>
      <w:marTop w:val="0"/>
      <w:marBottom w:val="0"/>
      <w:divBdr>
        <w:top w:val="none" w:sz="0" w:space="0" w:color="auto"/>
        <w:left w:val="none" w:sz="0" w:space="0" w:color="auto"/>
        <w:bottom w:val="none" w:sz="0" w:space="0" w:color="auto"/>
        <w:right w:val="none" w:sz="0" w:space="0" w:color="auto"/>
      </w:divBdr>
    </w:div>
    <w:div w:id="544367325">
      <w:bodyDiv w:val="1"/>
      <w:marLeft w:val="0"/>
      <w:marRight w:val="0"/>
      <w:marTop w:val="0"/>
      <w:marBottom w:val="0"/>
      <w:divBdr>
        <w:top w:val="none" w:sz="0" w:space="0" w:color="auto"/>
        <w:left w:val="none" w:sz="0" w:space="0" w:color="auto"/>
        <w:bottom w:val="none" w:sz="0" w:space="0" w:color="auto"/>
        <w:right w:val="none" w:sz="0" w:space="0" w:color="auto"/>
      </w:divBdr>
    </w:div>
    <w:div w:id="544563893">
      <w:bodyDiv w:val="1"/>
      <w:marLeft w:val="0"/>
      <w:marRight w:val="0"/>
      <w:marTop w:val="0"/>
      <w:marBottom w:val="0"/>
      <w:divBdr>
        <w:top w:val="none" w:sz="0" w:space="0" w:color="auto"/>
        <w:left w:val="none" w:sz="0" w:space="0" w:color="auto"/>
        <w:bottom w:val="none" w:sz="0" w:space="0" w:color="auto"/>
        <w:right w:val="none" w:sz="0" w:space="0" w:color="auto"/>
      </w:divBdr>
    </w:div>
    <w:div w:id="546337122">
      <w:bodyDiv w:val="1"/>
      <w:marLeft w:val="0"/>
      <w:marRight w:val="0"/>
      <w:marTop w:val="0"/>
      <w:marBottom w:val="0"/>
      <w:divBdr>
        <w:top w:val="none" w:sz="0" w:space="0" w:color="auto"/>
        <w:left w:val="none" w:sz="0" w:space="0" w:color="auto"/>
        <w:bottom w:val="none" w:sz="0" w:space="0" w:color="auto"/>
        <w:right w:val="none" w:sz="0" w:space="0" w:color="auto"/>
      </w:divBdr>
      <w:divsChild>
        <w:div w:id="1339234354">
          <w:marLeft w:val="0"/>
          <w:marRight w:val="0"/>
          <w:marTop w:val="0"/>
          <w:marBottom w:val="0"/>
          <w:divBdr>
            <w:top w:val="none" w:sz="0" w:space="0" w:color="auto"/>
            <w:left w:val="none" w:sz="0" w:space="0" w:color="auto"/>
            <w:bottom w:val="none" w:sz="0" w:space="0" w:color="auto"/>
            <w:right w:val="none" w:sz="0" w:space="0" w:color="auto"/>
          </w:divBdr>
        </w:div>
      </w:divsChild>
    </w:div>
    <w:div w:id="546911582">
      <w:bodyDiv w:val="1"/>
      <w:marLeft w:val="0"/>
      <w:marRight w:val="0"/>
      <w:marTop w:val="0"/>
      <w:marBottom w:val="0"/>
      <w:divBdr>
        <w:top w:val="none" w:sz="0" w:space="0" w:color="auto"/>
        <w:left w:val="none" w:sz="0" w:space="0" w:color="auto"/>
        <w:bottom w:val="none" w:sz="0" w:space="0" w:color="auto"/>
        <w:right w:val="none" w:sz="0" w:space="0" w:color="auto"/>
      </w:divBdr>
    </w:div>
    <w:div w:id="556088845">
      <w:bodyDiv w:val="1"/>
      <w:marLeft w:val="0"/>
      <w:marRight w:val="0"/>
      <w:marTop w:val="0"/>
      <w:marBottom w:val="0"/>
      <w:divBdr>
        <w:top w:val="none" w:sz="0" w:space="0" w:color="auto"/>
        <w:left w:val="none" w:sz="0" w:space="0" w:color="auto"/>
        <w:bottom w:val="none" w:sz="0" w:space="0" w:color="auto"/>
        <w:right w:val="none" w:sz="0" w:space="0" w:color="auto"/>
      </w:divBdr>
    </w:div>
    <w:div w:id="557712319">
      <w:bodyDiv w:val="1"/>
      <w:marLeft w:val="0"/>
      <w:marRight w:val="0"/>
      <w:marTop w:val="0"/>
      <w:marBottom w:val="0"/>
      <w:divBdr>
        <w:top w:val="none" w:sz="0" w:space="0" w:color="auto"/>
        <w:left w:val="none" w:sz="0" w:space="0" w:color="auto"/>
        <w:bottom w:val="none" w:sz="0" w:space="0" w:color="auto"/>
        <w:right w:val="none" w:sz="0" w:space="0" w:color="auto"/>
      </w:divBdr>
    </w:div>
    <w:div w:id="559093326">
      <w:bodyDiv w:val="1"/>
      <w:marLeft w:val="0"/>
      <w:marRight w:val="0"/>
      <w:marTop w:val="0"/>
      <w:marBottom w:val="0"/>
      <w:divBdr>
        <w:top w:val="none" w:sz="0" w:space="0" w:color="auto"/>
        <w:left w:val="none" w:sz="0" w:space="0" w:color="auto"/>
        <w:bottom w:val="none" w:sz="0" w:space="0" w:color="auto"/>
        <w:right w:val="none" w:sz="0" w:space="0" w:color="auto"/>
      </w:divBdr>
    </w:div>
    <w:div w:id="565189285">
      <w:bodyDiv w:val="1"/>
      <w:marLeft w:val="0"/>
      <w:marRight w:val="0"/>
      <w:marTop w:val="0"/>
      <w:marBottom w:val="0"/>
      <w:divBdr>
        <w:top w:val="none" w:sz="0" w:space="0" w:color="auto"/>
        <w:left w:val="none" w:sz="0" w:space="0" w:color="auto"/>
        <w:bottom w:val="none" w:sz="0" w:space="0" w:color="auto"/>
        <w:right w:val="none" w:sz="0" w:space="0" w:color="auto"/>
      </w:divBdr>
    </w:div>
    <w:div w:id="565921536">
      <w:bodyDiv w:val="1"/>
      <w:marLeft w:val="0"/>
      <w:marRight w:val="0"/>
      <w:marTop w:val="0"/>
      <w:marBottom w:val="0"/>
      <w:divBdr>
        <w:top w:val="none" w:sz="0" w:space="0" w:color="auto"/>
        <w:left w:val="none" w:sz="0" w:space="0" w:color="auto"/>
        <w:bottom w:val="none" w:sz="0" w:space="0" w:color="auto"/>
        <w:right w:val="none" w:sz="0" w:space="0" w:color="auto"/>
      </w:divBdr>
    </w:div>
    <w:div w:id="566494962">
      <w:bodyDiv w:val="1"/>
      <w:marLeft w:val="0"/>
      <w:marRight w:val="0"/>
      <w:marTop w:val="0"/>
      <w:marBottom w:val="0"/>
      <w:divBdr>
        <w:top w:val="none" w:sz="0" w:space="0" w:color="auto"/>
        <w:left w:val="none" w:sz="0" w:space="0" w:color="auto"/>
        <w:bottom w:val="none" w:sz="0" w:space="0" w:color="auto"/>
        <w:right w:val="none" w:sz="0" w:space="0" w:color="auto"/>
      </w:divBdr>
    </w:div>
    <w:div w:id="570044413">
      <w:bodyDiv w:val="1"/>
      <w:marLeft w:val="0"/>
      <w:marRight w:val="0"/>
      <w:marTop w:val="0"/>
      <w:marBottom w:val="0"/>
      <w:divBdr>
        <w:top w:val="none" w:sz="0" w:space="0" w:color="auto"/>
        <w:left w:val="none" w:sz="0" w:space="0" w:color="auto"/>
        <w:bottom w:val="none" w:sz="0" w:space="0" w:color="auto"/>
        <w:right w:val="none" w:sz="0" w:space="0" w:color="auto"/>
      </w:divBdr>
    </w:div>
    <w:div w:id="574509671">
      <w:bodyDiv w:val="1"/>
      <w:marLeft w:val="0"/>
      <w:marRight w:val="0"/>
      <w:marTop w:val="0"/>
      <w:marBottom w:val="0"/>
      <w:divBdr>
        <w:top w:val="none" w:sz="0" w:space="0" w:color="auto"/>
        <w:left w:val="none" w:sz="0" w:space="0" w:color="auto"/>
        <w:bottom w:val="none" w:sz="0" w:space="0" w:color="auto"/>
        <w:right w:val="none" w:sz="0" w:space="0" w:color="auto"/>
      </w:divBdr>
    </w:div>
    <w:div w:id="581597803">
      <w:bodyDiv w:val="1"/>
      <w:marLeft w:val="0"/>
      <w:marRight w:val="0"/>
      <w:marTop w:val="0"/>
      <w:marBottom w:val="0"/>
      <w:divBdr>
        <w:top w:val="none" w:sz="0" w:space="0" w:color="auto"/>
        <w:left w:val="none" w:sz="0" w:space="0" w:color="auto"/>
        <w:bottom w:val="none" w:sz="0" w:space="0" w:color="auto"/>
        <w:right w:val="none" w:sz="0" w:space="0" w:color="auto"/>
      </w:divBdr>
      <w:divsChild>
        <w:div w:id="1031303377">
          <w:marLeft w:val="0"/>
          <w:marRight w:val="0"/>
          <w:marTop w:val="0"/>
          <w:marBottom w:val="0"/>
          <w:divBdr>
            <w:top w:val="none" w:sz="0" w:space="0" w:color="auto"/>
            <w:left w:val="none" w:sz="0" w:space="0" w:color="auto"/>
            <w:bottom w:val="none" w:sz="0" w:space="0" w:color="auto"/>
            <w:right w:val="none" w:sz="0" w:space="0" w:color="auto"/>
          </w:divBdr>
        </w:div>
        <w:div w:id="1049039301">
          <w:marLeft w:val="0"/>
          <w:marRight w:val="0"/>
          <w:marTop w:val="0"/>
          <w:marBottom w:val="0"/>
          <w:divBdr>
            <w:top w:val="none" w:sz="0" w:space="0" w:color="auto"/>
            <w:left w:val="none" w:sz="0" w:space="0" w:color="auto"/>
            <w:bottom w:val="none" w:sz="0" w:space="0" w:color="auto"/>
            <w:right w:val="none" w:sz="0" w:space="0" w:color="auto"/>
          </w:divBdr>
        </w:div>
        <w:div w:id="1221399943">
          <w:marLeft w:val="0"/>
          <w:marRight w:val="0"/>
          <w:marTop w:val="0"/>
          <w:marBottom w:val="0"/>
          <w:divBdr>
            <w:top w:val="none" w:sz="0" w:space="0" w:color="auto"/>
            <w:left w:val="none" w:sz="0" w:space="0" w:color="auto"/>
            <w:bottom w:val="none" w:sz="0" w:space="0" w:color="auto"/>
            <w:right w:val="none" w:sz="0" w:space="0" w:color="auto"/>
          </w:divBdr>
        </w:div>
        <w:div w:id="1521894430">
          <w:marLeft w:val="0"/>
          <w:marRight w:val="0"/>
          <w:marTop w:val="0"/>
          <w:marBottom w:val="0"/>
          <w:divBdr>
            <w:top w:val="none" w:sz="0" w:space="0" w:color="auto"/>
            <w:left w:val="none" w:sz="0" w:space="0" w:color="auto"/>
            <w:bottom w:val="none" w:sz="0" w:space="0" w:color="auto"/>
            <w:right w:val="none" w:sz="0" w:space="0" w:color="auto"/>
          </w:divBdr>
        </w:div>
        <w:div w:id="1978797701">
          <w:marLeft w:val="0"/>
          <w:marRight w:val="0"/>
          <w:marTop w:val="0"/>
          <w:marBottom w:val="0"/>
          <w:divBdr>
            <w:top w:val="none" w:sz="0" w:space="0" w:color="auto"/>
            <w:left w:val="none" w:sz="0" w:space="0" w:color="auto"/>
            <w:bottom w:val="none" w:sz="0" w:space="0" w:color="auto"/>
            <w:right w:val="none" w:sz="0" w:space="0" w:color="auto"/>
          </w:divBdr>
        </w:div>
      </w:divsChild>
    </w:div>
    <w:div w:id="597106140">
      <w:bodyDiv w:val="1"/>
      <w:marLeft w:val="0"/>
      <w:marRight w:val="0"/>
      <w:marTop w:val="0"/>
      <w:marBottom w:val="0"/>
      <w:divBdr>
        <w:top w:val="none" w:sz="0" w:space="0" w:color="auto"/>
        <w:left w:val="none" w:sz="0" w:space="0" w:color="auto"/>
        <w:bottom w:val="none" w:sz="0" w:space="0" w:color="auto"/>
        <w:right w:val="none" w:sz="0" w:space="0" w:color="auto"/>
      </w:divBdr>
    </w:div>
    <w:div w:id="600844587">
      <w:bodyDiv w:val="1"/>
      <w:marLeft w:val="0"/>
      <w:marRight w:val="0"/>
      <w:marTop w:val="0"/>
      <w:marBottom w:val="0"/>
      <w:divBdr>
        <w:top w:val="none" w:sz="0" w:space="0" w:color="auto"/>
        <w:left w:val="none" w:sz="0" w:space="0" w:color="auto"/>
        <w:bottom w:val="none" w:sz="0" w:space="0" w:color="auto"/>
        <w:right w:val="none" w:sz="0" w:space="0" w:color="auto"/>
      </w:divBdr>
    </w:div>
    <w:div w:id="601572176">
      <w:bodyDiv w:val="1"/>
      <w:marLeft w:val="0"/>
      <w:marRight w:val="0"/>
      <w:marTop w:val="0"/>
      <w:marBottom w:val="0"/>
      <w:divBdr>
        <w:top w:val="none" w:sz="0" w:space="0" w:color="auto"/>
        <w:left w:val="none" w:sz="0" w:space="0" w:color="auto"/>
        <w:bottom w:val="none" w:sz="0" w:space="0" w:color="auto"/>
        <w:right w:val="none" w:sz="0" w:space="0" w:color="auto"/>
      </w:divBdr>
    </w:div>
    <w:div w:id="604966530">
      <w:bodyDiv w:val="1"/>
      <w:marLeft w:val="0"/>
      <w:marRight w:val="0"/>
      <w:marTop w:val="0"/>
      <w:marBottom w:val="0"/>
      <w:divBdr>
        <w:top w:val="none" w:sz="0" w:space="0" w:color="auto"/>
        <w:left w:val="none" w:sz="0" w:space="0" w:color="auto"/>
        <w:bottom w:val="none" w:sz="0" w:space="0" w:color="auto"/>
        <w:right w:val="none" w:sz="0" w:space="0" w:color="auto"/>
      </w:divBdr>
      <w:divsChild>
        <w:div w:id="167520571">
          <w:marLeft w:val="0"/>
          <w:marRight w:val="0"/>
          <w:marTop w:val="0"/>
          <w:marBottom w:val="0"/>
          <w:divBdr>
            <w:top w:val="none" w:sz="0" w:space="0" w:color="auto"/>
            <w:left w:val="none" w:sz="0" w:space="0" w:color="auto"/>
            <w:bottom w:val="none" w:sz="0" w:space="0" w:color="auto"/>
            <w:right w:val="none" w:sz="0" w:space="0" w:color="auto"/>
          </w:divBdr>
        </w:div>
      </w:divsChild>
    </w:div>
    <w:div w:id="616525870">
      <w:bodyDiv w:val="1"/>
      <w:marLeft w:val="0"/>
      <w:marRight w:val="0"/>
      <w:marTop w:val="0"/>
      <w:marBottom w:val="0"/>
      <w:divBdr>
        <w:top w:val="none" w:sz="0" w:space="0" w:color="auto"/>
        <w:left w:val="none" w:sz="0" w:space="0" w:color="auto"/>
        <w:bottom w:val="none" w:sz="0" w:space="0" w:color="auto"/>
        <w:right w:val="none" w:sz="0" w:space="0" w:color="auto"/>
      </w:divBdr>
      <w:divsChild>
        <w:div w:id="1651136527">
          <w:marLeft w:val="0"/>
          <w:marRight w:val="0"/>
          <w:marTop w:val="0"/>
          <w:marBottom w:val="0"/>
          <w:divBdr>
            <w:top w:val="none" w:sz="0" w:space="0" w:color="auto"/>
            <w:left w:val="none" w:sz="0" w:space="0" w:color="auto"/>
            <w:bottom w:val="none" w:sz="0" w:space="0" w:color="auto"/>
            <w:right w:val="none" w:sz="0" w:space="0" w:color="auto"/>
          </w:divBdr>
        </w:div>
      </w:divsChild>
    </w:div>
    <w:div w:id="616791279">
      <w:bodyDiv w:val="1"/>
      <w:marLeft w:val="0"/>
      <w:marRight w:val="0"/>
      <w:marTop w:val="0"/>
      <w:marBottom w:val="0"/>
      <w:divBdr>
        <w:top w:val="none" w:sz="0" w:space="0" w:color="auto"/>
        <w:left w:val="none" w:sz="0" w:space="0" w:color="auto"/>
        <w:bottom w:val="none" w:sz="0" w:space="0" w:color="auto"/>
        <w:right w:val="none" w:sz="0" w:space="0" w:color="auto"/>
      </w:divBdr>
    </w:div>
    <w:div w:id="617637884">
      <w:bodyDiv w:val="1"/>
      <w:marLeft w:val="0"/>
      <w:marRight w:val="0"/>
      <w:marTop w:val="0"/>
      <w:marBottom w:val="0"/>
      <w:divBdr>
        <w:top w:val="none" w:sz="0" w:space="0" w:color="auto"/>
        <w:left w:val="none" w:sz="0" w:space="0" w:color="auto"/>
        <w:bottom w:val="none" w:sz="0" w:space="0" w:color="auto"/>
        <w:right w:val="none" w:sz="0" w:space="0" w:color="auto"/>
      </w:divBdr>
    </w:div>
    <w:div w:id="618610228">
      <w:bodyDiv w:val="1"/>
      <w:marLeft w:val="0"/>
      <w:marRight w:val="0"/>
      <w:marTop w:val="0"/>
      <w:marBottom w:val="0"/>
      <w:divBdr>
        <w:top w:val="none" w:sz="0" w:space="0" w:color="auto"/>
        <w:left w:val="none" w:sz="0" w:space="0" w:color="auto"/>
        <w:bottom w:val="none" w:sz="0" w:space="0" w:color="auto"/>
        <w:right w:val="none" w:sz="0" w:space="0" w:color="auto"/>
      </w:divBdr>
    </w:div>
    <w:div w:id="626668301">
      <w:bodyDiv w:val="1"/>
      <w:marLeft w:val="0"/>
      <w:marRight w:val="0"/>
      <w:marTop w:val="0"/>
      <w:marBottom w:val="0"/>
      <w:divBdr>
        <w:top w:val="none" w:sz="0" w:space="0" w:color="auto"/>
        <w:left w:val="none" w:sz="0" w:space="0" w:color="auto"/>
        <w:bottom w:val="none" w:sz="0" w:space="0" w:color="auto"/>
        <w:right w:val="none" w:sz="0" w:space="0" w:color="auto"/>
      </w:divBdr>
      <w:divsChild>
        <w:div w:id="840971020">
          <w:marLeft w:val="0"/>
          <w:marRight w:val="0"/>
          <w:marTop w:val="0"/>
          <w:marBottom w:val="0"/>
          <w:divBdr>
            <w:top w:val="none" w:sz="0" w:space="0" w:color="auto"/>
            <w:left w:val="none" w:sz="0" w:space="0" w:color="auto"/>
            <w:bottom w:val="none" w:sz="0" w:space="0" w:color="auto"/>
            <w:right w:val="none" w:sz="0" w:space="0" w:color="auto"/>
          </w:divBdr>
        </w:div>
      </w:divsChild>
    </w:div>
    <w:div w:id="627399171">
      <w:bodyDiv w:val="1"/>
      <w:marLeft w:val="0"/>
      <w:marRight w:val="0"/>
      <w:marTop w:val="0"/>
      <w:marBottom w:val="0"/>
      <w:divBdr>
        <w:top w:val="none" w:sz="0" w:space="0" w:color="auto"/>
        <w:left w:val="none" w:sz="0" w:space="0" w:color="auto"/>
        <w:bottom w:val="none" w:sz="0" w:space="0" w:color="auto"/>
        <w:right w:val="none" w:sz="0" w:space="0" w:color="auto"/>
      </w:divBdr>
      <w:divsChild>
        <w:div w:id="847521272">
          <w:marLeft w:val="0"/>
          <w:marRight w:val="0"/>
          <w:marTop w:val="0"/>
          <w:marBottom w:val="0"/>
          <w:divBdr>
            <w:top w:val="none" w:sz="0" w:space="0" w:color="auto"/>
            <w:left w:val="none" w:sz="0" w:space="0" w:color="auto"/>
            <w:bottom w:val="none" w:sz="0" w:space="0" w:color="auto"/>
            <w:right w:val="none" w:sz="0" w:space="0" w:color="auto"/>
          </w:divBdr>
        </w:div>
      </w:divsChild>
    </w:div>
    <w:div w:id="628363539">
      <w:bodyDiv w:val="1"/>
      <w:marLeft w:val="0"/>
      <w:marRight w:val="0"/>
      <w:marTop w:val="0"/>
      <w:marBottom w:val="0"/>
      <w:divBdr>
        <w:top w:val="none" w:sz="0" w:space="0" w:color="auto"/>
        <w:left w:val="none" w:sz="0" w:space="0" w:color="auto"/>
        <w:bottom w:val="none" w:sz="0" w:space="0" w:color="auto"/>
        <w:right w:val="none" w:sz="0" w:space="0" w:color="auto"/>
      </w:divBdr>
      <w:divsChild>
        <w:div w:id="1633629271">
          <w:marLeft w:val="0"/>
          <w:marRight w:val="0"/>
          <w:marTop w:val="0"/>
          <w:marBottom w:val="0"/>
          <w:divBdr>
            <w:top w:val="none" w:sz="0" w:space="0" w:color="auto"/>
            <w:left w:val="none" w:sz="0" w:space="0" w:color="auto"/>
            <w:bottom w:val="none" w:sz="0" w:space="0" w:color="auto"/>
            <w:right w:val="none" w:sz="0" w:space="0" w:color="auto"/>
          </w:divBdr>
        </w:div>
      </w:divsChild>
    </w:div>
    <w:div w:id="628828054">
      <w:bodyDiv w:val="1"/>
      <w:marLeft w:val="0"/>
      <w:marRight w:val="0"/>
      <w:marTop w:val="0"/>
      <w:marBottom w:val="0"/>
      <w:divBdr>
        <w:top w:val="none" w:sz="0" w:space="0" w:color="auto"/>
        <w:left w:val="none" w:sz="0" w:space="0" w:color="auto"/>
        <w:bottom w:val="none" w:sz="0" w:space="0" w:color="auto"/>
        <w:right w:val="none" w:sz="0" w:space="0" w:color="auto"/>
      </w:divBdr>
    </w:div>
    <w:div w:id="628977645">
      <w:bodyDiv w:val="1"/>
      <w:marLeft w:val="0"/>
      <w:marRight w:val="0"/>
      <w:marTop w:val="0"/>
      <w:marBottom w:val="0"/>
      <w:divBdr>
        <w:top w:val="none" w:sz="0" w:space="0" w:color="auto"/>
        <w:left w:val="none" w:sz="0" w:space="0" w:color="auto"/>
        <w:bottom w:val="none" w:sz="0" w:space="0" w:color="auto"/>
        <w:right w:val="none" w:sz="0" w:space="0" w:color="auto"/>
      </w:divBdr>
    </w:div>
    <w:div w:id="639043781">
      <w:bodyDiv w:val="1"/>
      <w:marLeft w:val="0"/>
      <w:marRight w:val="0"/>
      <w:marTop w:val="0"/>
      <w:marBottom w:val="0"/>
      <w:divBdr>
        <w:top w:val="none" w:sz="0" w:space="0" w:color="auto"/>
        <w:left w:val="none" w:sz="0" w:space="0" w:color="auto"/>
        <w:bottom w:val="none" w:sz="0" w:space="0" w:color="auto"/>
        <w:right w:val="none" w:sz="0" w:space="0" w:color="auto"/>
      </w:divBdr>
      <w:divsChild>
        <w:div w:id="717974110">
          <w:marLeft w:val="0"/>
          <w:marRight w:val="0"/>
          <w:marTop w:val="0"/>
          <w:marBottom w:val="0"/>
          <w:divBdr>
            <w:top w:val="none" w:sz="0" w:space="0" w:color="auto"/>
            <w:left w:val="none" w:sz="0" w:space="0" w:color="auto"/>
            <w:bottom w:val="none" w:sz="0" w:space="0" w:color="auto"/>
            <w:right w:val="none" w:sz="0" w:space="0" w:color="auto"/>
          </w:divBdr>
        </w:div>
      </w:divsChild>
    </w:div>
    <w:div w:id="642782356">
      <w:bodyDiv w:val="1"/>
      <w:marLeft w:val="0"/>
      <w:marRight w:val="0"/>
      <w:marTop w:val="0"/>
      <w:marBottom w:val="0"/>
      <w:divBdr>
        <w:top w:val="none" w:sz="0" w:space="0" w:color="auto"/>
        <w:left w:val="none" w:sz="0" w:space="0" w:color="auto"/>
        <w:bottom w:val="none" w:sz="0" w:space="0" w:color="auto"/>
        <w:right w:val="none" w:sz="0" w:space="0" w:color="auto"/>
      </w:divBdr>
    </w:div>
    <w:div w:id="646862376">
      <w:bodyDiv w:val="1"/>
      <w:marLeft w:val="0"/>
      <w:marRight w:val="0"/>
      <w:marTop w:val="0"/>
      <w:marBottom w:val="0"/>
      <w:divBdr>
        <w:top w:val="none" w:sz="0" w:space="0" w:color="auto"/>
        <w:left w:val="none" w:sz="0" w:space="0" w:color="auto"/>
        <w:bottom w:val="none" w:sz="0" w:space="0" w:color="auto"/>
        <w:right w:val="none" w:sz="0" w:space="0" w:color="auto"/>
      </w:divBdr>
    </w:div>
    <w:div w:id="648751469">
      <w:bodyDiv w:val="1"/>
      <w:marLeft w:val="0"/>
      <w:marRight w:val="0"/>
      <w:marTop w:val="0"/>
      <w:marBottom w:val="0"/>
      <w:divBdr>
        <w:top w:val="none" w:sz="0" w:space="0" w:color="auto"/>
        <w:left w:val="none" w:sz="0" w:space="0" w:color="auto"/>
        <w:bottom w:val="none" w:sz="0" w:space="0" w:color="auto"/>
        <w:right w:val="none" w:sz="0" w:space="0" w:color="auto"/>
      </w:divBdr>
    </w:div>
    <w:div w:id="650447727">
      <w:bodyDiv w:val="1"/>
      <w:marLeft w:val="0"/>
      <w:marRight w:val="0"/>
      <w:marTop w:val="0"/>
      <w:marBottom w:val="0"/>
      <w:divBdr>
        <w:top w:val="none" w:sz="0" w:space="0" w:color="auto"/>
        <w:left w:val="none" w:sz="0" w:space="0" w:color="auto"/>
        <w:bottom w:val="none" w:sz="0" w:space="0" w:color="auto"/>
        <w:right w:val="none" w:sz="0" w:space="0" w:color="auto"/>
      </w:divBdr>
    </w:div>
    <w:div w:id="652443428">
      <w:bodyDiv w:val="1"/>
      <w:marLeft w:val="0"/>
      <w:marRight w:val="0"/>
      <w:marTop w:val="0"/>
      <w:marBottom w:val="0"/>
      <w:divBdr>
        <w:top w:val="none" w:sz="0" w:space="0" w:color="auto"/>
        <w:left w:val="none" w:sz="0" w:space="0" w:color="auto"/>
        <w:bottom w:val="none" w:sz="0" w:space="0" w:color="auto"/>
        <w:right w:val="none" w:sz="0" w:space="0" w:color="auto"/>
      </w:divBdr>
      <w:divsChild>
        <w:div w:id="49504758">
          <w:marLeft w:val="0"/>
          <w:marRight w:val="0"/>
          <w:marTop w:val="0"/>
          <w:marBottom w:val="0"/>
          <w:divBdr>
            <w:top w:val="none" w:sz="0" w:space="0" w:color="auto"/>
            <w:left w:val="none" w:sz="0" w:space="0" w:color="auto"/>
            <w:bottom w:val="none" w:sz="0" w:space="0" w:color="auto"/>
            <w:right w:val="none" w:sz="0" w:space="0" w:color="auto"/>
          </w:divBdr>
        </w:div>
        <w:div w:id="51193658">
          <w:marLeft w:val="0"/>
          <w:marRight w:val="0"/>
          <w:marTop w:val="0"/>
          <w:marBottom w:val="0"/>
          <w:divBdr>
            <w:top w:val="none" w:sz="0" w:space="0" w:color="auto"/>
            <w:left w:val="none" w:sz="0" w:space="0" w:color="auto"/>
            <w:bottom w:val="none" w:sz="0" w:space="0" w:color="auto"/>
            <w:right w:val="none" w:sz="0" w:space="0" w:color="auto"/>
          </w:divBdr>
        </w:div>
        <w:div w:id="56559070">
          <w:marLeft w:val="0"/>
          <w:marRight w:val="0"/>
          <w:marTop w:val="0"/>
          <w:marBottom w:val="0"/>
          <w:divBdr>
            <w:top w:val="none" w:sz="0" w:space="0" w:color="auto"/>
            <w:left w:val="none" w:sz="0" w:space="0" w:color="auto"/>
            <w:bottom w:val="none" w:sz="0" w:space="0" w:color="auto"/>
            <w:right w:val="none" w:sz="0" w:space="0" w:color="auto"/>
          </w:divBdr>
        </w:div>
        <w:div w:id="106856016">
          <w:marLeft w:val="0"/>
          <w:marRight w:val="0"/>
          <w:marTop w:val="0"/>
          <w:marBottom w:val="0"/>
          <w:divBdr>
            <w:top w:val="none" w:sz="0" w:space="0" w:color="auto"/>
            <w:left w:val="none" w:sz="0" w:space="0" w:color="auto"/>
            <w:bottom w:val="none" w:sz="0" w:space="0" w:color="auto"/>
            <w:right w:val="none" w:sz="0" w:space="0" w:color="auto"/>
          </w:divBdr>
        </w:div>
        <w:div w:id="114300408">
          <w:marLeft w:val="0"/>
          <w:marRight w:val="0"/>
          <w:marTop w:val="0"/>
          <w:marBottom w:val="0"/>
          <w:divBdr>
            <w:top w:val="none" w:sz="0" w:space="0" w:color="auto"/>
            <w:left w:val="none" w:sz="0" w:space="0" w:color="auto"/>
            <w:bottom w:val="none" w:sz="0" w:space="0" w:color="auto"/>
            <w:right w:val="none" w:sz="0" w:space="0" w:color="auto"/>
          </w:divBdr>
        </w:div>
        <w:div w:id="142161241">
          <w:marLeft w:val="0"/>
          <w:marRight w:val="0"/>
          <w:marTop w:val="0"/>
          <w:marBottom w:val="0"/>
          <w:divBdr>
            <w:top w:val="none" w:sz="0" w:space="0" w:color="auto"/>
            <w:left w:val="none" w:sz="0" w:space="0" w:color="auto"/>
            <w:bottom w:val="none" w:sz="0" w:space="0" w:color="auto"/>
            <w:right w:val="none" w:sz="0" w:space="0" w:color="auto"/>
          </w:divBdr>
        </w:div>
        <w:div w:id="305207796">
          <w:marLeft w:val="0"/>
          <w:marRight w:val="0"/>
          <w:marTop w:val="0"/>
          <w:marBottom w:val="0"/>
          <w:divBdr>
            <w:top w:val="none" w:sz="0" w:space="0" w:color="auto"/>
            <w:left w:val="none" w:sz="0" w:space="0" w:color="auto"/>
            <w:bottom w:val="none" w:sz="0" w:space="0" w:color="auto"/>
            <w:right w:val="none" w:sz="0" w:space="0" w:color="auto"/>
          </w:divBdr>
        </w:div>
        <w:div w:id="444689569">
          <w:marLeft w:val="0"/>
          <w:marRight w:val="0"/>
          <w:marTop w:val="0"/>
          <w:marBottom w:val="0"/>
          <w:divBdr>
            <w:top w:val="none" w:sz="0" w:space="0" w:color="auto"/>
            <w:left w:val="none" w:sz="0" w:space="0" w:color="auto"/>
            <w:bottom w:val="none" w:sz="0" w:space="0" w:color="auto"/>
            <w:right w:val="none" w:sz="0" w:space="0" w:color="auto"/>
          </w:divBdr>
        </w:div>
        <w:div w:id="500661132">
          <w:marLeft w:val="0"/>
          <w:marRight w:val="0"/>
          <w:marTop w:val="0"/>
          <w:marBottom w:val="0"/>
          <w:divBdr>
            <w:top w:val="none" w:sz="0" w:space="0" w:color="auto"/>
            <w:left w:val="none" w:sz="0" w:space="0" w:color="auto"/>
            <w:bottom w:val="none" w:sz="0" w:space="0" w:color="auto"/>
            <w:right w:val="none" w:sz="0" w:space="0" w:color="auto"/>
          </w:divBdr>
        </w:div>
        <w:div w:id="507645061">
          <w:marLeft w:val="0"/>
          <w:marRight w:val="0"/>
          <w:marTop w:val="0"/>
          <w:marBottom w:val="0"/>
          <w:divBdr>
            <w:top w:val="none" w:sz="0" w:space="0" w:color="auto"/>
            <w:left w:val="none" w:sz="0" w:space="0" w:color="auto"/>
            <w:bottom w:val="none" w:sz="0" w:space="0" w:color="auto"/>
            <w:right w:val="none" w:sz="0" w:space="0" w:color="auto"/>
          </w:divBdr>
        </w:div>
        <w:div w:id="576550521">
          <w:marLeft w:val="0"/>
          <w:marRight w:val="0"/>
          <w:marTop w:val="0"/>
          <w:marBottom w:val="0"/>
          <w:divBdr>
            <w:top w:val="none" w:sz="0" w:space="0" w:color="auto"/>
            <w:left w:val="none" w:sz="0" w:space="0" w:color="auto"/>
            <w:bottom w:val="none" w:sz="0" w:space="0" w:color="auto"/>
            <w:right w:val="none" w:sz="0" w:space="0" w:color="auto"/>
          </w:divBdr>
        </w:div>
        <w:div w:id="578562316">
          <w:marLeft w:val="0"/>
          <w:marRight w:val="0"/>
          <w:marTop w:val="0"/>
          <w:marBottom w:val="0"/>
          <w:divBdr>
            <w:top w:val="none" w:sz="0" w:space="0" w:color="auto"/>
            <w:left w:val="none" w:sz="0" w:space="0" w:color="auto"/>
            <w:bottom w:val="none" w:sz="0" w:space="0" w:color="auto"/>
            <w:right w:val="none" w:sz="0" w:space="0" w:color="auto"/>
          </w:divBdr>
        </w:div>
        <w:div w:id="602960435">
          <w:marLeft w:val="0"/>
          <w:marRight w:val="0"/>
          <w:marTop w:val="0"/>
          <w:marBottom w:val="0"/>
          <w:divBdr>
            <w:top w:val="none" w:sz="0" w:space="0" w:color="auto"/>
            <w:left w:val="none" w:sz="0" w:space="0" w:color="auto"/>
            <w:bottom w:val="none" w:sz="0" w:space="0" w:color="auto"/>
            <w:right w:val="none" w:sz="0" w:space="0" w:color="auto"/>
          </w:divBdr>
        </w:div>
        <w:div w:id="683821110">
          <w:marLeft w:val="0"/>
          <w:marRight w:val="0"/>
          <w:marTop w:val="0"/>
          <w:marBottom w:val="0"/>
          <w:divBdr>
            <w:top w:val="none" w:sz="0" w:space="0" w:color="auto"/>
            <w:left w:val="none" w:sz="0" w:space="0" w:color="auto"/>
            <w:bottom w:val="none" w:sz="0" w:space="0" w:color="auto"/>
            <w:right w:val="none" w:sz="0" w:space="0" w:color="auto"/>
          </w:divBdr>
        </w:div>
        <w:div w:id="790629639">
          <w:marLeft w:val="0"/>
          <w:marRight w:val="0"/>
          <w:marTop w:val="0"/>
          <w:marBottom w:val="0"/>
          <w:divBdr>
            <w:top w:val="none" w:sz="0" w:space="0" w:color="auto"/>
            <w:left w:val="none" w:sz="0" w:space="0" w:color="auto"/>
            <w:bottom w:val="none" w:sz="0" w:space="0" w:color="auto"/>
            <w:right w:val="none" w:sz="0" w:space="0" w:color="auto"/>
          </w:divBdr>
        </w:div>
        <w:div w:id="924418001">
          <w:marLeft w:val="0"/>
          <w:marRight w:val="0"/>
          <w:marTop w:val="0"/>
          <w:marBottom w:val="0"/>
          <w:divBdr>
            <w:top w:val="none" w:sz="0" w:space="0" w:color="auto"/>
            <w:left w:val="none" w:sz="0" w:space="0" w:color="auto"/>
            <w:bottom w:val="none" w:sz="0" w:space="0" w:color="auto"/>
            <w:right w:val="none" w:sz="0" w:space="0" w:color="auto"/>
          </w:divBdr>
        </w:div>
        <w:div w:id="939065903">
          <w:marLeft w:val="0"/>
          <w:marRight w:val="0"/>
          <w:marTop w:val="0"/>
          <w:marBottom w:val="0"/>
          <w:divBdr>
            <w:top w:val="none" w:sz="0" w:space="0" w:color="auto"/>
            <w:left w:val="none" w:sz="0" w:space="0" w:color="auto"/>
            <w:bottom w:val="none" w:sz="0" w:space="0" w:color="auto"/>
            <w:right w:val="none" w:sz="0" w:space="0" w:color="auto"/>
          </w:divBdr>
        </w:div>
        <w:div w:id="1026365202">
          <w:marLeft w:val="0"/>
          <w:marRight w:val="0"/>
          <w:marTop w:val="0"/>
          <w:marBottom w:val="0"/>
          <w:divBdr>
            <w:top w:val="none" w:sz="0" w:space="0" w:color="auto"/>
            <w:left w:val="none" w:sz="0" w:space="0" w:color="auto"/>
            <w:bottom w:val="none" w:sz="0" w:space="0" w:color="auto"/>
            <w:right w:val="none" w:sz="0" w:space="0" w:color="auto"/>
          </w:divBdr>
        </w:div>
        <w:div w:id="1138575217">
          <w:marLeft w:val="0"/>
          <w:marRight w:val="0"/>
          <w:marTop w:val="0"/>
          <w:marBottom w:val="0"/>
          <w:divBdr>
            <w:top w:val="none" w:sz="0" w:space="0" w:color="auto"/>
            <w:left w:val="none" w:sz="0" w:space="0" w:color="auto"/>
            <w:bottom w:val="none" w:sz="0" w:space="0" w:color="auto"/>
            <w:right w:val="none" w:sz="0" w:space="0" w:color="auto"/>
          </w:divBdr>
        </w:div>
        <w:div w:id="1224440620">
          <w:marLeft w:val="0"/>
          <w:marRight w:val="0"/>
          <w:marTop w:val="0"/>
          <w:marBottom w:val="0"/>
          <w:divBdr>
            <w:top w:val="none" w:sz="0" w:space="0" w:color="auto"/>
            <w:left w:val="none" w:sz="0" w:space="0" w:color="auto"/>
            <w:bottom w:val="none" w:sz="0" w:space="0" w:color="auto"/>
            <w:right w:val="none" w:sz="0" w:space="0" w:color="auto"/>
          </w:divBdr>
        </w:div>
        <w:div w:id="1235121236">
          <w:marLeft w:val="0"/>
          <w:marRight w:val="0"/>
          <w:marTop w:val="0"/>
          <w:marBottom w:val="0"/>
          <w:divBdr>
            <w:top w:val="none" w:sz="0" w:space="0" w:color="auto"/>
            <w:left w:val="none" w:sz="0" w:space="0" w:color="auto"/>
            <w:bottom w:val="none" w:sz="0" w:space="0" w:color="auto"/>
            <w:right w:val="none" w:sz="0" w:space="0" w:color="auto"/>
          </w:divBdr>
        </w:div>
        <w:div w:id="1238054659">
          <w:marLeft w:val="0"/>
          <w:marRight w:val="0"/>
          <w:marTop w:val="0"/>
          <w:marBottom w:val="0"/>
          <w:divBdr>
            <w:top w:val="none" w:sz="0" w:space="0" w:color="auto"/>
            <w:left w:val="none" w:sz="0" w:space="0" w:color="auto"/>
            <w:bottom w:val="none" w:sz="0" w:space="0" w:color="auto"/>
            <w:right w:val="none" w:sz="0" w:space="0" w:color="auto"/>
          </w:divBdr>
        </w:div>
        <w:div w:id="1306012020">
          <w:marLeft w:val="0"/>
          <w:marRight w:val="0"/>
          <w:marTop w:val="0"/>
          <w:marBottom w:val="0"/>
          <w:divBdr>
            <w:top w:val="none" w:sz="0" w:space="0" w:color="auto"/>
            <w:left w:val="none" w:sz="0" w:space="0" w:color="auto"/>
            <w:bottom w:val="none" w:sz="0" w:space="0" w:color="auto"/>
            <w:right w:val="none" w:sz="0" w:space="0" w:color="auto"/>
          </w:divBdr>
        </w:div>
        <w:div w:id="1386834353">
          <w:marLeft w:val="0"/>
          <w:marRight w:val="0"/>
          <w:marTop w:val="0"/>
          <w:marBottom w:val="0"/>
          <w:divBdr>
            <w:top w:val="none" w:sz="0" w:space="0" w:color="auto"/>
            <w:left w:val="none" w:sz="0" w:space="0" w:color="auto"/>
            <w:bottom w:val="none" w:sz="0" w:space="0" w:color="auto"/>
            <w:right w:val="none" w:sz="0" w:space="0" w:color="auto"/>
          </w:divBdr>
        </w:div>
        <w:div w:id="1387534722">
          <w:marLeft w:val="0"/>
          <w:marRight w:val="0"/>
          <w:marTop w:val="0"/>
          <w:marBottom w:val="0"/>
          <w:divBdr>
            <w:top w:val="none" w:sz="0" w:space="0" w:color="auto"/>
            <w:left w:val="none" w:sz="0" w:space="0" w:color="auto"/>
            <w:bottom w:val="none" w:sz="0" w:space="0" w:color="auto"/>
            <w:right w:val="none" w:sz="0" w:space="0" w:color="auto"/>
          </w:divBdr>
        </w:div>
        <w:div w:id="1569613965">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677416144">
          <w:marLeft w:val="0"/>
          <w:marRight w:val="0"/>
          <w:marTop w:val="0"/>
          <w:marBottom w:val="0"/>
          <w:divBdr>
            <w:top w:val="none" w:sz="0" w:space="0" w:color="auto"/>
            <w:left w:val="none" w:sz="0" w:space="0" w:color="auto"/>
            <w:bottom w:val="none" w:sz="0" w:space="0" w:color="auto"/>
            <w:right w:val="none" w:sz="0" w:space="0" w:color="auto"/>
          </w:divBdr>
        </w:div>
        <w:div w:id="1702512342">
          <w:marLeft w:val="0"/>
          <w:marRight w:val="0"/>
          <w:marTop w:val="0"/>
          <w:marBottom w:val="0"/>
          <w:divBdr>
            <w:top w:val="none" w:sz="0" w:space="0" w:color="auto"/>
            <w:left w:val="none" w:sz="0" w:space="0" w:color="auto"/>
            <w:bottom w:val="none" w:sz="0" w:space="0" w:color="auto"/>
            <w:right w:val="none" w:sz="0" w:space="0" w:color="auto"/>
          </w:divBdr>
        </w:div>
        <w:div w:id="1765225155">
          <w:marLeft w:val="0"/>
          <w:marRight w:val="0"/>
          <w:marTop w:val="0"/>
          <w:marBottom w:val="0"/>
          <w:divBdr>
            <w:top w:val="none" w:sz="0" w:space="0" w:color="auto"/>
            <w:left w:val="none" w:sz="0" w:space="0" w:color="auto"/>
            <w:bottom w:val="none" w:sz="0" w:space="0" w:color="auto"/>
            <w:right w:val="none" w:sz="0" w:space="0" w:color="auto"/>
          </w:divBdr>
        </w:div>
        <w:div w:id="1785071216">
          <w:marLeft w:val="0"/>
          <w:marRight w:val="0"/>
          <w:marTop w:val="0"/>
          <w:marBottom w:val="0"/>
          <w:divBdr>
            <w:top w:val="none" w:sz="0" w:space="0" w:color="auto"/>
            <w:left w:val="none" w:sz="0" w:space="0" w:color="auto"/>
            <w:bottom w:val="none" w:sz="0" w:space="0" w:color="auto"/>
            <w:right w:val="none" w:sz="0" w:space="0" w:color="auto"/>
          </w:divBdr>
        </w:div>
        <w:div w:id="2023779239">
          <w:marLeft w:val="0"/>
          <w:marRight w:val="0"/>
          <w:marTop w:val="0"/>
          <w:marBottom w:val="0"/>
          <w:divBdr>
            <w:top w:val="none" w:sz="0" w:space="0" w:color="auto"/>
            <w:left w:val="none" w:sz="0" w:space="0" w:color="auto"/>
            <w:bottom w:val="none" w:sz="0" w:space="0" w:color="auto"/>
            <w:right w:val="none" w:sz="0" w:space="0" w:color="auto"/>
          </w:divBdr>
        </w:div>
        <w:div w:id="2146466776">
          <w:marLeft w:val="0"/>
          <w:marRight w:val="0"/>
          <w:marTop w:val="0"/>
          <w:marBottom w:val="0"/>
          <w:divBdr>
            <w:top w:val="none" w:sz="0" w:space="0" w:color="auto"/>
            <w:left w:val="none" w:sz="0" w:space="0" w:color="auto"/>
            <w:bottom w:val="none" w:sz="0" w:space="0" w:color="auto"/>
            <w:right w:val="none" w:sz="0" w:space="0" w:color="auto"/>
          </w:divBdr>
        </w:div>
      </w:divsChild>
    </w:div>
    <w:div w:id="654801414">
      <w:bodyDiv w:val="1"/>
      <w:marLeft w:val="0"/>
      <w:marRight w:val="0"/>
      <w:marTop w:val="0"/>
      <w:marBottom w:val="0"/>
      <w:divBdr>
        <w:top w:val="none" w:sz="0" w:space="0" w:color="auto"/>
        <w:left w:val="none" w:sz="0" w:space="0" w:color="auto"/>
        <w:bottom w:val="none" w:sz="0" w:space="0" w:color="auto"/>
        <w:right w:val="none" w:sz="0" w:space="0" w:color="auto"/>
      </w:divBdr>
      <w:divsChild>
        <w:div w:id="1456485379">
          <w:marLeft w:val="0"/>
          <w:marRight w:val="0"/>
          <w:marTop w:val="0"/>
          <w:marBottom w:val="0"/>
          <w:divBdr>
            <w:top w:val="none" w:sz="0" w:space="0" w:color="auto"/>
            <w:left w:val="none" w:sz="0" w:space="0" w:color="auto"/>
            <w:bottom w:val="none" w:sz="0" w:space="0" w:color="auto"/>
            <w:right w:val="none" w:sz="0" w:space="0" w:color="auto"/>
          </w:divBdr>
        </w:div>
      </w:divsChild>
    </w:div>
    <w:div w:id="658385264">
      <w:bodyDiv w:val="1"/>
      <w:marLeft w:val="0"/>
      <w:marRight w:val="0"/>
      <w:marTop w:val="0"/>
      <w:marBottom w:val="0"/>
      <w:divBdr>
        <w:top w:val="none" w:sz="0" w:space="0" w:color="auto"/>
        <w:left w:val="none" w:sz="0" w:space="0" w:color="auto"/>
        <w:bottom w:val="none" w:sz="0" w:space="0" w:color="auto"/>
        <w:right w:val="none" w:sz="0" w:space="0" w:color="auto"/>
      </w:divBdr>
    </w:div>
    <w:div w:id="659234701">
      <w:bodyDiv w:val="1"/>
      <w:marLeft w:val="0"/>
      <w:marRight w:val="0"/>
      <w:marTop w:val="0"/>
      <w:marBottom w:val="0"/>
      <w:divBdr>
        <w:top w:val="none" w:sz="0" w:space="0" w:color="auto"/>
        <w:left w:val="none" w:sz="0" w:space="0" w:color="auto"/>
        <w:bottom w:val="none" w:sz="0" w:space="0" w:color="auto"/>
        <w:right w:val="none" w:sz="0" w:space="0" w:color="auto"/>
      </w:divBdr>
      <w:divsChild>
        <w:div w:id="191655564">
          <w:marLeft w:val="0"/>
          <w:marRight w:val="0"/>
          <w:marTop w:val="0"/>
          <w:marBottom w:val="0"/>
          <w:divBdr>
            <w:top w:val="none" w:sz="0" w:space="0" w:color="auto"/>
            <w:left w:val="none" w:sz="0" w:space="0" w:color="auto"/>
            <w:bottom w:val="none" w:sz="0" w:space="0" w:color="auto"/>
            <w:right w:val="none" w:sz="0" w:space="0" w:color="auto"/>
          </w:divBdr>
          <w:divsChild>
            <w:div w:id="15691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527">
      <w:bodyDiv w:val="1"/>
      <w:marLeft w:val="0"/>
      <w:marRight w:val="0"/>
      <w:marTop w:val="0"/>
      <w:marBottom w:val="0"/>
      <w:divBdr>
        <w:top w:val="none" w:sz="0" w:space="0" w:color="auto"/>
        <w:left w:val="none" w:sz="0" w:space="0" w:color="auto"/>
        <w:bottom w:val="none" w:sz="0" w:space="0" w:color="auto"/>
        <w:right w:val="none" w:sz="0" w:space="0" w:color="auto"/>
      </w:divBdr>
    </w:div>
    <w:div w:id="664748314">
      <w:bodyDiv w:val="1"/>
      <w:marLeft w:val="0"/>
      <w:marRight w:val="0"/>
      <w:marTop w:val="0"/>
      <w:marBottom w:val="0"/>
      <w:divBdr>
        <w:top w:val="none" w:sz="0" w:space="0" w:color="auto"/>
        <w:left w:val="none" w:sz="0" w:space="0" w:color="auto"/>
        <w:bottom w:val="none" w:sz="0" w:space="0" w:color="auto"/>
        <w:right w:val="none" w:sz="0" w:space="0" w:color="auto"/>
      </w:divBdr>
    </w:div>
    <w:div w:id="667296687">
      <w:bodyDiv w:val="1"/>
      <w:marLeft w:val="0"/>
      <w:marRight w:val="0"/>
      <w:marTop w:val="0"/>
      <w:marBottom w:val="0"/>
      <w:divBdr>
        <w:top w:val="none" w:sz="0" w:space="0" w:color="auto"/>
        <w:left w:val="none" w:sz="0" w:space="0" w:color="auto"/>
        <w:bottom w:val="none" w:sz="0" w:space="0" w:color="auto"/>
        <w:right w:val="none" w:sz="0" w:space="0" w:color="auto"/>
      </w:divBdr>
      <w:divsChild>
        <w:div w:id="924069023">
          <w:marLeft w:val="0"/>
          <w:marRight w:val="0"/>
          <w:marTop w:val="0"/>
          <w:marBottom w:val="0"/>
          <w:divBdr>
            <w:top w:val="none" w:sz="0" w:space="0" w:color="auto"/>
            <w:left w:val="none" w:sz="0" w:space="0" w:color="auto"/>
            <w:bottom w:val="none" w:sz="0" w:space="0" w:color="auto"/>
            <w:right w:val="none" w:sz="0" w:space="0" w:color="auto"/>
          </w:divBdr>
        </w:div>
      </w:divsChild>
    </w:div>
    <w:div w:id="670714476">
      <w:bodyDiv w:val="1"/>
      <w:marLeft w:val="0"/>
      <w:marRight w:val="0"/>
      <w:marTop w:val="0"/>
      <w:marBottom w:val="0"/>
      <w:divBdr>
        <w:top w:val="none" w:sz="0" w:space="0" w:color="auto"/>
        <w:left w:val="none" w:sz="0" w:space="0" w:color="auto"/>
        <w:bottom w:val="none" w:sz="0" w:space="0" w:color="auto"/>
        <w:right w:val="none" w:sz="0" w:space="0" w:color="auto"/>
      </w:divBdr>
    </w:div>
    <w:div w:id="671571884">
      <w:bodyDiv w:val="1"/>
      <w:marLeft w:val="0"/>
      <w:marRight w:val="0"/>
      <w:marTop w:val="0"/>
      <w:marBottom w:val="0"/>
      <w:divBdr>
        <w:top w:val="none" w:sz="0" w:space="0" w:color="auto"/>
        <w:left w:val="none" w:sz="0" w:space="0" w:color="auto"/>
        <w:bottom w:val="none" w:sz="0" w:space="0" w:color="auto"/>
        <w:right w:val="none" w:sz="0" w:space="0" w:color="auto"/>
      </w:divBdr>
    </w:div>
    <w:div w:id="674918250">
      <w:bodyDiv w:val="1"/>
      <w:marLeft w:val="0"/>
      <w:marRight w:val="0"/>
      <w:marTop w:val="0"/>
      <w:marBottom w:val="0"/>
      <w:divBdr>
        <w:top w:val="none" w:sz="0" w:space="0" w:color="auto"/>
        <w:left w:val="none" w:sz="0" w:space="0" w:color="auto"/>
        <w:bottom w:val="none" w:sz="0" w:space="0" w:color="auto"/>
        <w:right w:val="none" w:sz="0" w:space="0" w:color="auto"/>
      </w:divBdr>
      <w:divsChild>
        <w:div w:id="177743389">
          <w:marLeft w:val="0"/>
          <w:marRight w:val="0"/>
          <w:marTop w:val="0"/>
          <w:marBottom w:val="0"/>
          <w:divBdr>
            <w:top w:val="none" w:sz="0" w:space="0" w:color="auto"/>
            <w:left w:val="none" w:sz="0" w:space="0" w:color="auto"/>
            <w:bottom w:val="none" w:sz="0" w:space="0" w:color="auto"/>
            <w:right w:val="none" w:sz="0" w:space="0" w:color="auto"/>
          </w:divBdr>
        </w:div>
      </w:divsChild>
    </w:div>
    <w:div w:id="678657080">
      <w:bodyDiv w:val="1"/>
      <w:marLeft w:val="0"/>
      <w:marRight w:val="0"/>
      <w:marTop w:val="0"/>
      <w:marBottom w:val="0"/>
      <w:divBdr>
        <w:top w:val="none" w:sz="0" w:space="0" w:color="auto"/>
        <w:left w:val="none" w:sz="0" w:space="0" w:color="auto"/>
        <w:bottom w:val="none" w:sz="0" w:space="0" w:color="auto"/>
        <w:right w:val="none" w:sz="0" w:space="0" w:color="auto"/>
      </w:divBdr>
    </w:div>
    <w:div w:id="681972692">
      <w:bodyDiv w:val="1"/>
      <w:marLeft w:val="0"/>
      <w:marRight w:val="0"/>
      <w:marTop w:val="0"/>
      <w:marBottom w:val="0"/>
      <w:divBdr>
        <w:top w:val="none" w:sz="0" w:space="0" w:color="auto"/>
        <w:left w:val="none" w:sz="0" w:space="0" w:color="auto"/>
        <w:bottom w:val="none" w:sz="0" w:space="0" w:color="auto"/>
        <w:right w:val="none" w:sz="0" w:space="0" w:color="auto"/>
      </w:divBdr>
    </w:div>
    <w:div w:id="690884193">
      <w:bodyDiv w:val="1"/>
      <w:marLeft w:val="0"/>
      <w:marRight w:val="0"/>
      <w:marTop w:val="0"/>
      <w:marBottom w:val="0"/>
      <w:divBdr>
        <w:top w:val="none" w:sz="0" w:space="0" w:color="auto"/>
        <w:left w:val="none" w:sz="0" w:space="0" w:color="auto"/>
        <w:bottom w:val="none" w:sz="0" w:space="0" w:color="auto"/>
        <w:right w:val="none" w:sz="0" w:space="0" w:color="auto"/>
      </w:divBdr>
    </w:div>
    <w:div w:id="696856192">
      <w:bodyDiv w:val="1"/>
      <w:marLeft w:val="0"/>
      <w:marRight w:val="0"/>
      <w:marTop w:val="0"/>
      <w:marBottom w:val="0"/>
      <w:divBdr>
        <w:top w:val="none" w:sz="0" w:space="0" w:color="auto"/>
        <w:left w:val="none" w:sz="0" w:space="0" w:color="auto"/>
        <w:bottom w:val="none" w:sz="0" w:space="0" w:color="auto"/>
        <w:right w:val="none" w:sz="0" w:space="0" w:color="auto"/>
      </w:divBdr>
    </w:div>
    <w:div w:id="699359449">
      <w:bodyDiv w:val="1"/>
      <w:marLeft w:val="0"/>
      <w:marRight w:val="0"/>
      <w:marTop w:val="0"/>
      <w:marBottom w:val="0"/>
      <w:divBdr>
        <w:top w:val="none" w:sz="0" w:space="0" w:color="auto"/>
        <w:left w:val="none" w:sz="0" w:space="0" w:color="auto"/>
        <w:bottom w:val="none" w:sz="0" w:space="0" w:color="auto"/>
        <w:right w:val="none" w:sz="0" w:space="0" w:color="auto"/>
      </w:divBdr>
    </w:div>
    <w:div w:id="699739565">
      <w:bodyDiv w:val="1"/>
      <w:marLeft w:val="0"/>
      <w:marRight w:val="0"/>
      <w:marTop w:val="0"/>
      <w:marBottom w:val="0"/>
      <w:divBdr>
        <w:top w:val="none" w:sz="0" w:space="0" w:color="auto"/>
        <w:left w:val="none" w:sz="0" w:space="0" w:color="auto"/>
        <w:bottom w:val="none" w:sz="0" w:space="0" w:color="auto"/>
        <w:right w:val="none" w:sz="0" w:space="0" w:color="auto"/>
      </w:divBdr>
    </w:div>
    <w:div w:id="699863141">
      <w:bodyDiv w:val="1"/>
      <w:marLeft w:val="0"/>
      <w:marRight w:val="0"/>
      <w:marTop w:val="0"/>
      <w:marBottom w:val="0"/>
      <w:divBdr>
        <w:top w:val="none" w:sz="0" w:space="0" w:color="auto"/>
        <w:left w:val="none" w:sz="0" w:space="0" w:color="auto"/>
        <w:bottom w:val="none" w:sz="0" w:space="0" w:color="auto"/>
        <w:right w:val="none" w:sz="0" w:space="0" w:color="auto"/>
      </w:divBdr>
      <w:divsChild>
        <w:div w:id="43411054">
          <w:marLeft w:val="0"/>
          <w:marRight w:val="0"/>
          <w:marTop w:val="0"/>
          <w:marBottom w:val="0"/>
          <w:divBdr>
            <w:top w:val="none" w:sz="0" w:space="0" w:color="auto"/>
            <w:left w:val="none" w:sz="0" w:space="0" w:color="auto"/>
            <w:bottom w:val="none" w:sz="0" w:space="0" w:color="auto"/>
            <w:right w:val="none" w:sz="0" w:space="0" w:color="auto"/>
          </w:divBdr>
        </w:div>
        <w:div w:id="86585454">
          <w:marLeft w:val="0"/>
          <w:marRight w:val="0"/>
          <w:marTop w:val="0"/>
          <w:marBottom w:val="0"/>
          <w:divBdr>
            <w:top w:val="none" w:sz="0" w:space="0" w:color="auto"/>
            <w:left w:val="none" w:sz="0" w:space="0" w:color="auto"/>
            <w:bottom w:val="none" w:sz="0" w:space="0" w:color="auto"/>
            <w:right w:val="none" w:sz="0" w:space="0" w:color="auto"/>
          </w:divBdr>
        </w:div>
        <w:div w:id="111902266">
          <w:marLeft w:val="0"/>
          <w:marRight w:val="0"/>
          <w:marTop w:val="0"/>
          <w:marBottom w:val="0"/>
          <w:divBdr>
            <w:top w:val="none" w:sz="0" w:space="0" w:color="auto"/>
            <w:left w:val="none" w:sz="0" w:space="0" w:color="auto"/>
            <w:bottom w:val="none" w:sz="0" w:space="0" w:color="auto"/>
            <w:right w:val="none" w:sz="0" w:space="0" w:color="auto"/>
          </w:divBdr>
        </w:div>
        <w:div w:id="139076812">
          <w:marLeft w:val="0"/>
          <w:marRight w:val="0"/>
          <w:marTop w:val="0"/>
          <w:marBottom w:val="0"/>
          <w:divBdr>
            <w:top w:val="none" w:sz="0" w:space="0" w:color="auto"/>
            <w:left w:val="none" w:sz="0" w:space="0" w:color="auto"/>
            <w:bottom w:val="none" w:sz="0" w:space="0" w:color="auto"/>
            <w:right w:val="none" w:sz="0" w:space="0" w:color="auto"/>
          </w:divBdr>
        </w:div>
        <w:div w:id="140512551">
          <w:marLeft w:val="0"/>
          <w:marRight w:val="0"/>
          <w:marTop w:val="0"/>
          <w:marBottom w:val="0"/>
          <w:divBdr>
            <w:top w:val="none" w:sz="0" w:space="0" w:color="auto"/>
            <w:left w:val="none" w:sz="0" w:space="0" w:color="auto"/>
            <w:bottom w:val="none" w:sz="0" w:space="0" w:color="auto"/>
            <w:right w:val="none" w:sz="0" w:space="0" w:color="auto"/>
          </w:divBdr>
        </w:div>
        <w:div w:id="201214883">
          <w:marLeft w:val="0"/>
          <w:marRight w:val="0"/>
          <w:marTop w:val="0"/>
          <w:marBottom w:val="0"/>
          <w:divBdr>
            <w:top w:val="none" w:sz="0" w:space="0" w:color="auto"/>
            <w:left w:val="none" w:sz="0" w:space="0" w:color="auto"/>
            <w:bottom w:val="none" w:sz="0" w:space="0" w:color="auto"/>
            <w:right w:val="none" w:sz="0" w:space="0" w:color="auto"/>
          </w:divBdr>
        </w:div>
        <w:div w:id="273245375">
          <w:marLeft w:val="0"/>
          <w:marRight w:val="0"/>
          <w:marTop w:val="0"/>
          <w:marBottom w:val="0"/>
          <w:divBdr>
            <w:top w:val="none" w:sz="0" w:space="0" w:color="auto"/>
            <w:left w:val="none" w:sz="0" w:space="0" w:color="auto"/>
            <w:bottom w:val="none" w:sz="0" w:space="0" w:color="auto"/>
            <w:right w:val="none" w:sz="0" w:space="0" w:color="auto"/>
          </w:divBdr>
        </w:div>
        <w:div w:id="305550163">
          <w:marLeft w:val="0"/>
          <w:marRight w:val="0"/>
          <w:marTop w:val="0"/>
          <w:marBottom w:val="0"/>
          <w:divBdr>
            <w:top w:val="none" w:sz="0" w:space="0" w:color="auto"/>
            <w:left w:val="none" w:sz="0" w:space="0" w:color="auto"/>
            <w:bottom w:val="none" w:sz="0" w:space="0" w:color="auto"/>
            <w:right w:val="none" w:sz="0" w:space="0" w:color="auto"/>
          </w:divBdr>
        </w:div>
        <w:div w:id="505676526">
          <w:marLeft w:val="0"/>
          <w:marRight w:val="0"/>
          <w:marTop w:val="0"/>
          <w:marBottom w:val="0"/>
          <w:divBdr>
            <w:top w:val="none" w:sz="0" w:space="0" w:color="auto"/>
            <w:left w:val="none" w:sz="0" w:space="0" w:color="auto"/>
            <w:bottom w:val="none" w:sz="0" w:space="0" w:color="auto"/>
            <w:right w:val="none" w:sz="0" w:space="0" w:color="auto"/>
          </w:divBdr>
        </w:div>
        <w:div w:id="560215832">
          <w:marLeft w:val="0"/>
          <w:marRight w:val="0"/>
          <w:marTop w:val="0"/>
          <w:marBottom w:val="0"/>
          <w:divBdr>
            <w:top w:val="none" w:sz="0" w:space="0" w:color="auto"/>
            <w:left w:val="none" w:sz="0" w:space="0" w:color="auto"/>
            <w:bottom w:val="none" w:sz="0" w:space="0" w:color="auto"/>
            <w:right w:val="none" w:sz="0" w:space="0" w:color="auto"/>
          </w:divBdr>
        </w:div>
        <w:div w:id="598178693">
          <w:marLeft w:val="0"/>
          <w:marRight w:val="0"/>
          <w:marTop w:val="0"/>
          <w:marBottom w:val="0"/>
          <w:divBdr>
            <w:top w:val="none" w:sz="0" w:space="0" w:color="auto"/>
            <w:left w:val="none" w:sz="0" w:space="0" w:color="auto"/>
            <w:bottom w:val="none" w:sz="0" w:space="0" w:color="auto"/>
            <w:right w:val="none" w:sz="0" w:space="0" w:color="auto"/>
          </w:divBdr>
        </w:div>
        <w:div w:id="607586150">
          <w:marLeft w:val="0"/>
          <w:marRight w:val="0"/>
          <w:marTop w:val="0"/>
          <w:marBottom w:val="0"/>
          <w:divBdr>
            <w:top w:val="none" w:sz="0" w:space="0" w:color="auto"/>
            <w:left w:val="none" w:sz="0" w:space="0" w:color="auto"/>
            <w:bottom w:val="none" w:sz="0" w:space="0" w:color="auto"/>
            <w:right w:val="none" w:sz="0" w:space="0" w:color="auto"/>
          </w:divBdr>
        </w:div>
        <w:div w:id="783767764">
          <w:marLeft w:val="0"/>
          <w:marRight w:val="0"/>
          <w:marTop w:val="0"/>
          <w:marBottom w:val="0"/>
          <w:divBdr>
            <w:top w:val="none" w:sz="0" w:space="0" w:color="auto"/>
            <w:left w:val="none" w:sz="0" w:space="0" w:color="auto"/>
            <w:bottom w:val="none" w:sz="0" w:space="0" w:color="auto"/>
            <w:right w:val="none" w:sz="0" w:space="0" w:color="auto"/>
          </w:divBdr>
        </w:div>
        <w:div w:id="809443954">
          <w:marLeft w:val="0"/>
          <w:marRight w:val="0"/>
          <w:marTop w:val="0"/>
          <w:marBottom w:val="0"/>
          <w:divBdr>
            <w:top w:val="none" w:sz="0" w:space="0" w:color="auto"/>
            <w:left w:val="none" w:sz="0" w:space="0" w:color="auto"/>
            <w:bottom w:val="none" w:sz="0" w:space="0" w:color="auto"/>
            <w:right w:val="none" w:sz="0" w:space="0" w:color="auto"/>
          </w:divBdr>
        </w:div>
        <w:div w:id="834884414">
          <w:marLeft w:val="0"/>
          <w:marRight w:val="0"/>
          <w:marTop w:val="0"/>
          <w:marBottom w:val="0"/>
          <w:divBdr>
            <w:top w:val="none" w:sz="0" w:space="0" w:color="auto"/>
            <w:left w:val="none" w:sz="0" w:space="0" w:color="auto"/>
            <w:bottom w:val="none" w:sz="0" w:space="0" w:color="auto"/>
            <w:right w:val="none" w:sz="0" w:space="0" w:color="auto"/>
          </w:divBdr>
        </w:div>
        <w:div w:id="959920291">
          <w:marLeft w:val="0"/>
          <w:marRight w:val="0"/>
          <w:marTop w:val="0"/>
          <w:marBottom w:val="0"/>
          <w:divBdr>
            <w:top w:val="none" w:sz="0" w:space="0" w:color="auto"/>
            <w:left w:val="none" w:sz="0" w:space="0" w:color="auto"/>
            <w:bottom w:val="none" w:sz="0" w:space="0" w:color="auto"/>
            <w:right w:val="none" w:sz="0" w:space="0" w:color="auto"/>
          </w:divBdr>
        </w:div>
        <w:div w:id="976225235">
          <w:marLeft w:val="0"/>
          <w:marRight w:val="0"/>
          <w:marTop w:val="0"/>
          <w:marBottom w:val="0"/>
          <w:divBdr>
            <w:top w:val="none" w:sz="0" w:space="0" w:color="auto"/>
            <w:left w:val="none" w:sz="0" w:space="0" w:color="auto"/>
            <w:bottom w:val="none" w:sz="0" w:space="0" w:color="auto"/>
            <w:right w:val="none" w:sz="0" w:space="0" w:color="auto"/>
          </w:divBdr>
        </w:div>
        <w:div w:id="1006636207">
          <w:marLeft w:val="0"/>
          <w:marRight w:val="0"/>
          <w:marTop w:val="0"/>
          <w:marBottom w:val="0"/>
          <w:divBdr>
            <w:top w:val="none" w:sz="0" w:space="0" w:color="auto"/>
            <w:left w:val="none" w:sz="0" w:space="0" w:color="auto"/>
            <w:bottom w:val="none" w:sz="0" w:space="0" w:color="auto"/>
            <w:right w:val="none" w:sz="0" w:space="0" w:color="auto"/>
          </w:divBdr>
        </w:div>
        <w:div w:id="1027948666">
          <w:marLeft w:val="0"/>
          <w:marRight w:val="0"/>
          <w:marTop w:val="0"/>
          <w:marBottom w:val="0"/>
          <w:divBdr>
            <w:top w:val="none" w:sz="0" w:space="0" w:color="auto"/>
            <w:left w:val="none" w:sz="0" w:space="0" w:color="auto"/>
            <w:bottom w:val="none" w:sz="0" w:space="0" w:color="auto"/>
            <w:right w:val="none" w:sz="0" w:space="0" w:color="auto"/>
          </w:divBdr>
        </w:div>
        <w:div w:id="1032418114">
          <w:marLeft w:val="0"/>
          <w:marRight w:val="0"/>
          <w:marTop w:val="0"/>
          <w:marBottom w:val="0"/>
          <w:divBdr>
            <w:top w:val="none" w:sz="0" w:space="0" w:color="auto"/>
            <w:left w:val="none" w:sz="0" w:space="0" w:color="auto"/>
            <w:bottom w:val="none" w:sz="0" w:space="0" w:color="auto"/>
            <w:right w:val="none" w:sz="0" w:space="0" w:color="auto"/>
          </w:divBdr>
        </w:div>
        <w:div w:id="1188561117">
          <w:marLeft w:val="0"/>
          <w:marRight w:val="0"/>
          <w:marTop w:val="0"/>
          <w:marBottom w:val="0"/>
          <w:divBdr>
            <w:top w:val="none" w:sz="0" w:space="0" w:color="auto"/>
            <w:left w:val="none" w:sz="0" w:space="0" w:color="auto"/>
            <w:bottom w:val="none" w:sz="0" w:space="0" w:color="auto"/>
            <w:right w:val="none" w:sz="0" w:space="0" w:color="auto"/>
          </w:divBdr>
        </w:div>
        <w:div w:id="1229731130">
          <w:marLeft w:val="0"/>
          <w:marRight w:val="0"/>
          <w:marTop w:val="0"/>
          <w:marBottom w:val="0"/>
          <w:divBdr>
            <w:top w:val="none" w:sz="0" w:space="0" w:color="auto"/>
            <w:left w:val="none" w:sz="0" w:space="0" w:color="auto"/>
            <w:bottom w:val="none" w:sz="0" w:space="0" w:color="auto"/>
            <w:right w:val="none" w:sz="0" w:space="0" w:color="auto"/>
          </w:divBdr>
        </w:div>
        <w:div w:id="1254704796">
          <w:marLeft w:val="0"/>
          <w:marRight w:val="0"/>
          <w:marTop w:val="0"/>
          <w:marBottom w:val="0"/>
          <w:divBdr>
            <w:top w:val="none" w:sz="0" w:space="0" w:color="auto"/>
            <w:left w:val="none" w:sz="0" w:space="0" w:color="auto"/>
            <w:bottom w:val="none" w:sz="0" w:space="0" w:color="auto"/>
            <w:right w:val="none" w:sz="0" w:space="0" w:color="auto"/>
          </w:divBdr>
        </w:div>
        <w:div w:id="1276254200">
          <w:marLeft w:val="0"/>
          <w:marRight w:val="0"/>
          <w:marTop w:val="0"/>
          <w:marBottom w:val="0"/>
          <w:divBdr>
            <w:top w:val="none" w:sz="0" w:space="0" w:color="auto"/>
            <w:left w:val="none" w:sz="0" w:space="0" w:color="auto"/>
            <w:bottom w:val="none" w:sz="0" w:space="0" w:color="auto"/>
            <w:right w:val="none" w:sz="0" w:space="0" w:color="auto"/>
          </w:divBdr>
        </w:div>
        <w:div w:id="1298994289">
          <w:marLeft w:val="0"/>
          <w:marRight w:val="0"/>
          <w:marTop w:val="0"/>
          <w:marBottom w:val="0"/>
          <w:divBdr>
            <w:top w:val="none" w:sz="0" w:space="0" w:color="auto"/>
            <w:left w:val="none" w:sz="0" w:space="0" w:color="auto"/>
            <w:bottom w:val="none" w:sz="0" w:space="0" w:color="auto"/>
            <w:right w:val="none" w:sz="0" w:space="0" w:color="auto"/>
          </w:divBdr>
        </w:div>
        <w:div w:id="1304000560">
          <w:marLeft w:val="0"/>
          <w:marRight w:val="0"/>
          <w:marTop w:val="0"/>
          <w:marBottom w:val="0"/>
          <w:divBdr>
            <w:top w:val="none" w:sz="0" w:space="0" w:color="auto"/>
            <w:left w:val="none" w:sz="0" w:space="0" w:color="auto"/>
            <w:bottom w:val="none" w:sz="0" w:space="0" w:color="auto"/>
            <w:right w:val="none" w:sz="0" w:space="0" w:color="auto"/>
          </w:divBdr>
        </w:div>
        <w:div w:id="1304314243">
          <w:marLeft w:val="0"/>
          <w:marRight w:val="0"/>
          <w:marTop w:val="0"/>
          <w:marBottom w:val="0"/>
          <w:divBdr>
            <w:top w:val="none" w:sz="0" w:space="0" w:color="auto"/>
            <w:left w:val="none" w:sz="0" w:space="0" w:color="auto"/>
            <w:bottom w:val="none" w:sz="0" w:space="0" w:color="auto"/>
            <w:right w:val="none" w:sz="0" w:space="0" w:color="auto"/>
          </w:divBdr>
        </w:div>
        <w:div w:id="1342707162">
          <w:marLeft w:val="0"/>
          <w:marRight w:val="0"/>
          <w:marTop w:val="0"/>
          <w:marBottom w:val="0"/>
          <w:divBdr>
            <w:top w:val="none" w:sz="0" w:space="0" w:color="auto"/>
            <w:left w:val="none" w:sz="0" w:space="0" w:color="auto"/>
            <w:bottom w:val="none" w:sz="0" w:space="0" w:color="auto"/>
            <w:right w:val="none" w:sz="0" w:space="0" w:color="auto"/>
          </w:divBdr>
        </w:div>
        <w:div w:id="1359114748">
          <w:marLeft w:val="0"/>
          <w:marRight w:val="0"/>
          <w:marTop w:val="0"/>
          <w:marBottom w:val="0"/>
          <w:divBdr>
            <w:top w:val="none" w:sz="0" w:space="0" w:color="auto"/>
            <w:left w:val="none" w:sz="0" w:space="0" w:color="auto"/>
            <w:bottom w:val="none" w:sz="0" w:space="0" w:color="auto"/>
            <w:right w:val="none" w:sz="0" w:space="0" w:color="auto"/>
          </w:divBdr>
        </w:div>
        <w:div w:id="1367439474">
          <w:marLeft w:val="0"/>
          <w:marRight w:val="0"/>
          <w:marTop w:val="0"/>
          <w:marBottom w:val="0"/>
          <w:divBdr>
            <w:top w:val="none" w:sz="0" w:space="0" w:color="auto"/>
            <w:left w:val="none" w:sz="0" w:space="0" w:color="auto"/>
            <w:bottom w:val="none" w:sz="0" w:space="0" w:color="auto"/>
            <w:right w:val="none" w:sz="0" w:space="0" w:color="auto"/>
          </w:divBdr>
        </w:div>
        <w:div w:id="1518928412">
          <w:marLeft w:val="0"/>
          <w:marRight w:val="0"/>
          <w:marTop w:val="0"/>
          <w:marBottom w:val="0"/>
          <w:divBdr>
            <w:top w:val="none" w:sz="0" w:space="0" w:color="auto"/>
            <w:left w:val="none" w:sz="0" w:space="0" w:color="auto"/>
            <w:bottom w:val="none" w:sz="0" w:space="0" w:color="auto"/>
            <w:right w:val="none" w:sz="0" w:space="0" w:color="auto"/>
          </w:divBdr>
        </w:div>
        <w:div w:id="1583686372">
          <w:marLeft w:val="0"/>
          <w:marRight w:val="0"/>
          <w:marTop w:val="0"/>
          <w:marBottom w:val="0"/>
          <w:divBdr>
            <w:top w:val="none" w:sz="0" w:space="0" w:color="auto"/>
            <w:left w:val="none" w:sz="0" w:space="0" w:color="auto"/>
            <w:bottom w:val="none" w:sz="0" w:space="0" w:color="auto"/>
            <w:right w:val="none" w:sz="0" w:space="0" w:color="auto"/>
          </w:divBdr>
        </w:div>
        <w:div w:id="1622029177">
          <w:marLeft w:val="0"/>
          <w:marRight w:val="0"/>
          <w:marTop w:val="0"/>
          <w:marBottom w:val="0"/>
          <w:divBdr>
            <w:top w:val="none" w:sz="0" w:space="0" w:color="auto"/>
            <w:left w:val="none" w:sz="0" w:space="0" w:color="auto"/>
            <w:bottom w:val="none" w:sz="0" w:space="0" w:color="auto"/>
            <w:right w:val="none" w:sz="0" w:space="0" w:color="auto"/>
          </w:divBdr>
        </w:div>
        <w:div w:id="1696661884">
          <w:marLeft w:val="0"/>
          <w:marRight w:val="0"/>
          <w:marTop w:val="0"/>
          <w:marBottom w:val="0"/>
          <w:divBdr>
            <w:top w:val="none" w:sz="0" w:space="0" w:color="auto"/>
            <w:left w:val="none" w:sz="0" w:space="0" w:color="auto"/>
            <w:bottom w:val="none" w:sz="0" w:space="0" w:color="auto"/>
            <w:right w:val="none" w:sz="0" w:space="0" w:color="auto"/>
          </w:divBdr>
        </w:div>
        <w:div w:id="1740440818">
          <w:marLeft w:val="0"/>
          <w:marRight w:val="0"/>
          <w:marTop w:val="0"/>
          <w:marBottom w:val="0"/>
          <w:divBdr>
            <w:top w:val="none" w:sz="0" w:space="0" w:color="auto"/>
            <w:left w:val="none" w:sz="0" w:space="0" w:color="auto"/>
            <w:bottom w:val="none" w:sz="0" w:space="0" w:color="auto"/>
            <w:right w:val="none" w:sz="0" w:space="0" w:color="auto"/>
          </w:divBdr>
        </w:div>
        <w:div w:id="1787888416">
          <w:marLeft w:val="0"/>
          <w:marRight w:val="0"/>
          <w:marTop w:val="0"/>
          <w:marBottom w:val="0"/>
          <w:divBdr>
            <w:top w:val="none" w:sz="0" w:space="0" w:color="auto"/>
            <w:left w:val="none" w:sz="0" w:space="0" w:color="auto"/>
            <w:bottom w:val="none" w:sz="0" w:space="0" w:color="auto"/>
            <w:right w:val="none" w:sz="0" w:space="0" w:color="auto"/>
          </w:divBdr>
        </w:div>
        <w:div w:id="1823958984">
          <w:marLeft w:val="0"/>
          <w:marRight w:val="0"/>
          <w:marTop w:val="0"/>
          <w:marBottom w:val="0"/>
          <w:divBdr>
            <w:top w:val="none" w:sz="0" w:space="0" w:color="auto"/>
            <w:left w:val="none" w:sz="0" w:space="0" w:color="auto"/>
            <w:bottom w:val="none" w:sz="0" w:space="0" w:color="auto"/>
            <w:right w:val="none" w:sz="0" w:space="0" w:color="auto"/>
          </w:divBdr>
        </w:div>
        <w:div w:id="2036760150">
          <w:marLeft w:val="0"/>
          <w:marRight w:val="0"/>
          <w:marTop w:val="0"/>
          <w:marBottom w:val="0"/>
          <w:divBdr>
            <w:top w:val="none" w:sz="0" w:space="0" w:color="auto"/>
            <w:left w:val="none" w:sz="0" w:space="0" w:color="auto"/>
            <w:bottom w:val="none" w:sz="0" w:space="0" w:color="auto"/>
            <w:right w:val="none" w:sz="0" w:space="0" w:color="auto"/>
          </w:divBdr>
        </w:div>
        <w:div w:id="2102143868">
          <w:marLeft w:val="0"/>
          <w:marRight w:val="0"/>
          <w:marTop w:val="0"/>
          <w:marBottom w:val="0"/>
          <w:divBdr>
            <w:top w:val="none" w:sz="0" w:space="0" w:color="auto"/>
            <w:left w:val="none" w:sz="0" w:space="0" w:color="auto"/>
            <w:bottom w:val="none" w:sz="0" w:space="0" w:color="auto"/>
            <w:right w:val="none" w:sz="0" w:space="0" w:color="auto"/>
          </w:divBdr>
        </w:div>
      </w:divsChild>
    </w:div>
    <w:div w:id="703873392">
      <w:bodyDiv w:val="1"/>
      <w:marLeft w:val="0"/>
      <w:marRight w:val="0"/>
      <w:marTop w:val="0"/>
      <w:marBottom w:val="0"/>
      <w:divBdr>
        <w:top w:val="none" w:sz="0" w:space="0" w:color="auto"/>
        <w:left w:val="none" w:sz="0" w:space="0" w:color="auto"/>
        <w:bottom w:val="none" w:sz="0" w:space="0" w:color="auto"/>
        <w:right w:val="none" w:sz="0" w:space="0" w:color="auto"/>
      </w:divBdr>
      <w:divsChild>
        <w:div w:id="1074930536">
          <w:marLeft w:val="0"/>
          <w:marRight w:val="0"/>
          <w:marTop w:val="0"/>
          <w:marBottom w:val="0"/>
          <w:divBdr>
            <w:top w:val="none" w:sz="0" w:space="0" w:color="auto"/>
            <w:left w:val="none" w:sz="0" w:space="0" w:color="auto"/>
            <w:bottom w:val="none" w:sz="0" w:space="0" w:color="auto"/>
            <w:right w:val="none" w:sz="0" w:space="0" w:color="auto"/>
          </w:divBdr>
        </w:div>
      </w:divsChild>
    </w:div>
    <w:div w:id="708143533">
      <w:bodyDiv w:val="1"/>
      <w:marLeft w:val="0"/>
      <w:marRight w:val="0"/>
      <w:marTop w:val="0"/>
      <w:marBottom w:val="0"/>
      <w:divBdr>
        <w:top w:val="none" w:sz="0" w:space="0" w:color="auto"/>
        <w:left w:val="none" w:sz="0" w:space="0" w:color="auto"/>
        <w:bottom w:val="none" w:sz="0" w:space="0" w:color="auto"/>
        <w:right w:val="none" w:sz="0" w:space="0" w:color="auto"/>
      </w:divBdr>
      <w:divsChild>
        <w:div w:id="651104567">
          <w:marLeft w:val="0"/>
          <w:marRight w:val="0"/>
          <w:marTop w:val="0"/>
          <w:marBottom w:val="0"/>
          <w:divBdr>
            <w:top w:val="none" w:sz="0" w:space="0" w:color="auto"/>
            <w:left w:val="none" w:sz="0" w:space="0" w:color="auto"/>
            <w:bottom w:val="none" w:sz="0" w:space="0" w:color="auto"/>
            <w:right w:val="none" w:sz="0" w:space="0" w:color="auto"/>
          </w:divBdr>
        </w:div>
      </w:divsChild>
    </w:div>
    <w:div w:id="712122752">
      <w:bodyDiv w:val="1"/>
      <w:marLeft w:val="0"/>
      <w:marRight w:val="0"/>
      <w:marTop w:val="0"/>
      <w:marBottom w:val="0"/>
      <w:divBdr>
        <w:top w:val="none" w:sz="0" w:space="0" w:color="auto"/>
        <w:left w:val="none" w:sz="0" w:space="0" w:color="auto"/>
        <w:bottom w:val="none" w:sz="0" w:space="0" w:color="auto"/>
        <w:right w:val="none" w:sz="0" w:space="0" w:color="auto"/>
      </w:divBdr>
    </w:div>
    <w:div w:id="713508651">
      <w:bodyDiv w:val="1"/>
      <w:marLeft w:val="0"/>
      <w:marRight w:val="0"/>
      <w:marTop w:val="0"/>
      <w:marBottom w:val="0"/>
      <w:divBdr>
        <w:top w:val="none" w:sz="0" w:space="0" w:color="auto"/>
        <w:left w:val="none" w:sz="0" w:space="0" w:color="auto"/>
        <w:bottom w:val="none" w:sz="0" w:space="0" w:color="auto"/>
        <w:right w:val="none" w:sz="0" w:space="0" w:color="auto"/>
      </w:divBdr>
      <w:divsChild>
        <w:div w:id="800154180">
          <w:marLeft w:val="0"/>
          <w:marRight w:val="0"/>
          <w:marTop w:val="0"/>
          <w:marBottom w:val="0"/>
          <w:divBdr>
            <w:top w:val="none" w:sz="0" w:space="0" w:color="auto"/>
            <w:left w:val="none" w:sz="0" w:space="0" w:color="auto"/>
            <w:bottom w:val="none" w:sz="0" w:space="0" w:color="auto"/>
            <w:right w:val="none" w:sz="0" w:space="0" w:color="auto"/>
          </w:divBdr>
        </w:div>
        <w:div w:id="896936811">
          <w:marLeft w:val="0"/>
          <w:marRight w:val="0"/>
          <w:marTop w:val="0"/>
          <w:marBottom w:val="0"/>
          <w:divBdr>
            <w:top w:val="none" w:sz="0" w:space="0" w:color="auto"/>
            <w:left w:val="none" w:sz="0" w:space="0" w:color="auto"/>
            <w:bottom w:val="none" w:sz="0" w:space="0" w:color="auto"/>
            <w:right w:val="none" w:sz="0" w:space="0" w:color="auto"/>
          </w:divBdr>
        </w:div>
        <w:div w:id="1178618072">
          <w:marLeft w:val="0"/>
          <w:marRight w:val="0"/>
          <w:marTop w:val="0"/>
          <w:marBottom w:val="0"/>
          <w:divBdr>
            <w:top w:val="none" w:sz="0" w:space="0" w:color="auto"/>
            <w:left w:val="none" w:sz="0" w:space="0" w:color="auto"/>
            <w:bottom w:val="none" w:sz="0" w:space="0" w:color="auto"/>
            <w:right w:val="none" w:sz="0" w:space="0" w:color="auto"/>
          </w:divBdr>
        </w:div>
        <w:div w:id="1235118542">
          <w:marLeft w:val="0"/>
          <w:marRight w:val="0"/>
          <w:marTop w:val="0"/>
          <w:marBottom w:val="0"/>
          <w:divBdr>
            <w:top w:val="none" w:sz="0" w:space="0" w:color="auto"/>
            <w:left w:val="none" w:sz="0" w:space="0" w:color="auto"/>
            <w:bottom w:val="none" w:sz="0" w:space="0" w:color="auto"/>
            <w:right w:val="none" w:sz="0" w:space="0" w:color="auto"/>
          </w:divBdr>
        </w:div>
        <w:div w:id="1564947581">
          <w:marLeft w:val="0"/>
          <w:marRight w:val="0"/>
          <w:marTop w:val="0"/>
          <w:marBottom w:val="0"/>
          <w:divBdr>
            <w:top w:val="none" w:sz="0" w:space="0" w:color="auto"/>
            <w:left w:val="none" w:sz="0" w:space="0" w:color="auto"/>
            <w:bottom w:val="none" w:sz="0" w:space="0" w:color="auto"/>
            <w:right w:val="none" w:sz="0" w:space="0" w:color="auto"/>
          </w:divBdr>
        </w:div>
        <w:div w:id="1645356497">
          <w:marLeft w:val="0"/>
          <w:marRight w:val="0"/>
          <w:marTop w:val="0"/>
          <w:marBottom w:val="0"/>
          <w:divBdr>
            <w:top w:val="none" w:sz="0" w:space="0" w:color="auto"/>
            <w:left w:val="none" w:sz="0" w:space="0" w:color="auto"/>
            <w:bottom w:val="none" w:sz="0" w:space="0" w:color="auto"/>
            <w:right w:val="none" w:sz="0" w:space="0" w:color="auto"/>
          </w:divBdr>
        </w:div>
        <w:div w:id="1866095621">
          <w:marLeft w:val="0"/>
          <w:marRight w:val="0"/>
          <w:marTop w:val="0"/>
          <w:marBottom w:val="0"/>
          <w:divBdr>
            <w:top w:val="none" w:sz="0" w:space="0" w:color="auto"/>
            <w:left w:val="none" w:sz="0" w:space="0" w:color="auto"/>
            <w:bottom w:val="none" w:sz="0" w:space="0" w:color="auto"/>
            <w:right w:val="none" w:sz="0" w:space="0" w:color="auto"/>
          </w:divBdr>
        </w:div>
      </w:divsChild>
    </w:div>
    <w:div w:id="718287957">
      <w:bodyDiv w:val="1"/>
      <w:marLeft w:val="0"/>
      <w:marRight w:val="0"/>
      <w:marTop w:val="0"/>
      <w:marBottom w:val="0"/>
      <w:divBdr>
        <w:top w:val="none" w:sz="0" w:space="0" w:color="auto"/>
        <w:left w:val="none" w:sz="0" w:space="0" w:color="auto"/>
        <w:bottom w:val="none" w:sz="0" w:space="0" w:color="auto"/>
        <w:right w:val="none" w:sz="0" w:space="0" w:color="auto"/>
      </w:divBdr>
    </w:div>
    <w:div w:id="718356955">
      <w:bodyDiv w:val="1"/>
      <w:marLeft w:val="0"/>
      <w:marRight w:val="0"/>
      <w:marTop w:val="0"/>
      <w:marBottom w:val="0"/>
      <w:divBdr>
        <w:top w:val="none" w:sz="0" w:space="0" w:color="auto"/>
        <w:left w:val="none" w:sz="0" w:space="0" w:color="auto"/>
        <w:bottom w:val="none" w:sz="0" w:space="0" w:color="auto"/>
        <w:right w:val="none" w:sz="0" w:space="0" w:color="auto"/>
      </w:divBdr>
    </w:div>
    <w:div w:id="719674649">
      <w:bodyDiv w:val="1"/>
      <w:marLeft w:val="0"/>
      <w:marRight w:val="0"/>
      <w:marTop w:val="0"/>
      <w:marBottom w:val="0"/>
      <w:divBdr>
        <w:top w:val="none" w:sz="0" w:space="0" w:color="auto"/>
        <w:left w:val="none" w:sz="0" w:space="0" w:color="auto"/>
        <w:bottom w:val="none" w:sz="0" w:space="0" w:color="auto"/>
        <w:right w:val="none" w:sz="0" w:space="0" w:color="auto"/>
      </w:divBdr>
    </w:div>
    <w:div w:id="721565811">
      <w:bodyDiv w:val="1"/>
      <w:marLeft w:val="0"/>
      <w:marRight w:val="0"/>
      <w:marTop w:val="0"/>
      <w:marBottom w:val="0"/>
      <w:divBdr>
        <w:top w:val="none" w:sz="0" w:space="0" w:color="auto"/>
        <w:left w:val="none" w:sz="0" w:space="0" w:color="auto"/>
        <w:bottom w:val="none" w:sz="0" w:space="0" w:color="auto"/>
        <w:right w:val="none" w:sz="0" w:space="0" w:color="auto"/>
      </w:divBdr>
    </w:div>
    <w:div w:id="728188353">
      <w:bodyDiv w:val="1"/>
      <w:marLeft w:val="0"/>
      <w:marRight w:val="0"/>
      <w:marTop w:val="0"/>
      <w:marBottom w:val="0"/>
      <w:divBdr>
        <w:top w:val="none" w:sz="0" w:space="0" w:color="auto"/>
        <w:left w:val="none" w:sz="0" w:space="0" w:color="auto"/>
        <w:bottom w:val="none" w:sz="0" w:space="0" w:color="auto"/>
        <w:right w:val="none" w:sz="0" w:space="0" w:color="auto"/>
      </w:divBdr>
    </w:div>
    <w:div w:id="730080874">
      <w:bodyDiv w:val="1"/>
      <w:marLeft w:val="0"/>
      <w:marRight w:val="0"/>
      <w:marTop w:val="0"/>
      <w:marBottom w:val="0"/>
      <w:divBdr>
        <w:top w:val="none" w:sz="0" w:space="0" w:color="auto"/>
        <w:left w:val="none" w:sz="0" w:space="0" w:color="auto"/>
        <w:bottom w:val="none" w:sz="0" w:space="0" w:color="auto"/>
        <w:right w:val="none" w:sz="0" w:space="0" w:color="auto"/>
      </w:divBdr>
    </w:div>
    <w:div w:id="730467912">
      <w:bodyDiv w:val="1"/>
      <w:marLeft w:val="0"/>
      <w:marRight w:val="0"/>
      <w:marTop w:val="0"/>
      <w:marBottom w:val="0"/>
      <w:divBdr>
        <w:top w:val="none" w:sz="0" w:space="0" w:color="auto"/>
        <w:left w:val="none" w:sz="0" w:space="0" w:color="auto"/>
        <w:bottom w:val="none" w:sz="0" w:space="0" w:color="auto"/>
        <w:right w:val="none" w:sz="0" w:space="0" w:color="auto"/>
      </w:divBdr>
      <w:divsChild>
        <w:div w:id="1378433105">
          <w:marLeft w:val="0"/>
          <w:marRight w:val="0"/>
          <w:marTop w:val="0"/>
          <w:marBottom w:val="0"/>
          <w:divBdr>
            <w:top w:val="none" w:sz="0" w:space="0" w:color="auto"/>
            <w:left w:val="none" w:sz="0" w:space="0" w:color="auto"/>
            <w:bottom w:val="none" w:sz="0" w:space="0" w:color="auto"/>
            <w:right w:val="none" w:sz="0" w:space="0" w:color="auto"/>
          </w:divBdr>
        </w:div>
      </w:divsChild>
    </w:div>
    <w:div w:id="731541454">
      <w:bodyDiv w:val="1"/>
      <w:marLeft w:val="0"/>
      <w:marRight w:val="0"/>
      <w:marTop w:val="0"/>
      <w:marBottom w:val="0"/>
      <w:divBdr>
        <w:top w:val="none" w:sz="0" w:space="0" w:color="auto"/>
        <w:left w:val="none" w:sz="0" w:space="0" w:color="auto"/>
        <w:bottom w:val="none" w:sz="0" w:space="0" w:color="auto"/>
        <w:right w:val="none" w:sz="0" w:space="0" w:color="auto"/>
      </w:divBdr>
    </w:div>
    <w:div w:id="734743100">
      <w:bodyDiv w:val="1"/>
      <w:marLeft w:val="0"/>
      <w:marRight w:val="0"/>
      <w:marTop w:val="0"/>
      <w:marBottom w:val="0"/>
      <w:divBdr>
        <w:top w:val="none" w:sz="0" w:space="0" w:color="auto"/>
        <w:left w:val="none" w:sz="0" w:space="0" w:color="auto"/>
        <w:bottom w:val="none" w:sz="0" w:space="0" w:color="auto"/>
        <w:right w:val="none" w:sz="0" w:space="0" w:color="auto"/>
      </w:divBdr>
      <w:divsChild>
        <w:div w:id="595867571">
          <w:marLeft w:val="0"/>
          <w:marRight w:val="0"/>
          <w:marTop w:val="0"/>
          <w:marBottom w:val="0"/>
          <w:divBdr>
            <w:top w:val="none" w:sz="0" w:space="0" w:color="auto"/>
            <w:left w:val="none" w:sz="0" w:space="0" w:color="auto"/>
            <w:bottom w:val="none" w:sz="0" w:space="0" w:color="auto"/>
            <w:right w:val="none" w:sz="0" w:space="0" w:color="auto"/>
          </w:divBdr>
        </w:div>
      </w:divsChild>
    </w:div>
    <w:div w:id="735131108">
      <w:bodyDiv w:val="1"/>
      <w:marLeft w:val="0"/>
      <w:marRight w:val="0"/>
      <w:marTop w:val="0"/>
      <w:marBottom w:val="0"/>
      <w:divBdr>
        <w:top w:val="none" w:sz="0" w:space="0" w:color="auto"/>
        <w:left w:val="none" w:sz="0" w:space="0" w:color="auto"/>
        <w:bottom w:val="none" w:sz="0" w:space="0" w:color="auto"/>
        <w:right w:val="none" w:sz="0" w:space="0" w:color="auto"/>
      </w:divBdr>
      <w:divsChild>
        <w:div w:id="30689158">
          <w:marLeft w:val="0"/>
          <w:marRight w:val="0"/>
          <w:marTop w:val="0"/>
          <w:marBottom w:val="0"/>
          <w:divBdr>
            <w:top w:val="none" w:sz="0" w:space="0" w:color="auto"/>
            <w:left w:val="none" w:sz="0" w:space="0" w:color="auto"/>
            <w:bottom w:val="none" w:sz="0" w:space="0" w:color="auto"/>
            <w:right w:val="none" w:sz="0" w:space="0" w:color="auto"/>
          </w:divBdr>
        </w:div>
        <w:div w:id="104690621">
          <w:marLeft w:val="0"/>
          <w:marRight w:val="0"/>
          <w:marTop w:val="0"/>
          <w:marBottom w:val="0"/>
          <w:divBdr>
            <w:top w:val="none" w:sz="0" w:space="0" w:color="auto"/>
            <w:left w:val="none" w:sz="0" w:space="0" w:color="auto"/>
            <w:bottom w:val="none" w:sz="0" w:space="0" w:color="auto"/>
            <w:right w:val="none" w:sz="0" w:space="0" w:color="auto"/>
          </w:divBdr>
        </w:div>
        <w:div w:id="120731479">
          <w:marLeft w:val="0"/>
          <w:marRight w:val="0"/>
          <w:marTop w:val="0"/>
          <w:marBottom w:val="0"/>
          <w:divBdr>
            <w:top w:val="none" w:sz="0" w:space="0" w:color="auto"/>
            <w:left w:val="none" w:sz="0" w:space="0" w:color="auto"/>
            <w:bottom w:val="none" w:sz="0" w:space="0" w:color="auto"/>
            <w:right w:val="none" w:sz="0" w:space="0" w:color="auto"/>
          </w:divBdr>
        </w:div>
        <w:div w:id="234242161">
          <w:marLeft w:val="0"/>
          <w:marRight w:val="0"/>
          <w:marTop w:val="0"/>
          <w:marBottom w:val="0"/>
          <w:divBdr>
            <w:top w:val="none" w:sz="0" w:space="0" w:color="auto"/>
            <w:left w:val="none" w:sz="0" w:space="0" w:color="auto"/>
            <w:bottom w:val="none" w:sz="0" w:space="0" w:color="auto"/>
            <w:right w:val="none" w:sz="0" w:space="0" w:color="auto"/>
          </w:divBdr>
        </w:div>
        <w:div w:id="355889252">
          <w:marLeft w:val="0"/>
          <w:marRight w:val="0"/>
          <w:marTop w:val="0"/>
          <w:marBottom w:val="0"/>
          <w:divBdr>
            <w:top w:val="none" w:sz="0" w:space="0" w:color="auto"/>
            <w:left w:val="none" w:sz="0" w:space="0" w:color="auto"/>
            <w:bottom w:val="none" w:sz="0" w:space="0" w:color="auto"/>
            <w:right w:val="none" w:sz="0" w:space="0" w:color="auto"/>
          </w:divBdr>
        </w:div>
        <w:div w:id="368382355">
          <w:marLeft w:val="0"/>
          <w:marRight w:val="0"/>
          <w:marTop w:val="0"/>
          <w:marBottom w:val="0"/>
          <w:divBdr>
            <w:top w:val="none" w:sz="0" w:space="0" w:color="auto"/>
            <w:left w:val="none" w:sz="0" w:space="0" w:color="auto"/>
            <w:bottom w:val="none" w:sz="0" w:space="0" w:color="auto"/>
            <w:right w:val="none" w:sz="0" w:space="0" w:color="auto"/>
          </w:divBdr>
        </w:div>
        <w:div w:id="408118398">
          <w:marLeft w:val="0"/>
          <w:marRight w:val="0"/>
          <w:marTop w:val="0"/>
          <w:marBottom w:val="0"/>
          <w:divBdr>
            <w:top w:val="none" w:sz="0" w:space="0" w:color="auto"/>
            <w:left w:val="none" w:sz="0" w:space="0" w:color="auto"/>
            <w:bottom w:val="none" w:sz="0" w:space="0" w:color="auto"/>
            <w:right w:val="none" w:sz="0" w:space="0" w:color="auto"/>
          </w:divBdr>
        </w:div>
        <w:div w:id="471338308">
          <w:marLeft w:val="0"/>
          <w:marRight w:val="0"/>
          <w:marTop w:val="0"/>
          <w:marBottom w:val="0"/>
          <w:divBdr>
            <w:top w:val="none" w:sz="0" w:space="0" w:color="auto"/>
            <w:left w:val="none" w:sz="0" w:space="0" w:color="auto"/>
            <w:bottom w:val="none" w:sz="0" w:space="0" w:color="auto"/>
            <w:right w:val="none" w:sz="0" w:space="0" w:color="auto"/>
          </w:divBdr>
        </w:div>
        <w:div w:id="474447867">
          <w:marLeft w:val="0"/>
          <w:marRight w:val="0"/>
          <w:marTop w:val="0"/>
          <w:marBottom w:val="0"/>
          <w:divBdr>
            <w:top w:val="none" w:sz="0" w:space="0" w:color="auto"/>
            <w:left w:val="none" w:sz="0" w:space="0" w:color="auto"/>
            <w:bottom w:val="none" w:sz="0" w:space="0" w:color="auto"/>
            <w:right w:val="none" w:sz="0" w:space="0" w:color="auto"/>
          </w:divBdr>
        </w:div>
        <w:div w:id="493953952">
          <w:marLeft w:val="0"/>
          <w:marRight w:val="0"/>
          <w:marTop w:val="0"/>
          <w:marBottom w:val="0"/>
          <w:divBdr>
            <w:top w:val="none" w:sz="0" w:space="0" w:color="auto"/>
            <w:left w:val="none" w:sz="0" w:space="0" w:color="auto"/>
            <w:bottom w:val="none" w:sz="0" w:space="0" w:color="auto"/>
            <w:right w:val="none" w:sz="0" w:space="0" w:color="auto"/>
          </w:divBdr>
        </w:div>
        <w:div w:id="621378641">
          <w:marLeft w:val="0"/>
          <w:marRight w:val="0"/>
          <w:marTop w:val="0"/>
          <w:marBottom w:val="0"/>
          <w:divBdr>
            <w:top w:val="none" w:sz="0" w:space="0" w:color="auto"/>
            <w:left w:val="none" w:sz="0" w:space="0" w:color="auto"/>
            <w:bottom w:val="none" w:sz="0" w:space="0" w:color="auto"/>
            <w:right w:val="none" w:sz="0" w:space="0" w:color="auto"/>
          </w:divBdr>
        </w:div>
        <w:div w:id="708383433">
          <w:marLeft w:val="0"/>
          <w:marRight w:val="0"/>
          <w:marTop w:val="0"/>
          <w:marBottom w:val="0"/>
          <w:divBdr>
            <w:top w:val="none" w:sz="0" w:space="0" w:color="auto"/>
            <w:left w:val="none" w:sz="0" w:space="0" w:color="auto"/>
            <w:bottom w:val="none" w:sz="0" w:space="0" w:color="auto"/>
            <w:right w:val="none" w:sz="0" w:space="0" w:color="auto"/>
          </w:divBdr>
        </w:div>
        <w:div w:id="856192420">
          <w:marLeft w:val="0"/>
          <w:marRight w:val="0"/>
          <w:marTop w:val="0"/>
          <w:marBottom w:val="0"/>
          <w:divBdr>
            <w:top w:val="none" w:sz="0" w:space="0" w:color="auto"/>
            <w:left w:val="none" w:sz="0" w:space="0" w:color="auto"/>
            <w:bottom w:val="none" w:sz="0" w:space="0" w:color="auto"/>
            <w:right w:val="none" w:sz="0" w:space="0" w:color="auto"/>
          </w:divBdr>
        </w:div>
        <w:div w:id="860095455">
          <w:marLeft w:val="0"/>
          <w:marRight w:val="0"/>
          <w:marTop w:val="0"/>
          <w:marBottom w:val="0"/>
          <w:divBdr>
            <w:top w:val="none" w:sz="0" w:space="0" w:color="auto"/>
            <w:left w:val="none" w:sz="0" w:space="0" w:color="auto"/>
            <w:bottom w:val="none" w:sz="0" w:space="0" w:color="auto"/>
            <w:right w:val="none" w:sz="0" w:space="0" w:color="auto"/>
          </w:divBdr>
        </w:div>
        <w:div w:id="945498278">
          <w:marLeft w:val="0"/>
          <w:marRight w:val="0"/>
          <w:marTop w:val="0"/>
          <w:marBottom w:val="0"/>
          <w:divBdr>
            <w:top w:val="none" w:sz="0" w:space="0" w:color="auto"/>
            <w:left w:val="none" w:sz="0" w:space="0" w:color="auto"/>
            <w:bottom w:val="none" w:sz="0" w:space="0" w:color="auto"/>
            <w:right w:val="none" w:sz="0" w:space="0" w:color="auto"/>
          </w:divBdr>
        </w:div>
        <w:div w:id="990714233">
          <w:marLeft w:val="0"/>
          <w:marRight w:val="0"/>
          <w:marTop w:val="0"/>
          <w:marBottom w:val="0"/>
          <w:divBdr>
            <w:top w:val="none" w:sz="0" w:space="0" w:color="auto"/>
            <w:left w:val="none" w:sz="0" w:space="0" w:color="auto"/>
            <w:bottom w:val="none" w:sz="0" w:space="0" w:color="auto"/>
            <w:right w:val="none" w:sz="0" w:space="0" w:color="auto"/>
          </w:divBdr>
        </w:div>
        <w:div w:id="1003163223">
          <w:marLeft w:val="0"/>
          <w:marRight w:val="0"/>
          <w:marTop w:val="0"/>
          <w:marBottom w:val="0"/>
          <w:divBdr>
            <w:top w:val="none" w:sz="0" w:space="0" w:color="auto"/>
            <w:left w:val="none" w:sz="0" w:space="0" w:color="auto"/>
            <w:bottom w:val="none" w:sz="0" w:space="0" w:color="auto"/>
            <w:right w:val="none" w:sz="0" w:space="0" w:color="auto"/>
          </w:divBdr>
        </w:div>
        <w:div w:id="1018654141">
          <w:marLeft w:val="0"/>
          <w:marRight w:val="0"/>
          <w:marTop w:val="0"/>
          <w:marBottom w:val="0"/>
          <w:divBdr>
            <w:top w:val="none" w:sz="0" w:space="0" w:color="auto"/>
            <w:left w:val="none" w:sz="0" w:space="0" w:color="auto"/>
            <w:bottom w:val="none" w:sz="0" w:space="0" w:color="auto"/>
            <w:right w:val="none" w:sz="0" w:space="0" w:color="auto"/>
          </w:divBdr>
        </w:div>
        <w:div w:id="1030953710">
          <w:marLeft w:val="0"/>
          <w:marRight w:val="0"/>
          <w:marTop w:val="0"/>
          <w:marBottom w:val="0"/>
          <w:divBdr>
            <w:top w:val="none" w:sz="0" w:space="0" w:color="auto"/>
            <w:left w:val="none" w:sz="0" w:space="0" w:color="auto"/>
            <w:bottom w:val="none" w:sz="0" w:space="0" w:color="auto"/>
            <w:right w:val="none" w:sz="0" w:space="0" w:color="auto"/>
          </w:divBdr>
        </w:div>
        <w:div w:id="1240746113">
          <w:marLeft w:val="0"/>
          <w:marRight w:val="0"/>
          <w:marTop w:val="0"/>
          <w:marBottom w:val="0"/>
          <w:divBdr>
            <w:top w:val="none" w:sz="0" w:space="0" w:color="auto"/>
            <w:left w:val="none" w:sz="0" w:space="0" w:color="auto"/>
            <w:bottom w:val="none" w:sz="0" w:space="0" w:color="auto"/>
            <w:right w:val="none" w:sz="0" w:space="0" w:color="auto"/>
          </w:divBdr>
        </w:div>
        <w:div w:id="1244224620">
          <w:marLeft w:val="0"/>
          <w:marRight w:val="0"/>
          <w:marTop w:val="0"/>
          <w:marBottom w:val="0"/>
          <w:divBdr>
            <w:top w:val="none" w:sz="0" w:space="0" w:color="auto"/>
            <w:left w:val="none" w:sz="0" w:space="0" w:color="auto"/>
            <w:bottom w:val="none" w:sz="0" w:space="0" w:color="auto"/>
            <w:right w:val="none" w:sz="0" w:space="0" w:color="auto"/>
          </w:divBdr>
        </w:div>
        <w:div w:id="1296254665">
          <w:marLeft w:val="0"/>
          <w:marRight w:val="0"/>
          <w:marTop w:val="0"/>
          <w:marBottom w:val="0"/>
          <w:divBdr>
            <w:top w:val="none" w:sz="0" w:space="0" w:color="auto"/>
            <w:left w:val="none" w:sz="0" w:space="0" w:color="auto"/>
            <w:bottom w:val="none" w:sz="0" w:space="0" w:color="auto"/>
            <w:right w:val="none" w:sz="0" w:space="0" w:color="auto"/>
          </w:divBdr>
        </w:div>
        <w:div w:id="1341351713">
          <w:marLeft w:val="0"/>
          <w:marRight w:val="0"/>
          <w:marTop w:val="0"/>
          <w:marBottom w:val="0"/>
          <w:divBdr>
            <w:top w:val="none" w:sz="0" w:space="0" w:color="auto"/>
            <w:left w:val="none" w:sz="0" w:space="0" w:color="auto"/>
            <w:bottom w:val="none" w:sz="0" w:space="0" w:color="auto"/>
            <w:right w:val="none" w:sz="0" w:space="0" w:color="auto"/>
          </w:divBdr>
        </w:div>
        <w:div w:id="1361853164">
          <w:marLeft w:val="0"/>
          <w:marRight w:val="0"/>
          <w:marTop w:val="0"/>
          <w:marBottom w:val="0"/>
          <w:divBdr>
            <w:top w:val="none" w:sz="0" w:space="0" w:color="auto"/>
            <w:left w:val="none" w:sz="0" w:space="0" w:color="auto"/>
            <w:bottom w:val="none" w:sz="0" w:space="0" w:color="auto"/>
            <w:right w:val="none" w:sz="0" w:space="0" w:color="auto"/>
          </w:divBdr>
        </w:div>
        <w:div w:id="1364819909">
          <w:marLeft w:val="0"/>
          <w:marRight w:val="0"/>
          <w:marTop w:val="0"/>
          <w:marBottom w:val="0"/>
          <w:divBdr>
            <w:top w:val="none" w:sz="0" w:space="0" w:color="auto"/>
            <w:left w:val="none" w:sz="0" w:space="0" w:color="auto"/>
            <w:bottom w:val="none" w:sz="0" w:space="0" w:color="auto"/>
            <w:right w:val="none" w:sz="0" w:space="0" w:color="auto"/>
          </w:divBdr>
        </w:div>
        <w:div w:id="1396583057">
          <w:marLeft w:val="0"/>
          <w:marRight w:val="0"/>
          <w:marTop w:val="0"/>
          <w:marBottom w:val="0"/>
          <w:divBdr>
            <w:top w:val="none" w:sz="0" w:space="0" w:color="auto"/>
            <w:left w:val="none" w:sz="0" w:space="0" w:color="auto"/>
            <w:bottom w:val="none" w:sz="0" w:space="0" w:color="auto"/>
            <w:right w:val="none" w:sz="0" w:space="0" w:color="auto"/>
          </w:divBdr>
        </w:div>
        <w:div w:id="1458984823">
          <w:marLeft w:val="0"/>
          <w:marRight w:val="0"/>
          <w:marTop w:val="0"/>
          <w:marBottom w:val="0"/>
          <w:divBdr>
            <w:top w:val="none" w:sz="0" w:space="0" w:color="auto"/>
            <w:left w:val="none" w:sz="0" w:space="0" w:color="auto"/>
            <w:bottom w:val="none" w:sz="0" w:space="0" w:color="auto"/>
            <w:right w:val="none" w:sz="0" w:space="0" w:color="auto"/>
          </w:divBdr>
        </w:div>
        <w:div w:id="1671519403">
          <w:marLeft w:val="0"/>
          <w:marRight w:val="0"/>
          <w:marTop w:val="0"/>
          <w:marBottom w:val="0"/>
          <w:divBdr>
            <w:top w:val="none" w:sz="0" w:space="0" w:color="auto"/>
            <w:left w:val="none" w:sz="0" w:space="0" w:color="auto"/>
            <w:bottom w:val="none" w:sz="0" w:space="0" w:color="auto"/>
            <w:right w:val="none" w:sz="0" w:space="0" w:color="auto"/>
          </w:divBdr>
        </w:div>
        <w:div w:id="1757437510">
          <w:marLeft w:val="0"/>
          <w:marRight w:val="0"/>
          <w:marTop w:val="0"/>
          <w:marBottom w:val="0"/>
          <w:divBdr>
            <w:top w:val="none" w:sz="0" w:space="0" w:color="auto"/>
            <w:left w:val="none" w:sz="0" w:space="0" w:color="auto"/>
            <w:bottom w:val="none" w:sz="0" w:space="0" w:color="auto"/>
            <w:right w:val="none" w:sz="0" w:space="0" w:color="auto"/>
          </w:divBdr>
        </w:div>
        <w:div w:id="1848640314">
          <w:marLeft w:val="0"/>
          <w:marRight w:val="0"/>
          <w:marTop w:val="0"/>
          <w:marBottom w:val="0"/>
          <w:divBdr>
            <w:top w:val="none" w:sz="0" w:space="0" w:color="auto"/>
            <w:left w:val="none" w:sz="0" w:space="0" w:color="auto"/>
            <w:bottom w:val="none" w:sz="0" w:space="0" w:color="auto"/>
            <w:right w:val="none" w:sz="0" w:space="0" w:color="auto"/>
          </w:divBdr>
        </w:div>
        <w:div w:id="2019649290">
          <w:marLeft w:val="0"/>
          <w:marRight w:val="0"/>
          <w:marTop w:val="0"/>
          <w:marBottom w:val="0"/>
          <w:divBdr>
            <w:top w:val="none" w:sz="0" w:space="0" w:color="auto"/>
            <w:left w:val="none" w:sz="0" w:space="0" w:color="auto"/>
            <w:bottom w:val="none" w:sz="0" w:space="0" w:color="auto"/>
            <w:right w:val="none" w:sz="0" w:space="0" w:color="auto"/>
          </w:divBdr>
        </w:div>
        <w:div w:id="2070880441">
          <w:marLeft w:val="0"/>
          <w:marRight w:val="0"/>
          <w:marTop w:val="0"/>
          <w:marBottom w:val="0"/>
          <w:divBdr>
            <w:top w:val="none" w:sz="0" w:space="0" w:color="auto"/>
            <w:left w:val="none" w:sz="0" w:space="0" w:color="auto"/>
            <w:bottom w:val="none" w:sz="0" w:space="0" w:color="auto"/>
            <w:right w:val="none" w:sz="0" w:space="0" w:color="auto"/>
          </w:divBdr>
        </w:div>
        <w:div w:id="2107532085">
          <w:marLeft w:val="0"/>
          <w:marRight w:val="0"/>
          <w:marTop w:val="0"/>
          <w:marBottom w:val="0"/>
          <w:divBdr>
            <w:top w:val="none" w:sz="0" w:space="0" w:color="auto"/>
            <w:left w:val="none" w:sz="0" w:space="0" w:color="auto"/>
            <w:bottom w:val="none" w:sz="0" w:space="0" w:color="auto"/>
            <w:right w:val="none" w:sz="0" w:space="0" w:color="auto"/>
          </w:divBdr>
        </w:div>
      </w:divsChild>
    </w:div>
    <w:div w:id="737675012">
      <w:bodyDiv w:val="1"/>
      <w:marLeft w:val="0"/>
      <w:marRight w:val="0"/>
      <w:marTop w:val="0"/>
      <w:marBottom w:val="0"/>
      <w:divBdr>
        <w:top w:val="none" w:sz="0" w:space="0" w:color="auto"/>
        <w:left w:val="none" w:sz="0" w:space="0" w:color="auto"/>
        <w:bottom w:val="none" w:sz="0" w:space="0" w:color="auto"/>
        <w:right w:val="none" w:sz="0" w:space="0" w:color="auto"/>
      </w:divBdr>
      <w:divsChild>
        <w:div w:id="29571144">
          <w:marLeft w:val="0"/>
          <w:marRight w:val="0"/>
          <w:marTop w:val="0"/>
          <w:marBottom w:val="0"/>
          <w:divBdr>
            <w:top w:val="none" w:sz="0" w:space="0" w:color="auto"/>
            <w:left w:val="none" w:sz="0" w:space="0" w:color="auto"/>
            <w:bottom w:val="none" w:sz="0" w:space="0" w:color="auto"/>
            <w:right w:val="none" w:sz="0" w:space="0" w:color="auto"/>
          </w:divBdr>
        </w:div>
        <w:div w:id="150558340">
          <w:marLeft w:val="0"/>
          <w:marRight w:val="0"/>
          <w:marTop w:val="0"/>
          <w:marBottom w:val="0"/>
          <w:divBdr>
            <w:top w:val="none" w:sz="0" w:space="0" w:color="auto"/>
            <w:left w:val="none" w:sz="0" w:space="0" w:color="auto"/>
            <w:bottom w:val="none" w:sz="0" w:space="0" w:color="auto"/>
            <w:right w:val="none" w:sz="0" w:space="0" w:color="auto"/>
          </w:divBdr>
        </w:div>
        <w:div w:id="641349215">
          <w:marLeft w:val="0"/>
          <w:marRight w:val="0"/>
          <w:marTop w:val="0"/>
          <w:marBottom w:val="0"/>
          <w:divBdr>
            <w:top w:val="none" w:sz="0" w:space="0" w:color="auto"/>
            <w:left w:val="none" w:sz="0" w:space="0" w:color="auto"/>
            <w:bottom w:val="none" w:sz="0" w:space="0" w:color="auto"/>
            <w:right w:val="none" w:sz="0" w:space="0" w:color="auto"/>
          </w:divBdr>
        </w:div>
        <w:div w:id="701252398">
          <w:marLeft w:val="0"/>
          <w:marRight w:val="0"/>
          <w:marTop w:val="0"/>
          <w:marBottom w:val="0"/>
          <w:divBdr>
            <w:top w:val="none" w:sz="0" w:space="0" w:color="auto"/>
            <w:left w:val="none" w:sz="0" w:space="0" w:color="auto"/>
            <w:bottom w:val="none" w:sz="0" w:space="0" w:color="auto"/>
            <w:right w:val="none" w:sz="0" w:space="0" w:color="auto"/>
          </w:divBdr>
        </w:div>
        <w:div w:id="1696997029">
          <w:marLeft w:val="0"/>
          <w:marRight w:val="0"/>
          <w:marTop w:val="0"/>
          <w:marBottom w:val="0"/>
          <w:divBdr>
            <w:top w:val="none" w:sz="0" w:space="0" w:color="auto"/>
            <w:left w:val="none" w:sz="0" w:space="0" w:color="auto"/>
            <w:bottom w:val="none" w:sz="0" w:space="0" w:color="auto"/>
            <w:right w:val="none" w:sz="0" w:space="0" w:color="auto"/>
          </w:divBdr>
        </w:div>
        <w:div w:id="1756778768">
          <w:marLeft w:val="0"/>
          <w:marRight w:val="0"/>
          <w:marTop w:val="0"/>
          <w:marBottom w:val="0"/>
          <w:divBdr>
            <w:top w:val="none" w:sz="0" w:space="0" w:color="auto"/>
            <w:left w:val="none" w:sz="0" w:space="0" w:color="auto"/>
            <w:bottom w:val="none" w:sz="0" w:space="0" w:color="auto"/>
            <w:right w:val="none" w:sz="0" w:space="0" w:color="auto"/>
          </w:divBdr>
        </w:div>
        <w:div w:id="2000495729">
          <w:marLeft w:val="0"/>
          <w:marRight w:val="0"/>
          <w:marTop w:val="0"/>
          <w:marBottom w:val="0"/>
          <w:divBdr>
            <w:top w:val="none" w:sz="0" w:space="0" w:color="auto"/>
            <w:left w:val="none" w:sz="0" w:space="0" w:color="auto"/>
            <w:bottom w:val="none" w:sz="0" w:space="0" w:color="auto"/>
            <w:right w:val="none" w:sz="0" w:space="0" w:color="auto"/>
          </w:divBdr>
        </w:div>
        <w:div w:id="2092114215">
          <w:marLeft w:val="0"/>
          <w:marRight w:val="0"/>
          <w:marTop w:val="0"/>
          <w:marBottom w:val="0"/>
          <w:divBdr>
            <w:top w:val="none" w:sz="0" w:space="0" w:color="auto"/>
            <w:left w:val="none" w:sz="0" w:space="0" w:color="auto"/>
            <w:bottom w:val="none" w:sz="0" w:space="0" w:color="auto"/>
            <w:right w:val="none" w:sz="0" w:space="0" w:color="auto"/>
          </w:divBdr>
        </w:div>
      </w:divsChild>
    </w:div>
    <w:div w:id="739325684">
      <w:bodyDiv w:val="1"/>
      <w:marLeft w:val="0"/>
      <w:marRight w:val="0"/>
      <w:marTop w:val="0"/>
      <w:marBottom w:val="0"/>
      <w:divBdr>
        <w:top w:val="none" w:sz="0" w:space="0" w:color="auto"/>
        <w:left w:val="none" w:sz="0" w:space="0" w:color="auto"/>
        <w:bottom w:val="none" w:sz="0" w:space="0" w:color="auto"/>
        <w:right w:val="none" w:sz="0" w:space="0" w:color="auto"/>
      </w:divBdr>
    </w:div>
    <w:div w:id="743530408">
      <w:bodyDiv w:val="1"/>
      <w:marLeft w:val="0"/>
      <w:marRight w:val="0"/>
      <w:marTop w:val="0"/>
      <w:marBottom w:val="0"/>
      <w:divBdr>
        <w:top w:val="none" w:sz="0" w:space="0" w:color="auto"/>
        <w:left w:val="none" w:sz="0" w:space="0" w:color="auto"/>
        <w:bottom w:val="none" w:sz="0" w:space="0" w:color="auto"/>
        <w:right w:val="none" w:sz="0" w:space="0" w:color="auto"/>
      </w:divBdr>
    </w:div>
    <w:div w:id="743993092">
      <w:bodyDiv w:val="1"/>
      <w:marLeft w:val="0"/>
      <w:marRight w:val="0"/>
      <w:marTop w:val="0"/>
      <w:marBottom w:val="0"/>
      <w:divBdr>
        <w:top w:val="none" w:sz="0" w:space="0" w:color="auto"/>
        <w:left w:val="none" w:sz="0" w:space="0" w:color="auto"/>
        <w:bottom w:val="none" w:sz="0" w:space="0" w:color="auto"/>
        <w:right w:val="none" w:sz="0" w:space="0" w:color="auto"/>
      </w:divBdr>
    </w:div>
    <w:div w:id="744643709">
      <w:bodyDiv w:val="1"/>
      <w:marLeft w:val="0"/>
      <w:marRight w:val="0"/>
      <w:marTop w:val="0"/>
      <w:marBottom w:val="0"/>
      <w:divBdr>
        <w:top w:val="none" w:sz="0" w:space="0" w:color="auto"/>
        <w:left w:val="none" w:sz="0" w:space="0" w:color="auto"/>
        <w:bottom w:val="none" w:sz="0" w:space="0" w:color="auto"/>
        <w:right w:val="none" w:sz="0" w:space="0" w:color="auto"/>
      </w:divBdr>
      <w:divsChild>
        <w:div w:id="641271720">
          <w:marLeft w:val="0"/>
          <w:marRight w:val="0"/>
          <w:marTop w:val="0"/>
          <w:marBottom w:val="0"/>
          <w:divBdr>
            <w:top w:val="none" w:sz="0" w:space="0" w:color="auto"/>
            <w:left w:val="none" w:sz="0" w:space="0" w:color="auto"/>
            <w:bottom w:val="none" w:sz="0" w:space="0" w:color="auto"/>
            <w:right w:val="none" w:sz="0" w:space="0" w:color="auto"/>
          </w:divBdr>
        </w:div>
      </w:divsChild>
    </w:div>
    <w:div w:id="749080280">
      <w:bodyDiv w:val="1"/>
      <w:marLeft w:val="0"/>
      <w:marRight w:val="0"/>
      <w:marTop w:val="0"/>
      <w:marBottom w:val="0"/>
      <w:divBdr>
        <w:top w:val="none" w:sz="0" w:space="0" w:color="auto"/>
        <w:left w:val="none" w:sz="0" w:space="0" w:color="auto"/>
        <w:bottom w:val="none" w:sz="0" w:space="0" w:color="auto"/>
        <w:right w:val="none" w:sz="0" w:space="0" w:color="auto"/>
      </w:divBdr>
      <w:divsChild>
        <w:div w:id="121962667">
          <w:marLeft w:val="0"/>
          <w:marRight w:val="0"/>
          <w:marTop w:val="0"/>
          <w:marBottom w:val="0"/>
          <w:divBdr>
            <w:top w:val="none" w:sz="0" w:space="0" w:color="auto"/>
            <w:left w:val="none" w:sz="0" w:space="0" w:color="auto"/>
            <w:bottom w:val="none" w:sz="0" w:space="0" w:color="auto"/>
            <w:right w:val="none" w:sz="0" w:space="0" w:color="auto"/>
          </w:divBdr>
        </w:div>
      </w:divsChild>
    </w:div>
    <w:div w:id="753740333">
      <w:bodyDiv w:val="1"/>
      <w:marLeft w:val="0"/>
      <w:marRight w:val="0"/>
      <w:marTop w:val="0"/>
      <w:marBottom w:val="0"/>
      <w:divBdr>
        <w:top w:val="none" w:sz="0" w:space="0" w:color="auto"/>
        <w:left w:val="none" w:sz="0" w:space="0" w:color="auto"/>
        <w:bottom w:val="none" w:sz="0" w:space="0" w:color="auto"/>
        <w:right w:val="none" w:sz="0" w:space="0" w:color="auto"/>
      </w:divBdr>
      <w:divsChild>
        <w:div w:id="1171915400">
          <w:marLeft w:val="0"/>
          <w:marRight w:val="0"/>
          <w:marTop w:val="0"/>
          <w:marBottom w:val="0"/>
          <w:divBdr>
            <w:top w:val="none" w:sz="0" w:space="0" w:color="auto"/>
            <w:left w:val="none" w:sz="0" w:space="0" w:color="auto"/>
            <w:bottom w:val="none" w:sz="0" w:space="0" w:color="auto"/>
            <w:right w:val="none" w:sz="0" w:space="0" w:color="auto"/>
          </w:divBdr>
        </w:div>
      </w:divsChild>
    </w:div>
    <w:div w:id="754548010">
      <w:bodyDiv w:val="1"/>
      <w:marLeft w:val="0"/>
      <w:marRight w:val="0"/>
      <w:marTop w:val="0"/>
      <w:marBottom w:val="0"/>
      <w:divBdr>
        <w:top w:val="none" w:sz="0" w:space="0" w:color="auto"/>
        <w:left w:val="none" w:sz="0" w:space="0" w:color="auto"/>
        <w:bottom w:val="none" w:sz="0" w:space="0" w:color="auto"/>
        <w:right w:val="none" w:sz="0" w:space="0" w:color="auto"/>
      </w:divBdr>
    </w:div>
    <w:div w:id="766656447">
      <w:bodyDiv w:val="1"/>
      <w:marLeft w:val="0"/>
      <w:marRight w:val="0"/>
      <w:marTop w:val="0"/>
      <w:marBottom w:val="0"/>
      <w:divBdr>
        <w:top w:val="none" w:sz="0" w:space="0" w:color="auto"/>
        <w:left w:val="none" w:sz="0" w:space="0" w:color="auto"/>
        <w:bottom w:val="none" w:sz="0" w:space="0" w:color="auto"/>
        <w:right w:val="none" w:sz="0" w:space="0" w:color="auto"/>
      </w:divBdr>
    </w:div>
    <w:div w:id="770392140">
      <w:bodyDiv w:val="1"/>
      <w:marLeft w:val="0"/>
      <w:marRight w:val="0"/>
      <w:marTop w:val="0"/>
      <w:marBottom w:val="0"/>
      <w:divBdr>
        <w:top w:val="none" w:sz="0" w:space="0" w:color="auto"/>
        <w:left w:val="none" w:sz="0" w:space="0" w:color="auto"/>
        <w:bottom w:val="none" w:sz="0" w:space="0" w:color="auto"/>
        <w:right w:val="none" w:sz="0" w:space="0" w:color="auto"/>
      </w:divBdr>
    </w:div>
    <w:div w:id="774835679">
      <w:bodyDiv w:val="1"/>
      <w:marLeft w:val="0"/>
      <w:marRight w:val="0"/>
      <w:marTop w:val="0"/>
      <w:marBottom w:val="0"/>
      <w:divBdr>
        <w:top w:val="none" w:sz="0" w:space="0" w:color="auto"/>
        <w:left w:val="none" w:sz="0" w:space="0" w:color="auto"/>
        <w:bottom w:val="none" w:sz="0" w:space="0" w:color="auto"/>
        <w:right w:val="none" w:sz="0" w:space="0" w:color="auto"/>
      </w:divBdr>
      <w:divsChild>
        <w:div w:id="1369574749">
          <w:marLeft w:val="0"/>
          <w:marRight w:val="0"/>
          <w:marTop w:val="0"/>
          <w:marBottom w:val="0"/>
          <w:divBdr>
            <w:top w:val="none" w:sz="0" w:space="0" w:color="auto"/>
            <w:left w:val="none" w:sz="0" w:space="0" w:color="auto"/>
            <w:bottom w:val="none" w:sz="0" w:space="0" w:color="auto"/>
            <w:right w:val="none" w:sz="0" w:space="0" w:color="auto"/>
          </w:divBdr>
          <w:divsChild>
            <w:div w:id="1920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5658">
      <w:bodyDiv w:val="1"/>
      <w:marLeft w:val="0"/>
      <w:marRight w:val="0"/>
      <w:marTop w:val="0"/>
      <w:marBottom w:val="0"/>
      <w:divBdr>
        <w:top w:val="none" w:sz="0" w:space="0" w:color="auto"/>
        <w:left w:val="none" w:sz="0" w:space="0" w:color="auto"/>
        <w:bottom w:val="none" w:sz="0" w:space="0" w:color="auto"/>
        <w:right w:val="none" w:sz="0" w:space="0" w:color="auto"/>
      </w:divBdr>
    </w:div>
    <w:div w:id="781076293">
      <w:bodyDiv w:val="1"/>
      <w:marLeft w:val="0"/>
      <w:marRight w:val="0"/>
      <w:marTop w:val="0"/>
      <w:marBottom w:val="0"/>
      <w:divBdr>
        <w:top w:val="none" w:sz="0" w:space="0" w:color="auto"/>
        <w:left w:val="none" w:sz="0" w:space="0" w:color="auto"/>
        <w:bottom w:val="none" w:sz="0" w:space="0" w:color="auto"/>
        <w:right w:val="none" w:sz="0" w:space="0" w:color="auto"/>
      </w:divBdr>
    </w:div>
    <w:div w:id="785083392">
      <w:bodyDiv w:val="1"/>
      <w:marLeft w:val="0"/>
      <w:marRight w:val="0"/>
      <w:marTop w:val="0"/>
      <w:marBottom w:val="0"/>
      <w:divBdr>
        <w:top w:val="none" w:sz="0" w:space="0" w:color="auto"/>
        <w:left w:val="none" w:sz="0" w:space="0" w:color="auto"/>
        <w:bottom w:val="none" w:sz="0" w:space="0" w:color="auto"/>
        <w:right w:val="none" w:sz="0" w:space="0" w:color="auto"/>
      </w:divBdr>
      <w:divsChild>
        <w:div w:id="1311255310">
          <w:marLeft w:val="0"/>
          <w:marRight w:val="0"/>
          <w:marTop w:val="0"/>
          <w:marBottom w:val="0"/>
          <w:divBdr>
            <w:top w:val="none" w:sz="0" w:space="0" w:color="auto"/>
            <w:left w:val="none" w:sz="0" w:space="0" w:color="auto"/>
            <w:bottom w:val="none" w:sz="0" w:space="0" w:color="auto"/>
            <w:right w:val="none" w:sz="0" w:space="0" w:color="auto"/>
          </w:divBdr>
        </w:div>
      </w:divsChild>
    </w:div>
    <w:div w:id="785126283">
      <w:bodyDiv w:val="1"/>
      <w:marLeft w:val="0"/>
      <w:marRight w:val="0"/>
      <w:marTop w:val="0"/>
      <w:marBottom w:val="0"/>
      <w:divBdr>
        <w:top w:val="none" w:sz="0" w:space="0" w:color="auto"/>
        <w:left w:val="none" w:sz="0" w:space="0" w:color="auto"/>
        <w:bottom w:val="none" w:sz="0" w:space="0" w:color="auto"/>
        <w:right w:val="none" w:sz="0" w:space="0" w:color="auto"/>
      </w:divBdr>
      <w:divsChild>
        <w:div w:id="470367372">
          <w:marLeft w:val="0"/>
          <w:marRight w:val="0"/>
          <w:marTop w:val="0"/>
          <w:marBottom w:val="0"/>
          <w:divBdr>
            <w:top w:val="none" w:sz="0" w:space="0" w:color="auto"/>
            <w:left w:val="none" w:sz="0" w:space="0" w:color="auto"/>
            <w:bottom w:val="none" w:sz="0" w:space="0" w:color="auto"/>
            <w:right w:val="none" w:sz="0" w:space="0" w:color="auto"/>
          </w:divBdr>
        </w:div>
        <w:div w:id="1226183130">
          <w:marLeft w:val="0"/>
          <w:marRight w:val="0"/>
          <w:marTop w:val="0"/>
          <w:marBottom w:val="0"/>
          <w:divBdr>
            <w:top w:val="none" w:sz="0" w:space="0" w:color="auto"/>
            <w:left w:val="none" w:sz="0" w:space="0" w:color="auto"/>
            <w:bottom w:val="none" w:sz="0" w:space="0" w:color="auto"/>
            <w:right w:val="none" w:sz="0" w:space="0" w:color="auto"/>
          </w:divBdr>
        </w:div>
        <w:div w:id="1855418808">
          <w:marLeft w:val="0"/>
          <w:marRight w:val="0"/>
          <w:marTop w:val="0"/>
          <w:marBottom w:val="0"/>
          <w:divBdr>
            <w:top w:val="none" w:sz="0" w:space="0" w:color="auto"/>
            <w:left w:val="none" w:sz="0" w:space="0" w:color="auto"/>
            <w:bottom w:val="none" w:sz="0" w:space="0" w:color="auto"/>
            <w:right w:val="none" w:sz="0" w:space="0" w:color="auto"/>
          </w:divBdr>
        </w:div>
        <w:div w:id="1311908954">
          <w:marLeft w:val="0"/>
          <w:marRight w:val="0"/>
          <w:marTop w:val="0"/>
          <w:marBottom w:val="0"/>
          <w:divBdr>
            <w:top w:val="none" w:sz="0" w:space="0" w:color="auto"/>
            <w:left w:val="none" w:sz="0" w:space="0" w:color="auto"/>
            <w:bottom w:val="none" w:sz="0" w:space="0" w:color="auto"/>
            <w:right w:val="none" w:sz="0" w:space="0" w:color="auto"/>
          </w:divBdr>
        </w:div>
      </w:divsChild>
    </w:div>
    <w:div w:id="785347595">
      <w:bodyDiv w:val="1"/>
      <w:marLeft w:val="0"/>
      <w:marRight w:val="0"/>
      <w:marTop w:val="0"/>
      <w:marBottom w:val="0"/>
      <w:divBdr>
        <w:top w:val="none" w:sz="0" w:space="0" w:color="auto"/>
        <w:left w:val="none" w:sz="0" w:space="0" w:color="auto"/>
        <w:bottom w:val="none" w:sz="0" w:space="0" w:color="auto"/>
        <w:right w:val="none" w:sz="0" w:space="0" w:color="auto"/>
      </w:divBdr>
    </w:div>
    <w:div w:id="789474150">
      <w:bodyDiv w:val="1"/>
      <w:marLeft w:val="0"/>
      <w:marRight w:val="0"/>
      <w:marTop w:val="0"/>
      <w:marBottom w:val="0"/>
      <w:divBdr>
        <w:top w:val="none" w:sz="0" w:space="0" w:color="auto"/>
        <w:left w:val="none" w:sz="0" w:space="0" w:color="auto"/>
        <w:bottom w:val="none" w:sz="0" w:space="0" w:color="auto"/>
        <w:right w:val="none" w:sz="0" w:space="0" w:color="auto"/>
      </w:divBdr>
    </w:div>
    <w:div w:id="795218557">
      <w:bodyDiv w:val="1"/>
      <w:marLeft w:val="0"/>
      <w:marRight w:val="0"/>
      <w:marTop w:val="0"/>
      <w:marBottom w:val="0"/>
      <w:divBdr>
        <w:top w:val="none" w:sz="0" w:space="0" w:color="auto"/>
        <w:left w:val="none" w:sz="0" w:space="0" w:color="auto"/>
        <w:bottom w:val="none" w:sz="0" w:space="0" w:color="auto"/>
        <w:right w:val="none" w:sz="0" w:space="0" w:color="auto"/>
      </w:divBdr>
      <w:divsChild>
        <w:div w:id="888108341">
          <w:marLeft w:val="0"/>
          <w:marRight w:val="0"/>
          <w:marTop w:val="0"/>
          <w:marBottom w:val="0"/>
          <w:divBdr>
            <w:top w:val="none" w:sz="0" w:space="0" w:color="auto"/>
            <w:left w:val="none" w:sz="0" w:space="0" w:color="auto"/>
            <w:bottom w:val="none" w:sz="0" w:space="0" w:color="auto"/>
            <w:right w:val="none" w:sz="0" w:space="0" w:color="auto"/>
          </w:divBdr>
          <w:divsChild>
            <w:div w:id="1436246507">
              <w:marLeft w:val="0"/>
              <w:marRight w:val="0"/>
              <w:marTop w:val="0"/>
              <w:marBottom w:val="0"/>
              <w:divBdr>
                <w:top w:val="none" w:sz="0" w:space="0" w:color="auto"/>
                <w:left w:val="none" w:sz="0" w:space="0" w:color="auto"/>
                <w:bottom w:val="none" w:sz="0" w:space="0" w:color="auto"/>
                <w:right w:val="none" w:sz="0" w:space="0" w:color="auto"/>
              </w:divBdr>
            </w:div>
          </w:divsChild>
        </w:div>
        <w:div w:id="1712725412">
          <w:marLeft w:val="0"/>
          <w:marRight w:val="0"/>
          <w:marTop w:val="0"/>
          <w:marBottom w:val="0"/>
          <w:divBdr>
            <w:top w:val="none" w:sz="0" w:space="0" w:color="auto"/>
            <w:left w:val="none" w:sz="0" w:space="0" w:color="auto"/>
            <w:bottom w:val="none" w:sz="0" w:space="0" w:color="auto"/>
            <w:right w:val="none" w:sz="0" w:space="0" w:color="auto"/>
          </w:divBdr>
        </w:div>
      </w:divsChild>
    </w:div>
    <w:div w:id="795680676">
      <w:bodyDiv w:val="1"/>
      <w:marLeft w:val="0"/>
      <w:marRight w:val="0"/>
      <w:marTop w:val="0"/>
      <w:marBottom w:val="0"/>
      <w:divBdr>
        <w:top w:val="none" w:sz="0" w:space="0" w:color="auto"/>
        <w:left w:val="none" w:sz="0" w:space="0" w:color="auto"/>
        <w:bottom w:val="none" w:sz="0" w:space="0" w:color="auto"/>
        <w:right w:val="none" w:sz="0" w:space="0" w:color="auto"/>
      </w:divBdr>
    </w:div>
    <w:div w:id="798186088">
      <w:bodyDiv w:val="1"/>
      <w:marLeft w:val="0"/>
      <w:marRight w:val="0"/>
      <w:marTop w:val="0"/>
      <w:marBottom w:val="0"/>
      <w:divBdr>
        <w:top w:val="none" w:sz="0" w:space="0" w:color="auto"/>
        <w:left w:val="none" w:sz="0" w:space="0" w:color="auto"/>
        <w:bottom w:val="none" w:sz="0" w:space="0" w:color="auto"/>
        <w:right w:val="none" w:sz="0" w:space="0" w:color="auto"/>
      </w:divBdr>
    </w:div>
    <w:div w:id="801921452">
      <w:bodyDiv w:val="1"/>
      <w:marLeft w:val="0"/>
      <w:marRight w:val="0"/>
      <w:marTop w:val="0"/>
      <w:marBottom w:val="0"/>
      <w:divBdr>
        <w:top w:val="none" w:sz="0" w:space="0" w:color="auto"/>
        <w:left w:val="none" w:sz="0" w:space="0" w:color="auto"/>
        <w:bottom w:val="none" w:sz="0" w:space="0" w:color="auto"/>
        <w:right w:val="none" w:sz="0" w:space="0" w:color="auto"/>
      </w:divBdr>
    </w:div>
    <w:div w:id="806703518">
      <w:bodyDiv w:val="1"/>
      <w:marLeft w:val="0"/>
      <w:marRight w:val="0"/>
      <w:marTop w:val="0"/>
      <w:marBottom w:val="0"/>
      <w:divBdr>
        <w:top w:val="none" w:sz="0" w:space="0" w:color="auto"/>
        <w:left w:val="none" w:sz="0" w:space="0" w:color="auto"/>
        <w:bottom w:val="none" w:sz="0" w:space="0" w:color="auto"/>
        <w:right w:val="none" w:sz="0" w:space="0" w:color="auto"/>
      </w:divBdr>
    </w:div>
    <w:div w:id="811482130">
      <w:bodyDiv w:val="1"/>
      <w:marLeft w:val="0"/>
      <w:marRight w:val="0"/>
      <w:marTop w:val="0"/>
      <w:marBottom w:val="0"/>
      <w:divBdr>
        <w:top w:val="none" w:sz="0" w:space="0" w:color="auto"/>
        <w:left w:val="none" w:sz="0" w:space="0" w:color="auto"/>
        <w:bottom w:val="none" w:sz="0" w:space="0" w:color="auto"/>
        <w:right w:val="none" w:sz="0" w:space="0" w:color="auto"/>
      </w:divBdr>
      <w:divsChild>
        <w:div w:id="2139175493">
          <w:marLeft w:val="0"/>
          <w:marRight w:val="0"/>
          <w:marTop w:val="0"/>
          <w:marBottom w:val="0"/>
          <w:divBdr>
            <w:top w:val="none" w:sz="0" w:space="0" w:color="auto"/>
            <w:left w:val="none" w:sz="0" w:space="0" w:color="auto"/>
            <w:bottom w:val="none" w:sz="0" w:space="0" w:color="auto"/>
            <w:right w:val="none" w:sz="0" w:space="0" w:color="auto"/>
          </w:divBdr>
        </w:div>
      </w:divsChild>
    </w:div>
    <w:div w:id="812716777">
      <w:bodyDiv w:val="1"/>
      <w:marLeft w:val="0"/>
      <w:marRight w:val="0"/>
      <w:marTop w:val="0"/>
      <w:marBottom w:val="0"/>
      <w:divBdr>
        <w:top w:val="none" w:sz="0" w:space="0" w:color="auto"/>
        <w:left w:val="none" w:sz="0" w:space="0" w:color="auto"/>
        <w:bottom w:val="none" w:sz="0" w:space="0" w:color="auto"/>
        <w:right w:val="none" w:sz="0" w:space="0" w:color="auto"/>
      </w:divBdr>
    </w:div>
    <w:div w:id="821196679">
      <w:bodyDiv w:val="1"/>
      <w:marLeft w:val="0"/>
      <w:marRight w:val="0"/>
      <w:marTop w:val="0"/>
      <w:marBottom w:val="0"/>
      <w:divBdr>
        <w:top w:val="none" w:sz="0" w:space="0" w:color="auto"/>
        <w:left w:val="none" w:sz="0" w:space="0" w:color="auto"/>
        <w:bottom w:val="none" w:sz="0" w:space="0" w:color="auto"/>
        <w:right w:val="none" w:sz="0" w:space="0" w:color="auto"/>
      </w:divBdr>
    </w:div>
    <w:div w:id="827554245">
      <w:bodyDiv w:val="1"/>
      <w:marLeft w:val="0"/>
      <w:marRight w:val="0"/>
      <w:marTop w:val="0"/>
      <w:marBottom w:val="0"/>
      <w:divBdr>
        <w:top w:val="none" w:sz="0" w:space="0" w:color="auto"/>
        <w:left w:val="none" w:sz="0" w:space="0" w:color="auto"/>
        <w:bottom w:val="none" w:sz="0" w:space="0" w:color="auto"/>
        <w:right w:val="none" w:sz="0" w:space="0" w:color="auto"/>
      </w:divBdr>
      <w:divsChild>
        <w:div w:id="217136180">
          <w:marLeft w:val="0"/>
          <w:marRight w:val="0"/>
          <w:marTop w:val="0"/>
          <w:marBottom w:val="0"/>
          <w:divBdr>
            <w:top w:val="none" w:sz="0" w:space="0" w:color="auto"/>
            <w:left w:val="none" w:sz="0" w:space="0" w:color="auto"/>
            <w:bottom w:val="none" w:sz="0" w:space="0" w:color="auto"/>
            <w:right w:val="none" w:sz="0" w:space="0" w:color="auto"/>
          </w:divBdr>
        </w:div>
        <w:div w:id="2001152826">
          <w:marLeft w:val="0"/>
          <w:marRight w:val="0"/>
          <w:marTop w:val="0"/>
          <w:marBottom w:val="0"/>
          <w:divBdr>
            <w:top w:val="none" w:sz="0" w:space="0" w:color="auto"/>
            <w:left w:val="none" w:sz="0" w:space="0" w:color="auto"/>
            <w:bottom w:val="none" w:sz="0" w:space="0" w:color="auto"/>
            <w:right w:val="none" w:sz="0" w:space="0" w:color="auto"/>
          </w:divBdr>
        </w:div>
      </w:divsChild>
    </w:div>
    <w:div w:id="831070095">
      <w:bodyDiv w:val="1"/>
      <w:marLeft w:val="0"/>
      <w:marRight w:val="0"/>
      <w:marTop w:val="0"/>
      <w:marBottom w:val="0"/>
      <w:divBdr>
        <w:top w:val="none" w:sz="0" w:space="0" w:color="auto"/>
        <w:left w:val="none" w:sz="0" w:space="0" w:color="auto"/>
        <w:bottom w:val="none" w:sz="0" w:space="0" w:color="auto"/>
        <w:right w:val="none" w:sz="0" w:space="0" w:color="auto"/>
      </w:divBdr>
      <w:divsChild>
        <w:div w:id="1786146783">
          <w:marLeft w:val="0"/>
          <w:marRight w:val="0"/>
          <w:marTop w:val="0"/>
          <w:marBottom w:val="0"/>
          <w:divBdr>
            <w:top w:val="none" w:sz="0" w:space="0" w:color="auto"/>
            <w:left w:val="none" w:sz="0" w:space="0" w:color="auto"/>
            <w:bottom w:val="none" w:sz="0" w:space="0" w:color="auto"/>
            <w:right w:val="none" w:sz="0" w:space="0" w:color="auto"/>
          </w:divBdr>
        </w:div>
      </w:divsChild>
    </w:div>
    <w:div w:id="831868075">
      <w:bodyDiv w:val="1"/>
      <w:marLeft w:val="0"/>
      <w:marRight w:val="0"/>
      <w:marTop w:val="0"/>
      <w:marBottom w:val="0"/>
      <w:divBdr>
        <w:top w:val="none" w:sz="0" w:space="0" w:color="auto"/>
        <w:left w:val="none" w:sz="0" w:space="0" w:color="auto"/>
        <w:bottom w:val="none" w:sz="0" w:space="0" w:color="auto"/>
        <w:right w:val="none" w:sz="0" w:space="0" w:color="auto"/>
      </w:divBdr>
    </w:div>
    <w:div w:id="832179439">
      <w:bodyDiv w:val="1"/>
      <w:marLeft w:val="0"/>
      <w:marRight w:val="0"/>
      <w:marTop w:val="0"/>
      <w:marBottom w:val="0"/>
      <w:divBdr>
        <w:top w:val="none" w:sz="0" w:space="0" w:color="auto"/>
        <w:left w:val="none" w:sz="0" w:space="0" w:color="auto"/>
        <w:bottom w:val="none" w:sz="0" w:space="0" w:color="auto"/>
        <w:right w:val="none" w:sz="0" w:space="0" w:color="auto"/>
      </w:divBdr>
      <w:divsChild>
        <w:div w:id="1226643391">
          <w:marLeft w:val="0"/>
          <w:marRight w:val="0"/>
          <w:marTop w:val="0"/>
          <w:marBottom w:val="0"/>
          <w:divBdr>
            <w:top w:val="none" w:sz="0" w:space="0" w:color="auto"/>
            <w:left w:val="none" w:sz="0" w:space="0" w:color="auto"/>
            <w:bottom w:val="none" w:sz="0" w:space="0" w:color="auto"/>
            <w:right w:val="none" w:sz="0" w:space="0" w:color="auto"/>
          </w:divBdr>
        </w:div>
      </w:divsChild>
    </w:div>
    <w:div w:id="833641685">
      <w:bodyDiv w:val="1"/>
      <w:marLeft w:val="0"/>
      <w:marRight w:val="0"/>
      <w:marTop w:val="0"/>
      <w:marBottom w:val="0"/>
      <w:divBdr>
        <w:top w:val="none" w:sz="0" w:space="0" w:color="auto"/>
        <w:left w:val="none" w:sz="0" w:space="0" w:color="auto"/>
        <w:bottom w:val="none" w:sz="0" w:space="0" w:color="auto"/>
        <w:right w:val="none" w:sz="0" w:space="0" w:color="auto"/>
      </w:divBdr>
    </w:div>
    <w:div w:id="840120841">
      <w:bodyDiv w:val="1"/>
      <w:marLeft w:val="0"/>
      <w:marRight w:val="0"/>
      <w:marTop w:val="0"/>
      <w:marBottom w:val="0"/>
      <w:divBdr>
        <w:top w:val="none" w:sz="0" w:space="0" w:color="auto"/>
        <w:left w:val="none" w:sz="0" w:space="0" w:color="auto"/>
        <w:bottom w:val="none" w:sz="0" w:space="0" w:color="auto"/>
        <w:right w:val="none" w:sz="0" w:space="0" w:color="auto"/>
      </w:divBdr>
    </w:div>
    <w:div w:id="841120703">
      <w:bodyDiv w:val="1"/>
      <w:marLeft w:val="0"/>
      <w:marRight w:val="0"/>
      <w:marTop w:val="0"/>
      <w:marBottom w:val="0"/>
      <w:divBdr>
        <w:top w:val="none" w:sz="0" w:space="0" w:color="auto"/>
        <w:left w:val="none" w:sz="0" w:space="0" w:color="auto"/>
        <w:bottom w:val="none" w:sz="0" w:space="0" w:color="auto"/>
        <w:right w:val="none" w:sz="0" w:space="0" w:color="auto"/>
      </w:divBdr>
    </w:div>
    <w:div w:id="842865117">
      <w:bodyDiv w:val="1"/>
      <w:marLeft w:val="0"/>
      <w:marRight w:val="0"/>
      <w:marTop w:val="0"/>
      <w:marBottom w:val="0"/>
      <w:divBdr>
        <w:top w:val="none" w:sz="0" w:space="0" w:color="auto"/>
        <w:left w:val="none" w:sz="0" w:space="0" w:color="auto"/>
        <w:bottom w:val="none" w:sz="0" w:space="0" w:color="auto"/>
        <w:right w:val="none" w:sz="0" w:space="0" w:color="auto"/>
      </w:divBdr>
    </w:div>
    <w:div w:id="844248194">
      <w:bodyDiv w:val="1"/>
      <w:marLeft w:val="0"/>
      <w:marRight w:val="0"/>
      <w:marTop w:val="0"/>
      <w:marBottom w:val="0"/>
      <w:divBdr>
        <w:top w:val="none" w:sz="0" w:space="0" w:color="auto"/>
        <w:left w:val="none" w:sz="0" w:space="0" w:color="auto"/>
        <w:bottom w:val="none" w:sz="0" w:space="0" w:color="auto"/>
        <w:right w:val="none" w:sz="0" w:space="0" w:color="auto"/>
      </w:divBdr>
    </w:div>
    <w:div w:id="846212633">
      <w:bodyDiv w:val="1"/>
      <w:marLeft w:val="0"/>
      <w:marRight w:val="0"/>
      <w:marTop w:val="0"/>
      <w:marBottom w:val="0"/>
      <w:divBdr>
        <w:top w:val="none" w:sz="0" w:space="0" w:color="auto"/>
        <w:left w:val="none" w:sz="0" w:space="0" w:color="auto"/>
        <w:bottom w:val="none" w:sz="0" w:space="0" w:color="auto"/>
        <w:right w:val="none" w:sz="0" w:space="0" w:color="auto"/>
      </w:divBdr>
    </w:div>
    <w:div w:id="855774070">
      <w:bodyDiv w:val="1"/>
      <w:marLeft w:val="0"/>
      <w:marRight w:val="0"/>
      <w:marTop w:val="0"/>
      <w:marBottom w:val="0"/>
      <w:divBdr>
        <w:top w:val="none" w:sz="0" w:space="0" w:color="auto"/>
        <w:left w:val="none" w:sz="0" w:space="0" w:color="auto"/>
        <w:bottom w:val="none" w:sz="0" w:space="0" w:color="auto"/>
        <w:right w:val="none" w:sz="0" w:space="0" w:color="auto"/>
      </w:divBdr>
    </w:div>
    <w:div w:id="863401756">
      <w:bodyDiv w:val="1"/>
      <w:marLeft w:val="0"/>
      <w:marRight w:val="0"/>
      <w:marTop w:val="0"/>
      <w:marBottom w:val="0"/>
      <w:divBdr>
        <w:top w:val="none" w:sz="0" w:space="0" w:color="auto"/>
        <w:left w:val="none" w:sz="0" w:space="0" w:color="auto"/>
        <w:bottom w:val="none" w:sz="0" w:space="0" w:color="auto"/>
        <w:right w:val="none" w:sz="0" w:space="0" w:color="auto"/>
      </w:divBdr>
    </w:div>
    <w:div w:id="873543936">
      <w:bodyDiv w:val="1"/>
      <w:marLeft w:val="0"/>
      <w:marRight w:val="0"/>
      <w:marTop w:val="0"/>
      <w:marBottom w:val="0"/>
      <w:divBdr>
        <w:top w:val="none" w:sz="0" w:space="0" w:color="auto"/>
        <w:left w:val="none" w:sz="0" w:space="0" w:color="auto"/>
        <w:bottom w:val="none" w:sz="0" w:space="0" w:color="auto"/>
        <w:right w:val="none" w:sz="0" w:space="0" w:color="auto"/>
      </w:divBdr>
      <w:divsChild>
        <w:div w:id="105085616">
          <w:marLeft w:val="0"/>
          <w:marRight w:val="0"/>
          <w:marTop w:val="0"/>
          <w:marBottom w:val="0"/>
          <w:divBdr>
            <w:top w:val="none" w:sz="0" w:space="0" w:color="auto"/>
            <w:left w:val="none" w:sz="0" w:space="0" w:color="auto"/>
            <w:bottom w:val="none" w:sz="0" w:space="0" w:color="auto"/>
            <w:right w:val="none" w:sz="0" w:space="0" w:color="auto"/>
          </w:divBdr>
        </w:div>
        <w:div w:id="254285712">
          <w:marLeft w:val="0"/>
          <w:marRight w:val="0"/>
          <w:marTop w:val="0"/>
          <w:marBottom w:val="0"/>
          <w:divBdr>
            <w:top w:val="none" w:sz="0" w:space="0" w:color="auto"/>
            <w:left w:val="none" w:sz="0" w:space="0" w:color="auto"/>
            <w:bottom w:val="none" w:sz="0" w:space="0" w:color="auto"/>
            <w:right w:val="none" w:sz="0" w:space="0" w:color="auto"/>
          </w:divBdr>
        </w:div>
        <w:div w:id="1005592773">
          <w:marLeft w:val="0"/>
          <w:marRight w:val="0"/>
          <w:marTop w:val="0"/>
          <w:marBottom w:val="0"/>
          <w:divBdr>
            <w:top w:val="none" w:sz="0" w:space="0" w:color="auto"/>
            <w:left w:val="none" w:sz="0" w:space="0" w:color="auto"/>
            <w:bottom w:val="none" w:sz="0" w:space="0" w:color="auto"/>
            <w:right w:val="none" w:sz="0" w:space="0" w:color="auto"/>
          </w:divBdr>
        </w:div>
        <w:div w:id="1783842789">
          <w:marLeft w:val="0"/>
          <w:marRight w:val="0"/>
          <w:marTop w:val="0"/>
          <w:marBottom w:val="0"/>
          <w:divBdr>
            <w:top w:val="none" w:sz="0" w:space="0" w:color="auto"/>
            <w:left w:val="none" w:sz="0" w:space="0" w:color="auto"/>
            <w:bottom w:val="none" w:sz="0" w:space="0" w:color="auto"/>
            <w:right w:val="none" w:sz="0" w:space="0" w:color="auto"/>
          </w:divBdr>
        </w:div>
        <w:div w:id="1793356558">
          <w:marLeft w:val="0"/>
          <w:marRight w:val="0"/>
          <w:marTop w:val="0"/>
          <w:marBottom w:val="0"/>
          <w:divBdr>
            <w:top w:val="none" w:sz="0" w:space="0" w:color="auto"/>
            <w:left w:val="none" w:sz="0" w:space="0" w:color="auto"/>
            <w:bottom w:val="none" w:sz="0" w:space="0" w:color="auto"/>
            <w:right w:val="none" w:sz="0" w:space="0" w:color="auto"/>
          </w:divBdr>
        </w:div>
      </w:divsChild>
    </w:div>
    <w:div w:id="874000848">
      <w:bodyDiv w:val="1"/>
      <w:marLeft w:val="0"/>
      <w:marRight w:val="0"/>
      <w:marTop w:val="0"/>
      <w:marBottom w:val="0"/>
      <w:divBdr>
        <w:top w:val="none" w:sz="0" w:space="0" w:color="auto"/>
        <w:left w:val="none" w:sz="0" w:space="0" w:color="auto"/>
        <w:bottom w:val="none" w:sz="0" w:space="0" w:color="auto"/>
        <w:right w:val="none" w:sz="0" w:space="0" w:color="auto"/>
      </w:divBdr>
    </w:div>
    <w:div w:id="875048415">
      <w:bodyDiv w:val="1"/>
      <w:marLeft w:val="0"/>
      <w:marRight w:val="0"/>
      <w:marTop w:val="0"/>
      <w:marBottom w:val="0"/>
      <w:divBdr>
        <w:top w:val="none" w:sz="0" w:space="0" w:color="auto"/>
        <w:left w:val="none" w:sz="0" w:space="0" w:color="auto"/>
        <w:bottom w:val="none" w:sz="0" w:space="0" w:color="auto"/>
        <w:right w:val="none" w:sz="0" w:space="0" w:color="auto"/>
      </w:divBdr>
    </w:div>
    <w:div w:id="875313625">
      <w:bodyDiv w:val="1"/>
      <w:marLeft w:val="0"/>
      <w:marRight w:val="0"/>
      <w:marTop w:val="0"/>
      <w:marBottom w:val="0"/>
      <w:divBdr>
        <w:top w:val="none" w:sz="0" w:space="0" w:color="auto"/>
        <w:left w:val="none" w:sz="0" w:space="0" w:color="auto"/>
        <w:bottom w:val="none" w:sz="0" w:space="0" w:color="auto"/>
        <w:right w:val="none" w:sz="0" w:space="0" w:color="auto"/>
      </w:divBdr>
      <w:divsChild>
        <w:div w:id="367068498">
          <w:marLeft w:val="360"/>
          <w:marRight w:val="0"/>
          <w:marTop w:val="280"/>
          <w:marBottom w:val="0"/>
          <w:divBdr>
            <w:top w:val="none" w:sz="0" w:space="0" w:color="auto"/>
            <w:left w:val="none" w:sz="0" w:space="0" w:color="auto"/>
            <w:bottom w:val="none" w:sz="0" w:space="0" w:color="auto"/>
            <w:right w:val="none" w:sz="0" w:space="0" w:color="auto"/>
          </w:divBdr>
        </w:div>
        <w:div w:id="743725474">
          <w:marLeft w:val="360"/>
          <w:marRight w:val="0"/>
          <w:marTop w:val="280"/>
          <w:marBottom w:val="0"/>
          <w:divBdr>
            <w:top w:val="none" w:sz="0" w:space="0" w:color="auto"/>
            <w:left w:val="none" w:sz="0" w:space="0" w:color="auto"/>
            <w:bottom w:val="none" w:sz="0" w:space="0" w:color="auto"/>
            <w:right w:val="none" w:sz="0" w:space="0" w:color="auto"/>
          </w:divBdr>
        </w:div>
        <w:div w:id="748582423">
          <w:marLeft w:val="0"/>
          <w:marRight w:val="0"/>
          <w:marTop w:val="0"/>
          <w:marBottom w:val="0"/>
          <w:divBdr>
            <w:top w:val="none" w:sz="0" w:space="0" w:color="auto"/>
            <w:left w:val="none" w:sz="0" w:space="0" w:color="auto"/>
            <w:bottom w:val="none" w:sz="0" w:space="0" w:color="auto"/>
            <w:right w:val="none" w:sz="0" w:space="0" w:color="auto"/>
          </w:divBdr>
        </w:div>
        <w:div w:id="1819568122">
          <w:marLeft w:val="360"/>
          <w:marRight w:val="0"/>
          <w:marTop w:val="280"/>
          <w:marBottom w:val="0"/>
          <w:divBdr>
            <w:top w:val="none" w:sz="0" w:space="0" w:color="auto"/>
            <w:left w:val="none" w:sz="0" w:space="0" w:color="auto"/>
            <w:bottom w:val="none" w:sz="0" w:space="0" w:color="auto"/>
            <w:right w:val="none" w:sz="0" w:space="0" w:color="auto"/>
          </w:divBdr>
        </w:div>
        <w:div w:id="2125071106">
          <w:marLeft w:val="360"/>
          <w:marRight w:val="0"/>
          <w:marTop w:val="280"/>
          <w:marBottom w:val="0"/>
          <w:divBdr>
            <w:top w:val="none" w:sz="0" w:space="0" w:color="auto"/>
            <w:left w:val="none" w:sz="0" w:space="0" w:color="auto"/>
            <w:bottom w:val="none" w:sz="0" w:space="0" w:color="auto"/>
            <w:right w:val="none" w:sz="0" w:space="0" w:color="auto"/>
          </w:divBdr>
        </w:div>
      </w:divsChild>
    </w:div>
    <w:div w:id="875777647">
      <w:bodyDiv w:val="1"/>
      <w:marLeft w:val="0"/>
      <w:marRight w:val="0"/>
      <w:marTop w:val="0"/>
      <w:marBottom w:val="0"/>
      <w:divBdr>
        <w:top w:val="none" w:sz="0" w:space="0" w:color="auto"/>
        <w:left w:val="none" w:sz="0" w:space="0" w:color="auto"/>
        <w:bottom w:val="none" w:sz="0" w:space="0" w:color="auto"/>
        <w:right w:val="none" w:sz="0" w:space="0" w:color="auto"/>
      </w:divBdr>
      <w:divsChild>
        <w:div w:id="1722747549">
          <w:marLeft w:val="0"/>
          <w:marRight w:val="0"/>
          <w:marTop w:val="0"/>
          <w:marBottom w:val="0"/>
          <w:divBdr>
            <w:top w:val="none" w:sz="0" w:space="0" w:color="auto"/>
            <w:left w:val="none" w:sz="0" w:space="0" w:color="auto"/>
            <w:bottom w:val="none" w:sz="0" w:space="0" w:color="auto"/>
            <w:right w:val="none" w:sz="0" w:space="0" w:color="auto"/>
          </w:divBdr>
        </w:div>
      </w:divsChild>
    </w:div>
    <w:div w:id="876741383">
      <w:bodyDiv w:val="1"/>
      <w:marLeft w:val="0"/>
      <w:marRight w:val="0"/>
      <w:marTop w:val="0"/>
      <w:marBottom w:val="0"/>
      <w:divBdr>
        <w:top w:val="none" w:sz="0" w:space="0" w:color="auto"/>
        <w:left w:val="none" w:sz="0" w:space="0" w:color="auto"/>
        <w:bottom w:val="none" w:sz="0" w:space="0" w:color="auto"/>
        <w:right w:val="none" w:sz="0" w:space="0" w:color="auto"/>
      </w:divBdr>
    </w:div>
    <w:div w:id="878248030">
      <w:bodyDiv w:val="1"/>
      <w:marLeft w:val="0"/>
      <w:marRight w:val="0"/>
      <w:marTop w:val="0"/>
      <w:marBottom w:val="0"/>
      <w:divBdr>
        <w:top w:val="none" w:sz="0" w:space="0" w:color="auto"/>
        <w:left w:val="none" w:sz="0" w:space="0" w:color="auto"/>
        <w:bottom w:val="none" w:sz="0" w:space="0" w:color="auto"/>
        <w:right w:val="none" w:sz="0" w:space="0" w:color="auto"/>
      </w:divBdr>
      <w:divsChild>
        <w:div w:id="639382702">
          <w:marLeft w:val="0"/>
          <w:marRight w:val="0"/>
          <w:marTop w:val="0"/>
          <w:marBottom w:val="0"/>
          <w:divBdr>
            <w:top w:val="none" w:sz="0" w:space="0" w:color="auto"/>
            <w:left w:val="none" w:sz="0" w:space="0" w:color="auto"/>
            <w:bottom w:val="none" w:sz="0" w:space="0" w:color="auto"/>
            <w:right w:val="none" w:sz="0" w:space="0" w:color="auto"/>
          </w:divBdr>
        </w:div>
      </w:divsChild>
    </w:div>
    <w:div w:id="879516016">
      <w:bodyDiv w:val="1"/>
      <w:marLeft w:val="0"/>
      <w:marRight w:val="0"/>
      <w:marTop w:val="0"/>
      <w:marBottom w:val="0"/>
      <w:divBdr>
        <w:top w:val="none" w:sz="0" w:space="0" w:color="auto"/>
        <w:left w:val="none" w:sz="0" w:space="0" w:color="auto"/>
        <w:bottom w:val="none" w:sz="0" w:space="0" w:color="auto"/>
        <w:right w:val="none" w:sz="0" w:space="0" w:color="auto"/>
      </w:divBdr>
    </w:div>
    <w:div w:id="880048128">
      <w:bodyDiv w:val="1"/>
      <w:marLeft w:val="0"/>
      <w:marRight w:val="0"/>
      <w:marTop w:val="0"/>
      <w:marBottom w:val="0"/>
      <w:divBdr>
        <w:top w:val="none" w:sz="0" w:space="0" w:color="auto"/>
        <w:left w:val="none" w:sz="0" w:space="0" w:color="auto"/>
        <w:bottom w:val="none" w:sz="0" w:space="0" w:color="auto"/>
        <w:right w:val="none" w:sz="0" w:space="0" w:color="auto"/>
      </w:divBdr>
    </w:div>
    <w:div w:id="881945332">
      <w:bodyDiv w:val="1"/>
      <w:marLeft w:val="0"/>
      <w:marRight w:val="0"/>
      <w:marTop w:val="0"/>
      <w:marBottom w:val="0"/>
      <w:divBdr>
        <w:top w:val="none" w:sz="0" w:space="0" w:color="auto"/>
        <w:left w:val="none" w:sz="0" w:space="0" w:color="auto"/>
        <w:bottom w:val="none" w:sz="0" w:space="0" w:color="auto"/>
        <w:right w:val="none" w:sz="0" w:space="0" w:color="auto"/>
      </w:divBdr>
      <w:divsChild>
        <w:div w:id="908806739">
          <w:marLeft w:val="0"/>
          <w:marRight w:val="0"/>
          <w:marTop w:val="0"/>
          <w:marBottom w:val="0"/>
          <w:divBdr>
            <w:top w:val="none" w:sz="0" w:space="0" w:color="auto"/>
            <w:left w:val="none" w:sz="0" w:space="0" w:color="auto"/>
            <w:bottom w:val="none" w:sz="0" w:space="0" w:color="auto"/>
            <w:right w:val="none" w:sz="0" w:space="0" w:color="auto"/>
          </w:divBdr>
        </w:div>
        <w:div w:id="955600686">
          <w:marLeft w:val="0"/>
          <w:marRight w:val="0"/>
          <w:marTop w:val="0"/>
          <w:marBottom w:val="0"/>
          <w:divBdr>
            <w:top w:val="none" w:sz="0" w:space="0" w:color="auto"/>
            <w:left w:val="none" w:sz="0" w:space="0" w:color="auto"/>
            <w:bottom w:val="none" w:sz="0" w:space="0" w:color="auto"/>
            <w:right w:val="none" w:sz="0" w:space="0" w:color="auto"/>
          </w:divBdr>
        </w:div>
        <w:div w:id="1024096636">
          <w:marLeft w:val="0"/>
          <w:marRight w:val="0"/>
          <w:marTop w:val="0"/>
          <w:marBottom w:val="0"/>
          <w:divBdr>
            <w:top w:val="none" w:sz="0" w:space="0" w:color="auto"/>
            <w:left w:val="none" w:sz="0" w:space="0" w:color="auto"/>
            <w:bottom w:val="none" w:sz="0" w:space="0" w:color="auto"/>
            <w:right w:val="none" w:sz="0" w:space="0" w:color="auto"/>
          </w:divBdr>
        </w:div>
        <w:div w:id="1121806028">
          <w:marLeft w:val="0"/>
          <w:marRight w:val="0"/>
          <w:marTop w:val="0"/>
          <w:marBottom w:val="0"/>
          <w:divBdr>
            <w:top w:val="none" w:sz="0" w:space="0" w:color="auto"/>
            <w:left w:val="none" w:sz="0" w:space="0" w:color="auto"/>
            <w:bottom w:val="none" w:sz="0" w:space="0" w:color="auto"/>
            <w:right w:val="none" w:sz="0" w:space="0" w:color="auto"/>
          </w:divBdr>
        </w:div>
        <w:div w:id="1758594146">
          <w:marLeft w:val="0"/>
          <w:marRight w:val="0"/>
          <w:marTop w:val="0"/>
          <w:marBottom w:val="0"/>
          <w:divBdr>
            <w:top w:val="none" w:sz="0" w:space="0" w:color="auto"/>
            <w:left w:val="none" w:sz="0" w:space="0" w:color="auto"/>
            <w:bottom w:val="none" w:sz="0" w:space="0" w:color="auto"/>
            <w:right w:val="none" w:sz="0" w:space="0" w:color="auto"/>
          </w:divBdr>
        </w:div>
      </w:divsChild>
    </w:div>
    <w:div w:id="882399066">
      <w:bodyDiv w:val="1"/>
      <w:marLeft w:val="0"/>
      <w:marRight w:val="0"/>
      <w:marTop w:val="0"/>
      <w:marBottom w:val="0"/>
      <w:divBdr>
        <w:top w:val="none" w:sz="0" w:space="0" w:color="auto"/>
        <w:left w:val="none" w:sz="0" w:space="0" w:color="auto"/>
        <w:bottom w:val="none" w:sz="0" w:space="0" w:color="auto"/>
        <w:right w:val="none" w:sz="0" w:space="0" w:color="auto"/>
      </w:divBdr>
    </w:div>
    <w:div w:id="883981092">
      <w:bodyDiv w:val="1"/>
      <w:marLeft w:val="0"/>
      <w:marRight w:val="0"/>
      <w:marTop w:val="0"/>
      <w:marBottom w:val="0"/>
      <w:divBdr>
        <w:top w:val="none" w:sz="0" w:space="0" w:color="auto"/>
        <w:left w:val="none" w:sz="0" w:space="0" w:color="auto"/>
        <w:bottom w:val="none" w:sz="0" w:space="0" w:color="auto"/>
        <w:right w:val="none" w:sz="0" w:space="0" w:color="auto"/>
      </w:divBdr>
    </w:div>
    <w:div w:id="884104436">
      <w:bodyDiv w:val="1"/>
      <w:marLeft w:val="0"/>
      <w:marRight w:val="0"/>
      <w:marTop w:val="0"/>
      <w:marBottom w:val="0"/>
      <w:divBdr>
        <w:top w:val="none" w:sz="0" w:space="0" w:color="auto"/>
        <w:left w:val="none" w:sz="0" w:space="0" w:color="auto"/>
        <w:bottom w:val="none" w:sz="0" w:space="0" w:color="auto"/>
        <w:right w:val="none" w:sz="0" w:space="0" w:color="auto"/>
      </w:divBdr>
      <w:divsChild>
        <w:div w:id="26219409">
          <w:marLeft w:val="0"/>
          <w:marRight w:val="0"/>
          <w:marTop w:val="0"/>
          <w:marBottom w:val="0"/>
          <w:divBdr>
            <w:top w:val="none" w:sz="0" w:space="0" w:color="auto"/>
            <w:left w:val="none" w:sz="0" w:space="0" w:color="auto"/>
            <w:bottom w:val="none" w:sz="0" w:space="0" w:color="auto"/>
            <w:right w:val="none" w:sz="0" w:space="0" w:color="auto"/>
          </w:divBdr>
        </w:div>
      </w:divsChild>
    </w:div>
    <w:div w:id="888760215">
      <w:bodyDiv w:val="1"/>
      <w:marLeft w:val="0"/>
      <w:marRight w:val="0"/>
      <w:marTop w:val="0"/>
      <w:marBottom w:val="0"/>
      <w:divBdr>
        <w:top w:val="none" w:sz="0" w:space="0" w:color="auto"/>
        <w:left w:val="none" w:sz="0" w:space="0" w:color="auto"/>
        <w:bottom w:val="none" w:sz="0" w:space="0" w:color="auto"/>
        <w:right w:val="none" w:sz="0" w:space="0" w:color="auto"/>
      </w:divBdr>
    </w:div>
    <w:div w:id="890771564">
      <w:bodyDiv w:val="1"/>
      <w:marLeft w:val="0"/>
      <w:marRight w:val="0"/>
      <w:marTop w:val="0"/>
      <w:marBottom w:val="0"/>
      <w:divBdr>
        <w:top w:val="none" w:sz="0" w:space="0" w:color="auto"/>
        <w:left w:val="none" w:sz="0" w:space="0" w:color="auto"/>
        <w:bottom w:val="none" w:sz="0" w:space="0" w:color="auto"/>
        <w:right w:val="none" w:sz="0" w:space="0" w:color="auto"/>
      </w:divBdr>
      <w:divsChild>
        <w:div w:id="1228107244">
          <w:marLeft w:val="0"/>
          <w:marRight w:val="0"/>
          <w:marTop w:val="0"/>
          <w:marBottom w:val="0"/>
          <w:divBdr>
            <w:top w:val="none" w:sz="0" w:space="0" w:color="auto"/>
            <w:left w:val="none" w:sz="0" w:space="0" w:color="auto"/>
            <w:bottom w:val="none" w:sz="0" w:space="0" w:color="auto"/>
            <w:right w:val="none" w:sz="0" w:space="0" w:color="auto"/>
          </w:divBdr>
        </w:div>
      </w:divsChild>
    </w:div>
    <w:div w:id="897321365">
      <w:bodyDiv w:val="1"/>
      <w:marLeft w:val="0"/>
      <w:marRight w:val="0"/>
      <w:marTop w:val="0"/>
      <w:marBottom w:val="0"/>
      <w:divBdr>
        <w:top w:val="none" w:sz="0" w:space="0" w:color="auto"/>
        <w:left w:val="none" w:sz="0" w:space="0" w:color="auto"/>
        <w:bottom w:val="none" w:sz="0" w:space="0" w:color="auto"/>
        <w:right w:val="none" w:sz="0" w:space="0" w:color="auto"/>
      </w:divBdr>
    </w:div>
    <w:div w:id="900751989">
      <w:bodyDiv w:val="1"/>
      <w:marLeft w:val="0"/>
      <w:marRight w:val="0"/>
      <w:marTop w:val="0"/>
      <w:marBottom w:val="0"/>
      <w:divBdr>
        <w:top w:val="none" w:sz="0" w:space="0" w:color="auto"/>
        <w:left w:val="none" w:sz="0" w:space="0" w:color="auto"/>
        <w:bottom w:val="none" w:sz="0" w:space="0" w:color="auto"/>
        <w:right w:val="none" w:sz="0" w:space="0" w:color="auto"/>
      </w:divBdr>
    </w:div>
    <w:div w:id="905261458">
      <w:bodyDiv w:val="1"/>
      <w:marLeft w:val="0"/>
      <w:marRight w:val="0"/>
      <w:marTop w:val="0"/>
      <w:marBottom w:val="0"/>
      <w:divBdr>
        <w:top w:val="none" w:sz="0" w:space="0" w:color="auto"/>
        <w:left w:val="none" w:sz="0" w:space="0" w:color="auto"/>
        <w:bottom w:val="none" w:sz="0" w:space="0" w:color="auto"/>
        <w:right w:val="none" w:sz="0" w:space="0" w:color="auto"/>
      </w:divBdr>
      <w:divsChild>
        <w:div w:id="183636443">
          <w:marLeft w:val="0"/>
          <w:marRight w:val="0"/>
          <w:marTop w:val="0"/>
          <w:marBottom w:val="0"/>
          <w:divBdr>
            <w:top w:val="none" w:sz="0" w:space="0" w:color="auto"/>
            <w:left w:val="none" w:sz="0" w:space="0" w:color="auto"/>
            <w:bottom w:val="none" w:sz="0" w:space="0" w:color="auto"/>
            <w:right w:val="none" w:sz="0" w:space="0" w:color="auto"/>
          </w:divBdr>
        </w:div>
      </w:divsChild>
    </w:div>
    <w:div w:id="909119465">
      <w:bodyDiv w:val="1"/>
      <w:marLeft w:val="0"/>
      <w:marRight w:val="0"/>
      <w:marTop w:val="0"/>
      <w:marBottom w:val="0"/>
      <w:divBdr>
        <w:top w:val="none" w:sz="0" w:space="0" w:color="auto"/>
        <w:left w:val="none" w:sz="0" w:space="0" w:color="auto"/>
        <w:bottom w:val="none" w:sz="0" w:space="0" w:color="auto"/>
        <w:right w:val="none" w:sz="0" w:space="0" w:color="auto"/>
      </w:divBdr>
    </w:div>
    <w:div w:id="910626906">
      <w:bodyDiv w:val="1"/>
      <w:marLeft w:val="0"/>
      <w:marRight w:val="0"/>
      <w:marTop w:val="0"/>
      <w:marBottom w:val="0"/>
      <w:divBdr>
        <w:top w:val="none" w:sz="0" w:space="0" w:color="auto"/>
        <w:left w:val="none" w:sz="0" w:space="0" w:color="auto"/>
        <w:bottom w:val="none" w:sz="0" w:space="0" w:color="auto"/>
        <w:right w:val="none" w:sz="0" w:space="0" w:color="auto"/>
      </w:divBdr>
    </w:div>
    <w:div w:id="915169935">
      <w:bodyDiv w:val="1"/>
      <w:marLeft w:val="0"/>
      <w:marRight w:val="0"/>
      <w:marTop w:val="0"/>
      <w:marBottom w:val="0"/>
      <w:divBdr>
        <w:top w:val="none" w:sz="0" w:space="0" w:color="auto"/>
        <w:left w:val="none" w:sz="0" w:space="0" w:color="auto"/>
        <w:bottom w:val="none" w:sz="0" w:space="0" w:color="auto"/>
        <w:right w:val="none" w:sz="0" w:space="0" w:color="auto"/>
      </w:divBdr>
      <w:divsChild>
        <w:div w:id="1676758907">
          <w:marLeft w:val="0"/>
          <w:marRight w:val="0"/>
          <w:marTop w:val="0"/>
          <w:marBottom w:val="0"/>
          <w:divBdr>
            <w:top w:val="none" w:sz="0" w:space="0" w:color="auto"/>
            <w:left w:val="none" w:sz="0" w:space="0" w:color="auto"/>
            <w:bottom w:val="none" w:sz="0" w:space="0" w:color="auto"/>
            <w:right w:val="none" w:sz="0" w:space="0" w:color="auto"/>
          </w:divBdr>
        </w:div>
      </w:divsChild>
    </w:div>
    <w:div w:id="915285437">
      <w:bodyDiv w:val="1"/>
      <w:marLeft w:val="0"/>
      <w:marRight w:val="0"/>
      <w:marTop w:val="0"/>
      <w:marBottom w:val="0"/>
      <w:divBdr>
        <w:top w:val="none" w:sz="0" w:space="0" w:color="auto"/>
        <w:left w:val="none" w:sz="0" w:space="0" w:color="auto"/>
        <w:bottom w:val="none" w:sz="0" w:space="0" w:color="auto"/>
        <w:right w:val="none" w:sz="0" w:space="0" w:color="auto"/>
      </w:divBdr>
    </w:div>
    <w:div w:id="915867891">
      <w:bodyDiv w:val="1"/>
      <w:marLeft w:val="0"/>
      <w:marRight w:val="0"/>
      <w:marTop w:val="0"/>
      <w:marBottom w:val="0"/>
      <w:divBdr>
        <w:top w:val="none" w:sz="0" w:space="0" w:color="auto"/>
        <w:left w:val="none" w:sz="0" w:space="0" w:color="auto"/>
        <w:bottom w:val="none" w:sz="0" w:space="0" w:color="auto"/>
        <w:right w:val="none" w:sz="0" w:space="0" w:color="auto"/>
      </w:divBdr>
      <w:divsChild>
        <w:div w:id="1465389675">
          <w:marLeft w:val="0"/>
          <w:marRight w:val="0"/>
          <w:marTop w:val="0"/>
          <w:marBottom w:val="0"/>
          <w:divBdr>
            <w:top w:val="none" w:sz="0" w:space="0" w:color="auto"/>
            <w:left w:val="none" w:sz="0" w:space="0" w:color="auto"/>
            <w:bottom w:val="none" w:sz="0" w:space="0" w:color="auto"/>
            <w:right w:val="none" w:sz="0" w:space="0" w:color="auto"/>
          </w:divBdr>
        </w:div>
      </w:divsChild>
    </w:div>
    <w:div w:id="920138777">
      <w:bodyDiv w:val="1"/>
      <w:marLeft w:val="0"/>
      <w:marRight w:val="0"/>
      <w:marTop w:val="0"/>
      <w:marBottom w:val="0"/>
      <w:divBdr>
        <w:top w:val="none" w:sz="0" w:space="0" w:color="auto"/>
        <w:left w:val="none" w:sz="0" w:space="0" w:color="auto"/>
        <w:bottom w:val="none" w:sz="0" w:space="0" w:color="auto"/>
        <w:right w:val="none" w:sz="0" w:space="0" w:color="auto"/>
      </w:divBdr>
    </w:div>
    <w:div w:id="920454816">
      <w:bodyDiv w:val="1"/>
      <w:marLeft w:val="0"/>
      <w:marRight w:val="0"/>
      <w:marTop w:val="0"/>
      <w:marBottom w:val="0"/>
      <w:divBdr>
        <w:top w:val="none" w:sz="0" w:space="0" w:color="auto"/>
        <w:left w:val="none" w:sz="0" w:space="0" w:color="auto"/>
        <w:bottom w:val="none" w:sz="0" w:space="0" w:color="auto"/>
        <w:right w:val="none" w:sz="0" w:space="0" w:color="auto"/>
      </w:divBdr>
    </w:div>
    <w:div w:id="923294922">
      <w:bodyDiv w:val="1"/>
      <w:marLeft w:val="0"/>
      <w:marRight w:val="0"/>
      <w:marTop w:val="0"/>
      <w:marBottom w:val="0"/>
      <w:divBdr>
        <w:top w:val="none" w:sz="0" w:space="0" w:color="auto"/>
        <w:left w:val="none" w:sz="0" w:space="0" w:color="auto"/>
        <w:bottom w:val="none" w:sz="0" w:space="0" w:color="auto"/>
        <w:right w:val="none" w:sz="0" w:space="0" w:color="auto"/>
      </w:divBdr>
    </w:div>
    <w:div w:id="924417277">
      <w:bodyDiv w:val="1"/>
      <w:marLeft w:val="0"/>
      <w:marRight w:val="0"/>
      <w:marTop w:val="0"/>
      <w:marBottom w:val="0"/>
      <w:divBdr>
        <w:top w:val="none" w:sz="0" w:space="0" w:color="auto"/>
        <w:left w:val="none" w:sz="0" w:space="0" w:color="auto"/>
        <w:bottom w:val="none" w:sz="0" w:space="0" w:color="auto"/>
        <w:right w:val="none" w:sz="0" w:space="0" w:color="auto"/>
      </w:divBdr>
    </w:div>
    <w:div w:id="925462425">
      <w:bodyDiv w:val="1"/>
      <w:marLeft w:val="0"/>
      <w:marRight w:val="0"/>
      <w:marTop w:val="0"/>
      <w:marBottom w:val="0"/>
      <w:divBdr>
        <w:top w:val="none" w:sz="0" w:space="0" w:color="auto"/>
        <w:left w:val="none" w:sz="0" w:space="0" w:color="auto"/>
        <w:bottom w:val="none" w:sz="0" w:space="0" w:color="auto"/>
        <w:right w:val="none" w:sz="0" w:space="0" w:color="auto"/>
      </w:divBdr>
      <w:divsChild>
        <w:div w:id="1634095556">
          <w:marLeft w:val="0"/>
          <w:marRight w:val="0"/>
          <w:marTop w:val="0"/>
          <w:marBottom w:val="0"/>
          <w:divBdr>
            <w:top w:val="none" w:sz="0" w:space="0" w:color="auto"/>
            <w:left w:val="none" w:sz="0" w:space="0" w:color="auto"/>
            <w:bottom w:val="none" w:sz="0" w:space="0" w:color="auto"/>
            <w:right w:val="none" w:sz="0" w:space="0" w:color="auto"/>
          </w:divBdr>
        </w:div>
      </w:divsChild>
    </w:div>
    <w:div w:id="931203072">
      <w:bodyDiv w:val="1"/>
      <w:marLeft w:val="0"/>
      <w:marRight w:val="0"/>
      <w:marTop w:val="0"/>
      <w:marBottom w:val="0"/>
      <w:divBdr>
        <w:top w:val="none" w:sz="0" w:space="0" w:color="auto"/>
        <w:left w:val="none" w:sz="0" w:space="0" w:color="auto"/>
        <w:bottom w:val="none" w:sz="0" w:space="0" w:color="auto"/>
        <w:right w:val="none" w:sz="0" w:space="0" w:color="auto"/>
      </w:divBdr>
    </w:div>
    <w:div w:id="936131498">
      <w:bodyDiv w:val="1"/>
      <w:marLeft w:val="0"/>
      <w:marRight w:val="0"/>
      <w:marTop w:val="0"/>
      <w:marBottom w:val="0"/>
      <w:divBdr>
        <w:top w:val="none" w:sz="0" w:space="0" w:color="auto"/>
        <w:left w:val="none" w:sz="0" w:space="0" w:color="auto"/>
        <w:bottom w:val="none" w:sz="0" w:space="0" w:color="auto"/>
        <w:right w:val="none" w:sz="0" w:space="0" w:color="auto"/>
      </w:divBdr>
    </w:div>
    <w:div w:id="939028030">
      <w:bodyDiv w:val="1"/>
      <w:marLeft w:val="0"/>
      <w:marRight w:val="0"/>
      <w:marTop w:val="0"/>
      <w:marBottom w:val="0"/>
      <w:divBdr>
        <w:top w:val="none" w:sz="0" w:space="0" w:color="auto"/>
        <w:left w:val="none" w:sz="0" w:space="0" w:color="auto"/>
        <w:bottom w:val="none" w:sz="0" w:space="0" w:color="auto"/>
        <w:right w:val="none" w:sz="0" w:space="0" w:color="auto"/>
      </w:divBdr>
      <w:divsChild>
        <w:div w:id="1475292031">
          <w:marLeft w:val="0"/>
          <w:marRight w:val="0"/>
          <w:marTop w:val="0"/>
          <w:marBottom w:val="0"/>
          <w:divBdr>
            <w:top w:val="none" w:sz="0" w:space="0" w:color="auto"/>
            <w:left w:val="none" w:sz="0" w:space="0" w:color="auto"/>
            <w:bottom w:val="none" w:sz="0" w:space="0" w:color="auto"/>
            <w:right w:val="none" w:sz="0" w:space="0" w:color="auto"/>
          </w:divBdr>
        </w:div>
      </w:divsChild>
    </w:div>
    <w:div w:id="941762542">
      <w:bodyDiv w:val="1"/>
      <w:marLeft w:val="0"/>
      <w:marRight w:val="0"/>
      <w:marTop w:val="0"/>
      <w:marBottom w:val="0"/>
      <w:divBdr>
        <w:top w:val="none" w:sz="0" w:space="0" w:color="auto"/>
        <w:left w:val="none" w:sz="0" w:space="0" w:color="auto"/>
        <w:bottom w:val="none" w:sz="0" w:space="0" w:color="auto"/>
        <w:right w:val="none" w:sz="0" w:space="0" w:color="auto"/>
      </w:divBdr>
      <w:divsChild>
        <w:div w:id="797408628">
          <w:marLeft w:val="0"/>
          <w:marRight w:val="0"/>
          <w:marTop w:val="0"/>
          <w:marBottom w:val="0"/>
          <w:divBdr>
            <w:top w:val="none" w:sz="0" w:space="0" w:color="auto"/>
            <w:left w:val="none" w:sz="0" w:space="0" w:color="auto"/>
            <w:bottom w:val="none" w:sz="0" w:space="0" w:color="auto"/>
            <w:right w:val="none" w:sz="0" w:space="0" w:color="auto"/>
          </w:divBdr>
        </w:div>
      </w:divsChild>
    </w:div>
    <w:div w:id="944574799">
      <w:bodyDiv w:val="1"/>
      <w:marLeft w:val="0"/>
      <w:marRight w:val="0"/>
      <w:marTop w:val="0"/>
      <w:marBottom w:val="0"/>
      <w:divBdr>
        <w:top w:val="none" w:sz="0" w:space="0" w:color="auto"/>
        <w:left w:val="none" w:sz="0" w:space="0" w:color="auto"/>
        <w:bottom w:val="none" w:sz="0" w:space="0" w:color="auto"/>
        <w:right w:val="none" w:sz="0" w:space="0" w:color="auto"/>
      </w:divBdr>
      <w:divsChild>
        <w:div w:id="668944628">
          <w:marLeft w:val="0"/>
          <w:marRight w:val="0"/>
          <w:marTop w:val="0"/>
          <w:marBottom w:val="0"/>
          <w:divBdr>
            <w:top w:val="none" w:sz="0" w:space="0" w:color="auto"/>
            <w:left w:val="none" w:sz="0" w:space="0" w:color="auto"/>
            <w:bottom w:val="none" w:sz="0" w:space="0" w:color="auto"/>
            <w:right w:val="none" w:sz="0" w:space="0" w:color="auto"/>
          </w:divBdr>
        </w:div>
      </w:divsChild>
    </w:div>
    <w:div w:id="947081575">
      <w:bodyDiv w:val="1"/>
      <w:marLeft w:val="0"/>
      <w:marRight w:val="0"/>
      <w:marTop w:val="0"/>
      <w:marBottom w:val="0"/>
      <w:divBdr>
        <w:top w:val="none" w:sz="0" w:space="0" w:color="auto"/>
        <w:left w:val="none" w:sz="0" w:space="0" w:color="auto"/>
        <w:bottom w:val="none" w:sz="0" w:space="0" w:color="auto"/>
        <w:right w:val="none" w:sz="0" w:space="0" w:color="auto"/>
      </w:divBdr>
    </w:div>
    <w:div w:id="949552939">
      <w:bodyDiv w:val="1"/>
      <w:marLeft w:val="0"/>
      <w:marRight w:val="0"/>
      <w:marTop w:val="0"/>
      <w:marBottom w:val="0"/>
      <w:divBdr>
        <w:top w:val="none" w:sz="0" w:space="0" w:color="auto"/>
        <w:left w:val="none" w:sz="0" w:space="0" w:color="auto"/>
        <w:bottom w:val="none" w:sz="0" w:space="0" w:color="auto"/>
        <w:right w:val="none" w:sz="0" w:space="0" w:color="auto"/>
      </w:divBdr>
      <w:divsChild>
        <w:div w:id="808060073">
          <w:marLeft w:val="0"/>
          <w:marRight w:val="0"/>
          <w:marTop w:val="0"/>
          <w:marBottom w:val="0"/>
          <w:divBdr>
            <w:top w:val="none" w:sz="0" w:space="0" w:color="auto"/>
            <w:left w:val="none" w:sz="0" w:space="0" w:color="auto"/>
            <w:bottom w:val="none" w:sz="0" w:space="0" w:color="auto"/>
            <w:right w:val="none" w:sz="0" w:space="0" w:color="auto"/>
          </w:divBdr>
        </w:div>
      </w:divsChild>
    </w:div>
    <w:div w:id="949823331">
      <w:bodyDiv w:val="1"/>
      <w:marLeft w:val="0"/>
      <w:marRight w:val="0"/>
      <w:marTop w:val="0"/>
      <w:marBottom w:val="0"/>
      <w:divBdr>
        <w:top w:val="none" w:sz="0" w:space="0" w:color="auto"/>
        <w:left w:val="none" w:sz="0" w:space="0" w:color="auto"/>
        <w:bottom w:val="none" w:sz="0" w:space="0" w:color="auto"/>
        <w:right w:val="none" w:sz="0" w:space="0" w:color="auto"/>
      </w:divBdr>
    </w:div>
    <w:div w:id="952446092">
      <w:bodyDiv w:val="1"/>
      <w:marLeft w:val="0"/>
      <w:marRight w:val="0"/>
      <w:marTop w:val="0"/>
      <w:marBottom w:val="0"/>
      <w:divBdr>
        <w:top w:val="none" w:sz="0" w:space="0" w:color="auto"/>
        <w:left w:val="none" w:sz="0" w:space="0" w:color="auto"/>
        <w:bottom w:val="none" w:sz="0" w:space="0" w:color="auto"/>
        <w:right w:val="none" w:sz="0" w:space="0" w:color="auto"/>
      </w:divBdr>
      <w:divsChild>
        <w:div w:id="32466808">
          <w:marLeft w:val="0"/>
          <w:marRight w:val="0"/>
          <w:marTop w:val="0"/>
          <w:marBottom w:val="0"/>
          <w:divBdr>
            <w:top w:val="none" w:sz="0" w:space="0" w:color="auto"/>
            <w:left w:val="none" w:sz="0" w:space="0" w:color="auto"/>
            <w:bottom w:val="none" w:sz="0" w:space="0" w:color="auto"/>
            <w:right w:val="none" w:sz="0" w:space="0" w:color="auto"/>
          </w:divBdr>
        </w:div>
      </w:divsChild>
    </w:div>
    <w:div w:id="959528919">
      <w:bodyDiv w:val="1"/>
      <w:marLeft w:val="0"/>
      <w:marRight w:val="0"/>
      <w:marTop w:val="0"/>
      <w:marBottom w:val="0"/>
      <w:divBdr>
        <w:top w:val="none" w:sz="0" w:space="0" w:color="auto"/>
        <w:left w:val="none" w:sz="0" w:space="0" w:color="auto"/>
        <w:bottom w:val="none" w:sz="0" w:space="0" w:color="auto"/>
        <w:right w:val="none" w:sz="0" w:space="0" w:color="auto"/>
      </w:divBdr>
    </w:div>
    <w:div w:id="959728548">
      <w:bodyDiv w:val="1"/>
      <w:marLeft w:val="0"/>
      <w:marRight w:val="0"/>
      <w:marTop w:val="0"/>
      <w:marBottom w:val="0"/>
      <w:divBdr>
        <w:top w:val="none" w:sz="0" w:space="0" w:color="auto"/>
        <w:left w:val="none" w:sz="0" w:space="0" w:color="auto"/>
        <w:bottom w:val="none" w:sz="0" w:space="0" w:color="auto"/>
        <w:right w:val="none" w:sz="0" w:space="0" w:color="auto"/>
      </w:divBdr>
    </w:div>
    <w:div w:id="963461384">
      <w:bodyDiv w:val="1"/>
      <w:marLeft w:val="0"/>
      <w:marRight w:val="0"/>
      <w:marTop w:val="0"/>
      <w:marBottom w:val="0"/>
      <w:divBdr>
        <w:top w:val="none" w:sz="0" w:space="0" w:color="auto"/>
        <w:left w:val="none" w:sz="0" w:space="0" w:color="auto"/>
        <w:bottom w:val="none" w:sz="0" w:space="0" w:color="auto"/>
        <w:right w:val="none" w:sz="0" w:space="0" w:color="auto"/>
      </w:divBdr>
      <w:divsChild>
        <w:div w:id="1332172432">
          <w:marLeft w:val="0"/>
          <w:marRight w:val="0"/>
          <w:marTop w:val="0"/>
          <w:marBottom w:val="0"/>
          <w:divBdr>
            <w:top w:val="none" w:sz="0" w:space="0" w:color="auto"/>
            <w:left w:val="none" w:sz="0" w:space="0" w:color="auto"/>
            <w:bottom w:val="none" w:sz="0" w:space="0" w:color="auto"/>
            <w:right w:val="none" w:sz="0" w:space="0" w:color="auto"/>
          </w:divBdr>
        </w:div>
      </w:divsChild>
    </w:div>
    <w:div w:id="974989079">
      <w:bodyDiv w:val="1"/>
      <w:marLeft w:val="0"/>
      <w:marRight w:val="0"/>
      <w:marTop w:val="0"/>
      <w:marBottom w:val="0"/>
      <w:divBdr>
        <w:top w:val="none" w:sz="0" w:space="0" w:color="auto"/>
        <w:left w:val="none" w:sz="0" w:space="0" w:color="auto"/>
        <w:bottom w:val="none" w:sz="0" w:space="0" w:color="auto"/>
        <w:right w:val="none" w:sz="0" w:space="0" w:color="auto"/>
      </w:divBdr>
    </w:div>
    <w:div w:id="981931752">
      <w:bodyDiv w:val="1"/>
      <w:marLeft w:val="0"/>
      <w:marRight w:val="0"/>
      <w:marTop w:val="0"/>
      <w:marBottom w:val="0"/>
      <w:divBdr>
        <w:top w:val="none" w:sz="0" w:space="0" w:color="auto"/>
        <w:left w:val="none" w:sz="0" w:space="0" w:color="auto"/>
        <w:bottom w:val="none" w:sz="0" w:space="0" w:color="auto"/>
        <w:right w:val="none" w:sz="0" w:space="0" w:color="auto"/>
      </w:divBdr>
    </w:div>
    <w:div w:id="987175220">
      <w:bodyDiv w:val="1"/>
      <w:marLeft w:val="0"/>
      <w:marRight w:val="0"/>
      <w:marTop w:val="0"/>
      <w:marBottom w:val="0"/>
      <w:divBdr>
        <w:top w:val="none" w:sz="0" w:space="0" w:color="auto"/>
        <w:left w:val="none" w:sz="0" w:space="0" w:color="auto"/>
        <w:bottom w:val="none" w:sz="0" w:space="0" w:color="auto"/>
        <w:right w:val="none" w:sz="0" w:space="0" w:color="auto"/>
      </w:divBdr>
      <w:divsChild>
        <w:div w:id="1140880379">
          <w:marLeft w:val="0"/>
          <w:marRight w:val="0"/>
          <w:marTop w:val="0"/>
          <w:marBottom w:val="0"/>
          <w:divBdr>
            <w:top w:val="none" w:sz="0" w:space="0" w:color="auto"/>
            <w:left w:val="none" w:sz="0" w:space="0" w:color="auto"/>
            <w:bottom w:val="none" w:sz="0" w:space="0" w:color="auto"/>
            <w:right w:val="none" w:sz="0" w:space="0" w:color="auto"/>
          </w:divBdr>
        </w:div>
      </w:divsChild>
    </w:div>
    <w:div w:id="989286264">
      <w:bodyDiv w:val="1"/>
      <w:marLeft w:val="0"/>
      <w:marRight w:val="0"/>
      <w:marTop w:val="0"/>
      <w:marBottom w:val="0"/>
      <w:divBdr>
        <w:top w:val="none" w:sz="0" w:space="0" w:color="auto"/>
        <w:left w:val="none" w:sz="0" w:space="0" w:color="auto"/>
        <w:bottom w:val="none" w:sz="0" w:space="0" w:color="auto"/>
        <w:right w:val="none" w:sz="0" w:space="0" w:color="auto"/>
      </w:divBdr>
    </w:div>
    <w:div w:id="991713976">
      <w:bodyDiv w:val="1"/>
      <w:marLeft w:val="0"/>
      <w:marRight w:val="0"/>
      <w:marTop w:val="0"/>
      <w:marBottom w:val="0"/>
      <w:divBdr>
        <w:top w:val="none" w:sz="0" w:space="0" w:color="auto"/>
        <w:left w:val="none" w:sz="0" w:space="0" w:color="auto"/>
        <w:bottom w:val="none" w:sz="0" w:space="0" w:color="auto"/>
        <w:right w:val="none" w:sz="0" w:space="0" w:color="auto"/>
      </w:divBdr>
      <w:divsChild>
        <w:div w:id="1471745244">
          <w:marLeft w:val="0"/>
          <w:marRight w:val="0"/>
          <w:marTop w:val="0"/>
          <w:marBottom w:val="0"/>
          <w:divBdr>
            <w:top w:val="none" w:sz="0" w:space="0" w:color="auto"/>
            <w:left w:val="none" w:sz="0" w:space="0" w:color="auto"/>
            <w:bottom w:val="none" w:sz="0" w:space="0" w:color="auto"/>
            <w:right w:val="none" w:sz="0" w:space="0" w:color="auto"/>
          </w:divBdr>
        </w:div>
      </w:divsChild>
    </w:div>
    <w:div w:id="992026771">
      <w:bodyDiv w:val="1"/>
      <w:marLeft w:val="0"/>
      <w:marRight w:val="0"/>
      <w:marTop w:val="0"/>
      <w:marBottom w:val="0"/>
      <w:divBdr>
        <w:top w:val="none" w:sz="0" w:space="0" w:color="auto"/>
        <w:left w:val="none" w:sz="0" w:space="0" w:color="auto"/>
        <w:bottom w:val="none" w:sz="0" w:space="0" w:color="auto"/>
        <w:right w:val="none" w:sz="0" w:space="0" w:color="auto"/>
      </w:divBdr>
    </w:div>
    <w:div w:id="996884723">
      <w:bodyDiv w:val="1"/>
      <w:marLeft w:val="0"/>
      <w:marRight w:val="0"/>
      <w:marTop w:val="0"/>
      <w:marBottom w:val="0"/>
      <w:divBdr>
        <w:top w:val="none" w:sz="0" w:space="0" w:color="auto"/>
        <w:left w:val="none" w:sz="0" w:space="0" w:color="auto"/>
        <w:bottom w:val="none" w:sz="0" w:space="0" w:color="auto"/>
        <w:right w:val="none" w:sz="0" w:space="0" w:color="auto"/>
      </w:divBdr>
    </w:div>
    <w:div w:id="1006442498">
      <w:bodyDiv w:val="1"/>
      <w:marLeft w:val="0"/>
      <w:marRight w:val="0"/>
      <w:marTop w:val="0"/>
      <w:marBottom w:val="0"/>
      <w:divBdr>
        <w:top w:val="none" w:sz="0" w:space="0" w:color="auto"/>
        <w:left w:val="none" w:sz="0" w:space="0" w:color="auto"/>
        <w:bottom w:val="none" w:sz="0" w:space="0" w:color="auto"/>
        <w:right w:val="none" w:sz="0" w:space="0" w:color="auto"/>
      </w:divBdr>
      <w:divsChild>
        <w:div w:id="1141967994">
          <w:marLeft w:val="0"/>
          <w:marRight w:val="0"/>
          <w:marTop w:val="0"/>
          <w:marBottom w:val="0"/>
          <w:divBdr>
            <w:top w:val="none" w:sz="0" w:space="0" w:color="auto"/>
            <w:left w:val="none" w:sz="0" w:space="0" w:color="auto"/>
            <w:bottom w:val="none" w:sz="0" w:space="0" w:color="auto"/>
            <w:right w:val="none" w:sz="0" w:space="0" w:color="auto"/>
          </w:divBdr>
        </w:div>
      </w:divsChild>
    </w:div>
    <w:div w:id="1006637832">
      <w:bodyDiv w:val="1"/>
      <w:marLeft w:val="0"/>
      <w:marRight w:val="0"/>
      <w:marTop w:val="0"/>
      <w:marBottom w:val="0"/>
      <w:divBdr>
        <w:top w:val="none" w:sz="0" w:space="0" w:color="auto"/>
        <w:left w:val="none" w:sz="0" w:space="0" w:color="auto"/>
        <w:bottom w:val="none" w:sz="0" w:space="0" w:color="auto"/>
        <w:right w:val="none" w:sz="0" w:space="0" w:color="auto"/>
      </w:divBdr>
    </w:div>
    <w:div w:id="100860562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54">
          <w:marLeft w:val="0"/>
          <w:marRight w:val="0"/>
          <w:marTop w:val="0"/>
          <w:marBottom w:val="0"/>
          <w:divBdr>
            <w:top w:val="none" w:sz="0" w:space="0" w:color="auto"/>
            <w:left w:val="none" w:sz="0" w:space="0" w:color="auto"/>
            <w:bottom w:val="none" w:sz="0" w:space="0" w:color="auto"/>
            <w:right w:val="none" w:sz="0" w:space="0" w:color="auto"/>
          </w:divBdr>
        </w:div>
      </w:divsChild>
    </w:div>
    <w:div w:id="1009140379">
      <w:bodyDiv w:val="1"/>
      <w:marLeft w:val="0"/>
      <w:marRight w:val="0"/>
      <w:marTop w:val="0"/>
      <w:marBottom w:val="0"/>
      <w:divBdr>
        <w:top w:val="none" w:sz="0" w:space="0" w:color="auto"/>
        <w:left w:val="none" w:sz="0" w:space="0" w:color="auto"/>
        <w:bottom w:val="none" w:sz="0" w:space="0" w:color="auto"/>
        <w:right w:val="none" w:sz="0" w:space="0" w:color="auto"/>
      </w:divBdr>
      <w:divsChild>
        <w:div w:id="1492058764">
          <w:marLeft w:val="0"/>
          <w:marRight w:val="0"/>
          <w:marTop w:val="0"/>
          <w:marBottom w:val="0"/>
          <w:divBdr>
            <w:top w:val="none" w:sz="0" w:space="0" w:color="auto"/>
            <w:left w:val="none" w:sz="0" w:space="0" w:color="auto"/>
            <w:bottom w:val="none" w:sz="0" w:space="0" w:color="auto"/>
            <w:right w:val="none" w:sz="0" w:space="0" w:color="auto"/>
          </w:divBdr>
          <w:divsChild>
            <w:div w:id="56976852">
              <w:marLeft w:val="0"/>
              <w:marRight w:val="0"/>
              <w:marTop w:val="0"/>
              <w:marBottom w:val="0"/>
              <w:divBdr>
                <w:top w:val="none" w:sz="0" w:space="0" w:color="auto"/>
                <w:left w:val="none" w:sz="0" w:space="0" w:color="auto"/>
                <w:bottom w:val="none" w:sz="0" w:space="0" w:color="auto"/>
                <w:right w:val="none" w:sz="0" w:space="0" w:color="auto"/>
              </w:divBdr>
            </w:div>
            <w:div w:id="512303341">
              <w:marLeft w:val="0"/>
              <w:marRight w:val="0"/>
              <w:marTop w:val="0"/>
              <w:marBottom w:val="0"/>
              <w:divBdr>
                <w:top w:val="none" w:sz="0" w:space="0" w:color="auto"/>
                <w:left w:val="none" w:sz="0" w:space="0" w:color="auto"/>
                <w:bottom w:val="none" w:sz="0" w:space="0" w:color="auto"/>
                <w:right w:val="none" w:sz="0" w:space="0" w:color="auto"/>
              </w:divBdr>
            </w:div>
          </w:divsChild>
        </w:div>
        <w:div w:id="375352553">
          <w:marLeft w:val="0"/>
          <w:marRight w:val="0"/>
          <w:marTop w:val="0"/>
          <w:marBottom w:val="0"/>
          <w:divBdr>
            <w:top w:val="none" w:sz="0" w:space="0" w:color="auto"/>
            <w:left w:val="none" w:sz="0" w:space="0" w:color="auto"/>
            <w:bottom w:val="none" w:sz="0" w:space="0" w:color="auto"/>
            <w:right w:val="none" w:sz="0" w:space="0" w:color="auto"/>
          </w:divBdr>
        </w:div>
      </w:divsChild>
    </w:div>
    <w:div w:id="1012031604">
      <w:bodyDiv w:val="1"/>
      <w:marLeft w:val="0"/>
      <w:marRight w:val="0"/>
      <w:marTop w:val="0"/>
      <w:marBottom w:val="0"/>
      <w:divBdr>
        <w:top w:val="none" w:sz="0" w:space="0" w:color="auto"/>
        <w:left w:val="none" w:sz="0" w:space="0" w:color="auto"/>
        <w:bottom w:val="none" w:sz="0" w:space="0" w:color="auto"/>
        <w:right w:val="none" w:sz="0" w:space="0" w:color="auto"/>
      </w:divBdr>
    </w:div>
    <w:div w:id="1013799365">
      <w:bodyDiv w:val="1"/>
      <w:marLeft w:val="0"/>
      <w:marRight w:val="0"/>
      <w:marTop w:val="0"/>
      <w:marBottom w:val="0"/>
      <w:divBdr>
        <w:top w:val="none" w:sz="0" w:space="0" w:color="auto"/>
        <w:left w:val="none" w:sz="0" w:space="0" w:color="auto"/>
        <w:bottom w:val="none" w:sz="0" w:space="0" w:color="auto"/>
        <w:right w:val="none" w:sz="0" w:space="0" w:color="auto"/>
      </w:divBdr>
    </w:div>
    <w:div w:id="1015688789">
      <w:bodyDiv w:val="1"/>
      <w:marLeft w:val="0"/>
      <w:marRight w:val="0"/>
      <w:marTop w:val="0"/>
      <w:marBottom w:val="0"/>
      <w:divBdr>
        <w:top w:val="none" w:sz="0" w:space="0" w:color="auto"/>
        <w:left w:val="none" w:sz="0" w:space="0" w:color="auto"/>
        <w:bottom w:val="none" w:sz="0" w:space="0" w:color="auto"/>
        <w:right w:val="none" w:sz="0" w:space="0" w:color="auto"/>
      </w:divBdr>
    </w:div>
    <w:div w:id="1016738552">
      <w:bodyDiv w:val="1"/>
      <w:marLeft w:val="0"/>
      <w:marRight w:val="0"/>
      <w:marTop w:val="0"/>
      <w:marBottom w:val="0"/>
      <w:divBdr>
        <w:top w:val="none" w:sz="0" w:space="0" w:color="auto"/>
        <w:left w:val="none" w:sz="0" w:space="0" w:color="auto"/>
        <w:bottom w:val="none" w:sz="0" w:space="0" w:color="auto"/>
        <w:right w:val="none" w:sz="0" w:space="0" w:color="auto"/>
      </w:divBdr>
      <w:divsChild>
        <w:div w:id="676927869">
          <w:marLeft w:val="0"/>
          <w:marRight w:val="0"/>
          <w:marTop w:val="0"/>
          <w:marBottom w:val="0"/>
          <w:divBdr>
            <w:top w:val="none" w:sz="0" w:space="0" w:color="auto"/>
            <w:left w:val="none" w:sz="0" w:space="0" w:color="auto"/>
            <w:bottom w:val="none" w:sz="0" w:space="0" w:color="auto"/>
            <w:right w:val="none" w:sz="0" w:space="0" w:color="auto"/>
          </w:divBdr>
        </w:div>
      </w:divsChild>
    </w:div>
    <w:div w:id="1020201948">
      <w:bodyDiv w:val="1"/>
      <w:marLeft w:val="0"/>
      <w:marRight w:val="0"/>
      <w:marTop w:val="0"/>
      <w:marBottom w:val="0"/>
      <w:divBdr>
        <w:top w:val="none" w:sz="0" w:space="0" w:color="auto"/>
        <w:left w:val="none" w:sz="0" w:space="0" w:color="auto"/>
        <w:bottom w:val="none" w:sz="0" w:space="0" w:color="auto"/>
        <w:right w:val="none" w:sz="0" w:space="0" w:color="auto"/>
      </w:divBdr>
    </w:div>
    <w:div w:id="1024556707">
      <w:bodyDiv w:val="1"/>
      <w:marLeft w:val="0"/>
      <w:marRight w:val="0"/>
      <w:marTop w:val="0"/>
      <w:marBottom w:val="0"/>
      <w:divBdr>
        <w:top w:val="none" w:sz="0" w:space="0" w:color="auto"/>
        <w:left w:val="none" w:sz="0" w:space="0" w:color="auto"/>
        <w:bottom w:val="none" w:sz="0" w:space="0" w:color="auto"/>
        <w:right w:val="none" w:sz="0" w:space="0" w:color="auto"/>
      </w:divBdr>
    </w:div>
    <w:div w:id="1029330700">
      <w:bodyDiv w:val="1"/>
      <w:marLeft w:val="0"/>
      <w:marRight w:val="0"/>
      <w:marTop w:val="0"/>
      <w:marBottom w:val="0"/>
      <w:divBdr>
        <w:top w:val="none" w:sz="0" w:space="0" w:color="auto"/>
        <w:left w:val="none" w:sz="0" w:space="0" w:color="auto"/>
        <w:bottom w:val="none" w:sz="0" w:space="0" w:color="auto"/>
        <w:right w:val="none" w:sz="0" w:space="0" w:color="auto"/>
      </w:divBdr>
    </w:div>
    <w:div w:id="1034042326">
      <w:bodyDiv w:val="1"/>
      <w:marLeft w:val="0"/>
      <w:marRight w:val="0"/>
      <w:marTop w:val="0"/>
      <w:marBottom w:val="0"/>
      <w:divBdr>
        <w:top w:val="none" w:sz="0" w:space="0" w:color="auto"/>
        <w:left w:val="none" w:sz="0" w:space="0" w:color="auto"/>
        <w:bottom w:val="none" w:sz="0" w:space="0" w:color="auto"/>
        <w:right w:val="none" w:sz="0" w:space="0" w:color="auto"/>
      </w:divBdr>
      <w:divsChild>
        <w:div w:id="834567749">
          <w:marLeft w:val="0"/>
          <w:marRight w:val="0"/>
          <w:marTop w:val="0"/>
          <w:marBottom w:val="0"/>
          <w:divBdr>
            <w:top w:val="none" w:sz="0" w:space="0" w:color="auto"/>
            <w:left w:val="none" w:sz="0" w:space="0" w:color="auto"/>
            <w:bottom w:val="none" w:sz="0" w:space="0" w:color="auto"/>
            <w:right w:val="none" w:sz="0" w:space="0" w:color="auto"/>
          </w:divBdr>
        </w:div>
        <w:div w:id="1254624447">
          <w:marLeft w:val="0"/>
          <w:marRight w:val="0"/>
          <w:marTop w:val="0"/>
          <w:marBottom w:val="0"/>
          <w:divBdr>
            <w:top w:val="none" w:sz="0" w:space="0" w:color="auto"/>
            <w:left w:val="none" w:sz="0" w:space="0" w:color="auto"/>
            <w:bottom w:val="none" w:sz="0" w:space="0" w:color="auto"/>
            <w:right w:val="none" w:sz="0" w:space="0" w:color="auto"/>
          </w:divBdr>
          <w:divsChild>
            <w:div w:id="15874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5303">
      <w:bodyDiv w:val="1"/>
      <w:marLeft w:val="0"/>
      <w:marRight w:val="0"/>
      <w:marTop w:val="0"/>
      <w:marBottom w:val="0"/>
      <w:divBdr>
        <w:top w:val="none" w:sz="0" w:space="0" w:color="auto"/>
        <w:left w:val="none" w:sz="0" w:space="0" w:color="auto"/>
        <w:bottom w:val="none" w:sz="0" w:space="0" w:color="auto"/>
        <w:right w:val="none" w:sz="0" w:space="0" w:color="auto"/>
      </w:divBdr>
    </w:div>
    <w:div w:id="1036276657">
      <w:bodyDiv w:val="1"/>
      <w:marLeft w:val="0"/>
      <w:marRight w:val="0"/>
      <w:marTop w:val="0"/>
      <w:marBottom w:val="0"/>
      <w:divBdr>
        <w:top w:val="none" w:sz="0" w:space="0" w:color="auto"/>
        <w:left w:val="none" w:sz="0" w:space="0" w:color="auto"/>
        <w:bottom w:val="none" w:sz="0" w:space="0" w:color="auto"/>
        <w:right w:val="none" w:sz="0" w:space="0" w:color="auto"/>
      </w:divBdr>
      <w:divsChild>
        <w:div w:id="1838110397">
          <w:marLeft w:val="0"/>
          <w:marRight w:val="0"/>
          <w:marTop w:val="0"/>
          <w:marBottom w:val="0"/>
          <w:divBdr>
            <w:top w:val="none" w:sz="0" w:space="0" w:color="auto"/>
            <w:left w:val="none" w:sz="0" w:space="0" w:color="auto"/>
            <w:bottom w:val="none" w:sz="0" w:space="0" w:color="auto"/>
            <w:right w:val="none" w:sz="0" w:space="0" w:color="auto"/>
          </w:divBdr>
        </w:div>
        <w:div w:id="2025281626">
          <w:marLeft w:val="0"/>
          <w:marRight w:val="0"/>
          <w:marTop w:val="0"/>
          <w:marBottom w:val="0"/>
          <w:divBdr>
            <w:top w:val="none" w:sz="0" w:space="0" w:color="auto"/>
            <w:left w:val="none" w:sz="0" w:space="0" w:color="auto"/>
            <w:bottom w:val="none" w:sz="0" w:space="0" w:color="auto"/>
            <w:right w:val="none" w:sz="0" w:space="0" w:color="auto"/>
          </w:divBdr>
          <w:divsChild>
            <w:div w:id="19822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548">
      <w:bodyDiv w:val="1"/>
      <w:marLeft w:val="0"/>
      <w:marRight w:val="0"/>
      <w:marTop w:val="0"/>
      <w:marBottom w:val="0"/>
      <w:divBdr>
        <w:top w:val="none" w:sz="0" w:space="0" w:color="auto"/>
        <w:left w:val="none" w:sz="0" w:space="0" w:color="auto"/>
        <w:bottom w:val="none" w:sz="0" w:space="0" w:color="auto"/>
        <w:right w:val="none" w:sz="0" w:space="0" w:color="auto"/>
      </w:divBdr>
    </w:div>
    <w:div w:id="1042905443">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2">
          <w:marLeft w:val="0"/>
          <w:marRight w:val="0"/>
          <w:marTop w:val="0"/>
          <w:marBottom w:val="0"/>
          <w:divBdr>
            <w:top w:val="none" w:sz="0" w:space="0" w:color="auto"/>
            <w:left w:val="none" w:sz="0" w:space="0" w:color="auto"/>
            <w:bottom w:val="none" w:sz="0" w:space="0" w:color="auto"/>
            <w:right w:val="none" w:sz="0" w:space="0" w:color="auto"/>
          </w:divBdr>
        </w:div>
        <w:div w:id="1713112296">
          <w:marLeft w:val="0"/>
          <w:marRight w:val="0"/>
          <w:marTop w:val="0"/>
          <w:marBottom w:val="0"/>
          <w:divBdr>
            <w:top w:val="none" w:sz="0" w:space="0" w:color="auto"/>
            <w:left w:val="none" w:sz="0" w:space="0" w:color="auto"/>
            <w:bottom w:val="none" w:sz="0" w:space="0" w:color="auto"/>
            <w:right w:val="none" w:sz="0" w:space="0" w:color="auto"/>
          </w:divBdr>
          <w:divsChild>
            <w:div w:id="1499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7348">
      <w:bodyDiv w:val="1"/>
      <w:marLeft w:val="0"/>
      <w:marRight w:val="0"/>
      <w:marTop w:val="0"/>
      <w:marBottom w:val="0"/>
      <w:divBdr>
        <w:top w:val="none" w:sz="0" w:space="0" w:color="auto"/>
        <w:left w:val="none" w:sz="0" w:space="0" w:color="auto"/>
        <w:bottom w:val="none" w:sz="0" w:space="0" w:color="auto"/>
        <w:right w:val="none" w:sz="0" w:space="0" w:color="auto"/>
      </w:divBdr>
      <w:divsChild>
        <w:div w:id="1881017408">
          <w:marLeft w:val="0"/>
          <w:marRight w:val="0"/>
          <w:marTop w:val="0"/>
          <w:marBottom w:val="0"/>
          <w:divBdr>
            <w:top w:val="none" w:sz="0" w:space="0" w:color="auto"/>
            <w:left w:val="none" w:sz="0" w:space="0" w:color="auto"/>
            <w:bottom w:val="none" w:sz="0" w:space="0" w:color="auto"/>
            <w:right w:val="none" w:sz="0" w:space="0" w:color="auto"/>
          </w:divBdr>
        </w:div>
      </w:divsChild>
    </w:div>
    <w:div w:id="1063913948">
      <w:bodyDiv w:val="1"/>
      <w:marLeft w:val="0"/>
      <w:marRight w:val="0"/>
      <w:marTop w:val="0"/>
      <w:marBottom w:val="0"/>
      <w:divBdr>
        <w:top w:val="none" w:sz="0" w:space="0" w:color="auto"/>
        <w:left w:val="none" w:sz="0" w:space="0" w:color="auto"/>
        <w:bottom w:val="none" w:sz="0" w:space="0" w:color="auto"/>
        <w:right w:val="none" w:sz="0" w:space="0" w:color="auto"/>
      </w:divBdr>
      <w:divsChild>
        <w:div w:id="569927666">
          <w:marLeft w:val="0"/>
          <w:marRight w:val="0"/>
          <w:marTop w:val="0"/>
          <w:marBottom w:val="0"/>
          <w:divBdr>
            <w:top w:val="none" w:sz="0" w:space="0" w:color="auto"/>
            <w:left w:val="none" w:sz="0" w:space="0" w:color="auto"/>
            <w:bottom w:val="none" w:sz="0" w:space="0" w:color="auto"/>
            <w:right w:val="none" w:sz="0" w:space="0" w:color="auto"/>
          </w:divBdr>
        </w:div>
      </w:divsChild>
    </w:div>
    <w:div w:id="1065026390">
      <w:bodyDiv w:val="1"/>
      <w:marLeft w:val="0"/>
      <w:marRight w:val="0"/>
      <w:marTop w:val="0"/>
      <w:marBottom w:val="0"/>
      <w:divBdr>
        <w:top w:val="none" w:sz="0" w:space="0" w:color="auto"/>
        <w:left w:val="none" w:sz="0" w:space="0" w:color="auto"/>
        <w:bottom w:val="none" w:sz="0" w:space="0" w:color="auto"/>
        <w:right w:val="none" w:sz="0" w:space="0" w:color="auto"/>
      </w:divBdr>
    </w:div>
    <w:div w:id="1068839798">
      <w:bodyDiv w:val="1"/>
      <w:marLeft w:val="0"/>
      <w:marRight w:val="0"/>
      <w:marTop w:val="0"/>
      <w:marBottom w:val="0"/>
      <w:divBdr>
        <w:top w:val="none" w:sz="0" w:space="0" w:color="auto"/>
        <w:left w:val="none" w:sz="0" w:space="0" w:color="auto"/>
        <w:bottom w:val="none" w:sz="0" w:space="0" w:color="auto"/>
        <w:right w:val="none" w:sz="0" w:space="0" w:color="auto"/>
      </w:divBdr>
    </w:div>
    <w:div w:id="1071735920">
      <w:bodyDiv w:val="1"/>
      <w:marLeft w:val="0"/>
      <w:marRight w:val="0"/>
      <w:marTop w:val="0"/>
      <w:marBottom w:val="0"/>
      <w:divBdr>
        <w:top w:val="none" w:sz="0" w:space="0" w:color="auto"/>
        <w:left w:val="none" w:sz="0" w:space="0" w:color="auto"/>
        <w:bottom w:val="none" w:sz="0" w:space="0" w:color="auto"/>
        <w:right w:val="none" w:sz="0" w:space="0" w:color="auto"/>
      </w:divBdr>
      <w:divsChild>
        <w:div w:id="2139955114">
          <w:marLeft w:val="0"/>
          <w:marRight w:val="0"/>
          <w:marTop w:val="0"/>
          <w:marBottom w:val="0"/>
          <w:divBdr>
            <w:top w:val="none" w:sz="0" w:space="0" w:color="auto"/>
            <w:left w:val="none" w:sz="0" w:space="0" w:color="auto"/>
            <w:bottom w:val="none" w:sz="0" w:space="0" w:color="auto"/>
            <w:right w:val="none" w:sz="0" w:space="0" w:color="auto"/>
          </w:divBdr>
        </w:div>
      </w:divsChild>
    </w:div>
    <w:div w:id="1082601598">
      <w:bodyDiv w:val="1"/>
      <w:marLeft w:val="0"/>
      <w:marRight w:val="0"/>
      <w:marTop w:val="0"/>
      <w:marBottom w:val="0"/>
      <w:divBdr>
        <w:top w:val="none" w:sz="0" w:space="0" w:color="auto"/>
        <w:left w:val="none" w:sz="0" w:space="0" w:color="auto"/>
        <w:bottom w:val="none" w:sz="0" w:space="0" w:color="auto"/>
        <w:right w:val="none" w:sz="0" w:space="0" w:color="auto"/>
      </w:divBdr>
    </w:div>
    <w:div w:id="1083260807">
      <w:bodyDiv w:val="1"/>
      <w:marLeft w:val="0"/>
      <w:marRight w:val="0"/>
      <w:marTop w:val="0"/>
      <w:marBottom w:val="0"/>
      <w:divBdr>
        <w:top w:val="none" w:sz="0" w:space="0" w:color="auto"/>
        <w:left w:val="none" w:sz="0" w:space="0" w:color="auto"/>
        <w:bottom w:val="none" w:sz="0" w:space="0" w:color="auto"/>
        <w:right w:val="none" w:sz="0" w:space="0" w:color="auto"/>
      </w:divBdr>
    </w:div>
    <w:div w:id="1084909716">
      <w:bodyDiv w:val="1"/>
      <w:marLeft w:val="0"/>
      <w:marRight w:val="0"/>
      <w:marTop w:val="0"/>
      <w:marBottom w:val="0"/>
      <w:divBdr>
        <w:top w:val="none" w:sz="0" w:space="0" w:color="auto"/>
        <w:left w:val="none" w:sz="0" w:space="0" w:color="auto"/>
        <w:bottom w:val="none" w:sz="0" w:space="0" w:color="auto"/>
        <w:right w:val="none" w:sz="0" w:space="0" w:color="auto"/>
      </w:divBdr>
    </w:div>
    <w:div w:id="1088889791">
      <w:bodyDiv w:val="1"/>
      <w:marLeft w:val="0"/>
      <w:marRight w:val="0"/>
      <w:marTop w:val="0"/>
      <w:marBottom w:val="0"/>
      <w:divBdr>
        <w:top w:val="none" w:sz="0" w:space="0" w:color="auto"/>
        <w:left w:val="none" w:sz="0" w:space="0" w:color="auto"/>
        <w:bottom w:val="none" w:sz="0" w:space="0" w:color="auto"/>
        <w:right w:val="none" w:sz="0" w:space="0" w:color="auto"/>
      </w:divBdr>
    </w:div>
    <w:div w:id="1089158697">
      <w:bodyDiv w:val="1"/>
      <w:marLeft w:val="0"/>
      <w:marRight w:val="0"/>
      <w:marTop w:val="0"/>
      <w:marBottom w:val="0"/>
      <w:divBdr>
        <w:top w:val="none" w:sz="0" w:space="0" w:color="auto"/>
        <w:left w:val="none" w:sz="0" w:space="0" w:color="auto"/>
        <w:bottom w:val="none" w:sz="0" w:space="0" w:color="auto"/>
        <w:right w:val="none" w:sz="0" w:space="0" w:color="auto"/>
      </w:divBdr>
    </w:div>
    <w:div w:id="1089698784">
      <w:bodyDiv w:val="1"/>
      <w:marLeft w:val="0"/>
      <w:marRight w:val="0"/>
      <w:marTop w:val="0"/>
      <w:marBottom w:val="0"/>
      <w:divBdr>
        <w:top w:val="none" w:sz="0" w:space="0" w:color="auto"/>
        <w:left w:val="none" w:sz="0" w:space="0" w:color="auto"/>
        <w:bottom w:val="none" w:sz="0" w:space="0" w:color="auto"/>
        <w:right w:val="none" w:sz="0" w:space="0" w:color="auto"/>
      </w:divBdr>
      <w:divsChild>
        <w:div w:id="1187523085">
          <w:marLeft w:val="0"/>
          <w:marRight w:val="0"/>
          <w:marTop w:val="0"/>
          <w:marBottom w:val="0"/>
          <w:divBdr>
            <w:top w:val="none" w:sz="0" w:space="0" w:color="auto"/>
            <w:left w:val="none" w:sz="0" w:space="0" w:color="auto"/>
            <w:bottom w:val="none" w:sz="0" w:space="0" w:color="auto"/>
            <w:right w:val="none" w:sz="0" w:space="0" w:color="auto"/>
          </w:divBdr>
          <w:divsChild>
            <w:div w:id="550456357">
              <w:marLeft w:val="0"/>
              <w:marRight w:val="0"/>
              <w:marTop w:val="0"/>
              <w:marBottom w:val="0"/>
              <w:divBdr>
                <w:top w:val="none" w:sz="0" w:space="0" w:color="auto"/>
                <w:left w:val="none" w:sz="0" w:space="0" w:color="auto"/>
                <w:bottom w:val="none" w:sz="0" w:space="0" w:color="auto"/>
                <w:right w:val="none" w:sz="0" w:space="0" w:color="auto"/>
              </w:divBdr>
            </w:div>
          </w:divsChild>
        </w:div>
        <w:div w:id="1310595923">
          <w:marLeft w:val="0"/>
          <w:marRight w:val="0"/>
          <w:marTop w:val="0"/>
          <w:marBottom w:val="0"/>
          <w:divBdr>
            <w:top w:val="none" w:sz="0" w:space="0" w:color="auto"/>
            <w:left w:val="none" w:sz="0" w:space="0" w:color="auto"/>
            <w:bottom w:val="none" w:sz="0" w:space="0" w:color="auto"/>
            <w:right w:val="none" w:sz="0" w:space="0" w:color="auto"/>
          </w:divBdr>
        </w:div>
      </w:divsChild>
    </w:div>
    <w:div w:id="1090933465">
      <w:bodyDiv w:val="1"/>
      <w:marLeft w:val="0"/>
      <w:marRight w:val="0"/>
      <w:marTop w:val="0"/>
      <w:marBottom w:val="0"/>
      <w:divBdr>
        <w:top w:val="none" w:sz="0" w:space="0" w:color="auto"/>
        <w:left w:val="none" w:sz="0" w:space="0" w:color="auto"/>
        <w:bottom w:val="none" w:sz="0" w:space="0" w:color="auto"/>
        <w:right w:val="none" w:sz="0" w:space="0" w:color="auto"/>
      </w:divBdr>
      <w:divsChild>
        <w:div w:id="862011466">
          <w:marLeft w:val="0"/>
          <w:marRight w:val="0"/>
          <w:marTop w:val="0"/>
          <w:marBottom w:val="0"/>
          <w:divBdr>
            <w:top w:val="none" w:sz="0" w:space="0" w:color="auto"/>
            <w:left w:val="none" w:sz="0" w:space="0" w:color="auto"/>
            <w:bottom w:val="none" w:sz="0" w:space="0" w:color="auto"/>
            <w:right w:val="none" w:sz="0" w:space="0" w:color="auto"/>
          </w:divBdr>
        </w:div>
      </w:divsChild>
    </w:div>
    <w:div w:id="1091388215">
      <w:bodyDiv w:val="1"/>
      <w:marLeft w:val="0"/>
      <w:marRight w:val="0"/>
      <w:marTop w:val="0"/>
      <w:marBottom w:val="0"/>
      <w:divBdr>
        <w:top w:val="none" w:sz="0" w:space="0" w:color="auto"/>
        <w:left w:val="none" w:sz="0" w:space="0" w:color="auto"/>
        <w:bottom w:val="none" w:sz="0" w:space="0" w:color="auto"/>
        <w:right w:val="none" w:sz="0" w:space="0" w:color="auto"/>
      </w:divBdr>
    </w:div>
    <w:div w:id="1092167486">
      <w:bodyDiv w:val="1"/>
      <w:marLeft w:val="0"/>
      <w:marRight w:val="0"/>
      <w:marTop w:val="0"/>
      <w:marBottom w:val="0"/>
      <w:divBdr>
        <w:top w:val="none" w:sz="0" w:space="0" w:color="auto"/>
        <w:left w:val="none" w:sz="0" w:space="0" w:color="auto"/>
        <w:bottom w:val="none" w:sz="0" w:space="0" w:color="auto"/>
        <w:right w:val="none" w:sz="0" w:space="0" w:color="auto"/>
      </w:divBdr>
    </w:div>
    <w:div w:id="1097554878">
      <w:bodyDiv w:val="1"/>
      <w:marLeft w:val="0"/>
      <w:marRight w:val="0"/>
      <w:marTop w:val="0"/>
      <w:marBottom w:val="0"/>
      <w:divBdr>
        <w:top w:val="none" w:sz="0" w:space="0" w:color="auto"/>
        <w:left w:val="none" w:sz="0" w:space="0" w:color="auto"/>
        <w:bottom w:val="none" w:sz="0" w:space="0" w:color="auto"/>
        <w:right w:val="none" w:sz="0" w:space="0" w:color="auto"/>
      </w:divBdr>
    </w:div>
    <w:div w:id="1098796475">
      <w:bodyDiv w:val="1"/>
      <w:marLeft w:val="0"/>
      <w:marRight w:val="0"/>
      <w:marTop w:val="0"/>
      <w:marBottom w:val="0"/>
      <w:divBdr>
        <w:top w:val="none" w:sz="0" w:space="0" w:color="auto"/>
        <w:left w:val="none" w:sz="0" w:space="0" w:color="auto"/>
        <w:bottom w:val="none" w:sz="0" w:space="0" w:color="auto"/>
        <w:right w:val="none" w:sz="0" w:space="0" w:color="auto"/>
      </w:divBdr>
      <w:divsChild>
        <w:div w:id="1114247907">
          <w:marLeft w:val="0"/>
          <w:marRight w:val="0"/>
          <w:marTop w:val="0"/>
          <w:marBottom w:val="0"/>
          <w:divBdr>
            <w:top w:val="none" w:sz="0" w:space="0" w:color="auto"/>
            <w:left w:val="none" w:sz="0" w:space="0" w:color="auto"/>
            <w:bottom w:val="none" w:sz="0" w:space="0" w:color="auto"/>
            <w:right w:val="none" w:sz="0" w:space="0" w:color="auto"/>
          </w:divBdr>
        </w:div>
      </w:divsChild>
    </w:div>
    <w:div w:id="1098991254">
      <w:bodyDiv w:val="1"/>
      <w:marLeft w:val="0"/>
      <w:marRight w:val="0"/>
      <w:marTop w:val="0"/>
      <w:marBottom w:val="0"/>
      <w:divBdr>
        <w:top w:val="none" w:sz="0" w:space="0" w:color="auto"/>
        <w:left w:val="none" w:sz="0" w:space="0" w:color="auto"/>
        <w:bottom w:val="none" w:sz="0" w:space="0" w:color="auto"/>
        <w:right w:val="none" w:sz="0" w:space="0" w:color="auto"/>
      </w:divBdr>
    </w:div>
    <w:div w:id="1104375953">
      <w:bodyDiv w:val="1"/>
      <w:marLeft w:val="0"/>
      <w:marRight w:val="0"/>
      <w:marTop w:val="0"/>
      <w:marBottom w:val="0"/>
      <w:divBdr>
        <w:top w:val="none" w:sz="0" w:space="0" w:color="auto"/>
        <w:left w:val="none" w:sz="0" w:space="0" w:color="auto"/>
        <w:bottom w:val="none" w:sz="0" w:space="0" w:color="auto"/>
        <w:right w:val="none" w:sz="0" w:space="0" w:color="auto"/>
      </w:divBdr>
    </w:div>
    <w:div w:id="1109087016">
      <w:bodyDiv w:val="1"/>
      <w:marLeft w:val="0"/>
      <w:marRight w:val="0"/>
      <w:marTop w:val="0"/>
      <w:marBottom w:val="0"/>
      <w:divBdr>
        <w:top w:val="none" w:sz="0" w:space="0" w:color="auto"/>
        <w:left w:val="none" w:sz="0" w:space="0" w:color="auto"/>
        <w:bottom w:val="none" w:sz="0" w:space="0" w:color="auto"/>
        <w:right w:val="none" w:sz="0" w:space="0" w:color="auto"/>
      </w:divBdr>
    </w:div>
    <w:div w:id="1110275185">
      <w:bodyDiv w:val="1"/>
      <w:marLeft w:val="0"/>
      <w:marRight w:val="0"/>
      <w:marTop w:val="0"/>
      <w:marBottom w:val="0"/>
      <w:divBdr>
        <w:top w:val="none" w:sz="0" w:space="0" w:color="auto"/>
        <w:left w:val="none" w:sz="0" w:space="0" w:color="auto"/>
        <w:bottom w:val="none" w:sz="0" w:space="0" w:color="auto"/>
        <w:right w:val="none" w:sz="0" w:space="0" w:color="auto"/>
      </w:divBdr>
    </w:div>
    <w:div w:id="1110661404">
      <w:bodyDiv w:val="1"/>
      <w:marLeft w:val="0"/>
      <w:marRight w:val="0"/>
      <w:marTop w:val="0"/>
      <w:marBottom w:val="0"/>
      <w:divBdr>
        <w:top w:val="none" w:sz="0" w:space="0" w:color="auto"/>
        <w:left w:val="none" w:sz="0" w:space="0" w:color="auto"/>
        <w:bottom w:val="none" w:sz="0" w:space="0" w:color="auto"/>
        <w:right w:val="none" w:sz="0" w:space="0" w:color="auto"/>
      </w:divBdr>
      <w:divsChild>
        <w:div w:id="862743015">
          <w:marLeft w:val="0"/>
          <w:marRight w:val="0"/>
          <w:marTop w:val="0"/>
          <w:marBottom w:val="0"/>
          <w:divBdr>
            <w:top w:val="none" w:sz="0" w:space="0" w:color="auto"/>
            <w:left w:val="none" w:sz="0" w:space="0" w:color="auto"/>
            <w:bottom w:val="none" w:sz="0" w:space="0" w:color="auto"/>
            <w:right w:val="none" w:sz="0" w:space="0" w:color="auto"/>
          </w:divBdr>
        </w:div>
        <w:div w:id="1168986426">
          <w:marLeft w:val="0"/>
          <w:marRight w:val="0"/>
          <w:marTop w:val="0"/>
          <w:marBottom w:val="0"/>
          <w:divBdr>
            <w:top w:val="none" w:sz="0" w:space="0" w:color="auto"/>
            <w:left w:val="none" w:sz="0" w:space="0" w:color="auto"/>
            <w:bottom w:val="none" w:sz="0" w:space="0" w:color="auto"/>
            <w:right w:val="none" w:sz="0" w:space="0" w:color="auto"/>
          </w:divBdr>
        </w:div>
        <w:div w:id="1886982347">
          <w:marLeft w:val="0"/>
          <w:marRight w:val="0"/>
          <w:marTop w:val="0"/>
          <w:marBottom w:val="0"/>
          <w:divBdr>
            <w:top w:val="none" w:sz="0" w:space="0" w:color="auto"/>
            <w:left w:val="none" w:sz="0" w:space="0" w:color="auto"/>
            <w:bottom w:val="none" w:sz="0" w:space="0" w:color="auto"/>
            <w:right w:val="none" w:sz="0" w:space="0" w:color="auto"/>
          </w:divBdr>
        </w:div>
      </w:divsChild>
    </w:div>
    <w:div w:id="1115951905">
      <w:bodyDiv w:val="1"/>
      <w:marLeft w:val="0"/>
      <w:marRight w:val="0"/>
      <w:marTop w:val="0"/>
      <w:marBottom w:val="0"/>
      <w:divBdr>
        <w:top w:val="none" w:sz="0" w:space="0" w:color="auto"/>
        <w:left w:val="none" w:sz="0" w:space="0" w:color="auto"/>
        <w:bottom w:val="none" w:sz="0" w:space="0" w:color="auto"/>
        <w:right w:val="none" w:sz="0" w:space="0" w:color="auto"/>
      </w:divBdr>
      <w:divsChild>
        <w:div w:id="109084121">
          <w:marLeft w:val="0"/>
          <w:marRight w:val="0"/>
          <w:marTop w:val="0"/>
          <w:marBottom w:val="0"/>
          <w:divBdr>
            <w:top w:val="none" w:sz="0" w:space="0" w:color="auto"/>
            <w:left w:val="none" w:sz="0" w:space="0" w:color="auto"/>
            <w:bottom w:val="none" w:sz="0" w:space="0" w:color="auto"/>
            <w:right w:val="none" w:sz="0" w:space="0" w:color="auto"/>
          </w:divBdr>
        </w:div>
      </w:divsChild>
    </w:div>
    <w:div w:id="1116023933">
      <w:bodyDiv w:val="1"/>
      <w:marLeft w:val="0"/>
      <w:marRight w:val="0"/>
      <w:marTop w:val="0"/>
      <w:marBottom w:val="0"/>
      <w:divBdr>
        <w:top w:val="none" w:sz="0" w:space="0" w:color="auto"/>
        <w:left w:val="none" w:sz="0" w:space="0" w:color="auto"/>
        <w:bottom w:val="none" w:sz="0" w:space="0" w:color="auto"/>
        <w:right w:val="none" w:sz="0" w:space="0" w:color="auto"/>
      </w:divBdr>
    </w:div>
    <w:div w:id="1117069997">
      <w:bodyDiv w:val="1"/>
      <w:marLeft w:val="0"/>
      <w:marRight w:val="0"/>
      <w:marTop w:val="0"/>
      <w:marBottom w:val="0"/>
      <w:divBdr>
        <w:top w:val="none" w:sz="0" w:space="0" w:color="auto"/>
        <w:left w:val="none" w:sz="0" w:space="0" w:color="auto"/>
        <w:bottom w:val="none" w:sz="0" w:space="0" w:color="auto"/>
        <w:right w:val="none" w:sz="0" w:space="0" w:color="auto"/>
      </w:divBdr>
    </w:div>
    <w:div w:id="1118842277">
      <w:bodyDiv w:val="1"/>
      <w:marLeft w:val="0"/>
      <w:marRight w:val="0"/>
      <w:marTop w:val="0"/>
      <w:marBottom w:val="0"/>
      <w:divBdr>
        <w:top w:val="none" w:sz="0" w:space="0" w:color="auto"/>
        <w:left w:val="none" w:sz="0" w:space="0" w:color="auto"/>
        <w:bottom w:val="none" w:sz="0" w:space="0" w:color="auto"/>
        <w:right w:val="none" w:sz="0" w:space="0" w:color="auto"/>
      </w:divBdr>
    </w:div>
    <w:div w:id="1121807211">
      <w:bodyDiv w:val="1"/>
      <w:marLeft w:val="0"/>
      <w:marRight w:val="0"/>
      <w:marTop w:val="0"/>
      <w:marBottom w:val="0"/>
      <w:divBdr>
        <w:top w:val="none" w:sz="0" w:space="0" w:color="auto"/>
        <w:left w:val="none" w:sz="0" w:space="0" w:color="auto"/>
        <w:bottom w:val="none" w:sz="0" w:space="0" w:color="auto"/>
        <w:right w:val="none" w:sz="0" w:space="0" w:color="auto"/>
      </w:divBdr>
      <w:divsChild>
        <w:div w:id="2017148803">
          <w:marLeft w:val="0"/>
          <w:marRight w:val="0"/>
          <w:marTop w:val="0"/>
          <w:marBottom w:val="0"/>
          <w:divBdr>
            <w:top w:val="none" w:sz="0" w:space="0" w:color="auto"/>
            <w:left w:val="none" w:sz="0" w:space="0" w:color="auto"/>
            <w:bottom w:val="none" w:sz="0" w:space="0" w:color="auto"/>
            <w:right w:val="none" w:sz="0" w:space="0" w:color="auto"/>
          </w:divBdr>
        </w:div>
      </w:divsChild>
    </w:div>
    <w:div w:id="1122574562">
      <w:bodyDiv w:val="1"/>
      <w:marLeft w:val="0"/>
      <w:marRight w:val="0"/>
      <w:marTop w:val="0"/>
      <w:marBottom w:val="0"/>
      <w:divBdr>
        <w:top w:val="none" w:sz="0" w:space="0" w:color="auto"/>
        <w:left w:val="none" w:sz="0" w:space="0" w:color="auto"/>
        <w:bottom w:val="none" w:sz="0" w:space="0" w:color="auto"/>
        <w:right w:val="none" w:sz="0" w:space="0" w:color="auto"/>
      </w:divBdr>
    </w:div>
    <w:div w:id="1124271827">
      <w:bodyDiv w:val="1"/>
      <w:marLeft w:val="0"/>
      <w:marRight w:val="0"/>
      <w:marTop w:val="0"/>
      <w:marBottom w:val="0"/>
      <w:divBdr>
        <w:top w:val="none" w:sz="0" w:space="0" w:color="auto"/>
        <w:left w:val="none" w:sz="0" w:space="0" w:color="auto"/>
        <w:bottom w:val="none" w:sz="0" w:space="0" w:color="auto"/>
        <w:right w:val="none" w:sz="0" w:space="0" w:color="auto"/>
      </w:divBdr>
    </w:div>
    <w:div w:id="1126314207">
      <w:bodyDiv w:val="1"/>
      <w:marLeft w:val="0"/>
      <w:marRight w:val="0"/>
      <w:marTop w:val="0"/>
      <w:marBottom w:val="0"/>
      <w:divBdr>
        <w:top w:val="none" w:sz="0" w:space="0" w:color="auto"/>
        <w:left w:val="none" w:sz="0" w:space="0" w:color="auto"/>
        <w:bottom w:val="none" w:sz="0" w:space="0" w:color="auto"/>
        <w:right w:val="none" w:sz="0" w:space="0" w:color="auto"/>
      </w:divBdr>
    </w:div>
    <w:div w:id="1127314706">
      <w:bodyDiv w:val="1"/>
      <w:marLeft w:val="0"/>
      <w:marRight w:val="0"/>
      <w:marTop w:val="0"/>
      <w:marBottom w:val="0"/>
      <w:divBdr>
        <w:top w:val="none" w:sz="0" w:space="0" w:color="auto"/>
        <w:left w:val="none" w:sz="0" w:space="0" w:color="auto"/>
        <w:bottom w:val="none" w:sz="0" w:space="0" w:color="auto"/>
        <w:right w:val="none" w:sz="0" w:space="0" w:color="auto"/>
      </w:divBdr>
      <w:divsChild>
        <w:div w:id="1070468365">
          <w:marLeft w:val="0"/>
          <w:marRight w:val="0"/>
          <w:marTop w:val="0"/>
          <w:marBottom w:val="0"/>
          <w:divBdr>
            <w:top w:val="none" w:sz="0" w:space="0" w:color="auto"/>
            <w:left w:val="none" w:sz="0" w:space="0" w:color="auto"/>
            <w:bottom w:val="none" w:sz="0" w:space="0" w:color="auto"/>
            <w:right w:val="none" w:sz="0" w:space="0" w:color="auto"/>
          </w:divBdr>
          <w:divsChild>
            <w:div w:id="1369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1798">
      <w:bodyDiv w:val="1"/>
      <w:marLeft w:val="0"/>
      <w:marRight w:val="0"/>
      <w:marTop w:val="0"/>
      <w:marBottom w:val="0"/>
      <w:divBdr>
        <w:top w:val="none" w:sz="0" w:space="0" w:color="auto"/>
        <w:left w:val="none" w:sz="0" w:space="0" w:color="auto"/>
        <w:bottom w:val="none" w:sz="0" w:space="0" w:color="auto"/>
        <w:right w:val="none" w:sz="0" w:space="0" w:color="auto"/>
      </w:divBdr>
    </w:div>
    <w:div w:id="1131902109">
      <w:bodyDiv w:val="1"/>
      <w:marLeft w:val="0"/>
      <w:marRight w:val="0"/>
      <w:marTop w:val="0"/>
      <w:marBottom w:val="0"/>
      <w:divBdr>
        <w:top w:val="none" w:sz="0" w:space="0" w:color="auto"/>
        <w:left w:val="none" w:sz="0" w:space="0" w:color="auto"/>
        <w:bottom w:val="none" w:sz="0" w:space="0" w:color="auto"/>
        <w:right w:val="none" w:sz="0" w:space="0" w:color="auto"/>
      </w:divBdr>
      <w:divsChild>
        <w:div w:id="402918328">
          <w:marLeft w:val="0"/>
          <w:marRight w:val="0"/>
          <w:marTop w:val="0"/>
          <w:marBottom w:val="0"/>
          <w:divBdr>
            <w:top w:val="none" w:sz="0" w:space="0" w:color="auto"/>
            <w:left w:val="none" w:sz="0" w:space="0" w:color="auto"/>
            <w:bottom w:val="none" w:sz="0" w:space="0" w:color="auto"/>
            <w:right w:val="none" w:sz="0" w:space="0" w:color="auto"/>
          </w:divBdr>
        </w:div>
      </w:divsChild>
    </w:div>
    <w:div w:id="1132749923">
      <w:bodyDiv w:val="1"/>
      <w:marLeft w:val="0"/>
      <w:marRight w:val="0"/>
      <w:marTop w:val="0"/>
      <w:marBottom w:val="0"/>
      <w:divBdr>
        <w:top w:val="none" w:sz="0" w:space="0" w:color="auto"/>
        <w:left w:val="none" w:sz="0" w:space="0" w:color="auto"/>
        <w:bottom w:val="none" w:sz="0" w:space="0" w:color="auto"/>
        <w:right w:val="none" w:sz="0" w:space="0" w:color="auto"/>
      </w:divBdr>
    </w:div>
    <w:div w:id="1147894662">
      <w:bodyDiv w:val="1"/>
      <w:marLeft w:val="0"/>
      <w:marRight w:val="0"/>
      <w:marTop w:val="0"/>
      <w:marBottom w:val="0"/>
      <w:divBdr>
        <w:top w:val="none" w:sz="0" w:space="0" w:color="auto"/>
        <w:left w:val="none" w:sz="0" w:space="0" w:color="auto"/>
        <w:bottom w:val="none" w:sz="0" w:space="0" w:color="auto"/>
        <w:right w:val="none" w:sz="0" w:space="0" w:color="auto"/>
      </w:divBdr>
    </w:div>
    <w:div w:id="1147895521">
      <w:bodyDiv w:val="1"/>
      <w:marLeft w:val="0"/>
      <w:marRight w:val="0"/>
      <w:marTop w:val="0"/>
      <w:marBottom w:val="0"/>
      <w:divBdr>
        <w:top w:val="none" w:sz="0" w:space="0" w:color="auto"/>
        <w:left w:val="none" w:sz="0" w:space="0" w:color="auto"/>
        <w:bottom w:val="none" w:sz="0" w:space="0" w:color="auto"/>
        <w:right w:val="none" w:sz="0" w:space="0" w:color="auto"/>
      </w:divBdr>
      <w:divsChild>
        <w:div w:id="1276134658">
          <w:marLeft w:val="0"/>
          <w:marRight w:val="0"/>
          <w:marTop w:val="0"/>
          <w:marBottom w:val="0"/>
          <w:divBdr>
            <w:top w:val="none" w:sz="0" w:space="0" w:color="auto"/>
            <w:left w:val="none" w:sz="0" w:space="0" w:color="auto"/>
            <w:bottom w:val="none" w:sz="0" w:space="0" w:color="auto"/>
            <w:right w:val="none" w:sz="0" w:space="0" w:color="auto"/>
          </w:divBdr>
        </w:div>
      </w:divsChild>
    </w:div>
    <w:div w:id="1152256702">
      <w:bodyDiv w:val="1"/>
      <w:marLeft w:val="0"/>
      <w:marRight w:val="0"/>
      <w:marTop w:val="0"/>
      <w:marBottom w:val="0"/>
      <w:divBdr>
        <w:top w:val="none" w:sz="0" w:space="0" w:color="auto"/>
        <w:left w:val="none" w:sz="0" w:space="0" w:color="auto"/>
        <w:bottom w:val="none" w:sz="0" w:space="0" w:color="auto"/>
        <w:right w:val="none" w:sz="0" w:space="0" w:color="auto"/>
      </w:divBdr>
      <w:divsChild>
        <w:div w:id="1313949028">
          <w:marLeft w:val="0"/>
          <w:marRight w:val="0"/>
          <w:marTop w:val="0"/>
          <w:marBottom w:val="0"/>
          <w:divBdr>
            <w:top w:val="none" w:sz="0" w:space="0" w:color="auto"/>
            <w:left w:val="none" w:sz="0" w:space="0" w:color="auto"/>
            <w:bottom w:val="none" w:sz="0" w:space="0" w:color="auto"/>
            <w:right w:val="none" w:sz="0" w:space="0" w:color="auto"/>
          </w:divBdr>
        </w:div>
      </w:divsChild>
    </w:div>
    <w:div w:id="1153765232">
      <w:bodyDiv w:val="1"/>
      <w:marLeft w:val="0"/>
      <w:marRight w:val="0"/>
      <w:marTop w:val="0"/>
      <w:marBottom w:val="0"/>
      <w:divBdr>
        <w:top w:val="none" w:sz="0" w:space="0" w:color="auto"/>
        <w:left w:val="none" w:sz="0" w:space="0" w:color="auto"/>
        <w:bottom w:val="none" w:sz="0" w:space="0" w:color="auto"/>
        <w:right w:val="none" w:sz="0" w:space="0" w:color="auto"/>
      </w:divBdr>
    </w:div>
    <w:div w:id="1154832469">
      <w:bodyDiv w:val="1"/>
      <w:marLeft w:val="0"/>
      <w:marRight w:val="0"/>
      <w:marTop w:val="0"/>
      <w:marBottom w:val="0"/>
      <w:divBdr>
        <w:top w:val="none" w:sz="0" w:space="0" w:color="auto"/>
        <w:left w:val="none" w:sz="0" w:space="0" w:color="auto"/>
        <w:bottom w:val="none" w:sz="0" w:space="0" w:color="auto"/>
        <w:right w:val="none" w:sz="0" w:space="0" w:color="auto"/>
      </w:divBdr>
    </w:div>
    <w:div w:id="1164131361">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3">
          <w:marLeft w:val="0"/>
          <w:marRight w:val="0"/>
          <w:marTop w:val="0"/>
          <w:marBottom w:val="0"/>
          <w:divBdr>
            <w:top w:val="none" w:sz="0" w:space="0" w:color="auto"/>
            <w:left w:val="none" w:sz="0" w:space="0" w:color="auto"/>
            <w:bottom w:val="none" w:sz="0" w:space="0" w:color="auto"/>
            <w:right w:val="none" w:sz="0" w:space="0" w:color="auto"/>
          </w:divBdr>
        </w:div>
      </w:divsChild>
    </w:div>
    <w:div w:id="1166630528">
      <w:bodyDiv w:val="1"/>
      <w:marLeft w:val="0"/>
      <w:marRight w:val="0"/>
      <w:marTop w:val="0"/>
      <w:marBottom w:val="0"/>
      <w:divBdr>
        <w:top w:val="none" w:sz="0" w:space="0" w:color="auto"/>
        <w:left w:val="none" w:sz="0" w:space="0" w:color="auto"/>
        <w:bottom w:val="none" w:sz="0" w:space="0" w:color="auto"/>
        <w:right w:val="none" w:sz="0" w:space="0" w:color="auto"/>
      </w:divBdr>
    </w:div>
    <w:div w:id="1172404498">
      <w:bodyDiv w:val="1"/>
      <w:marLeft w:val="0"/>
      <w:marRight w:val="0"/>
      <w:marTop w:val="0"/>
      <w:marBottom w:val="0"/>
      <w:divBdr>
        <w:top w:val="none" w:sz="0" w:space="0" w:color="auto"/>
        <w:left w:val="none" w:sz="0" w:space="0" w:color="auto"/>
        <w:bottom w:val="none" w:sz="0" w:space="0" w:color="auto"/>
        <w:right w:val="none" w:sz="0" w:space="0" w:color="auto"/>
      </w:divBdr>
      <w:divsChild>
        <w:div w:id="1253396316">
          <w:marLeft w:val="0"/>
          <w:marRight w:val="0"/>
          <w:marTop w:val="0"/>
          <w:marBottom w:val="0"/>
          <w:divBdr>
            <w:top w:val="none" w:sz="0" w:space="0" w:color="auto"/>
            <w:left w:val="none" w:sz="0" w:space="0" w:color="auto"/>
            <w:bottom w:val="none" w:sz="0" w:space="0" w:color="auto"/>
            <w:right w:val="none" w:sz="0" w:space="0" w:color="auto"/>
          </w:divBdr>
          <w:divsChild>
            <w:div w:id="1071081985">
              <w:marLeft w:val="0"/>
              <w:marRight w:val="0"/>
              <w:marTop w:val="0"/>
              <w:marBottom w:val="0"/>
              <w:divBdr>
                <w:top w:val="none" w:sz="0" w:space="0" w:color="auto"/>
                <w:left w:val="none" w:sz="0" w:space="0" w:color="auto"/>
                <w:bottom w:val="none" w:sz="0" w:space="0" w:color="auto"/>
                <w:right w:val="none" w:sz="0" w:space="0" w:color="auto"/>
              </w:divBdr>
            </w:div>
          </w:divsChild>
        </w:div>
        <w:div w:id="1255167754">
          <w:marLeft w:val="0"/>
          <w:marRight w:val="0"/>
          <w:marTop w:val="0"/>
          <w:marBottom w:val="0"/>
          <w:divBdr>
            <w:top w:val="none" w:sz="0" w:space="0" w:color="auto"/>
            <w:left w:val="none" w:sz="0" w:space="0" w:color="auto"/>
            <w:bottom w:val="none" w:sz="0" w:space="0" w:color="auto"/>
            <w:right w:val="none" w:sz="0" w:space="0" w:color="auto"/>
          </w:divBdr>
        </w:div>
      </w:divsChild>
    </w:div>
    <w:div w:id="1176188028">
      <w:bodyDiv w:val="1"/>
      <w:marLeft w:val="0"/>
      <w:marRight w:val="0"/>
      <w:marTop w:val="0"/>
      <w:marBottom w:val="0"/>
      <w:divBdr>
        <w:top w:val="none" w:sz="0" w:space="0" w:color="auto"/>
        <w:left w:val="none" w:sz="0" w:space="0" w:color="auto"/>
        <w:bottom w:val="none" w:sz="0" w:space="0" w:color="auto"/>
        <w:right w:val="none" w:sz="0" w:space="0" w:color="auto"/>
      </w:divBdr>
    </w:div>
    <w:div w:id="1180898275">
      <w:bodyDiv w:val="1"/>
      <w:marLeft w:val="0"/>
      <w:marRight w:val="0"/>
      <w:marTop w:val="0"/>
      <w:marBottom w:val="0"/>
      <w:divBdr>
        <w:top w:val="none" w:sz="0" w:space="0" w:color="auto"/>
        <w:left w:val="none" w:sz="0" w:space="0" w:color="auto"/>
        <w:bottom w:val="none" w:sz="0" w:space="0" w:color="auto"/>
        <w:right w:val="none" w:sz="0" w:space="0" w:color="auto"/>
      </w:divBdr>
    </w:div>
    <w:div w:id="1180973487">
      <w:bodyDiv w:val="1"/>
      <w:marLeft w:val="0"/>
      <w:marRight w:val="0"/>
      <w:marTop w:val="0"/>
      <w:marBottom w:val="0"/>
      <w:divBdr>
        <w:top w:val="none" w:sz="0" w:space="0" w:color="auto"/>
        <w:left w:val="none" w:sz="0" w:space="0" w:color="auto"/>
        <w:bottom w:val="none" w:sz="0" w:space="0" w:color="auto"/>
        <w:right w:val="none" w:sz="0" w:space="0" w:color="auto"/>
      </w:divBdr>
    </w:div>
    <w:div w:id="1185172190">
      <w:bodyDiv w:val="1"/>
      <w:marLeft w:val="0"/>
      <w:marRight w:val="0"/>
      <w:marTop w:val="0"/>
      <w:marBottom w:val="0"/>
      <w:divBdr>
        <w:top w:val="none" w:sz="0" w:space="0" w:color="auto"/>
        <w:left w:val="none" w:sz="0" w:space="0" w:color="auto"/>
        <w:bottom w:val="none" w:sz="0" w:space="0" w:color="auto"/>
        <w:right w:val="none" w:sz="0" w:space="0" w:color="auto"/>
      </w:divBdr>
    </w:div>
    <w:div w:id="1186868782">
      <w:bodyDiv w:val="1"/>
      <w:marLeft w:val="0"/>
      <w:marRight w:val="0"/>
      <w:marTop w:val="0"/>
      <w:marBottom w:val="0"/>
      <w:divBdr>
        <w:top w:val="none" w:sz="0" w:space="0" w:color="auto"/>
        <w:left w:val="none" w:sz="0" w:space="0" w:color="auto"/>
        <w:bottom w:val="none" w:sz="0" w:space="0" w:color="auto"/>
        <w:right w:val="none" w:sz="0" w:space="0" w:color="auto"/>
      </w:divBdr>
    </w:div>
    <w:div w:id="1197498637">
      <w:bodyDiv w:val="1"/>
      <w:marLeft w:val="0"/>
      <w:marRight w:val="0"/>
      <w:marTop w:val="0"/>
      <w:marBottom w:val="0"/>
      <w:divBdr>
        <w:top w:val="none" w:sz="0" w:space="0" w:color="auto"/>
        <w:left w:val="none" w:sz="0" w:space="0" w:color="auto"/>
        <w:bottom w:val="none" w:sz="0" w:space="0" w:color="auto"/>
        <w:right w:val="none" w:sz="0" w:space="0" w:color="auto"/>
      </w:divBdr>
      <w:divsChild>
        <w:div w:id="788667011">
          <w:marLeft w:val="0"/>
          <w:marRight w:val="0"/>
          <w:marTop w:val="0"/>
          <w:marBottom w:val="0"/>
          <w:divBdr>
            <w:top w:val="none" w:sz="0" w:space="0" w:color="auto"/>
            <w:left w:val="none" w:sz="0" w:space="0" w:color="auto"/>
            <w:bottom w:val="none" w:sz="0" w:space="0" w:color="auto"/>
            <w:right w:val="none" w:sz="0" w:space="0" w:color="auto"/>
          </w:divBdr>
        </w:div>
      </w:divsChild>
    </w:div>
    <w:div w:id="1198929996">
      <w:bodyDiv w:val="1"/>
      <w:marLeft w:val="0"/>
      <w:marRight w:val="0"/>
      <w:marTop w:val="0"/>
      <w:marBottom w:val="0"/>
      <w:divBdr>
        <w:top w:val="none" w:sz="0" w:space="0" w:color="auto"/>
        <w:left w:val="none" w:sz="0" w:space="0" w:color="auto"/>
        <w:bottom w:val="none" w:sz="0" w:space="0" w:color="auto"/>
        <w:right w:val="none" w:sz="0" w:space="0" w:color="auto"/>
      </w:divBdr>
    </w:div>
    <w:div w:id="1202673533">
      <w:bodyDiv w:val="1"/>
      <w:marLeft w:val="0"/>
      <w:marRight w:val="0"/>
      <w:marTop w:val="0"/>
      <w:marBottom w:val="0"/>
      <w:divBdr>
        <w:top w:val="none" w:sz="0" w:space="0" w:color="auto"/>
        <w:left w:val="none" w:sz="0" w:space="0" w:color="auto"/>
        <w:bottom w:val="none" w:sz="0" w:space="0" w:color="auto"/>
        <w:right w:val="none" w:sz="0" w:space="0" w:color="auto"/>
      </w:divBdr>
    </w:div>
    <w:div w:id="1208104769">
      <w:bodyDiv w:val="1"/>
      <w:marLeft w:val="0"/>
      <w:marRight w:val="0"/>
      <w:marTop w:val="0"/>
      <w:marBottom w:val="0"/>
      <w:divBdr>
        <w:top w:val="none" w:sz="0" w:space="0" w:color="auto"/>
        <w:left w:val="none" w:sz="0" w:space="0" w:color="auto"/>
        <w:bottom w:val="none" w:sz="0" w:space="0" w:color="auto"/>
        <w:right w:val="none" w:sz="0" w:space="0" w:color="auto"/>
      </w:divBdr>
    </w:div>
    <w:div w:id="1209146928">
      <w:bodyDiv w:val="1"/>
      <w:marLeft w:val="0"/>
      <w:marRight w:val="0"/>
      <w:marTop w:val="0"/>
      <w:marBottom w:val="0"/>
      <w:divBdr>
        <w:top w:val="none" w:sz="0" w:space="0" w:color="auto"/>
        <w:left w:val="none" w:sz="0" w:space="0" w:color="auto"/>
        <w:bottom w:val="none" w:sz="0" w:space="0" w:color="auto"/>
        <w:right w:val="none" w:sz="0" w:space="0" w:color="auto"/>
      </w:divBdr>
    </w:div>
    <w:div w:id="1211383326">
      <w:bodyDiv w:val="1"/>
      <w:marLeft w:val="0"/>
      <w:marRight w:val="0"/>
      <w:marTop w:val="0"/>
      <w:marBottom w:val="0"/>
      <w:divBdr>
        <w:top w:val="none" w:sz="0" w:space="0" w:color="auto"/>
        <w:left w:val="none" w:sz="0" w:space="0" w:color="auto"/>
        <w:bottom w:val="none" w:sz="0" w:space="0" w:color="auto"/>
        <w:right w:val="none" w:sz="0" w:space="0" w:color="auto"/>
      </w:divBdr>
      <w:divsChild>
        <w:div w:id="284048670">
          <w:marLeft w:val="0"/>
          <w:marRight w:val="0"/>
          <w:marTop w:val="0"/>
          <w:marBottom w:val="0"/>
          <w:divBdr>
            <w:top w:val="none" w:sz="0" w:space="0" w:color="auto"/>
            <w:left w:val="none" w:sz="0" w:space="0" w:color="auto"/>
            <w:bottom w:val="none" w:sz="0" w:space="0" w:color="auto"/>
            <w:right w:val="none" w:sz="0" w:space="0" w:color="auto"/>
          </w:divBdr>
        </w:div>
      </w:divsChild>
    </w:div>
    <w:div w:id="1212570478">
      <w:bodyDiv w:val="1"/>
      <w:marLeft w:val="0"/>
      <w:marRight w:val="0"/>
      <w:marTop w:val="0"/>
      <w:marBottom w:val="0"/>
      <w:divBdr>
        <w:top w:val="none" w:sz="0" w:space="0" w:color="auto"/>
        <w:left w:val="none" w:sz="0" w:space="0" w:color="auto"/>
        <w:bottom w:val="none" w:sz="0" w:space="0" w:color="auto"/>
        <w:right w:val="none" w:sz="0" w:space="0" w:color="auto"/>
      </w:divBdr>
    </w:div>
    <w:div w:id="1213075697">
      <w:bodyDiv w:val="1"/>
      <w:marLeft w:val="0"/>
      <w:marRight w:val="0"/>
      <w:marTop w:val="0"/>
      <w:marBottom w:val="0"/>
      <w:divBdr>
        <w:top w:val="none" w:sz="0" w:space="0" w:color="auto"/>
        <w:left w:val="none" w:sz="0" w:space="0" w:color="auto"/>
        <w:bottom w:val="none" w:sz="0" w:space="0" w:color="auto"/>
        <w:right w:val="none" w:sz="0" w:space="0" w:color="auto"/>
      </w:divBdr>
    </w:div>
    <w:div w:id="1215315039">
      <w:bodyDiv w:val="1"/>
      <w:marLeft w:val="0"/>
      <w:marRight w:val="0"/>
      <w:marTop w:val="0"/>
      <w:marBottom w:val="0"/>
      <w:divBdr>
        <w:top w:val="none" w:sz="0" w:space="0" w:color="auto"/>
        <w:left w:val="none" w:sz="0" w:space="0" w:color="auto"/>
        <w:bottom w:val="none" w:sz="0" w:space="0" w:color="auto"/>
        <w:right w:val="none" w:sz="0" w:space="0" w:color="auto"/>
      </w:divBdr>
      <w:divsChild>
        <w:div w:id="1774395963">
          <w:marLeft w:val="0"/>
          <w:marRight w:val="0"/>
          <w:marTop w:val="0"/>
          <w:marBottom w:val="0"/>
          <w:divBdr>
            <w:top w:val="none" w:sz="0" w:space="0" w:color="auto"/>
            <w:left w:val="none" w:sz="0" w:space="0" w:color="auto"/>
            <w:bottom w:val="none" w:sz="0" w:space="0" w:color="auto"/>
            <w:right w:val="none" w:sz="0" w:space="0" w:color="auto"/>
          </w:divBdr>
        </w:div>
      </w:divsChild>
    </w:div>
    <w:div w:id="1216086294">
      <w:bodyDiv w:val="1"/>
      <w:marLeft w:val="0"/>
      <w:marRight w:val="0"/>
      <w:marTop w:val="0"/>
      <w:marBottom w:val="0"/>
      <w:divBdr>
        <w:top w:val="none" w:sz="0" w:space="0" w:color="auto"/>
        <w:left w:val="none" w:sz="0" w:space="0" w:color="auto"/>
        <w:bottom w:val="none" w:sz="0" w:space="0" w:color="auto"/>
        <w:right w:val="none" w:sz="0" w:space="0" w:color="auto"/>
      </w:divBdr>
    </w:div>
    <w:div w:id="1217818998">
      <w:bodyDiv w:val="1"/>
      <w:marLeft w:val="0"/>
      <w:marRight w:val="0"/>
      <w:marTop w:val="0"/>
      <w:marBottom w:val="0"/>
      <w:divBdr>
        <w:top w:val="none" w:sz="0" w:space="0" w:color="auto"/>
        <w:left w:val="none" w:sz="0" w:space="0" w:color="auto"/>
        <w:bottom w:val="none" w:sz="0" w:space="0" w:color="auto"/>
        <w:right w:val="none" w:sz="0" w:space="0" w:color="auto"/>
      </w:divBdr>
    </w:div>
    <w:div w:id="1220477652">
      <w:bodyDiv w:val="1"/>
      <w:marLeft w:val="0"/>
      <w:marRight w:val="0"/>
      <w:marTop w:val="0"/>
      <w:marBottom w:val="0"/>
      <w:divBdr>
        <w:top w:val="none" w:sz="0" w:space="0" w:color="auto"/>
        <w:left w:val="none" w:sz="0" w:space="0" w:color="auto"/>
        <w:bottom w:val="none" w:sz="0" w:space="0" w:color="auto"/>
        <w:right w:val="none" w:sz="0" w:space="0" w:color="auto"/>
      </w:divBdr>
    </w:div>
    <w:div w:id="1222867575">
      <w:bodyDiv w:val="1"/>
      <w:marLeft w:val="0"/>
      <w:marRight w:val="0"/>
      <w:marTop w:val="0"/>
      <w:marBottom w:val="0"/>
      <w:divBdr>
        <w:top w:val="none" w:sz="0" w:space="0" w:color="auto"/>
        <w:left w:val="none" w:sz="0" w:space="0" w:color="auto"/>
        <w:bottom w:val="none" w:sz="0" w:space="0" w:color="auto"/>
        <w:right w:val="none" w:sz="0" w:space="0" w:color="auto"/>
      </w:divBdr>
    </w:div>
    <w:div w:id="1224487978">
      <w:bodyDiv w:val="1"/>
      <w:marLeft w:val="0"/>
      <w:marRight w:val="0"/>
      <w:marTop w:val="0"/>
      <w:marBottom w:val="0"/>
      <w:divBdr>
        <w:top w:val="none" w:sz="0" w:space="0" w:color="auto"/>
        <w:left w:val="none" w:sz="0" w:space="0" w:color="auto"/>
        <w:bottom w:val="none" w:sz="0" w:space="0" w:color="auto"/>
        <w:right w:val="none" w:sz="0" w:space="0" w:color="auto"/>
      </w:divBdr>
    </w:div>
    <w:div w:id="1225142555">
      <w:bodyDiv w:val="1"/>
      <w:marLeft w:val="0"/>
      <w:marRight w:val="0"/>
      <w:marTop w:val="0"/>
      <w:marBottom w:val="0"/>
      <w:divBdr>
        <w:top w:val="none" w:sz="0" w:space="0" w:color="auto"/>
        <w:left w:val="none" w:sz="0" w:space="0" w:color="auto"/>
        <w:bottom w:val="none" w:sz="0" w:space="0" w:color="auto"/>
        <w:right w:val="none" w:sz="0" w:space="0" w:color="auto"/>
      </w:divBdr>
    </w:div>
    <w:div w:id="1225337062">
      <w:bodyDiv w:val="1"/>
      <w:marLeft w:val="0"/>
      <w:marRight w:val="0"/>
      <w:marTop w:val="0"/>
      <w:marBottom w:val="0"/>
      <w:divBdr>
        <w:top w:val="none" w:sz="0" w:space="0" w:color="auto"/>
        <w:left w:val="none" w:sz="0" w:space="0" w:color="auto"/>
        <w:bottom w:val="none" w:sz="0" w:space="0" w:color="auto"/>
        <w:right w:val="none" w:sz="0" w:space="0" w:color="auto"/>
      </w:divBdr>
      <w:divsChild>
        <w:div w:id="688214357">
          <w:marLeft w:val="0"/>
          <w:marRight w:val="0"/>
          <w:marTop w:val="0"/>
          <w:marBottom w:val="0"/>
          <w:divBdr>
            <w:top w:val="none" w:sz="0" w:space="0" w:color="auto"/>
            <w:left w:val="none" w:sz="0" w:space="0" w:color="auto"/>
            <w:bottom w:val="none" w:sz="0" w:space="0" w:color="auto"/>
            <w:right w:val="none" w:sz="0" w:space="0" w:color="auto"/>
          </w:divBdr>
          <w:divsChild>
            <w:div w:id="584072189">
              <w:marLeft w:val="0"/>
              <w:marRight w:val="0"/>
              <w:marTop w:val="0"/>
              <w:marBottom w:val="0"/>
              <w:divBdr>
                <w:top w:val="none" w:sz="0" w:space="0" w:color="auto"/>
                <w:left w:val="none" w:sz="0" w:space="0" w:color="auto"/>
                <w:bottom w:val="none" w:sz="0" w:space="0" w:color="auto"/>
                <w:right w:val="none" w:sz="0" w:space="0" w:color="auto"/>
              </w:divBdr>
            </w:div>
          </w:divsChild>
        </w:div>
        <w:div w:id="1809323909">
          <w:marLeft w:val="0"/>
          <w:marRight w:val="0"/>
          <w:marTop w:val="0"/>
          <w:marBottom w:val="0"/>
          <w:divBdr>
            <w:top w:val="none" w:sz="0" w:space="0" w:color="auto"/>
            <w:left w:val="none" w:sz="0" w:space="0" w:color="auto"/>
            <w:bottom w:val="none" w:sz="0" w:space="0" w:color="auto"/>
            <w:right w:val="none" w:sz="0" w:space="0" w:color="auto"/>
          </w:divBdr>
        </w:div>
      </w:divsChild>
    </w:div>
    <w:div w:id="1225483977">
      <w:bodyDiv w:val="1"/>
      <w:marLeft w:val="0"/>
      <w:marRight w:val="0"/>
      <w:marTop w:val="0"/>
      <w:marBottom w:val="0"/>
      <w:divBdr>
        <w:top w:val="none" w:sz="0" w:space="0" w:color="auto"/>
        <w:left w:val="none" w:sz="0" w:space="0" w:color="auto"/>
        <w:bottom w:val="none" w:sz="0" w:space="0" w:color="auto"/>
        <w:right w:val="none" w:sz="0" w:space="0" w:color="auto"/>
      </w:divBdr>
      <w:divsChild>
        <w:div w:id="1200631713">
          <w:marLeft w:val="0"/>
          <w:marRight w:val="0"/>
          <w:marTop w:val="0"/>
          <w:marBottom w:val="0"/>
          <w:divBdr>
            <w:top w:val="none" w:sz="0" w:space="0" w:color="auto"/>
            <w:left w:val="none" w:sz="0" w:space="0" w:color="auto"/>
            <w:bottom w:val="none" w:sz="0" w:space="0" w:color="auto"/>
            <w:right w:val="none" w:sz="0" w:space="0" w:color="auto"/>
          </w:divBdr>
        </w:div>
      </w:divsChild>
    </w:div>
    <w:div w:id="1227493387">
      <w:bodyDiv w:val="1"/>
      <w:marLeft w:val="0"/>
      <w:marRight w:val="0"/>
      <w:marTop w:val="0"/>
      <w:marBottom w:val="0"/>
      <w:divBdr>
        <w:top w:val="none" w:sz="0" w:space="0" w:color="auto"/>
        <w:left w:val="none" w:sz="0" w:space="0" w:color="auto"/>
        <w:bottom w:val="none" w:sz="0" w:space="0" w:color="auto"/>
        <w:right w:val="none" w:sz="0" w:space="0" w:color="auto"/>
      </w:divBdr>
      <w:divsChild>
        <w:div w:id="563301465">
          <w:marLeft w:val="0"/>
          <w:marRight w:val="0"/>
          <w:marTop w:val="0"/>
          <w:marBottom w:val="0"/>
          <w:divBdr>
            <w:top w:val="none" w:sz="0" w:space="0" w:color="auto"/>
            <w:left w:val="none" w:sz="0" w:space="0" w:color="auto"/>
            <w:bottom w:val="none" w:sz="0" w:space="0" w:color="auto"/>
            <w:right w:val="none" w:sz="0" w:space="0" w:color="auto"/>
          </w:divBdr>
        </w:div>
      </w:divsChild>
    </w:div>
    <w:div w:id="1229613399">
      <w:bodyDiv w:val="1"/>
      <w:marLeft w:val="0"/>
      <w:marRight w:val="0"/>
      <w:marTop w:val="0"/>
      <w:marBottom w:val="0"/>
      <w:divBdr>
        <w:top w:val="none" w:sz="0" w:space="0" w:color="auto"/>
        <w:left w:val="none" w:sz="0" w:space="0" w:color="auto"/>
        <w:bottom w:val="none" w:sz="0" w:space="0" w:color="auto"/>
        <w:right w:val="none" w:sz="0" w:space="0" w:color="auto"/>
      </w:divBdr>
    </w:div>
    <w:div w:id="1230849925">
      <w:bodyDiv w:val="1"/>
      <w:marLeft w:val="0"/>
      <w:marRight w:val="0"/>
      <w:marTop w:val="0"/>
      <w:marBottom w:val="0"/>
      <w:divBdr>
        <w:top w:val="none" w:sz="0" w:space="0" w:color="auto"/>
        <w:left w:val="none" w:sz="0" w:space="0" w:color="auto"/>
        <w:bottom w:val="none" w:sz="0" w:space="0" w:color="auto"/>
        <w:right w:val="none" w:sz="0" w:space="0" w:color="auto"/>
      </w:divBdr>
    </w:div>
    <w:div w:id="1231110380">
      <w:bodyDiv w:val="1"/>
      <w:marLeft w:val="0"/>
      <w:marRight w:val="0"/>
      <w:marTop w:val="0"/>
      <w:marBottom w:val="0"/>
      <w:divBdr>
        <w:top w:val="none" w:sz="0" w:space="0" w:color="auto"/>
        <w:left w:val="none" w:sz="0" w:space="0" w:color="auto"/>
        <w:bottom w:val="none" w:sz="0" w:space="0" w:color="auto"/>
        <w:right w:val="none" w:sz="0" w:space="0" w:color="auto"/>
      </w:divBdr>
    </w:div>
    <w:div w:id="1235554147">
      <w:bodyDiv w:val="1"/>
      <w:marLeft w:val="0"/>
      <w:marRight w:val="0"/>
      <w:marTop w:val="0"/>
      <w:marBottom w:val="0"/>
      <w:divBdr>
        <w:top w:val="none" w:sz="0" w:space="0" w:color="auto"/>
        <w:left w:val="none" w:sz="0" w:space="0" w:color="auto"/>
        <w:bottom w:val="none" w:sz="0" w:space="0" w:color="auto"/>
        <w:right w:val="none" w:sz="0" w:space="0" w:color="auto"/>
      </w:divBdr>
    </w:div>
    <w:div w:id="1243174405">
      <w:bodyDiv w:val="1"/>
      <w:marLeft w:val="0"/>
      <w:marRight w:val="0"/>
      <w:marTop w:val="0"/>
      <w:marBottom w:val="0"/>
      <w:divBdr>
        <w:top w:val="none" w:sz="0" w:space="0" w:color="auto"/>
        <w:left w:val="none" w:sz="0" w:space="0" w:color="auto"/>
        <w:bottom w:val="none" w:sz="0" w:space="0" w:color="auto"/>
        <w:right w:val="none" w:sz="0" w:space="0" w:color="auto"/>
      </w:divBdr>
    </w:div>
    <w:div w:id="1249116202">
      <w:bodyDiv w:val="1"/>
      <w:marLeft w:val="0"/>
      <w:marRight w:val="0"/>
      <w:marTop w:val="0"/>
      <w:marBottom w:val="0"/>
      <w:divBdr>
        <w:top w:val="none" w:sz="0" w:space="0" w:color="auto"/>
        <w:left w:val="none" w:sz="0" w:space="0" w:color="auto"/>
        <w:bottom w:val="none" w:sz="0" w:space="0" w:color="auto"/>
        <w:right w:val="none" w:sz="0" w:space="0" w:color="auto"/>
      </w:divBdr>
    </w:div>
    <w:div w:id="1251155553">
      <w:bodyDiv w:val="1"/>
      <w:marLeft w:val="0"/>
      <w:marRight w:val="0"/>
      <w:marTop w:val="0"/>
      <w:marBottom w:val="0"/>
      <w:divBdr>
        <w:top w:val="none" w:sz="0" w:space="0" w:color="auto"/>
        <w:left w:val="none" w:sz="0" w:space="0" w:color="auto"/>
        <w:bottom w:val="none" w:sz="0" w:space="0" w:color="auto"/>
        <w:right w:val="none" w:sz="0" w:space="0" w:color="auto"/>
      </w:divBdr>
    </w:div>
    <w:div w:id="1251542309">
      <w:bodyDiv w:val="1"/>
      <w:marLeft w:val="0"/>
      <w:marRight w:val="0"/>
      <w:marTop w:val="0"/>
      <w:marBottom w:val="0"/>
      <w:divBdr>
        <w:top w:val="none" w:sz="0" w:space="0" w:color="auto"/>
        <w:left w:val="none" w:sz="0" w:space="0" w:color="auto"/>
        <w:bottom w:val="none" w:sz="0" w:space="0" w:color="auto"/>
        <w:right w:val="none" w:sz="0" w:space="0" w:color="auto"/>
      </w:divBdr>
    </w:div>
    <w:div w:id="1255820528">
      <w:bodyDiv w:val="1"/>
      <w:marLeft w:val="0"/>
      <w:marRight w:val="0"/>
      <w:marTop w:val="0"/>
      <w:marBottom w:val="0"/>
      <w:divBdr>
        <w:top w:val="none" w:sz="0" w:space="0" w:color="auto"/>
        <w:left w:val="none" w:sz="0" w:space="0" w:color="auto"/>
        <w:bottom w:val="none" w:sz="0" w:space="0" w:color="auto"/>
        <w:right w:val="none" w:sz="0" w:space="0" w:color="auto"/>
      </w:divBdr>
    </w:div>
    <w:div w:id="1257010022">
      <w:bodyDiv w:val="1"/>
      <w:marLeft w:val="0"/>
      <w:marRight w:val="0"/>
      <w:marTop w:val="0"/>
      <w:marBottom w:val="0"/>
      <w:divBdr>
        <w:top w:val="none" w:sz="0" w:space="0" w:color="auto"/>
        <w:left w:val="none" w:sz="0" w:space="0" w:color="auto"/>
        <w:bottom w:val="none" w:sz="0" w:space="0" w:color="auto"/>
        <w:right w:val="none" w:sz="0" w:space="0" w:color="auto"/>
      </w:divBdr>
      <w:divsChild>
        <w:div w:id="177626236">
          <w:marLeft w:val="0"/>
          <w:marRight w:val="0"/>
          <w:marTop w:val="0"/>
          <w:marBottom w:val="0"/>
          <w:divBdr>
            <w:top w:val="none" w:sz="0" w:space="0" w:color="auto"/>
            <w:left w:val="none" w:sz="0" w:space="0" w:color="auto"/>
            <w:bottom w:val="none" w:sz="0" w:space="0" w:color="auto"/>
            <w:right w:val="none" w:sz="0" w:space="0" w:color="auto"/>
          </w:divBdr>
        </w:div>
      </w:divsChild>
    </w:div>
    <w:div w:id="1260212060">
      <w:bodyDiv w:val="1"/>
      <w:marLeft w:val="0"/>
      <w:marRight w:val="0"/>
      <w:marTop w:val="0"/>
      <w:marBottom w:val="0"/>
      <w:divBdr>
        <w:top w:val="none" w:sz="0" w:space="0" w:color="auto"/>
        <w:left w:val="none" w:sz="0" w:space="0" w:color="auto"/>
        <w:bottom w:val="none" w:sz="0" w:space="0" w:color="auto"/>
        <w:right w:val="none" w:sz="0" w:space="0" w:color="auto"/>
      </w:divBdr>
    </w:div>
    <w:div w:id="1265960452">
      <w:bodyDiv w:val="1"/>
      <w:marLeft w:val="0"/>
      <w:marRight w:val="0"/>
      <w:marTop w:val="0"/>
      <w:marBottom w:val="0"/>
      <w:divBdr>
        <w:top w:val="none" w:sz="0" w:space="0" w:color="auto"/>
        <w:left w:val="none" w:sz="0" w:space="0" w:color="auto"/>
        <w:bottom w:val="none" w:sz="0" w:space="0" w:color="auto"/>
        <w:right w:val="none" w:sz="0" w:space="0" w:color="auto"/>
      </w:divBdr>
    </w:div>
    <w:div w:id="1266694804">
      <w:bodyDiv w:val="1"/>
      <w:marLeft w:val="0"/>
      <w:marRight w:val="0"/>
      <w:marTop w:val="0"/>
      <w:marBottom w:val="0"/>
      <w:divBdr>
        <w:top w:val="none" w:sz="0" w:space="0" w:color="auto"/>
        <w:left w:val="none" w:sz="0" w:space="0" w:color="auto"/>
        <w:bottom w:val="none" w:sz="0" w:space="0" w:color="auto"/>
        <w:right w:val="none" w:sz="0" w:space="0" w:color="auto"/>
      </w:divBdr>
    </w:div>
    <w:div w:id="1269117195">
      <w:bodyDiv w:val="1"/>
      <w:marLeft w:val="0"/>
      <w:marRight w:val="0"/>
      <w:marTop w:val="0"/>
      <w:marBottom w:val="0"/>
      <w:divBdr>
        <w:top w:val="none" w:sz="0" w:space="0" w:color="auto"/>
        <w:left w:val="none" w:sz="0" w:space="0" w:color="auto"/>
        <w:bottom w:val="none" w:sz="0" w:space="0" w:color="auto"/>
        <w:right w:val="none" w:sz="0" w:space="0" w:color="auto"/>
      </w:divBdr>
    </w:div>
    <w:div w:id="1269200043">
      <w:bodyDiv w:val="1"/>
      <w:marLeft w:val="0"/>
      <w:marRight w:val="0"/>
      <w:marTop w:val="0"/>
      <w:marBottom w:val="0"/>
      <w:divBdr>
        <w:top w:val="none" w:sz="0" w:space="0" w:color="auto"/>
        <w:left w:val="none" w:sz="0" w:space="0" w:color="auto"/>
        <w:bottom w:val="none" w:sz="0" w:space="0" w:color="auto"/>
        <w:right w:val="none" w:sz="0" w:space="0" w:color="auto"/>
      </w:divBdr>
      <w:divsChild>
        <w:div w:id="1577740275">
          <w:marLeft w:val="0"/>
          <w:marRight w:val="0"/>
          <w:marTop w:val="0"/>
          <w:marBottom w:val="0"/>
          <w:divBdr>
            <w:top w:val="none" w:sz="0" w:space="0" w:color="auto"/>
            <w:left w:val="none" w:sz="0" w:space="0" w:color="auto"/>
            <w:bottom w:val="none" w:sz="0" w:space="0" w:color="auto"/>
            <w:right w:val="none" w:sz="0" w:space="0" w:color="auto"/>
          </w:divBdr>
        </w:div>
      </w:divsChild>
    </w:div>
    <w:div w:id="1269507513">
      <w:bodyDiv w:val="1"/>
      <w:marLeft w:val="0"/>
      <w:marRight w:val="0"/>
      <w:marTop w:val="0"/>
      <w:marBottom w:val="0"/>
      <w:divBdr>
        <w:top w:val="none" w:sz="0" w:space="0" w:color="auto"/>
        <w:left w:val="none" w:sz="0" w:space="0" w:color="auto"/>
        <w:bottom w:val="none" w:sz="0" w:space="0" w:color="auto"/>
        <w:right w:val="none" w:sz="0" w:space="0" w:color="auto"/>
      </w:divBdr>
    </w:div>
    <w:div w:id="1269704288">
      <w:bodyDiv w:val="1"/>
      <w:marLeft w:val="0"/>
      <w:marRight w:val="0"/>
      <w:marTop w:val="0"/>
      <w:marBottom w:val="0"/>
      <w:divBdr>
        <w:top w:val="none" w:sz="0" w:space="0" w:color="auto"/>
        <w:left w:val="none" w:sz="0" w:space="0" w:color="auto"/>
        <w:bottom w:val="none" w:sz="0" w:space="0" w:color="auto"/>
        <w:right w:val="none" w:sz="0" w:space="0" w:color="auto"/>
      </w:divBdr>
      <w:divsChild>
        <w:div w:id="1171217279">
          <w:marLeft w:val="0"/>
          <w:marRight w:val="0"/>
          <w:marTop w:val="0"/>
          <w:marBottom w:val="0"/>
          <w:divBdr>
            <w:top w:val="none" w:sz="0" w:space="0" w:color="auto"/>
            <w:left w:val="none" w:sz="0" w:space="0" w:color="auto"/>
            <w:bottom w:val="none" w:sz="0" w:space="0" w:color="auto"/>
            <w:right w:val="none" w:sz="0" w:space="0" w:color="auto"/>
          </w:divBdr>
        </w:div>
        <w:div w:id="1238974731">
          <w:marLeft w:val="0"/>
          <w:marRight w:val="0"/>
          <w:marTop w:val="0"/>
          <w:marBottom w:val="0"/>
          <w:divBdr>
            <w:top w:val="none" w:sz="0" w:space="0" w:color="auto"/>
            <w:left w:val="none" w:sz="0" w:space="0" w:color="auto"/>
            <w:bottom w:val="none" w:sz="0" w:space="0" w:color="auto"/>
            <w:right w:val="none" w:sz="0" w:space="0" w:color="auto"/>
          </w:divBdr>
        </w:div>
      </w:divsChild>
    </w:div>
    <w:div w:id="1270551354">
      <w:bodyDiv w:val="1"/>
      <w:marLeft w:val="0"/>
      <w:marRight w:val="0"/>
      <w:marTop w:val="0"/>
      <w:marBottom w:val="0"/>
      <w:divBdr>
        <w:top w:val="none" w:sz="0" w:space="0" w:color="auto"/>
        <w:left w:val="none" w:sz="0" w:space="0" w:color="auto"/>
        <w:bottom w:val="none" w:sz="0" w:space="0" w:color="auto"/>
        <w:right w:val="none" w:sz="0" w:space="0" w:color="auto"/>
      </w:divBdr>
    </w:div>
    <w:div w:id="1270623918">
      <w:bodyDiv w:val="1"/>
      <w:marLeft w:val="0"/>
      <w:marRight w:val="0"/>
      <w:marTop w:val="0"/>
      <w:marBottom w:val="0"/>
      <w:divBdr>
        <w:top w:val="none" w:sz="0" w:space="0" w:color="auto"/>
        <w:left w:val="none" w:sz="0" w:space="0" w:color="auto"/>
        <w:bottom w:val="none" w:sz="0" w:space="0" w:color="auto"/>
        <w:right w:val="none" w:sz="0" w:space="0" w:color="auto"/>
      </w:divBdr>
    </w:div>
    <w:div w:id="1271277973">
      <w:bodyDiv w:val="1"/>
      <w:marLeft w:val="0"/>
      <w:marRight w:val="0"/>
      <w:marTop w:val="0"/>
      <w:marBottom w:val="0"/>
      <w:divBdr>
        <w:top w:val="none" w:sz="0" w:space="0" w:color="auto"/>
        <w:left w:val="none" w:sz="0" w:space="0" w:color="auto"/>
        <w:bottom w:val="none" w:sz="0" w:space="0" w:color="auto"/>
        <w:right w:val="none" w:sz="0" w:space="0" w:color="auto"/>
      </w:divBdr>
    </w:div>
    <w:div w:id="1271816627">
      <w:bodyDiv w:val="1"/>
      <w:marLeft w:val="0"/>
      <w:marRight w:val="0"/>
      <w:marTop w:val="0"/>
      <w:marBottom w:val="0"/>
      <w:divBdr>
        <w:top w:val="none" w:sz="0" w:space="0" w:color="auto"/>
        <w:left w:val="none" w:sz="0" w:space="0" w:color="auto"/>
        <w:bottom w:val="none" w:sz="0" w:space="0" w:color="auto"/>
        <w:right w:val="none" w:sz="0" w:space="0" w:color="auto"/>
      </w:divBdr>
    </w:div>
    <w:div w:id="1272782183">
      <w:bodyDiv w:val="1"/>
      <w:marLeft w:val="0"/>
      <w:marRight w:val="0"/>
      <w:marTop w:val="0"/>
      <w:marBottom w:val="0"/>
      <w:divBdr>
        <w:top w:val="none" w:sz="0" w:space="0" w:color="auto"/>
        <w:left w:val="none" w:sz="0" w:space="0" w:color="auto"/>
        <w:bottom w:val="none" w:sz="0" w:space="0" w:color="auto"/>
        <w:right w:val="none" w:sz="0" w:space="0" w:color="auto"/>
      </w:divBdr>
    </w:div>
    <w:div w:id="1275333504">
      <w:bodyDiv w:val="1"/>
      <w:marLeft w:val="0"/>
      <w:marRight w:val="0"/>
      <w:marTop w:val="0"/>
      <w:marBottom w:val="0"/>
      <w:divBdr>
        <w:top w:val="none" w:sz="0" w:space="0" w:color="auto"/>
        <w:left w:val="none" w:sz="0" w:space="0" w:color="auto"/>
        <w:bottom w:val="none" w:sz="0" w:space="0" w:color="auto"/>
        <w:right w:val="none" w:sz="0" w:space="0" w:color="auto"/>
      </w:divBdr>
    </w:div>
    <w:div w:id="1275987003">
      <w:bodyDiv w:val="1"/>
      <w:marLeft w:val="0"/>
      <w:marRight w:val="0"/>
      <w:marTop w:val="0"/>
      <w:marBottom w:val="0"/>
      <w:divBdr>
        <w:top w:val="none" w:sz="0" w:space="0" w:color="auto"/>
        <w:left w:val="none" w:sz="0" w:space="0" w:color="auto"/>
        <w:bottom w:val="none" w:sz="0" w:space="0" w:color="auto"/>
        <w:right w:val="none" w:sz="0" w:space="0" w:color="auto"/>
      </w:divBdr>
    </w:div>
    <w:div w:id="1283725519">
      <w:bodyDiv w:val="1"/>
      <w:marLeft w:val="0"/>
      <w:marRight w:val="0"/>
      <w:marTop w:val="0"/>
      <w:marBottom w:val="0"/>
      <w:divBdr>
        <w:top w:val="none" w:sz="0" w:space="0" w:color="auto"/>
        <w:left w:val="none" w:sz="0" w:space="0" w:color="auto"/>
        <w:bottom w:val="none" w:sz="0" w:space="0" w:color="auto"/>
        <w:right w:val="none" w:sz="0" w:space="0" w:color="auto"/>
      </w:divBdr>
    </w:div>
    <w:div w:id="1283805198">
      <w:bodyDiv w:val="1"/>
      <w:marLeft w:val="0"/>
      <w:marRight w:val="0"/>
      <w:marTop w:val="0"/>
      <w:marBottom w:val="0"/>
      <w:divBdr>
        <w:top w:val="none" w:sz="0" w:space="0" w:color="auto"/>
        <w:left w:val="none" w:sz="0" w:space="0" w:color="auto"/>
        <w:bottom w:val="none" w:sz="0" w:space="0" w:color="auto"/>
        <w:right w:val="none" w:sz="0" w:space="0" w:color="auto"/>
      </w:divBdr>
    </w:div>
    <w:div w:id="1284381241">
      <w:bodyDiv w:val="1"/>
      <w:marLeft w:val="0"/>
      <w:marRight w:val="0"/>
      <w:marTop w:val="0"/>
      <w:marBottom w:val="0"/>
      <w:divBdr>
        <w:top w:val="none" w:sz="0" w:space="0" w:color="auto"/>
        <w:left w:val="none" w:sz="0" w:space="0" w:color="auto"/>
        <w:bottom w:val="none" w:sz="0" w:space="0" w:color="auto"/>
        <w:right w:val="none" w:sz="0" w:space="0" w:color="auto"/>
      </w:divBdr>
      <w:divsChild>
        <w:div w:id="435712604">
          <w:marLeft w:val="0"/>
          <w:marRight w:val="0"/>
          <w:marTop w:val="0"/>
          <w:marBottom w:val="0"/>
          <w:divBdr>
            <w:top w:val="none" w:sz="0" w:space="0" w:color="auto"/>
            <w:left w:val="none" w:sz="0" w:space="0" w:color="auto"/>
            <w:bottom w:val="none" w:sz="0" w:space="0" w:color="auto"/>
            <w:right w:val="none" w:sz="0" w:space="0" w:color="auto"/>
          </w:divBdr>
        </w:div>
      </w:divsChild>
    </w:div>
    <w:div w:id="1291984193">
      <w:bodyDiv w:val="1"/>
      <w:marLeft w:val="0"/>
      <w:marRight w:val="0"/>
      <w:marTop w:val="0"/>
      <w:marBottom w:val="0"/>
      <w:divBdr>
        <w:top w:val="none" w:sz="0" w:space="0" w:color="auto"/>
        <w:left w:val="none" w:sz="0" w:space="0" w:color="auto"/>
        <w:bottom w:val="none" w:sz="0" w:space="0" w:color="auto"/>
        <w:right w:val="none" w:sz="0" w:space="0" w:color="auto"/>
      </w:divBdr>
      <w:divsChild>
        <w:div w:id="669798589">
          <w:marLeft w:val="0"/>
          <w:marRight w:val="0"/>
          <w:marTop w:val="0"/>
          <w:marBottom w:val="0"/>
          <w:divBdr>
            <w:top w:val="none" w:sz="0" w:space="0" w:color="auto"/>
            <w:left w:val="none" w:sz="0" w:space="0" w:color="auto"/>
            <w:bottom w:val="none" w:sz="0" w:space="0" w:color="auto"/>
            <w:right w:val="none" w:sz="0" w:space="0" w:color="auto"/>
          </w:divBdr>
        </w:div>
      </w:divsChild>
    </w:div>
    <w:div w:id="1293050801">
      <w:bodyDiv w:val="1"/>
      <w:marLeft w:val="0"/>
      <w:marRight w:val="0"/>
      <w:marTop w:val="0"/>
      <w:marBottom w:val="0"/>
      <w:divBdr>
        <w:top w:val="none" w:sz="0" w:space="0" w:color="auto"/>
        <w:left w:val="none" w:sz="0" w:space="0" w:color="auto"/>
        <w:bottom w:val="none" w:sz="0" w:space="0" w:color="auto"/>
        <w:right w:val="none" w:sz="0" w:space="0" w:color="auto"/>
      </w:divBdr>
      <w:divsChild>
        <w:div w:id="356662879">
          <w:marLeft w:val="0"/>
          <w:marRight w:val="0"/>
          <w:marTop w:val="0"/>
          <w:marBottom w:val="0"/>
          <w:divBdr>
            <w:top w:val="none" w:sz="0" w:space="0" w:color="auto"/>
            <w:left w:val="none" w:sz="0" w:space="0" w:color="auto"/>
            <w:bottom w:val="none" w:sz="0" w:space="0" w:color="auto"/>
            <w:right w:val="none" w:sz="0" w:space="0" w:color="auto"/>
          </w:divBdr>
          <w:divsChild>
            <w:div w:id="1216577065">
              <w:marLeft w:val="0"/>
              <w:marRight w:val="0"/>
              <w:marTop w:val="0"/>
              <w:marBottom w:val="0"/>
              <w:divBdr>
                <w:top w:val="none" w:sz="0" w:space="0" w:color="auto"/>
                <w:left w:val="none" w:sz="0" w:space="0" w:color="auto"/>
                <w:bottom w:val="none" w:sz="0" w:space="0" w:color="auto"/>
                <w:right w:val="none" w:sz="0" w:space="0" w:color="auto"/>
              </w:divBdr>
            </w:div>
          </w:divsChild>
        </w:div>
        <w:div w:id="1653872337">
          <w:marLeft w:val="0"/>
          <w:marRight w:val="0"/>
          <w:marTop w:val="0"/>
          <w:marBottom w:val="0"/>
          <w:divBdr>
            <w:top w:val="none" w:sz="0" w:space="0" w:color="auto"/>
            <w:left w:val="none" w:sz="0" w:space="0" w:color="auto"/>
            <w:bottom w:val="none" w:sz="0" w:space="0" w:color="auto"/>
            <w:right w:val="none" w:sz="0" w:space="0" w:color="auto"/>
          </w:divBdr>
        </w:div>
      </w:divsChild>
    </w:div>
    <w:div w:id="1296833730">
      <w:bodyDiv w:val="1"/>
      <w:marLeft w:val="0"/>
      <w:marRight w:val="0"/>
      <w:marTop w:val="0"/>
      <w:marBottom w:val="0"/>
      <w:divBdr>
        <w:top w:val="none" w:sz="0" w:space="0" w:color="auto"/>
        <w:left w:val="none" w:sz="0" w:space="0" w:color="auto"/>
        <w:bottom w:val="none" w:sz="0" w:space="0" w:color="auto"/>
        <w:right w:val="none" w:sz="0" w:space="0" w:color="auto"/>
      </w:divBdr>
      <w:divsChild>
        <w:div w:id="834804287">
          <w:marLeft w:val="0"/>
          <w:marRight w:val="0"/>
          <w:marTop w:val="0"/>
          <w:marBottom w:val="0"/>
          <w:divBdr>
            <w:top w:val="none" w:sz="0" w:space="0" w:color="auto"/>
            <w:left w:val="none" w:sz="0" w:space="0" w:color="auto"/>
            <w:bottom w:val="none" w:sz="0" w:space="0" w:color="auto"/>
            <w:right w:val="none" w:sz="0" w:space="0" w:color="auto"/>
          </w:divBdr>
        </w:div>
      </w:divsChild>
    </w:div>
    <w:div w:id="1299844658">
      <w:bodyDiv w:val="1"/>
      <w:marLeft w:val="0"/>
      <w:marRight w:val="0"/>
      <w:marTop w:val="0"/>
      <w:marBottom w:val="0"/>
      <w:divBdr>
        <w:top w:val="none" w:sz="0" w:space="0" w:color="auto"/>
        <w:left w:val="none" w:sz="0" w:space="0" w:color="auto"/>
        <w:bottom w:val="none" w:sz="0" w:space="0" w:color="auto"/>
        <w:right w:val="none" w:sz="0" w:space="0" w:color="auto"/>
      </w:divBdr>
      <w:divsChild>
        <w:div w:id="1955626095">
          <w:marLeft w:val="0"/>
          <w:marRight w:val="0"/>
          <w:marTop w:val="0"/>
          <w:marBottom w:val="0"/>
          <w:divBdr>
            <w:top w:val="none" w:sz="0" w:space="0" w:color="auto"/>
            <w:left w:val="none" w:sz="0" w:space="0" w:color="auto"/>
            <w:bottom w:val="none" w:sz="0" w:space="0" w:color="auto"/>
            <w:right w:val="none" w:sz="0" w:space="0" w:color="auto"/>
          </w:divBdr>
        </w:div>
      </w:divsChild>
    </w:div>
    <w:div w:id="1302884292">
      <w:bodyDiv w:val="1"/>
      <w:marLeft w:val="0"/>
      <w:marRight w:val="0"/>
      <w:marTop w:val="0"/>
      <w:marBottom w:val="0"/>
      <w:divBdr>
        <w:top w:val="none" w:sz="0" w:space="0" w:color="auto"/>
        <w:left w:val="none" w:sz="0" w:space="0" w:color="auto"/>
        <w:bottom w:val="none" w:sz="0" w:space="0" w:color="auto"/>
        <w:right w:val="none" w:sz="0" w:space="0" w:color="auto"/>
      </w:divBdr>
    </w:div>
    <w:div w:id="1303001567">
      <w:bodyDiv w:val="1"/>
      <w:marLeft w:val="0"/>
      <w:marRight w:val="0"/>
      <w:marTop w:val="0"/>
      <w:marBottom w:val="0"/>
      <w:divBdr>
        <w:top w:val="none" w:sz="0" w:space="0" w:color="auto"/>
        <w:left w:val="none" w:sz="0" w:space="0" w:color="auto"/>
        <w:bottom w:val="none" w:sz="0" w:space="0" w:color="auto"/>
        <w:right w:val="none" w:sz="0" w:space="0" w:color="auto"/>
      </w:divBdr>
      <w:divsChild>
        <w:div w:id="273250229">
          <w:marLeft w:val="0"/>
          <w:marRight w:val="0"/>
          <w:marTop w:val="0"/>
          <w:marBottom w:val="0"/>
          <w:divBdr>
            <w:top w:val="none" w:sz="0" w:space="0" w:color="auto"/>
            <w:left w:val="none" w:sz="0" w:space="0" w:color="auto"/>
            <w:bottom w:val="none" w:sz="0" w:space="0" w:color="auto"/>
            <w:right w:val="none" w:sz="0" w:space="0" w:color="auto"/>
          </w:divBdr>
        </w:div>
      </w:divsChild>
    </w:div>
    <w:div w:id="1303192510">
      <w:bodyDiv w:val="1"/>
      <w:marLeft w:val="0"/>
      <w:marRight w:val="0"/>
      <w:marTop w:val="0"/>
      <w:marBottom w:val="0"/>
      <w:divBdr>
        <w:top w:val="none" w:sz="0" w:space="0" w:color="auto"/>
        <w:left w:val="none" w:sz="0" w:space="0" w:color="auto"/>
        <w:bottom w:val="none" w:sz="0" w:space="0" w:color="auto"/>
        <w:right w:val="none" w:sz="0" w:space="0" w:color="auto"/>
      </w:divBdr>
    </w:div>
    <w:div w:id="1308321252">
      <w:bodyDiv w:val="1"/>
      <w:marLeft w:val="0"/>
      <w:marRight w:val="0"/>
      <w:marTop w:val="0"/>
      <w:marBottom w:val="0"/>
      <w:divBdr>
        <w:top w:val="none" w:sz="0" w:space="0" w:color="auto"/>
        <w:left w:val="none" w:sz="0" w:space="0" w:color="auto"/>
        <w:bottom w:val="none" w:sz="0" w:space="0" w:color="auto"/>
        <w:right w:val="none" w:sz="0" w:space="0" w:color="auto"/>
      </w:divBdr>
    </w:div>
    <w:div w:id="1309632230">
      <w:bodyDiv w:val="1"/>
      <w:marLeft w:val="0"/>
      <w:marRight w:val="0"/>
      <w:marTop w:val="0"/>
      <w:marBottom w:val="0"/>
      <w:divBdr>
        <w:top w:val="none" w:sz="0" w:space="0" w:color="auto"/>
        <w:left w:val="none" w:sz="0" w:space="0" w:color="auto"/>
        <w:bottom w:val="none" w:sz="0" w:space="0" w:color="auto"/>
        <w:right w:val="none" w:sz="0" w:space="0" w:color="auto"/>
      </w:divBdr>
    </w:div>
    <w:div w:id="13181496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105">
          <w:marLeft w:val="0"/>
          <w:marRight w:val="0"/>
          <w:marTop w:val="0"/>
          <w:marBottom w:val="0"/>
          <w:divBdr>
            <w:top w:val="none" w:sz="0" w:space="0" w:color="auto"/>
            <w:left w:val="none" w:sz="0" w:space="0" w:color="auto"/>
            <w:bottom w:val="none" w:sz="0" w:space="0" w:color="auto"/>
            <w:right w:val="none" w:sz="0" w:space="0" w:color="auto"/>
          </w:divBdr>
        </w:div>
      </w:divsChild>
    </w:div>
    <w:div w:id="1319379653">
      <w:bodyDiv w:val="1"/>
      <w:marLeft w:val="0"/>
      <w:marRight w:val="0"/>
      <w:marTop w:val="0"/>
      <w:marBottom w:val="0"/>
      <w:divBdr>
        <w:top w:val="none" w:sz="0" w:space="0" w:color="auto"/>
        <w:left w:val="none" w:sz="0" w:space="0" w:color="auto"/>
        <w:bottom w:val="none" w:sz="0" w:space="0" w:color="auto"/>
        <w:right w:val="none" w:sz="0" w:space="0" w:color="auto"/>
      </w:divBdr>
      <w:divsChild>
        <w:div w:id="1638798715">
          <w:marLeft w:val="0"/>
          <w:marRight w:val="0"/>
          <w:marTop w:val="0"/>
          <w:marBottom w:val="0"/>
          <w:divBdr>
            <w:top w:val="none" w:sz="0" w:space="0" w:color="auto"/>
            <w:left w:val="none" w:sz="0" w:space="0" w:color="auto"/>
            <w:bottom w:val="none" w:sz="0" w:space="0" w:color="auto"/>
            <w:right w:val="none" w:sz="0" w:space="0" w:color="auto"/>
          </w:divBdr>
          <w:divsChild>
            <w:div w:id="1454128027">
              <w:marLeft w:val="0"/>
              <w:marRight w:val="0"/>
              <w:marTop w:val="0"/>
              <w:marBottom w:val="0"/>
              <w:divBdr>
                <w:top w:val="none" w:sz="0" w:space="0" w:color="auto"/>
                <w:left w:val="none" w:sz="0" w:space="0" w:color="auto"/>
                <w:bottom w:val="none" w:sz="0" w:space="0" w:color="auto"/>
                <w:right w:val="none" w:sz="0" w:space="0" w:color="auto"/>
              </w:divBdr>
            </w:div>
          </w:divsChild>
        </w:div>
        <w:div w:id="472872803">
          <w:marLeft w:val="0"/>
          <w:marRight w:val="0"/>
          <w:marTop w:val="0"/>
          <w:marBottom w:val="0"/>
          <w:divBdr>
            <w:top w:val="none" w:sz="0" w:space="0" w:color="auto"/>
            <w:left w:val="none" w:sz="0" w:space="0" w:color="auto"/>
            <w:bottom w:val="none" w:sz="0" w:space="0" w:color="auto"/>
            <w:right w:val="none" w:sz="0" w:space="0" w:color="auto"/>
          </w:divBdr>
        </w:div>
      </w:divsChild>
    </w:div>
    <w:div w:id="1322539290">
      <w:bodyDiv w:val="1"/>
      <w:marLeft w:val="0"/>
      <w:marRight w:val="0"/>
      <w:marTop w:val="0"/>
      <w:marBottom w:val="0"/>
      <w:divBdr>
        <w:top w:val="none" w:sz="0" w:space="0" w:color="auto"/>
        <w:left w:val="none" w:sz="0" w:space="0" w:color="auto"/>
        <w:bottom w:val="none" w:sz="0" w:space="0" w:color="auto"/>
        <w:right w:val="none" w:sz="0" w:space="0" w:color="auto"/>
      </w:divBdr>
    </w:div>
    <w:div w:id="1323655010">
      <w:bodyDiv w:val="1"/>
      <w:marLeft w:val="0"/>
      <w:marRight w:val="0"/>
      <w:marTop w:val="0"/>
      <w:marBottom w:val="0"/>
      <w:divBdr>
        <w:top w:val="none" w:sz="0" w:space="0" w:color="auto"/>
        <w:left w:val="none" w:sz="0" w:space="0" w:color="auto"/>
        <w:bottom w:val="none" w:sz="0" w:space="0" w:color="auto"/>
        <w:right w:val="none" w:sz="0" w:space="0" w:color="auto"/>
      </w:divBdr>
      <w:divsChild>
        <w:div w:id="1460345349">
          <w:marLeft w:val="0"/>
          <w:marRight w:val="0"/>
          <w:marTop w:val="0"/>
          <w:marBottom w:val="0"/>
          <w:divBdr>
            <w:top w:val="none" w:sz="0" w:space="0" w:color="auto"/>
            <w:left w:val="none" w:sz="0" w:space="0" w:color="auto"/>
            <w:bottom w:val="none" w:sz="0" w:space="0" w:color="auto"/>
            <w:right w:val="none" w:sz="0" w:space="0" w:color="auto"/>
          </w:divBdr>
        </w:div>
      </w:divsChild>
    </w:div>
    <w:div w:id="1324896059">
      <w:bodyDiv w:val="1"/>
      <w:marLeft w:val="0"/>
      <w:marRight w:val="0"/>
      <w:marTop w:val="0"/>
      <w:marBottom w:val="0"/>
      <w:divBdr>
        <w:top w:val="none" w:sz="0" w:space="0" w:color="auto"/>
        <w:left w:val="none" w:sz="0" w:space="0" w:color="auto"/>
        <w:bottom w:val="none" w:sz="0" w:space="0" w:color="auto"/>
        <w:right w:val="none" w:sz="0" w:space="0" w:color="auto"/>
      </w:divBdr>
      <w:divsChild>
        <w:div w:id="2041781344">
          <w:marLeft w:val="0"/>
          <w:marRight w:val="0"/>
          <w:marTop w:val="0"/>
          <w:marBottom w:val="0"/>
          <w:divBdr>
            <w:top w:val="none" w:sz="0" w:space="0" w:color="auto"/>
            <w:left w:val="none" w:sz="0" w:space="0" w:color="auto"/>
            <w:bottom w:val="none" w:sz="0" w:space="0" w:color="auto"/>
            <w:right w:val="none" w:sz="0" w:space="0" w:color="auto"/>
          </w:divBdr>
        </w:div>
      </w:divsChild>
    </w:div>
    <w:div w:id="1325431810">
      <w:bodyDiv w:val="1"/>
      <w:marLeft w:val="0"/>
      <w:marRight w:val="0"/>
      <w:marTop w:val="0"/>
      <w:marBottom w:val="0"/>
      <w:divBdr>
        <w:top w:val="none" w:sz="0" w:space="0" w:color="auto"/>
        <w:left w:val="none" w:sz="0" w:space="0" w:color="auto"/>
        <w:bottom w:val="none" w:sz="0" w:space="0" w:color="auto"/>
        <w:right w:val="none" w:sz="0" w:space="0" w:color="auto"/>
      </w:divBdr>
    </w:div>
    <w:div w:id="1326786711">
      <w:bodyDiv w:val="1"/>
      <w:marLeft w:val="0"/>
      <w:marRight w:val="0"/>
      <w:marTop w:val="0"/>
      <w:marBottom w:val="0"/>
      <w:divBdr>
        <w:top w:val="none" w:sz="0" w:space="0" w:color="auto"/>
        <w:left w:val="none" w:sz="0" w:space="0" w:color="auto"/>
        <w:bottom w:val="none" w:sz="0" w:space="0" w:color="auto"/>
        <w:right w:val="none" w:sz="0" w:space="0" w:color="auto"/>
      </w:divBdr>
    </w:div>
    <w:div w:id="1329793578">
      <w:bodyDiv w:val="1"/>
      <w:marLeft w:val="0"/>
      <w:marRight w:val="0"/>
      <w:marTop w:val="0"/>
      <w:marBottom w:val="0"/>
      <w:divBdr>
        <w:top w:val="none" w:sz="0" w:space="0" w:color="auto"/>
        <w:left w:val="none" w:sz="0" w:space="0" w:color="auto"/>
        <w:bottom w:val="none" w:sz="0" w:space="0" w:color="auto"/>
        <w:right w:val="none" w:sz="0" w:space="0" w:color="auto"/>
      </w:divBdr>
    </w:div>
    <w:div w:id="1331718572">
      <w:bodyDiv w:val="1"/>
      <w:marLeft w:val="0"/>
      <w:marRight w:val="0"/>
      <w:marTop w:val="0"/>
      <w:marBottom w:val="0"/>
      <w:divBdr>
        <w:top w:val="none" w:sz="0" w:space="0" w:color="auto"/>
        <w:left w:val="none" w:sz="0" w:space="0" w:color="auto"/>
        <w:bottom w:val="none" w:sz="0" w:space="0" w:color="auto"/>
        <w:right w:val="none" w:sz="0" w:space="0" w:color="auto"/>
      </w:divBdr>
      <w:divsChild>
        <w:div w:id="569927783">
          <w:marLeft w:val="0"/>
          <w:marRight w:val="0"/>
          <w:marTop w:val="0"/>
          <w:marBottom w:val="0"/>
          <w:divBdr>
            <w:top w:val="none" w:sz="0" w:space="0" w:color="auto"/>
            <w:left w:val="none" w:sz="0" w:space="0" w:color="auto"/>
            <w:bottom w:val="none" w:sz="0" w:space="0" w:color="auto"/>
            <w:right w:val="none" w:sz="0" w:space="0" w:color="auto"/>
          </w:divBdr>
        </w:div>
      </w:divsChild>
    </w:div>
    <w:div w:id="1331908254">
      <w:bodyDiv w:val="1"/>
      <w:marLeft w:val="0"/>
      <w:marRight w:val="0"/>
      <w:marTop w:val="0"/>
      <w:marBottom w:val="0"/>
      <w:divBdr>
        <w:top w:val="none" w:sz="0" w:space="0" w:color="auto"/>
        <w:left w:val="none" w:sz="0" w:space="0" w:color="auto"/>
        <w:bottom w:val="none" w:sz="0" w:space="0" w:color="auto"/>
        <w:right w:val="none" w:sz="0" w:space="0" w:color="auto"/>
      </w:divBdr>
    </w:div>
    <w:div w:id="1335721578">
      <w:bodyDiv w:val="1"/>
      <w:marLeft w:val="0"/>
      <w:marRight w:val="0"/>
      <w:marTop w:val="0"/>
      <w:marBottom w:val="0"/>
      <w:divBdr>
        <w:top w:val="none" w:sz="0" w:space="0" w:color="auto"/>
        <w:left w:val="none" w:sz="0" w:space="0" w:color="auto"/>
        <w:bottom w:val="none" w:sz="0" w:space="0" w:color="auto"/>
        <w:right w:val="none" w:sz="0" w:space="0" w:color="auto"/>
      </w:divBdr>
      <w:divsChild>
        <w:div w:id="721251604">
          <w:marLeft w:val="0"/>
          <w:marRight w:val="0"/>
          <w:marTop w:val="0"/>
          <w:marBottom w:val="0"/>
          <w:divBdr>
            <w:top w:val="none" w:sz="0" w:space="0" w:color="auto"/>
            <w:left w:val="none" w:sz="0" w:space="0" w:color="auto"/>
            <w:bottom w:val="none" w:sz="0" w:space="0" w:color="auto"/>
            <w:right w:val="none" w:sz="0" w:space="0" w:color="auto"/>
          </w:divBdr>
          <w:divsChild>
            <w:div w:id="409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9600">
      <w:bodyDiv w:val="1"/>
      <w:marLeft w:val="0"/>
      <w:marRight w:val="0"/>
      <w:marTop w:val="0"/>
      <w:marBottom w:val="0"/>
      <w:divBdr>
        <w:top w:val="none" w:sz="0" w:space="0" w:color="auto"/>
        <w:left w:val="none" w:sz="0" w:space="0" w:color="auto"/>
        <w:bottom w:val="none" w:sz="0" w:space="0" w:color="auto"/>
        <w:right w:val="none" w:sz="0" w:space="0" w:color="auto"/>
      </w:divBdr>
    </w:div>
    <w:div w:id="1339500906">
      <w:bodyDiv w:val="1"/>
      <w:marLeft w:val="0"/>
      <w:marRight w:val="0"/>
      <w:marTop w:val="0"/>
      <w:marBottom w:val="0"/>
      <w:divBdr>
        <w:top w:val="none" w:sz="0" w:space="0" w:color="auto"/>
        <w:left w:val="none" w:sz="0" w:space="0" w:color="auto"/>
        <w:bottom w:val="none" w:sz="0" w:space="0" w:color="auto"/>
        <w:right w:val="none" w:sz="0" w:space="0" w:color="auto"/>
      </w:divBdr>
    </w:div>
    <w:div w:id="1339968336">
      <w:bodyDiv w:val="1"/>
      <w:marLeft w:val="0"/>
      <w:marRight w:val="0"/>
      <w:marTop w:val="0"/>
      <w:marBottom w:val="0"/>
      <w:divBdr>
        <w:top w:val="none" w:sz="0" w:space="0" w:color="auto"/>
        <w:left w:val="none" w:sz="0" w:space="0" w:color="auto"/>
        <w:bottom w:val="none" w:sz="0" w:space="0" w:color="auto"/>
        <w:right w:val="none" w:sz="0" w:space="0" w:color="auto"/>
      </w:divBdr>
      <w:divsChild>
        <w:div w:id="1901288895">
          <w:marLeft w:val="0"/>
          <w:marRight w:val="0"/>
          <w:marTop w:val="0"/>
          <w:marBottom w:val="0"/>
          <w:divBdr>
            <w:top w:val="none" w:sz="0" w:space="0" w:color="auto"/>
            <w:left w:val="none" w:sz="0" w:space="0" w:color="auto"/>
            <w:bottom w:val="none" w:sz="0" w:space="0" w:color="auto"/>
            <w:right w:val="none" w:sz="0" w:space="0" w:color="auto"/>
          </w:divBdr>
        </w:div>
      </w:divsChild>
    </w:div>
    <w:div w:id="1340961805">
      <w:bodyDiv w:val="1"/>
      <w:marLeft w:val="0"/>
      <w:marRight w:val="0"/>
      <w:marTop w:val="0"/>
      <w:marBottom w:val="0"/>
      <w:divBdr>
        <w:top w:val="none" w:sz="0" w:space="0" w:color="auto"/>
        <w:left w:val="none" w:sz="0" w:space="0" w:color="auto"/>
        <w:bottom w:val="none" w:sz="0" w:space="0" w:color="auto"/>
        <w:right w:val="none" w:sz="0" w:space="0" w:color="auto"/>
      </w:divBdr>
      <w:divsChild>
        <w:div w:id="692609813">
          <w:marLeft w:val="0"/>
          <w:marRight w:val="0"/>
          <w:marTop w:val="0"/>
          <w:marBottom w:val="0"/>
          <w:divBdr>
            <w:top w:val="none" w:sz="0" w:space="0" w:color="auto"/>
            <w:left w:val="none" w:sz="0" w:space="0" w:color="auto"/>
            <w:bottom w:val="none" w:sz="0" w:space="0" w:color="auto"/>
            <w:right w:val="none" w:sz="0" w:space="0" w:color="auto"/>
          </w:divBdr>
        </w:div>
        <w:div w:id="843786064">
          <w:marLeft w:val="0"/>
          <w:marRight w:val="0"/>
          <w:marTop w:val="0"/>
          <w:marBottom w:val="0"/>
          <w:divBdr>
            <w:top w:val="none" w:sz="0" w:space="0" w:color="auto"/>
            <w:left w:val="none" w:sz="0" w:space="0" w:color="auto"/>
            <w:bottom w:val="none" w:sz="0" w:space="0" w:color="auto"/>
            <w:right w:val="none" w:sz="0" w:space="0" w:color="auto"/>
          </w:divBdr>
        </w:div>
        <w:div w:id="993679534">
          <w:marLeft w:val="0"/>
          <w:marRight w:val="0"/>
          <w:marTop w:val="0"/>
          <w:marBottom w:val="0"/>
          <w:divBdr>
            <w:top w:val="none" w:sz="0" w:space="0" w:color="auto"/>
            <w:left w:val="none" w:sz="0" w:space="0" w:color="auto"/>
            <w:bottom w:val="none" w:sz="0" w:space="0" w:color="auto"/>
            <w:right w:val="none" w:sz="0" w:space="0" w:color="auto"/>
          </w:divBdr>
        </w:div>
        <w:div w:id="1028407899">
          <w:marLeft w:val="0"/>
          <w:marRight w:val="0"/>
          <w:marTop w:val="0"/>
          <w:marBottom w:val="0"/>
          <w:divBdr>
            <w:top w:val="none" w:sz="0" w:space="0" w:color="auto"/>
            <w:left w:val="none" w:sz="0" w:space="0" w:color="auto"/>
            <w:bottom w:val="none" w:sz="0" w:space="0" w:color="auto"/>
            <w:right w:val="none" w:sz="0" w:space="0" w:color="auto"/>
          </w:divBdr>
        </w:div>
        <w:div w:id="1130366858">
          <w:marLeft w:val="0"/>
          <w:marRight w:val="0"/>
          <w:marTop w:val="0"/>
          <w:marBottom w:val="0"/>
          <w:divBdr>
            <w:top w:val="none" w:sz="0" w:space="0" w:color="auto"/>
            <w:left w:val="none" w:sz="0" w:space="0" w:color="auto"/>
            <w:bottom w:val="none" w:sz="0" w:space="0" w:color="auto"/>
            <w:right w:val="none" w:sz="0" w:space="0" w:color="auto"/>
          </w:divBdr>
        </w:div>
        <w:div w:id="1135022359">
          <w:marLeft w:val="0"/>
          <w:marRight w:val="0"/>
          <w:marTop w:val="0"/>
          <w:marBottom w:val="0"/>
          <w:divBdr>
            <w:top w:val="none" w:sz="0" w:space="0" w:color="auto"/>
            <w:left w:val="none" w:sz="0" w:space="0" w:color="auto"/>
            <w:bottom w:val="none" w:sz="0" w:space="0" w:color="auto"/>
            <w:right w:val="none" w:sz="0" w:space="0" w:color="auto"/>
          </w:divBdr>
        </w:div>
      </w:divsChild>
    </w:div>
    <w:div w:id="1345278008">
      <w:bodyDiv w:val="1"/>
      <w:marLeft w:val="0"/>
      <w:marRight w:val="0"/>
      <w:marTop w:val="0"/>
      <w:marBottom w:val="0"/>
      <w:divBdr>
        <w:top w:val="none" w:sz="0" w:space="0" w:color="auto"/>
        <w:left w:val="none" w:sz="0" w:space="0" w:color="auto"/>
        <w:bottom w:val="none" w:sz="0" w:space="0" w:color="auto"/>
        <w:right w:val="none" w:sz="0" w:space="0" w:color="auto"/>
      </w:divBdr>
      <w:divsChild>
        <w:div w:id="463232783">
          <w:marLeft w:val="0"/>
          <w:marRight w:val="0"/>
          <w:marTop w:val="0"/>
          <w:marBottom w:val="0"/>
          <w:divBdr>
            <w:top w:val="none" w:sz="0" w:space="0" w:color="auto"/>
            <w:left w:val="none" w:sz="0" w:space="0" w:color="auto"/>
            <w:bottom w:val="none" w:sz="0" w:space="0" w:color="auto"/>
            <w:right w:val="none" w:sz="0" w:space="0" w:color="auto"/>
          </w:divBdr>
        </w:div>
      </w:divsChild>
    </w:div>
    <w:div w:id="1349065935">
      <w:bodyDiv w:val="1"/>
      <w:marLeft w:val="0"/>
      <w:marRight w:val="0"/>
      <w:marTop w:val="0"/>
      <w:marBottom w:val="0"/>
      <w:divBdr>
        <w:top w:val="none" w:sz="0" w:space="0" w:color="auto"/>
        <w:left w:val="none" w:sz="0" w:space="0" w:color="auto"/>
        <w:bottom w:val="none" w:sz="0" w:space="0" w:color="auto"/>
        <w:right w:val="none" w:sz="0" w:space="0" w:color="auto"/>
      </w:divBdr>
    </w:div>
    <w:div w:id="1355185357">
      <w:bodyDiv w:val="1"/>
      <w:marLeft w:val="0"/>
      <w:marRight w:val="0"/>
      <w:marTop w:val="0"/>
      <w:marBottom w:val="0"/>
      <w:divBdr>
        <w:top w:val="none" w:sz="0" w:space="0" w:color="auto"/>
        <w:left w:val="none" w:sz="0" w:space="0" w:color="auto"/>
        <w:bottom w:val="none" w:sz="0" w:space="0" w:color="auto"/>
        <w:right w:val="none" w:sz="0" w:space="0" w:color="auto"/>
      </w:divBdr>
      <w:divsChild>
        <w:div w:id="1244336815">
          <w:marLeft w:val="0"/>
          <w:marRight w:val="0"/>
          <w:marTop w:val="0"/>
          <w:marBottom w:val="0"/>
          <w:divBdr>
            <w:top w:val="none" w:sz="0" w:space="0" w:color="auto"/>
            <w:left w:val="none" w:sz="0" w:space="0" w:color="auto"/>
            <w:bottom w:val="none" w:sz="0" w:space="0" w:color="auto"/>
            <w:right w:val="none" w:sz="0" w:space="0" w:color="auto"/>
          </w:divBdr>
        </w:div>
      </w:divsChild>
    </w:div>
    <w:div w:id="1358460172">
      <w:bodyDiv w:val="1"/>
      <w:marLeft w:val="0"/>
      <w:marRight w:val="0"/>
      <w:marTop w:val="0"/>
      <w:marBottom w:val="0"/>
      <w:divBdr>
        <w:top w:val="none" w:sz="0" w:space="0" w:color="auto"/>
        <w:left w:val="none" w:sz="0" w:space="0" w:color="auto"/>
        <w:bottom w:val="none" w:sz="0" w:space="0" w:color="auto"/>
        <w:right w:val="none" w:sz="0" w:space="0" w:color="auto"/>
      </w:divBdr>
    </w:div>
    <w:div w:id="1359698873">
      <w:bodyDiv w:val="1"/>
      <w:marLeft w:val="0"/>
      <w:marRight w:val="0"/>
      <w:marTop w:val="0"/>
      <w:marBottom w:val="0"/>
      <w:divBdr>
        <w:top w:val="none" w:sz="0" w:space="0" w:color="auto"/>
        <w:left w:val="none" w:sz="0" w:space="0" w:color="auto"/>
        <w:bottom w:val="none" w:sz="0" w:space="0" w:color="auto"/>
        <w:right w:val="none" w:sz="0" w:space="0" w:color="auto"/>
      </w:divBdr>
      <w:divsChild>
        <w:div w:id="1919947683">
          <w:marLeft w:val="0"/>
          <w:marRight w:val="0"/>
          <w:marTop w:val="0"/>
          <w:marBottom w:val="0"/>
          <w:divBdr>
            <w:top w:val="none" w:sz="0" w:space="0" w:color="auto"/>
            <w:left w:val="none" w:sz="0" w:space="0" w:color="auto"/>
            <w:bottom w:val="none" w:sz="0" w:space="0" w:color="auto"/>
            <w:right w:val="none" w:sz="0" w:space="0" w:color="auto"/>
          </w:divBdr>
        </w:div>
      </w:divsChild>
    </w:div>
    <w:div w:id="1364094241">
      <w:bodyDiv w:val="1"/>
      <w:marLeft w:val="0"/>
      <w:marRight w:val="0"/>
      <w:marTop w:val="0"/>
      <w:marBottom w:val="0"/>
      <w:divBdr>
        <w:top w:val="none" w:sz="0" w:space="0" w:color="auto"/>
        <w:left w:val="none" w:sz="0" w:space="0" w:color="auto"/>
        <w:bottom w:val="none" w:sz="0" w:space="0" w:color="auto"/>
        <w:right w:val="none" w:sz="0" w:space="0" w:color="auto"/>
      </w:divBdr>
      <w:divsChild>
        <w:div w:id="604731362">
          <w:marLeft w:val="0"/>
          <w:marRight w:val="0"/>
          <w:marTop w:val="0"/>
          <w:marBottom w:val="0"/>
          <w:divBdr>
            <w:top w:val="none" w:sz="0" w:space="0" w:color="auto"/>
            <w:left w:val="none" w:sz="0" w:space="0" w:color="auto"/>
            <w:bottom w:val="none" w:sz="0" w:space="0" w:color="auto"/>
            <w:right w:val="none" w:sz="0" w:space="0" w:color="auto"/>
          </w:divBdr>
        </w:div>
        <w:div w:id="1730223546">
          <w:marLeft w:val="0"/>
          <w:marRight w:val="0"/>
          <w:marTop w:val="0"/>
          <w:marBottom w:val="0"/>
          <w:divBdr>
            <w:top w:val="none" w:sz="0" w:space="0" w:color="auto"/>
            <w:left w:val="none" w:sz="0" w:space="0" w:color="auto"/>
            <w:bottom w:val="none" w:sz="0" w:space="0" w:color="auto"/>
            <w:right w:val="none" w:sz="0" w:space="0" w:color="auto"/>
          </w:divBdr>
          <w:divsChild>
            <w:div w:id="12214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6397">
      <w:bodyDiv w:val="1"/>
      <w:marLeft w:val="0"/>
      <w:marRight w:val="0"/>
      <w:marTop w:val="0"/>
      <w:marBottom w:val="0"/>
      <w:divBdr>
        <w:top w:val="none" w:sz="0" w:space="0" w:color="auto"/>
        <w:left w:val="none" w:sz="0" w:space="0" w:color="auto"/>
        <w:bottom w:val="none" w:sz="0" w:space="0" w:color="auto"/>
        <w:right w:val="none" w:sz="0" w:space="0" w:color="auto"/>
      </w:divBdr>
    </w:div>
    <w:div w:id="1368489079">
      <w:bodyDiv w:val="1"/>
      <w:marLeft w:val="0"/>
      <w:marRight w:val="0"/>
      <w:marTop w:val="0"/>
      <w:marBottom w:val="0"/>
      <w:divBdr>
        <w:top w:val="none" w:sz="0" w:space="0" w:color="auto"/>
        <w:left w:val="none" w:sz="0" w:space="0" w:color="auto"/>
        <w:bottom w:val="none" w:sz="0" w:space="0" w:color="auto"/>
        <w:right w:val="none" w:sz="0" w:space="0" w:color="auto"/>
      </w:divBdr>
    </w:div>
    <w:div w:id="1371489666">
      <w:bodyDiv w:val="1"/>
      <w:marLeft w:val="0"/>
      <w:marRight w:val="0"/>
      <w:marTop w:val="0"/>
      <w:marBottom w:val="0"/>
      <w:divBdr>
        <w:top w:val="none" w:sz="0" w:space="0" w:color="auto"/>
        <w:left w:val="none" w:sz="0" w:space="0" w:color="auto"/>
        <w:bottom w:val="none" w:sz="0" w:space="0" w:color="auto"/>
        <w:right w:val="none" w:sz="0" w:space="0" w:color="auto"/>
      </w:divBdr>
    </w:div>
    <w:div w:id="1372148167">
      <w:bodyDiv w:val="1"/>
      <w:marLeft w:val="0"/>
      <w:marRight w:val="0"/>
      <w:marTop w:val="0"/>
      <w:marBottom w:val="0"/>
      <w:divBdr>
        <w:top w:val="none" w:sz="0" w:space="0" w:color="auto"/>
        <w:left w:val="none" w:sz="0" w:space="0" w:color="auto"/>
        <w:bottom w:val="none" w:sz="0" w:space="0" w:color="auto"/>
        <w:right w:val="none" w:sz="0" w:space="0" w:color="auto"/>
      </w:divBdr>
      <w:divsChild>
        <w:div w:id="280771850">
          <w:marLeft w:val="0"/>
          <w:marRight w:val="0"/>
          <w:marTop w:val="0"/>
          <w:marBottom w:val="0"/>
          <w:divBdr>
            <w:top w:val="none" w:sz="0" w:space="0" w:color="auto"/>
            <w:left w:val="none" w:sz="0" w:space="0" w:color="auto"/>
            <w:bottom w:val="none" w:sz="0" w:space="0" w:color="auto"/>
            <w:right w:val="none" w:sz="0" w:space="0" w:color="auto"/>
          </w:divBdr>
        </w:div>
        <w:div w:id="419833988">
          <w:marLeft w:val="0"/>
          <w:marRight w:val="0"/>
          <w:marTop w:val="0"/>
          <w:marBottom w:val="0"/>
          <w:divBdr>
            <w:top w:val="none" w:sz="0" w:space="0" w:color="auto"/>
            <w:left w:val="none" w:sz="0" w:space="0" w:color="auto"/>
            <w:bottom w:val="none" w:sz="0" w:space="0" w:color="auto"/>
            <w:right w:val="none" w:sz="0" w:space="0" w:color="auto"/>
          </w:divBdr>
        </w:div>
        <w:div w:id="1107231787">
          <w:marLeft w:val="0"/>
          <w:marRight w:val="0"/>
          <w:marTop w:val="0"/>
          <w:marBottom w:val="0"/>
          <w:divBdr>
            <w:top w:val="none" w:sz="0" w:space="0" w:color="auto"/>
            <w:left w:val="none" w:sz="0" w:space="0" w:color="auto"/>
            <w:bottom w:val="none" w:sz="0" w:space="0" w:color="auto"/>
            <w:right w:val="none" w:sz="0" w:space="0" w:color="auto"/>
          </w:divBdr>
        </w:div>
        <w:div w:id="1233002448">
          <w:marLeft w:val="0"/>
          <w:marRight w:val="0"/>
          <w:marTop w:val="0"/>
          <w:marBottom w:val="0"/>
          <w:divBdr>
            <w:top w:val="none" w:sz="0" w:space="0" w:color="auto"/>
            <w:left w:val="none" w:sz="0" w:space="0" w:color="auto"/>
            <w:bottom w:val="none" w:sz="0" w:space="0" w:color="auto"/>
            <w:right w:val="none" w:sz="0" w:space="0" w:color="auto"/>
          </w:divBdr>
        </w:div>
        <w:div w:id="1433552431">
          <w:marLeft w:val="0"/>
          <w:marRight w:val="0"/>
          <w:marTop w:val="0"/>
          <w:marBottom w:val="0"/>
          <w:divBdr>
            <w:top w:val="none" w:sz="0" w:space="0" w:color="auto"/>
            <w:left w:val="none" w:sz="0" w:space="0" w:color="auto"/>
            <w:bottom w:val="none" w:sz="0" w:space="0" w:color="auto"/>
            <w:right w:val="none" w:sz="0" w:space="0" w:color="auto"/>
          </w:divBdr>
        </w:div>
        <w:div w:id="1452938512">
          <w:marLeft w:val="0"/>
          <w:marRight w:val="0"/>
          <w:marTop w:val="0"/>
          <w:marBottom w:val="0"/>
          <w:divBdr>
            <w:top w:val="none" w:sz="0" w:space="0" w:color="auto"/>
            <w:left w:val="none" w:sz="0" w:space="0" w:color="auto"/>
            <w:bottom w:val="none" w:sz="0" w:space="0" w:color="auto"/>
            <w:right w:val="none" w:sz="0" w:space="0" w:color="auto"/>
          </w:divBdr>
        </w:div>
        <w:div w:id="2002155120">
          <w:marLeft w:val="0"/>
          <w:marRight w:val="0"/>
          <w:marTop w:val="0"/>
          <w:marBottom w:val="0"/>
          <w:divBdr>
            <w:top w:val="none" w:sz="0" w:space="0" w:color="auto"/>
            <w:left w:val="none" w:sz="0" w:space="0" w:color="auto"/>
            <w:bottom w:val="none" w:sz="0" w:space="0" w:color="auto"/>
            <w:right w:val="none" w:sz="0" w:space="0" w:color="auto"/>
          </w:divBdr>
        </w:div>
        <w:div w:id="2095275213">
          <w:marLeft w:val="0"/>
          <w:marRight w:val="0"/>
          <w:marTop w:val="0"/>
          <w:marBottom w:val="0"/>
          <w:divBdr>
            <w:top w:val="none" w:sz="0" w:space="0" w:color="auto"/>
            <w:left w:val="none" w:sz="0" w:space="0" w:color="auto"/>
            <w:bottom w:val="none" w:sz="0" w:space="0" w:color="auto"/>
            <w:right w:val="none" w:sz="0" w:space="0" w:color="auto"/>
          </w:divBdr>
        </w:div>
      </w:divsChild>
    </w:div>
    <w:div w:id="1372421254">
      <w:bodyDiv w:val="1"/>
      <w:marLeft w:val="0"/>
      <w:marRight w:val="0"/>
      <w:marTop w:val="0"/>
      <w:marBottom w:val="0"/>
      <w:divBdr>
        <w:top w:val="none" w:sz="0" w:space="0" w:color="auto"/>
        <w:left w:val="none" w:sz="0" w:space="0" w:color="auto"/>
        <w:bottom w:val="none" w:sz="0" w:space="0" w:color="auto"/>
        <w:right w:val="none" w:sz="0" w:space="0" w:color="auto"/>
      </w:divBdr>
      <w:divsChild>
        <w:div w:id="304431565">
          <w:marLeft w:val="0"/>
          <w:marRight w:val="0"/>
          <w:marTop w:val="0"/>
          <w:marBottom w:val="0"/>
          <w:divBdr>
            <w:top w:val="none" w:sz="0" w:space="0" w:color="auto"/>
            <w:left w:val="none" w:sz="0" w:space="0" w:color="auto"/>
            <w:bottom w:val="none" w:sz="0" w:space="0" w:color="auto"/>
            <w:right w:val="none" w:sz="0" w:space="0" w:color="auto"/>
          </w:divBdr>
        </w:div>
      </w:divsChild>
    </w:div>
    <w:div w:id="1378242960">
      <w:bodyDiv w:val="1"/>
      <w:marLeft w:val="0"/>
      <w:marRight w:val="0"/>
      <w:marTop w:val="0"/>
      <w:marBottom w:val="0"/>
      <w:divBdr>
        <w:top w:val="none" w:sz="0" w:space="0" w:color="auto"/>
        <w:left w:val="none" w:sz="0" w:space="0" w:color="auto"/>
        <w:bottom w:val="none" w:sz="0" w:space="0" w:color="auto"/>
        <w:right w:val="none" w:sz="0" w:space="0" w:color="auto"/>
      </w:divBdr>
    </w:div>
    <w:div w:id="1380088805">
      <w:bodyDiv w:val="1"/>
      <w:marLeft w:val="0"/>
      <w:marRight w:val="0"/>
      <w:marTop w:val="0"/>
      <w:marBottom w:val="0"/>
      <w:divBdr>
        <w:top w:val="none" w:sz="0" w:space="0" w:color="auto"/>
        <w:left w:val="none" w:sz="0" w:space="0" w:color="auto"/>
        <w:bottom w:val="none" w:sz="0" w:space="0" w:color="auto"/>
        <w:right w:val="none" w:sz="0" w:space="0" w:color="auto"/>
      </w:divBdr>
    </w:div>
    <w:div w:id="1380937465">
      <w:bodyDiv w:val="1"/>
      <w:marLeft w:val="0"/>
      <w:marRight w:val="0"/>
      <w:marTop w:val="0"/>
      <w:marBottom w:val="0"/>
      <w:divBdr>
        <w:top w:val="none" w:sz="0" w:space="0" w:color="auto"/>
        <w:left w:val="none" w:sz="0" w:space="0" w:color="auto"/>
        <w:bottom w:val="none" w:sz="0" w:space="0" w:color="auto"/>
        <w:right w:val="none" w:sz="0" w:space="0" w:color="auto"/>
      </w:divBdr>
    </w:div>
    <w:div w:id="1388843018">
      <w:bodyDiv w:val="1"/>
      <w:marLeft w:val="0"/>
      <w:marRight w:val="0"/>
      <w:marTop w:val="0"/>
      <w:marBottom w:val="0"/>
      <w:divBdr>
        <w:top w:val="none" w:sz="0" w:space="0" w:color="auto"/>
        <w:left w:val="none" w:sz="0" w:space="0" w:color="auto"/>
        <w:bottom w:val="none" w:sz="0" w:space="0" w:color="auto"/>
        <w:right w:val="none" w:sz="0" w:space="0" w:color="auto"/>
      </w:divBdr>
      <w:divsChild>
        <w:div w:id="1192722037">
          <w:marLeft w:val="0"/>
          <w:marRight w:val="0"/>
          <w:marTop w:val="0"/>
          <w:marBottom w:val="0"/>
          <w:divBdr>
            <w:top w:val="none" w:sz="0" w:space="0" w:color="auto"/>
            <w:left w:val="none" w:sz="0" w:space="0" w:color="auto"/>
            <w:bottom w:val="none" w:sz="0" w:space="0" w:color="auto"/>
            <w:right w:val="none" w:sz="0" w:space="0" w:color="auto"/>
          </w:divBdr>
        </w:div>
      </w:divsChild>
    </w:div>
    <w:div w:id="1391341143">
      <w:bodyDiv w:val="1"/>
      <w:marLeft w:val="0"/>
      <w:marRight w:val="0"/>
      <w:marTop w:val="0"/>
      <w:marBottom w:val="0"/>
      <w:divBdr>
        <w:top w:val="none" w:sz="0" w:space="0" w:color="auto"/>
        <w:left w:val="none" w:sz="0" w:space="0" w:color="auto"/>
        <w:bottom w:val="none" w:sz="0" w:space="0" w:color="auto"/>
        <w:right w:val="none" w:sz="0" w:space="0" w:color="auto"/>
      </w:divBdr>
    </w:div>
    <w:div w:id="1391920591">
      <w:bodyDiv w:val="1"/>
      <w:marLeft w:val="0"/>
      <w:marRight w:val="0"/>
      <w:marTop w:val="0"/>
      <w:marBottom w:val="0"/>
      <w:divBdr>
        <w:top w:val="none" w:sz="0" w:space="0" w:color="auto"/>
        <w:left w:val="none" w:sz="0" w:space="0" w:color="auto"/>
        <w:bottom w:val="none" w:sz="0" w:space="0" w:color="auto"/>
        <w:right w:val="none" w:sz="0" w:space="0" w:color="auto"/>
      </w:divBdr>
      <w:divsChild>
        <w:div w:id="644972439">
          <w:marLeft w:val="0"/>
          <w:marRight w:val="0"/>
          <w:marTop w:val="0"/>
          <w:marBottom w:val="0"/>
          <w:divBdr>
            <w:top w:val="none" w:sz="0" w:space="0" w:color="auto"/>
            <w:left w:val="none" w:sz="0" w:space="0" w:color="auto"/>
            <w:bottom w:val="none" w:sz="0" w:space="0" w:color="auto"/>
            <w:right w:val="none" w:sz="0" w:space="0" w:color="auto"/>
          </w:divBdr>
        </w:div>
      </w:divsChild>
    </w:div>
    <w:div w:id="1401173376">
      <w:bodyDiv w:val="1"/>
      <w:marLeft w:val="0"/>
      <w:marRight w:val="0"/>
      <w:marTop w:val="0"/>
      <w:marBottom w:val="0"/>
      <w:divBdr>
        <w:top w:val="none" w:sz="0" w:space="0" w:color="auto"/>
        <w:left w:val="none" w:sz="0" w:space="0" w:color="auto"/>
        <w:bottom w:val="none" w:sz="0" w:space="0" w:color="auto"/>
        <w:right w:val="none" w:sz="0" w:space="0" w:color="auto"/>
      </w:divBdr>
    </w:div>
    <w:div w:id="1414356637">
      <w:bodyDiv w:val="1"/>
      <w:marLeft w:val="0"/>
      <w:marRight w:val="0"/>
      <w:marTop w:val="0"/>
      <w:marBottom w:val="0"/>
      <w:divBdr>
        <w:top w:val="none" w:sz="0" w:space="0" w:color="auto"/>
        <w:left w:val="none" w:sz="0" w:space="0" w:color="auto"/>
        <w:bottom w:val="none" w:sz="0" w:space="0" w:color="auto"/>
        <w:right w:val="none" w:sz="0" w:space="0" w:color="auto"/>
      </w:divBdr>
    </w:div>
    <w:div w:id="1416123653">
      <w:bodyDiv w:val="1"/>
      <w:marLeft w:val="0"/>
      <w:marRight w:val="0"/>
      <w:marTop w:val="0"/>
      <w:marBottom w:val="0"/>
      <w:divBdr>
        <w:top w:val="none" w:sz="0" w:space="0" w:color="auto"/>
        <w:left w:val="none" w:sz="0" w:space="0" w:color="auto"/>
        <w:bottom w:val="none" w:sz="0" w:space="0" w:color="auto"/>
        <w:right w:val="none" w:sz="0" w:space="0" w:color="auto"/>
      </w:divBdr>
    </w:div>
    <w:div w:id="1423840405">
      <w:bodyDiv w:val="1"/>
      <w:marLeft w:val="0"/>
      <w:marRight w:val="0"/>
      <w:marTop w:val="0"/>
      <w:marBottom w:val="0"/>
      <w:divBdr>
        <w:top w:val="none" w:sz="0" w:space="0" w:color="auto"/>
        <w:left w:val="none" w:sz="0" w:space="0" w:color="auto"/>
        <w:bottom w:val="none" w:sz="0" w:space="0" w:color="auto"/>
        <w:right w:val="none" w:sz="0" w:space="0" w:color="auto"/>
      </w:divBdr>
    </w:div>
    <w:div w:id="1427653125">
      <w:bodyDiv w:val="1"/>
      <w:marLeft w:val="0"/>
      <w:marRight w:val="0"/>
      <w:marTop w:val="0"/>
      <w:marBottom w:val="0"/>
      <w:divBdr>
        <w:top w:val="none" w:sz="0" w:space="0" w:color="auto"/>
        <w:left w:val="none" w:sz="0" w:space="0" w:color="auto"/>
        <w:bottom w:val="none" w:sz="0" w:space="0" w:color="auto"/>
        <w:right w:val="none" w:sz="0" w:space="0" w:color="auto"/>
      </w:divBdr>
    </w:div>
    <w:div w:id="1428424308">
      <w:bodyDiv w:val="1"/>
      <w:marLeft w:val="0"/>
      <w:marRight w:val="0"/>
      <w:marTop w:val="0"/>
      <w:marBottom w:val="0"/>
      <w:divBdr>
        <w:top w:val="none" w:sz="0" w:space="0" w:color="auto"/>
        <w:left w:val="none" w:sz="0" w:space="0" w:color="auto"/>
        <w:bottom w:val="none" w:sz="0" w:space="0" w:color="auto"/>
        <w:right w:val="none" w:sz="0" w:space="0" w:color="auto"/>
      </w:divBdr>
      <w:divsChild>
        <w:div w:id="524559609">
          <w:marLeft w:val="0"/>
          <w:marRight w:val="0"/>
          <w:marTop w:val="0"/>
          <w:marBottom w:val="0"/>
          <w:divBdr>
            <w:top w:val="none" w:sz="0" w:space="0" w:color="auto"/>
            <w:left w:val="none" w:sz="0" w:space="0" w:color="auto"/>
            <w:bottom w:val="none" w:sz="0" w:space="0" w:color="auto"/>
            <w:right w:val="none" w:sz="0" w:space="0" w:color="auto"/>
          </w:divBdr>
        </w:div>
      </w:divsChild>
    </w:div>
    <w:div w:id="1429081464">
      <w:bodyDiv w:val="1"/>
      <w:marLeft w:val="0"/>
      <w:marRight w:val="0"/>
      <w:marTop w:val="0"/>
      <w:marBottom w:val="0"/>
      <w:divBdr>
        <w:top w:val="none" w:sz="0" w:space="0" w:color="auto"/>
        <w:left w:val="none" w:sz="0" w:space="0" w:color="auto"/>
        <w:bottom w:val="none" w:sz="0" w:space="0" w:color="auto"/>
        <w:right w:val="none" w:sz="0" w:space="0" w:color="auto"/>
      </w:divBdr>
    </w:div>
    <w:div w:id="1431970057">
      <w:bodyDiv w:val="1"/>
      <w:marLeft w:val="0"/>
      <w:marRight w:val="0"/>
      <w:marTop w:val="0"/>
      <w:marBottom w:val="0"/>
      <w:divBdr>
        <w:top w:val="none" w:sz="0" w:space="0" w:color="auto"/>
        <w:left w:val="none" w:sz="0" w:space="0" w:color="auto"/>
        <w:bottom w:val="none" w:sz="0" w:space="0" w:color="auto"/>
        <w:right w:val="none" w:sz="0" w:space="0" w:color="auto"/>
      </w:divBdr>
      <w:divsChild>
        <w:div w:id="1332415416">
          <w:marLeft w:val="0"/>
          <w:marRight w:val="0"/>
          <w:marTop w:val="0"/>
          <w:marBottom w:val="0"/>
          <w:divBdr>
            <w:top w:val="none" w:sz="0" w:space="0" w:color="auto"/>
            <w:left w:val="none" w:sz="0" w:space="0" w:color="auto"/>
            <w:bottom w:val="none" w:sz="0" w:space="0" w:color="auto"/>
            <w:right w:val="none" w:sz="0" w:space="0" w:color="auto"/>
          </w:divBdr>
        </w:div>
      </w:divsChild>
    </w:div>
    <w:div w:id="1434400416">
      <w:bodyDiv w:val="1"/>
      <w:marLeft w:val="0"/>
      <w:marRight w:val="0"/>
      <w:marTop w:val="0"/>
      <w:marBottom w:val="0"/>
      <w:divBdr>
        <w:top w:val="none" w:sz="0" w:space="0" w:color="auto"/>
        <w:left w:val="none" w:sz="0" w:space="0" w:color="auto"/>
        <w:bottom w:val="none" w:sz="0" w:space="0" w:color="auto"/>
        <w:right w:val="none" w:sz="0" w:space="0" w:color="auto"/>
      </w:divBdr>
      <w:divsChild>
        <w:div w:id="17974549">
          <w:marLeft w:val="0"/>
          <w:marRight w:val="0"/>
          <w:marTop w:val="0"/>
          <w:marBottom w:val="0"/>
          <w:divBdr>
            <w:top w:val="none" w:sz="0" w:space="0" w:color="auto"/>
            <w:left w:val="none" w:sz="0" w:space="0" w:color="auto"/>
            <w:bottom w:val="none" w:sz="0" w:space="0" w:color="auto"/>
            <w:right w:val="none" w:sz="0" w:space="0" w:color="auto"/>
          </w:divBdr>
        </w:div>
      </w:divsChild>
    </w:div>
    <w:div w:id="1437019630">
      <w:bodyDiv w:val="1"/>
      <w:marLeft w:val="0"/>
      <w:marRight w:val="0"/>
      <w:marTop w:val="0"/>
      <w:marBottom w:val="0"/>
      <w:divBdr>
        <w:top w:val="none" w:sz="0" w:space="0" w:color="auto"/>
        <w:left w:val="none" w:sz="0" w:space="0" w:color="auto"/>
        <w:bottom w:val="none" w:sz="0" w:space="0" w:color="auto"/>
        <w:right w:val="none" w:sz="0" w:space="0" w:color="auto"/>
      </w:divBdr>
      <w:divsChild>
        <w:div w:id="1063912893">
          <w:marLeft w:val="0"/>
          <w:marRight w:val="0"/>
          <w:marTop w:val="0"/>
          <w:marBottom w:val="0"/>
          <w:divBdr>
            <w:top w:val="none" w:sz="0" w:space="0" w:color="auto"/>
            <w:left w:val="none" w:sz="0" w:space="0" w:color="auto"/>
            <w:bottom w:val="none" w:sz="0" w:space="0" w:color="auto"/>
            <w:right w:val="none" w:sz="0" w:space="0" w:color="auto"/>
          </w:divBdr>
        </w:div>
      </w:divsChild>
    </w:div>
    <w:div w:id="1441611581">
      <w:bodyDiv w:val="1"/>
      <w:marLeft w:val="0"/>
      <w:marRight w:val="0"/>
      <w:marTop w:val="0"/>
      <w:marBottom w:val="0"/>
      <w:divBdr>
        <w:top w:val="none" w:sz="0" w:space="0" w:color="auto"/>
        <w:left w:val="none" w:sz="0" w:space="0" w:color="auto"/>
        <w:bottom w:val="none" w:sz="0" w:space="0" w:color="auto"/>
        <w:right w:val="none" w:sz="0" w:space="0" w:color="auto"/>
      </w:divBdr>
    </w:div>
    <w:div w:id="1456752388">
      <w:bodyDiv w:val="1"/>
      <w:marLeft w:val="0"/>
      <w:marRight w:val="0"/>
      <w:marTop w:val="0"/>
      <w:marBottom w:val="0"/>
      <w:divBdr>
        <w:top w:val="none" w:sz="0" w:space="0" w:color="auto"/>
        <w:left w:val="none" w:sz="0" w:space="0" w:color="auto"/>
        <w:bottom w:val="none" w:sz="0" w:space="0" w:color="auto"/>
        <w:right w:val="none" w:sz="0" w:space="0" w:color="auto"/>
      </w:divBdr>
    </w:div>
    <w:div w:id="1466046697">
      <w:bodyDiv w:val="1"/>
      <w:marLeft w:val="0"/>
      <w:marRight w:val="0"/>
      <w:marTop w:val="0"/>
      <w:marBottom w:val="0"/>
      <w:divBdr>
        <w:top w:val="none" w:sz="0" w:space="0" w:color="auto"/>
        <w:left w:val="none" w:sz="0" w:space="0" w:color="auto"/>
        <w:bottom w:val="none" w:sz="0" w:space="0" w:color="auto"/>
        <w:right w:val="none" w:sz="0" w:space="0" w:color="auto"/>
      </w:divBdr>
    </w:div>
    <w:div w:id="1466048200">
      <w:bodyDiv w:val="1"/>
      <w:marLeft w:val="0"/>
      <w:marRight w:val="0"/>
      <w:marTop w:val="0"/>
      <w:marBottom w:val="0"/>
      <w:divBdr>
        <w:top w:val="none" w:sz="0" w:space="0" w:color="auto"/>
        <w:left w:val="none" w:sz="0" w:space="0" w:color="auto"/>
        <w:bottom w:val="none" w:sz="0" w:space="0" w:color="auto"/>
        <w:right w:val="none" w:sz="0" w:space="0" w:color="auto"/>
      </w:divBdr>
    </w:div>
    <w:div w:id="1471364814">
      <w:bodyDiv w:val="1"/>
      <w:marLeft w:val="0"/>
      <w:marRight w:val="0"/>
      <w:marTop w:val="0"/>
      <w:marBottom w:val="0"/>
      <w:divBdr>
        <w:top w:val="none" w:sz="0" w:space="0" w:color="auto"/>
        <w:left w:val="none" w:sz="0" w:space="0" w:color="auto"/>
        <w:bottom w:val="none" w:sz="0" w:space="0" w:color="auto"/>
        <w:right w:val="none" w:sz="0" w:space="0" w:color="auto"/>
      </w:divBdr>
      <w:divsChild>
        <w:div w:id="1087579375">
          <w:marLeft w:val="0"/>
          <w:marRight w:val="0"/>
          <w:marTop w:val="0"/>
          <w:marBottom w:val="0"/>
          <w:divBdr>
            <w:top w:val="none" w:sz="0" w:space="0" w:color="auto"/>
            <w:left w:val="none" w:sz="0" w:space="0" w:color="auto"/>
            <w:bottom w:val="none" w:sz="0" w:space="0" w:color="auto"/>
            <w:right w:val="none" w:sz="0" w:space="0" w:color="auto"/>
          </w:divBdr>
        </w:div>
        <w:div w:id="202982557">
          <w:marLeft w:val="0"/>
          <w:marRight w:val="0"/>
          <w:marTop w:val="0"/>
          <w:marBottom w:val="0"/>
          <w:divBdr>
            <w:top w:val="none" w:sz="0" w:space="0" w:color="auto"/>
            <w:left w:val="none" w:sz="0" w:space="0" w:color="auto"/>
            <w:bottom w:val="none" w:sz="0" w:space="0" w:color="auto"/>
            <w:right w:val="none" w:sz="0" w:space="0" w:color="auto"/>
          </w:divBdr>
        </w:div>
      </w:divsChild>
    </w:div>
    <w:div w:id="1475028870">
      <w:bodyDiv w:val="1"/>
      <w:marLeft w:val="0"/>
      <w:marRight w:val="0"/>
      <w:marTop w:val="0"/>
      <w:marBottom w:val="0"/>
      <w:divBdr>
        <w:top w:val="none" w:sz="0" w:space="0" w:color="auto"/>
        <w:left w:val="none" w:sz="0" w:space="0" w:color="auto"/>
        <w:bottom w:val="none" w:sz="0" w:space="0" w:color="auto"/>
        <w:right w:val="none" w:sz="0" w:space="0" w:color="auto"/>
      </w:divBdr>
    </w:div>
    <w:div w:id="1481725222">
      <w:bodyDiv w:val="1"/>
      <w:marLeft w:val="0"/>
      <w:marRight w:val="0"/>
      <w:marTop w:val="0"/>
      <w:marBottom w:val="0"/>
      <w:divBdr>
        <w:top w:val="none" w:sz="0" w:space="0" w:color="auto"/>
        <w:left w:val="none" w:sz="0" w:space="0" w:color="auto"/>
        <w:bottom w:val="none" w:sz="0" w:space="0" w:color="auto"/>
        <w:right w:val="none" w:sz="0" w:space="0" w:color="auto"/>
      </w:divBdr>
      <w:divsChild>
        <w:div w:id="285358819">
          <w:marLeft w:val="0"/>
          <w:marRight w:val="0"/>
          <w:marTop w:val="0"/>
          <w:marBottom w:val="0"/>
          <w:divBdr>
            <w:top w:val="none" w:sz="0" w:space="0" w:color="auto"/>
            <w:left w:val="none" w:sz="0" w:space="0" w:color="auto"/>
            <w:bottom w:val="none" w:sz="0" w:space="0" w:color="auto"/>
            <w:right w:val="none" w:sz="0" w:space="0" w:color="auto"/>
          </w:divBdr>
        </w:div>
      </w:divsChild>
    </w:div>
    <w:div w:id="1485588604">
      <w:bodyDiv w:val="1"/>
      <w:marLeft w:val="0"/>
      <w:marRight w:val="0"/>
      <w:marTop w:val="0"/>
      <w:marBottom w:val="0"/>
      <w:divBdr>
        <w:top w:val="none" w:sz="0" w:space="0" w:color="auto"/>
        <w:left w:val="none" w:sz="0" w:space="0" w:color="auto"/>
        <w:bottom w:val="none" w:sz="0" w:space="0" w:color="auto"/>
        <w:right w:val="none" w:sz="0" w:space="0" w:color="auto"/>
      </w:divBdr>
      <w:divsChild>
        <w:div w:id="1738017997">
          <w:marLeft w:val="0"/>
          <w:marRight w:val="0"/>
          <w:marTop w:val="0"/>
          <w:marBottom w:val="0"/>
          <w:divBdr>
            <w:top w:val="none" w:sz="0" w:space="0" w:color="auto"/>
            <w:left w:val="none" w:sz="0" w:space="0" w:color="auto"/>
            <w:bottom w:val="none" w:sz="0" w:space="0" w:color="auto"/>
            <w:right w:val="none" w:sz="0" w:space="0" w:color="auto"/>
          </w:divBdr>
        </w:div>
      </w:divsChild>
    </w:div>
    <w:div w:id="1488328513">
      <w:bodyDiv w:val="1"/>
      <w:marLeft w:val="0"/>
      <w:marRight w:val="0"/>
      <w:marTop w:val="0"/>
      <w:marBottom w:val="0"/>
      <w:divBdr>
        <w:top w:val="none" w:sz="0" w:space="0" w:color="auto"/>
        <w:left w:val="none" w:sz="0" w:space="0" w:color="auto"/>
        <w:bottom w:val="none" w:sz="0" w:space="0" w:color="auto"/>
        <w:right w:val="none" w:sz="0" w:space="0" w:color="auto"/>
      </w:divBdr>
    </w:div>
    <w:div w:id="1492913610">
      <w:bodyDiv w:val="1"/>
      <w:marLeft w:val="0"/>
      <w:marRight w:val="0"/>
      <w:marTop w:val="0"/>
      <w:marBottom w:val="0"/>
      <w:divBdr>
        <w:top w:val="none" w:sz="0" w:space="0" w:color="auto"/>
        <w:left w:val="none" w:sz="0" w:space="0" w:color="auto"/>
        <w:bottom w:val="none" w:sz="0" w:space="0" w:color="auto"/>
        <w:right w:val="none" w:sz="0" w:space="0" w:color="auto"/>
      </w:divBdr>
    </w:div>
    <w:div w:id="1497763642">
      <w:bodyDiv w:val="1"/>
      <w:marLeft w:val="0"/>
      <w:marRight w:val="0"/>
      <w:marTop w:val="0"/>
      <w:marBottom w:val="0"/>
      <w:divBdr>
        <w:top w:val="none" w:sz="0" w:space="0" w:color="auto"/>
        <w:left w:val="none" w:sz="0" w:space="0" w:color="auto"/>
        <w:bottom w:val="none" w:sz="0" w:space="0" w:color="auto"/>
        <w:right w:val="none" w:sz="0" w:space="0" w:color="auto"/>
      </w:divBdr>
    </w:div>
    <w:div w:id="1500731226">
      <w:bodyDiv w:val="1"/>
      <w:marLeft w:val="0"/>
      <w:marRight w:val="0"/>
      <w:marTop w:val="0"/>
      <w:marBottom w:val="0"/>
      <w:divBdr>
        <w:top w:val="none" w:sz="0" w:space="0" w:color="auto"/>
        <w:left w:val="none" w:sz="0" w:space="0" w:color="auto"/>
        <w:bottom w:val="none" w:sz="0" w:space="0" w:color="auto"/>
        <w:right w:val="none" w:sz="0" w:space="0" w:color="auto"/>
      </w:divBdr>
      <w:divsChild>
        <w:div w:id="12465407">
          <w:marLeft w:val="0"/>
          <w:marRight w:val="0"/>
          <w:marTop w:val="0"/>
          <w:marBottom w:val="0"/>
          <w:divBdr>
            <w:top w:val="none" w:sz="0" w:space="0" w:color="auto"/>
            <w:left w:val="none" w:sz="0" w:space="0" w:color="auto"/>
            <w:bottom w:val="none" w:sz="0" w:space="0" w:color="auto"/>
            <w:right w:val="none" w:sz="0" w:space="0" w:color="auto"/>
          </w:divBdr>
        </w:div>
        <w:div w:id="68384905">
          <w:marLeft w:val="0"/>
          <w:marRight w:val="0"/>
          <w:marTop w:val="0"/>
          <w:marBottom w:val="0"/>
          <w:divBdr>
            <w:top w:val="none" w:sz="0" w:space="0" w:color="auto"/>
            <w:left w:val="none" w:sz="0" w:space="0" w:color="auto"/>
            <w:bottom w:val="none" w:sz="0" w:space="0" w:color="auto"/>
            <w:right w:val="none" w:sz="0" w:space="0" w:color="auto"/>
          </w:divBdr>
        </w:div>
        <w:div w:id="196236639">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129518204">
          <w:marLeft w:val="0"/>
          <w:marRight w:val="0"/>
          <w:marTop w:val="0"/>
          <w:marBottom w:val="0"/>
          <w:divBdr>
            <w:top w:val="none" w:sz="0" w:space="0" w:color="auto"/>
            <w:left w:val="none" w:sz="0" w:space="0" w:color="auto"/>
            <w:bottom w:val="none" w:sz="0" w:space="0" w:color="auto"/>
            <w:right w:val="none" w:sz="0" w:space="0" w:color="auto"/>
          </w:divBdr>
        </w:div>
        <w:div w:id="1671640354">
          <w:marLeft w:val="0"/>
          <w:marRight w:val="0"/>
          <w:marTop w:val="0"/>
          <w:marBottom w:val="0"/>
          <w:divBdr>
            <w:top w:val="none" w:sz="0" w:space="0" w:color="auto"/>
            <w:left w:val="none" w:sz="0" w:space="0" w:color="auto"/>
            <w:bottom w:val="none" w:sz="0" w:space="0" w:color="auto"/>
            <w:right w:val="none" w:sz="0" w:space="0" w:color="auto"/>
          </w:divBdr>
        </w:div>
      </w:divsChild>
    </w:div>
    <w:div w:id="1503744270">
      <w:bodyDiv w:val="1"/>
      <w:marLeft w:val="0"/>
      <w:marRight w:val="0"/>
      <w:marTop w:val="0"/>
      <w:marBottom w:val="0"/>
      <w:divBdr>
        <w:top w:val="none" w:sz="0" w:space="0" w:color="auto"/>
        <w:left w:val="none" w:sz="0" w:space="0" w:color="auto"/>
        <w:bottom w:val="none" w:sz="0" w:space="0" w:color="auto"/>
        <w:right w:val="none" w:sz="0" w:space="0" w:color="auto"/>
      </w:divBdr>
      <w:divsChild>
        <w:div w:id="1127820089">
          <w:marLeft w:val="0"/>
          <w:marRight w:val="0"/>
          <w:marTop w:val="0"/>
          <w:marBottom w:val="0"/>
          <w:divBdr>
            <w:top w:val="none" w:sz="0" w:space="0" w:color="auto"/>
            <w:left w:val="none" w:sz="0" w:space="0" w:color="auto"/>
            <w:bottom w:val="none" w:sz="0" w:space="0" w:color="auto"/>
            <w:right w:val="none" w:sz="0" w:space="0" w:color="auto"/>
          </w:divBdr>
        </w:div>
      </w:divsChild>
    </w:div>
    <w:div w:id="1506482850">
      <w:bodyDiv w:val="1"/>
      <w:marLeft w:val="0"/>
      <w:marRight w:val="0"/>
      <w:marTop w:val="0"/>
      <w:marBottom w:val="0"/>
      <w:divBdr>
        <w:top w:val="none" w:sz="0" w:space="0" w:color="auto"/>
        <w:left w:val="none" w:sz="0" w:space="0" w:color="auto"/>
        <w:bottom w:val="none" w:sz="0" w:space="0" w:color="auto"/>
        <w:right w:val="none" w:sz="0" w:space="0" w:color="auto"/>
      </w:divBdr>
    </w:div>
    <w:div w:id="1507747337">
      <w:bodyDiv w:val="1"/>
      <w:marLeft w:val="0"/>
      <w:marRight w:val="0"/>
      <w:marTop w:val="0"/>
      <w:marBottom w:val="0"/>
      <w:divBdr>
        <w:top w:val="none" w:sz="0" w:space="0" w:color="auto"/>
        <w:left w:val="none" w:sz="0" w:space="0" w:color="auto"/>
        <w:bottom w:val="none" w:sz="0" w:space="0" w:color="auto"/>
        <w:right w:val="none" w:sz="0" w:space="0" w:color="auto"/>
      </w:divBdr>
    </w:div>
    <w:div w:id="1512182752">
      <w:bodyDiv w:val="1"/>
      <w:marLeft w:val="0"/>
      <w:marRight w:val="0"/>
      <w:marTop w:val="0"/>
      <w:marBottom w:val="0"/>
      <w:divBdr>
        <w:top w:val="none" w:sz="0" w:space="0" w:color="auto"/>
        <w:left w:val="none" w:sz="0" w:space="0" w:color="auto"/>
        <w:bottom w:val="none" w:sz="0" w:space="0" w:color="auto"/>
        <w:right w:val="none" w:sz="0" w:space="0" w:color="auto"/>
      </w:divBdr>
    </w:div>
    <w:div w:id="1515723044">
      <w:bodyDiv w:val="1"/>
      <w:marLeft w:val="0"/>
      <w:marRight w:val="0"/>
      <w:marTop w:val="0"/>
      <w:marBottom w:val="0"/>
      <w:divBdr>
        <w:top w:val="none" w:sz="0" w:space="0" w:color="auto"/>
        <w:left w:val="none" w:sz="0" w:space="0" w:color="auto"/>
        <w:bottom w:val="none" w:sz="0" w:space="0" w:color="auto"/>
        <w:right w:val="none" w:sz="0" w:space="0" w:color="auto"/>
      </w:divBdr>
      <w:divsChild>
        <w:div w:id="646933619">
          <w:marLeft w:val="0"/>
          <w:marRight w:val="0"/>
          <w:marTop w:val="0"/>
          <w:marBottom w:val="0"/>
          <w:divBdr>
            <w:top w:val="none" w:sz="0" w:space="0" w:color="auto"/>
            <w:left w:val="none" w:sz="0" w:space="0" w:color="auto"/>
            <w:bottom w:val="none" w:sz="0" w:space="0" w:color="auto"/>
            <w:right w:val="none" w:sz="0" w:space="0" w:color="auto"/>
          </w:divBdr>
        </w:div>
      </w:divsChild>
    </w:div>
    <w:div w:id="1515730768">
      <w:bodyDiv w:val="1"/>
      <w:marLeft w:val="0"/>
      <w:marRight w:val="0"/>
      <w:marTop w:val="0"/>
      <w:marBottom w:val="0"/>
      <w:divBdr>
        <w:top w:val="none" w:sz="0" w:space="0" w:color="auto"/>
        <w:left w:val="none" w:sz="0" w:space="0" w:color="auto"/>
        <w:bottom w:val="none" w:sz="0" w:space="0" w:color="auto"/>
        <w:right w:val="none" w:sz="0" w:space="0" w:color="auto"/>
      </w:divBdr>
    </w:div>
    <w:div w:id="1518304826">
      <w:bodyDiv w:val="1"/>
      <w:marLeft w:val="0"/>
      <w:marRight w:val="0"/>
      <w:marTop w:val="0"/>
      <w:marBottom w:val="0"/>
      <w:divBdr>
        <w:top w:val="none" w:sz="0" w:space="0" w:color="auto"/>
        <w:left w:val="none" w:sz="0" w:space="0" w:color="auto"/>
        <w:bottom w:val="none" w:sz="0" w:space="0" w:color="auto"/>
        <w:right w:val="none" w:sz="0" w:space="0" w:color="auto"/>
      </w:divBdr>
      <w:divsChild>
        <w:div w:id="265574503">
          <w:marLeft w:val="0"/>
          <w:marRight w:val="0"/>
          <w:marTop w:val="0"/>
          <w:marBottom w:val="0"/>
          <w:divBdr>
            <w:top w:val="none" w:sz="0" w:space="0" w:color="auto"/>
            <w:left w:val="none" w:sz="0" w:space="0" w:color="auto"/>
            <w:bottom w:val="none" w:sz="0" w:space="0" w:color="auto"/>
            <w:right w:val="none" w:sz="0" w:space="0" w:color="auto"/>
          </w:divBdr>
        </w:div>
      </w:divsChild>
    </w:div>
    <w:div w:id="1526944648">
      <w:bodyDiv w:val="1"/>
      <w:marLeft w:val="0"/>
      <w:marRight w:val="0"/>
      <w:marTop w:val="0"/>
      <w:marBottom w:val="0"/>
      <w:divBdr>
        <w:top w:val="none" w:sz="0" w:space="0" w:color="auto"/>
        <w:left w:val="none" w:sz="0" w:space="0" w:color="auto"/>
        <w:bottom w:val="none" w:sz="0" w:space="0" w:color="auto"/>
        <w:right w:val="none" w:sz="0" w:space="0" w:color="auto"/>
      </w:divBdr>
    </w:div>
    <w:div w:id="1528326158">
      <w:bodyDiv w:val="1"/>
      <w:marLeft w:val="0"/>
      <w:marRight w:val="0"/>
      <w:marTop w:val="0"/>
      <w:marBottom w:val="0"/>
      <w:divBdr>
        <w:top w:val="none" w:sz="0" w:space="0" w:color="auto"/>
        <w:left w:val="none" w:sz="0" w:space="0" w:color="auto"/>
        <w:bottom w:val="none" w:sz="0" w:space="0" w:color="auto"/>
        <w:right w:val="none" w:sz="0" w:space="0" w:color="auto"/>
      </w:divBdr>
    </w:div>
    <w:div w:id="1528562713">
      <w:bodyDiv w:val="1"/>
      <w:marLeft w:val="0"/>
      <w:marRight w:val="0"/>
      <w:marTop w:val="0"/>
      <w:marBottom w:val="0"/>
      <w:divBdr>
        <w:top w:val="none" w:sz="0" w:space="0" w:color="auto"/>
        <w:left w:val="none" w:sz="0" w:space="0" w:color="auto"/>
        <w:bottom w:val="none" w:sz="0" w:space="0" w:color="auto"/>
        <w:right w:val="none" w:sz="0" w:space="0" w:color="auto"/>
      </w:divBdr>
    </w:div>
    <w:div w:id="15314552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107">
          <w:marLeft w:val="0"/>
          <w:marRight w:val="0"/>
          <w:marTop w:val="0"/>
          <w:marBottom w:val="0"/>
          <w:divBdr>
            <w:top w:val="none" w:sz="0" w:space="0" w:color="auto"/>
            <w:left w:val="none" w:sz="0" w:space="0" w:color="auto"/>
            <w:bottom w:val="none" w:sz="0" w:space="0" w:color="auto"/>
            <w:right w:val="none" w:sz="0" w:space="0" w:color="auto"/>
          </w:divBdr>
        </w:div>
      </w:divsChild>
    </w:div>
    <w:div w:id="1538081637">
      <w:bodyDiv w:val="1"/>
      <w:marLeft w:val="0"/>
      <w:marRight w:val="0"/>
      <w:marTop w:val="0"/>
      <w:marBottom w:val="0"/>
      <w:divBdr>
        <w:top w:val="none" w:sz="0" w:space="0" w:color="auto"/>
        <w:left w:val="none" w:sz="0" w:space="0" w:color="auto"/>
        <w:bottom w:val="none" w:sz="0" w:space="0" w:color="auto"/>
        <w:right w:val="none" w:sz="0" w:space="0" w:color="auto"/>
      </w:divBdr>
    </w:div>
    <w:div w:id="1540121008">
      <w:bodyDiv w:val="1"/>
      <w:marLeft w:val="0"/>
      <w:marRight w:val="0"/>
      <w:marTop w:val="0"/>
      <w:marBottom w:val="0"/>
      <w:divBdr>
        <w:top w:val="none" w:sz="0" w:space="0" w:color="auto"/>
        <w:left w:val="none" w:sz="0" w:space="0" w:color="auto"/>
        <w:bottom w:val="none" w:sz="0" w:space="0" w:color="auto"/>
        <w:right w:val="none" w:sz="0" w:space="0" w:color="auto"/>
      </w:divBdr>
    </w:div>
    <w:div w:id="1540970051">
      <w:bodyDiv w:val="1"/>
      <w:marLeft w:val="0"/>
      <w:marRight w:val="0"/>
      <w:marTop w:val="0"/>
      <w:marBottom w:val="0"/>
      <w:divBdr>
        <w:top w:val="none" w:sz="0" w:space="0" w:color="auto"/>
        <w:left w:val="none" w:sz="0" w:space="0" w:color="auto"/>
        <w:bottom w:val="none" w:sz="0" w:space="0" w:color="auto"/>
        <w:right w:val="none" w:sz="0" w:space="0" w:color="auto"/>
      </w:divBdr>
      <w:divsChild>
        <w:div w:id="1867672915">
          <w:marLeft w:val="0"/>
          <w:marRight w:val="0"/>
          <w:marTop w:val="0"/>
          <w:marBottom w:val="0"/>
          <w:divBdr>
            <w:top w:val="none" w:sz="0" w:space="0" w:color="auto"/>
            <w:left w:val="none" w:sz="0" w:space="0" w:color="auto"/>
            <w:bottom w:val="none" w:sz="0" w:space="0" w:color="auto"/>
            <w:right w:val="none" w:sz="0" w:space="0" w:color="auto"/>
          </w:divBdr>
        </w:div>
      </w:divsChild>
    </w:div>
    <w:div w:id="1542866277">
      <w:bodyDiv w:val="1"/>
      <w:marLeft w:val="0"/>
      <w:marRight w:val="0"/>
      <w:marTop w:val="0"/>
      <w:marBottom w:val="0"/>
      <w:divBdr>
        <w:top w:val="none" w:sz="0" w:space="0" w:color="auto"/>
        <w:left w:val="none" w:sz="0" w:space="0" w:color="auto"/>
        <w:bottom w:val="none" w:sz="0" w:space="0" w:color="auto"/>
        <w:right w:val="none" w:sz="0" w:space="0" w:color="auto"/>
      </w:divBdr>
      <w:divsChild>
        <w:div w:id="1876386225">
          <w:marLeft w:val="0"/>
          <w:marRight w:val="0"/>
          <w:marTop w:val="0"/>
          <w:marBottom w:val="0"/>
          <w:divBdr>
            <w:top w:val="none" w:sz="0" w:space="0" w:color="auto"/>
            <w:left w:val="none" w:sz="0" w:space="0" w:color="auto"/>
            <w:bottom w:val="none" w:sz="0" w:space="0" w:color="auto"/>
            <w:right w:val="none" w:sz="0" w:space="0" w:color="auto"/>
          </w:divBdr>
        </w:div>
      </w:divsChild>
    </w:div>
    <w:div w:id="1544442527">
      <w:bodyDiv w:val="1"/>
      <w:marLeft w:val="0"/>
      <w:marRight w:val="0"/>
      <w:marTop w:val="0"/>
      <w:marBottom w:val="0"/>
      <w:divBdr>
        <w:top w:val="none" w:sz="0" w:space="0" w:color="auto"/>
        <w:left w:val="none" w:sz="0" w:space="0" w:color="auto"/>
        <w:bottom w:val="none" w:sz="0" w:space="0" w:color="auto"/>
        <w:right w:val="none" w:sz="0" w:space="0" w:color="auto"/>
      </w:divBdr>
    </w:div>
    <w:div w:id="1551764985">
      <w:bodyDiv w:val="1"/>
      <w:marLeft w:val="0"/>
      <w:marRight w:val="0"/>
      <w:marTop w:val="0"/>
      <w:marBottom w:val="0"/>
      <w:divBdr>
        <w:top w:val="none" w:sz="0" w:space="0" w:color="auto"/>
        <w:left w:val="none" w:sz="0" w:space="0" w:color="auto"/>
        <w:bottom w:val="none" w:sz="0" w:space="0" w:color="auto"/>
        <w:right w:val="none" w:sz="0" w:space="0" w:color="auto"/>
      </w:divBdr>
      <w:divsChild>
        <w:div w:id="1871526335">
          <w:marLeft w:val="0"/>
          <w:marRight w:val="0"/>
          <w:marTop w:val="0"/>
          <w:marBottom w:val="0"/>
          <w:divBdr>
            <w:top w:val="none" w:sz="0" w:space="0" w:color="auto"/>
            <w:left w:val="none" w:sz="0" w:space="0" w:color="auto"/>
            <w:bottom w:val="none" w:sz="0" w:space="0" w:color="auto"/>
            <w:right w:val="none" w:sz="0" w:space="0" w:color="auto"/>
          </w:divBdr>
        </w:div>
      </w:divsChild>
    </w:div>
    <w:div w:id="1555001324">
      <w:bodyDiv w:val="1"/>
      <w:marLeft w:val="0"/>
      <w:marRight w:val="0"/>
      <w:marTop w:val="0"/>
      <w:marBottom w:val="0"/>
      <w:divBdr>
        <w:top w:val="none" w:sz="0" w:space="0" w:color="auto"/>
        <w:left w:val="none" w:sz="0" w:space="0" w:color="auto"/>
        <w:bottom w:val="none" w:sz="0" w:space="0" w:color="auto"/>
        <w:right w:val="none" w:sz="0" w:space="0" w:color="auto"/>
      </w:divBdr>
      <w:divsChild>
        <w:div w:id="283469737">
          <w:marLeft w:val="0"/>
          <w:marRight w:val="0"/>
          <w:marTop w:val="0"/>
          <w:marBottom w:val="0"/>
          <w:divBdr>
            <w:top w:val="none" w:sz="0" w:space="0" w:color="auto"/>
            <w:left w:val="none" w:sz="0" w:space="0" w:color="auto"/>
            <w:bottom w:val="none" w:sz="0" w:space="0" w:color="auto"/>
            <w:right w:val="none" w:sz="0" w:space="0" w:color="auto"/>
          </w:divBdr>
        </w:div>
      </w:divsChild>
    </w:div>
    <w:div w:id="1555583401">
      <w:bodyDiv w:val="1"/>
      <w:marLeft w:val="0"/>
      <w:marRight w:val="0"/>
      <w:marTop w:val="0"/>
      <w:marBottom w:val="0"/>
      <w:divBdr>
        <w:top w:val="none" w:sz="0" w:space="0" w:color="auto"/>
        <w:left w:val="none" w:sz="0" w:space="0" w:color="auto"/>
        <w:bottom w:val="none" w:sz="0" w:space="0" w:color="auto"/>
        <w:right w:val="none" w:sz="0" w:space="0" w:color="auto"/>
      </w:divBdr>
    </w:div>
    <w:div w:id="1557931569">
      <w:bodyDiv w:val="1"/>
      <w:marLeft w:val="0"/>
      <w:marRight w:val="0"/>
      <w:marTop w:val="0"/>
      <w:marBottom w:val="0"/>
      <w:divBdr>
        <w:top w:val="none" w:sz="0" w:space="0" w:color="auto"/>
        <w:left w:val="none" w:sz="0" w:space="0" w:color="auto"/>
        <w:bottom w:val="none" w:sz="0" w:space="0" w:color="auto"/>
        <w:right w:val="none" w:sz="0" w:space="0" w:color="auto"/>
      </w:divBdr>
    </w:div>
    <w:div w:id="1558933753">
      <w:bodyDiv w:val="1"/>
      <w:marLeft w:val="0"/>
      <w:marRight w:val="0"/>
      <w:marTop w:val="0"/>
      <w:marBottom w:val="0"/>
      <w:divBdr>
        <w:top w:val="none" w:sz="0" w:space="0" w:color="auto"/>
        <w:left w:val="none" w:sz="0" w:space="0" w:color="auto"/>
        <w:bottom w:val="none" w:sz="0" w:space="0" w:color="auto"/>
        <w:right w:val="none" w:sz="0" w:space="0" w:color="auto"/>
      </w:divBdr>
      <w:divsChild>
        <w:div w:id="1543130157">
          <w:marLeft w:val="0"/>
          <w:marRight w:val="0"/>
          <w:marTop w:val="0"/>
          <w:marBottom w:val="0"/>
          <w:divBdr>
            <w:top w:val="none" w:sz="0" w:space="0" w:color="auto"/>
            <w:left w:val="none" w:sz="0" w:space="0" w:color="auto"/>
            <w:bottom w:val="none" w:sz="0" w:space="0" w:color="auto"/>
            <w:right w:val="none" w:sz="0" w:space="0" w:color="auto"/>
          </w:divBdr>
        </w:div>
      </w:divsChild>
    </w:div>
    <w:div w:id="1561555024">
      <w:bodyDiv w:val="1"/>
      <w:marLeft w:val="0"/>
      <w:marRight w:val="0"/>
      <w:marTop w:val="0"/>
      <w:marBottom w:val="0"/>
      <w:divBdr>
        <w:top w:val="none" w:sz="0" w:space="0" w:color="auto"/>
        <w:left w:val="none" w:sz="0" w:space="0" w:color="auto"/>
        <w:bottom w:val="none" w:sz="0" w:space="0" w:color="auto"/>
        <w:right w:val="none" w:sz="0" w:space="0" w:color="auto"/>
      </w:divBdr>
      <w:divsChild>
        <w:div w:id="2048332003">
          <w:marLeft w:val="0"/>
          <w:marRight w:val="0"/>
          <w:marTop w:val="0"/>
          <w:marBottom w:val="0"/>
          <w:divBdr>
            <w:top w:val="none" w:sz="0" w:space="0" w:color="auto"/>
            <w:left w:val="none" w:sz="0" w:space="0" w:color="auto"/>
            <w:bottom w:val="none" w:sz="0" w:space="0" w:color="auto"/>
            <w:right w:val="none" w:sz="0" w:space="0" w:color="auto"/>
          </w:divBdr>
        </w:div>
      </w:divsChild>
    </w:div>
    <w:div w:id="1574268289">
      <w:bodyDiv w:val="1"/>
      <w:marLeft w:val="0"/>
      <w:marRight w:val="0"/>
      <w:marTop w:val="0"/>
      <w:marBottom w:val="0"/>
      <w:divBdr>
        <w:top w:val="none" w:sz="0" w:space="0" w:color="auto"/>
        <w:left w:val="none" w:sz="0" w:space="0" w:color="auto"/>
        <w:bottom w:val="none" w:sz="0" w:space="0" w:color="auto"/>
        <w:right w:val="none" w:sz="0" w:space="0" w:color="auto"/>
      </w:divBdr>
      <w:divsChild>
        <w:div w:id="900406725">
          <w:marLeft w:val="0"/>
          <w:marRight w:val="0"/>
          <w:marTop w:val="0"/>
          <w:marBottom w:val="0"/>
          <w:divBdr>
            <w:top w:val="none" w:sz="0" w:space="0" w:color="auto"/>
            <w:left w:val="none" w:sz="0" w:space="0" w:color="auto"/>
            <w:bottom w:val="none" w:sz="0" w:space="0" w:color="auto"/>
            <w:right w:val="none" w:sz="0" w:space="0" w:color="auto"/>
          </w:divBdr>
        </w:div>
      </w:divsChild>
    </w:div>
    <w:div w:id="1576940116">
      <w:bodyDiv w:val="1"/>
      <w:marLeft w:val="0"/>
      <w:marRight w:val="0"/>
      <w:marTop w:val="0"/>
      <w:marBottom w:val="0"/>
      <w:divBdr>
        <w:top w:val="none" w:sz="0" w:space="0" w:color="auto"/>
        <w:left w:val="none" w:sz="0" w:space="0" w:color="auto"/>
        <w:bottom w:val="none" w:sz="0" w:space="0" w:color="auto"/>
        <w:right w:val="none" w:sz="0" w:space="0" w:color="auto"/>
      </w:divBdr>
      <w:divsChild>
        <w:div w:id="1451241621">
          <w:marLeft w:val="0"/>
          <w:marRight w:val="0"/>
          <w:marTop w:val="0"/>
          <w:marBottom w:val="0"/>
          <w:divBdr>
            <w:top w:val="none" w:sz="0" w:space="0" w:color="auto"/>
            <w:left w:val="none" w:sz="0" w:space="0" w:color="auto"/>
            <w:bottom w:val="none" w:sz="0" w:space="0" w:color="auto"/>
            <w:right w:val="none" w:sz="0" w:space="0" w:color="auto"/>
          </w:divBdr>
          <w:divsChild>
            <w:div w:id="1409813352">
              <w:marLeft w:val="0"/>
              <w:marRight w:val="0"/>
              <w:marTop w:val="0"/>
              <w:marBottom w:val="0"/>
              <w:divBdr>
                <w:top w:val="none" w:sz="0" w:space="0" w:color="auto"/>
                <w:left w:val="none" w:sz="0" w:space="0" w:color="auto"/>
                <w:bottom w:val="none" w:sz="0" w:space="0" w:color="auto"/>
                <w:right w:val="none" w:sz="0" w:space="0" w:color="auto"/>
              </w:divBdr>
            </w:div>
          </w:divsChild>
        </w:div>
        <w:div w:id="34282957">
          <w:marLeft w:val="0"/>
          <w:marRight w:val="0"/>
          <w:marTop w:val="0"/>
          <w:marBottom w:val="0"/>
          <w:divBdr>
            <w:top w:val="none" w:sz="0" w:space="0" w:color="auto"/>
            <w:left w:val="none" w:sz="0" w:space="0" w:color="auto"/>
            <w:bottom w:val="none" w:sz="0" w:space="0" w:color="auto"/>
            <w:right w:val="none" w:sz="0" w:space="0" w:color="auto"/>
          </w:divBdr>
        </w:div>
      </w:divsChild>
    </w:div>
    <w:div w:id="1580947301">
      <w:bodyDiv w:val="1"/>
      <w:marLeft w:val="0"/>
      <w:marRight w:val="0"/>
      <w:marTop w:val="0"/>
      <w:marBottom w:val="0"/>
      <w:divBdr>
        <w:top w:val="none" w:sz="0" w:space="0" w:color="auto"/>
        <w:left w:val="none" w:sz="0" w:space="0" w:color="auto"/>
        <w:bottom w:val="none" w:sz="0" w:space="0" w:color="auto"/>
        <w:right w:val="none" w:sz="0" w:space="0" w:color="auto"/>
      </w:divBdr>
      <w:divsChild>
        <w:div w:id="2023970196">
          <w:marLeft w:val="0"/>
          <w:marRight w:val="0"/>
          <w:marTop w:val="0"/>
          <w:marBottom w:val="0"/>
          <w:divBdr>
            <w:top w:val="none" w:sz="0" w:space="0" w:color="auto"/>
            <w:left w:val="none" w:sz="0" w:space="0" w:color="auto"/>
            <w:bottom w:val="none" w:sz="0" w:space="0" w:color="auto"/>
            <w:right w:val="none" w:sz="0" w:space="0" w:color="auto"/>
          </w:divBdr>
        </w:div>
      </w:divsChild>
    </w:div>
    <w:div w:id="1583177893">
      <w:bodyDiv w:val="1"/>
      <w:marLeft w:val="0"/>
      <w:marRight w:val="0"/>
      <w:marTop w:val="0"/>
      <w:marBottom w:val="0"/>
      <w:divBdr>
        <w:top w:val="none" w:sz="0" w:space="0" w:color="auto"/>
        <w:left w:val="none" w:sz="0" w:space="0" w:color="auto"/>
        <w:bottom w:val="none" w:sz="0" w:space="0" w:color="auto"/>
        <w:right w:val="none" w:sz="0" w:space="0" w:color="auto"/>
      </w:divBdr>
      <w:divsChild>
        <w:div w:id="37632651">
          <w:marLeft w:val="0"/>
          <w:marRight w:val="0"/>
          <w:marTop w:val="0"/>
          <w:marBottom w:val="0"/>
          <w:divBdr>
            <w:top w:val="none" w:sz="0" w:space="0" w:color="auto"/>
            <w:left w:val="none" w:sz="0" w:space="0" w:color="auto"/>
            <w:bottom w:val="none" w:sz="0" w:space="0" w:color="auto"/>
            <w:right w:val="none" w:sz="0" w:space="0" w:color="auto"/>
          </w:divBdr>
        </w:div>
      </w:divsChild>
    </w:div>
    <w:div w:id="1583447776">
      <w:bodyDiv w:val="1"/>
      <w:marLeft w:val="0"/>
      <w:marRight w:val="0"/>
      <w:marTop w:val="0"/>
      <w:marBottom w:val="0"/>
      <w:divBdr>
        <w:top w:val="none" w:sz="0" w:space="0" w:color="auto"/>
        <w:left w:val="none" w:sz="0" w:space="0" w:color="auto"/>
        <w:bottom w:val="none" w:sz="0" w:space="0" w:color="auto"/>
        <w:right w:val="none" w:sz="0" w:space="0" w:color="auto"/>
      </w:divBdr>
      <w:divsChild>
        <w:div w:id="1799715235">
          <w:marLeft w:val="0"/>
          <w:marRight w:val="0"/>
          <w:marTop w:val="0"/>
          <w:marBottom w:val="0"/>
          <w:divBdr>
            <w:top w:val="none" w:sz="0" w:space="0" w:color="auto"/>
            <w:left w:val="none" w:sz="0" w:space="0" w:color="auto"/>
            <w:bottom w:val="none" w:sz="0" w:space="0" w:color="auto"/>
            <w:right w:val="none" w:sz="0" w:space="0" w:color="auto"/>
          </w:divBdr>
        </w:div>
      </w:divsChild>
    </w:div>
    <w:div w:id="1588920980">
      <w:bodyDiv w:val="1"/>
      <w:marLeft w:val="0"/>
      <w:marRight w:val="0"/>
      <w:marTop w:val="0"/>
      <w:marBottom w:val="0"/>
      <w:divBdr>
        <w:top w:val="none" w:sz="0" w:space="0" w:color="auto"/>
        <w:left w:val="none" w:sz="0" w:space="0" w:color="auto"/>
        <w:bottom w:val="none" w:sz="0" w:space="0" w:color="auto"/>
        <w:right w:val="none" w:sz="0" w:space="0" w:color="auto"/>
      </w:divBdr>
    </w:div>
    <w:div w:id="1590625441">
      <w:bodyDiv w:val="1"/>
      <w:marLeft w:val="0"/>
      <w:marRight w:val="0"/>
      <w:marTop w:val="0"/>
      <w:marBottom w:val="0"/>
      <w:divBdr>
        <w:top w:val="none" w:sz="0" w:space="0" w:color="auto"/>
        <w:left w:val="none" w:sz="0" w:space="0" w:color="auto"/>
        <w:bottom w:val="none" w:sz="0" w:space="0" w:color="auto"/>
        <w:right w:val="none" w:sz="0" w:space="0" w:color="auto"/>
      </w:divBdr>
    </w:div>
    <w:div w:id="1591694429">
      <w:bodyDiv w:val="1"/>
      <w:marLeft w:val="0"/>
      <w:marRight w:val="0"/>
      <w:marTop w:val="0"/>
      <w:marBottom w:val="0"/>
      <w:divBdr>
        <w:top w:val="none" w:sz="0" w:space="0" w:color="auto"/>
        <w:left w:val="none" w:sz="0" w:space="0" w:color="auto"/>
        <w:bottom w:val="none" w:sz="0" w:space="0" w:color="auto"/>
        <w:right w:val="none" w:sz="0" w:space="0" w:color="auto"/>
      </w:divBdr>
    </w:div>
    <w:div w:id="1598755248">
      <w:bodyDiv w:val="1"/>
      <w:marLeft w:val="0"/>
      <w:marRight w:val="0"/>
      <w:marTop w:val="0"/>
      <w:marBottom w:val="0"/>
      <w:divBdr>
        <w:top w:val="none" w:sz="0" w:space="0" w:color="auto"/>
        <w:left w:val="none" w:sz="0" w:space="0" w:color="auto"/>
        <w:bottom w:val="none" w:sz="0" w:space="0" w:color="auto"/>
        <w:right w:val="none" w:sz="0" w:space="0" w:color="auto"/>
      </w:divBdr>
    </w:div>
    <w:div w:id="1600213160">
      <w:bodyDiv w:val="1"/>
      <w:marLeft w:val="0"/>
      <w:marRight w:val="0"/>
      <w:marTop w:val="0"/>
      <w:marBottom w:val="0"/>
      <w:divBdr>
        <w:top w:val="none" w:sz="0" w:space="0" w:color="auto"/>
        <w:left w:val="none" w:sz="0" w:space="0" w:color="auto"/>
        <w:bottom w:val="none" w:sz="0" w:space="0" w:color="auto"/>
        <w:right w:val="none" w:sz="0" w:space="0" w:color="auto"/>
      </w:divBdr>
    </w:div>
    <w:div w:id="1600407203">
      <w:bodyDiv w:val="1"/>
      <w:marLeft w:val="0"/>
      <w:marRight w:val="0"/>
      <w:marTop w:val="0"/>
      <w:marBottom w:val="0"/>
      <w:divBdr>
        <w:top w:val="none" w:sz="0" w:space="0" w:color="auto"/>
        <w:left w:val="none" w:sz="0" w:space="0" w:color="auto"/>
        <w:bottom w:val="none" w:sz="0" w:space="0" w:color="auto"/>
        <w:right w:val="none" w:sz="0" w:space="0" w:color="auto"/>
      </w:divBdr>
    </w:div>
    <w:div w:id="1605262221">
      <w:bodyDiv w:val="1"/>
      <w:marLeft w:val="0"/>
      <w:marRight w:val="0"/>
      <w:marTop w:val="0"/>
      <w:marBottom w:val="0"/>
      <w:divBdr>
        <w:top w:val="none" w:sz="0" w:space="0" w:color="auto"/>
        <w:left w:val="none" w:sz="0" w:space="0" w:color="auto"/>
        <w:bottom w:val="none" w:sz="0" w:space="0" w:color="auto"/>
        <w:right w:val="none" w:sz="0" w:space="0" w:color="auto"/>
      </w:divBdr>
    </w:div>
    <w:div w:id="1608852107">
      <w:bodyDiv w:val="1"/>
      <w:marLeft w:val="0"/>
      <w:marRight w:val="0"/>
      <w:marTop w:val="0"/>
      <w:marBottom w:val="0"/>
      <w:divBdr>
        <w:top w:val="none" w:sz="0" w:space="0" w:color="auto"/>
        <w:left w:val="none" w:sz="0" w:space="0" w:color="auto"/>
        <w:bottom w:val="none" w:sz="0" w:space="0" w:color="auto"/>
        <w:right w:val="none" w:sz="0" w:space="0" w:color="auto"/>
      </w:divBdr>
    </w:div>
    <w:div w:id="1613172955">
      <w:bodyDiv w:val="1"/>
      <w:marLeft w:val="0"/>
      <w:marRight w:val="0"/>
      <w:marTop w:val="0"/>
      <w:marBottom w:val="0"/>
      <w:divBdr>
        <w:top w:val="none" w:sz="0" w:space="0" w:color="auto"/>
        <w:left w:val="none" w:sz="0" w:space="0" w:color="auto"/>
        <w:bottom w:val="none" w:sz="0" w:space="0" w:color="auto"/>
        <w:right w:val="none" w:sz="0" w:space="0" w:color="auto"/>
      </w:divBdr>
      <w:divsChild>
        <w:div w:id="24521381">
          <w:marLeft w:val="0"/>
          <w:marRight w:val="0"/>
          <w:marTop w:val="0"/>
          <w:marBottom w:val="0"/>
          <w:divBdr>
            <w:top w:val="none" w:sz="0" w:space="0" w:color="auto"/>
            <w:left w:val="none" w:sz="0" w:space="0" w:color="auto"/>
            <w:bottom w:val="none" w:sz="0" w:space="0" w:color="auto"/>
            <w:right w:val="none" w:sz="0" w:space="0" w:color="auto"/>
          </w:divBdr>
        </w:div>
        <w:div w:id="115023615">
          <w:marLeft w:val="0"/>
          <w:marRight w:val="0"/>
          <w:marTop w:val="0"/>
          <w:marBottom w:val="0"/>
          <w:divBdr>
            <w:top w:val="none" w:sz="0" w:space="0" w:color="auto"/>
            <w:left w:val="none" w:sz="0" w:space="0" w:color="auto"/>
            <w:bottom w:val="none" w:sz="0" w:space="0" w:color="auto"/>
            <w:right w:val="none" w:sz="0" w:space="0" w:color="auto"/>
          </w:divBdr>
        </w:div>
        <w:div w:id="881332047">
          <w:marLeft w:val="0"/>
          <w:marRight w:val="0"/>
          <w:marTop w:val="0"/>
          <w:marBottom w:val="0"/>
          <w:divBdr>
            <w:top w:val="none" w:sz="0" w:space="0" w:color="auto"/>
            <w:left w:val="none" w:sz="0" w:space="0" w:color="auto"/>
            <w:bottom w:val="none" w:sz="0" w:space="0" w:color="auto"/>
            <w:right w:val="none" w:sz="0" w:space="0" w:color="auto"/>
          </w:divBdr>
        </w:div>
        <w:div w:id="964578245">
          <w:marLeft w:val="0"/>
          <w:marRight w:val="0"/>
          <w:marTop w:val="0"/>
          <w:marBottom w:val="0"/>
          <w:divBdr>
            <w:top w:val="none" w:sz="0" w:space="0" w:color="auto"/>
            <w:left w:val="none" w:sz="0" w:space="0" w:color="auto"/>
            <w:bottom w:val="none" w:sz="0" w:space="0" w:color="auto"/>
            <w:right w:val="none" w:sz="0" w:space="0" w:color="auto"/>
          </w:divBdr>
        </w:div>
        <w:div w:id="1528444795">
          <w:marLeft w:val="0"/>
          <w:marRight w:val="0"/>
          <w:marTop w:val="0"/>
          <w:marBottom w:val="0"/>
          <w:divBdr>
            <w:top w:val="none" w:sz="0" w:space="0" w:color="auto"/>
            <w:left w:val="none" w:sz="0" w:space="0" w:color="auto"/>
            <w:bottom w:val="none" w:sz="0" w:space="0" w:color="auto"/>
            <w:right w:val="none" w:sz="0" w:space="0" w:color="auto"/>
          </w:divBdr>
        </w:div>
        <w:div w:id="1828208642">
          <w:marLeft w:val="0"/>
          <w:marRight w:val="0"/>
          <w:marTop w:val="0"/>
          <w:marBottom w:val="0"/>
          <w:divBdr>
            <w:top w:val="none" w:sz="0" w:space="0" w:color="auto"/>
            <w:left w:val="none" w:sz="0" w:space="0" w:color="auto"/>
            <w:bottom w:val="none" w:sz="0" w:space="0" w:color="auto"/>
            <w:right w:val="none" w:sz="0" w:space="0" w:color="auto"/>
          </w:divBdr>
        </w:div>
        <w:div w:id="2072850314">
          <w:marLeft w:val="0"/>
          <w:marRight w:val="0"/>
          <w:marTop w:val="0"/>
          <w:marBottom w:val="0"/>
          <w:divBdr>
            <w:top w:val="none" w:sz="0" w:space="0" w:color="auto"/>
            <w:left w:val="none" w:sz="0" w:space="0" w:color="auto"/>
            <w:bottom w:val="none" w:sz="0" w:space="0" w:color="auto"/>
            <w:right w:val="none" w:sz="0" w:space="0" w:color="auto"/>
          </w:divBdr>
        </w:div>
        <w:div w:id="2131120247">
          <w:marLeft w:val="0"/>
          <w:marRight w:val="0"/>
          <w:marTop w:val="0"/>
          <w:marBottom w:val="0"/>
          <w:divBdr>
            <w:top w:val="none" w:sz="0" w:space="0" w:color="auto"/>
            <w:left w:val="none" w:sz="0" w:space="0" w:color="auto"/>
            <w:bottom w:val="none" w:sz="0" w:space="0" w:color="auto"/>
            <w:right w:val="none" w:sz="0" w:space="0" w:color="auto"/>
          </w:divBdr>
        </w:div>
      </w:divsChild>
    </w:div>
    <w:div w:id="1615021917">
      <w:bodyDiv w:val="1"/>
      <w:marLeft w:val="0"/>
      <w:marRight w:val="0"/>
      <w:marTop w:val="0"/>
      <w:marBottom w:val="0"/>
      <w:divBdr>
        <w:top w:val="none" w:sz="0" w:space="0" w:color="auto"/>
        <w:left w:val="none" w:sz="0" w:space="0" w:color="auto"/>
        <w:bottom w:val="none" w:sz="0" w:space="0" w:color="auto"/>
        <w:right w:val="none" w:sz="0" w:space="0" w:color="auto"/>
      </w:divBdr>
    </w:div>
    <w:div w:id="1615094064">
      <w:bodyDiv w:val="1"/>
      <w:marLeft w:val="0"/>
      <w:marRight w:val="0"/>
      <w:marTop w:val="0"/>
      <w:marBottom w:val="0"/>
      <w:divBdr>
        <w:top w:val="none" w:sz="0" w:space="0" w:color="auto"/>
        <w:left w:val="none" w:sz="0" w:space="0" w:color="auto"/>
        <w:bottom w:val="none" w:sz="0" w:space="0" w:color="auto"/>
        <w:right w:val="none" w:sz="0" w:space="0" w:color="auto"/>
      </w:divBdr>
    </w:div>
    <w:div w:id="1618751965">
      <w:bodyDiv w:val="1"/>
      <w:marLeft w:val="0"/>
      <w:marRight w:val="0"/>
      <w:marTop w:val="0"/>
      <w:marBottom w:val="0"/>
      <w:divBdr>
        <w:top w:val="none" w:sz="0" w:space="0" w:color="auto"/>
        <w:left w:val="none" w:sz="0" w:space="0" w:color="auto"/>
        <w:bottom w:val="none" w:sz="0" w:space="0" w:color="auto"/>
        <w:right w:val="none" w:sz="0" w:space="0" w:color="auto"/>
      </w:divBdr>
    </w:div>
    <w:div w:id="1619024228">
      <w:bodyDiv w:val="1"/>
      <w:marLeft w:val="0"/>
      <w:marRight w:val="0"/>
      <w:marTop w:val="0"/>
      <w:marBottom w:val="0"/>
      <w:divBdr>
        <w:top w:val="none" w:sz="0" w:space="0" w:color="auto"/>
        <w:left w:val="none" w:sz="0" w:space="0" w:color="auto"/>
        <w:bottom w:val="none" w:sz="0" w:space="0" w:color="auto"/>
        <w:right w:val="none" w:sz="0" w:space="0" w:color="auto"/>
      </w:divBdr>
      <w:divsChild>
        <w:div w:id="1508861330">
          <w:marLeft w:val="0"/>
          <w:marRight w:val="0"/>
          <w:marTop w:val="0"/>
          <w:marBottom w:val="0"/>
          <w:divBdr>
            <w:top w:val="none" w:sz="0" w:space="0" w:color="auto"/>
            <w:left w:val="none" w:sz="0" w:space="0" w:color="auto"/>
            <w:bottom w:val="none" w:sz="0" w:space="0" w:color="auto"/>
            <w:right w:val="none" w:sz="0" w:space="0" w:color="auto"/>
          </w:divBdr>
        </w:div>
      </w:divsChild>
    </w:div>
    <w:div w:id="1623459842">
      <w:bodyDiv w:val="1"/>
      <w:marLeft w:val="0"/>
      <w:marRight w:val="0"/>
      <w:marTop w:val="0"/>
      <w:marBottom w:val="0"/>
      <w:divBdr>
        <w:top w:val="none" w:sz="0" w:space="0" w:color="auto"/>
        <w:left w:val="none" w:sz="0" w:space="0" w:color="auto"/>
        <w:bottom w:val="none" w:sz="0" w:space="0" w:color="auto"/>
        <w:right w:val="none" w:sz="0" w:space="0" w:color="auto"/>
      </w:divBdr>
    </w:div>
    <w:div w:id="1627542412">
      <w:bodyDiv w:val="1"/>
      <w:marLeft w:val="0"/>
      <w:marRight w:val="0"/>
      <w:marTop w:val="0"/>
      <w:marBottom w:val="0"/>
      <w:divBdr>
        <w:top w:val="none" w:sz="0" w:space="0" w:color="auto"/>
        <w:left w:val="none" w:sz="0" w:space="0" w:color="auto"/>
        <w:bottom w:val="none" w:sz="0" w:space="0" w:color="auto"/>
        <w:right w:val="none" w:sz="0" w:space="0" w:color="auto"/>
      </w:divBdr>
      <w:divsChild>
        <w:div w:id="1703507655">
          <w:marLeft w:val="0"/>
          <w:marRight w:val="0"/>
          <w:marTop w:val="0"/>
          <w:marBottom w:val="0"/>
          <w:divBdr>
            <w:top w:val="none" w:sz="0" w:space="0" w:color="auto"/>
            <w:left w:val="none" w:sz="0" w:space="0" w:color="auto"/>
            <w:bottom w:val="none" w:sz="0" w:space="0" w:color="auto"/>
            <w:right w:val="none" w:sz="0" w:space="0" w:color="auto"/>
          </w:divBdr>
        </w:div>
      </w:divsChild>
    </w:div>
    <w:div w:id="1631593709">
      <w:bodyDiv w:val="1"/>
      <w:marLeft w:val="0"/>
      <w:marRight w:val="0"/>
      <w:marTop w:val="0"/>
      <w:marBottom w:val="0"/>
      <w:divBdr>
        <w:top w:val="none" w:sz="0" w:space="0" w:color="auto"/>
        <w:left w:val="none" w:sz="0" w:space="0" w:color="auto"/>
        <w:bottom w:val="none" w:sz="0" w:space="0" w:color="auto"/>
        <w:right w:val="none" w:sz="0" w:space="0" w:color="auto"/>
      </w:divBdr>
    </w:div>
    <w:div w:id="1633486525">
      <w:bodyDiv w:val="1"/>
      <w:marLeft w:val="0"/>
      <w:marRight w:val="0"/>
      <w:marTop w:val="0"/>
      <w:marBottom w:val="0"/>
      <w:divBdr>
        <w:top w:val="none" w:sz="0" w:space="0" w:color="auto"/>
        <w:left w:val="none" w:sz="0" w:space="0" w:color="auto"/>
        <w:bottom w:val="none" w:sz="0" w:space="0" w:color="auto"/>
        <w:right w:val="none" w:sz="0" w:space="0" w:color="auto"/>
      </w:divBdr>
      <w:divsChild>
        <w:div w:id="1436094594">
          <w:marLeft w:val="0"/>
          <w:marRight w:val="0"/>
          <w:marTop w:val="0"/>
          <w:marBottom w:val="0"/>
          <w:divBdr>
            <w:top w:val="none" w:sz="0" w:space="0" w:color="auto"/>
            <w:left w:val="none" w:sz="0" w:space="0" w:color="auto"/>
            <w:bottom w:val="none" w:sz="0" w:space="0" w:color="auto"/>
            <w:right w:val="none" w:sz="0" w:space="0" w:color="auto"/>
          </w:divBdr>
        </w:div>
      </w:divsChild>
    </w:div>
    <w:div w:id="1636445283">
      <w:bodyDiv w:val="1"/>
      <w:marLeft w:val="0"/>
      <w:marRight w:val="0"/>
      <w:marTop w:val="0"/>
      <w:marBottom w:val="0"/>
      <w:divBdr>
        <w:top w:val="none" w:sz="0" w:space="0" w:color="auto"/>
        <w:left w:val="none" w:sz="0" w:space="0" w:color="auto"/>
        <w:bottom w:val="none" w:sz="0" w:space="0" w:color="auto"/>
        <w:right w:val="none" w:sz="0" w:space="0" w:color="auto"/>
      </w:divBdr>
    </w:div>
    <w:div w:id="1649166543">
      <w:bodyDiv w:val="1"/>
      <w:marLeft w:val="0"/>
      <w:marRight w:val="0"/>
      <w:marTop w:val="0"/>
      <w:marBottom w:val="0"/>
      <w:divBdr>
        <w:top w:val="none" w:sz="0" w:space="0" w:color="auto"/>
        <w:left w:val="none" w:sz="0" w:space="0" w:color="auto"/>
        <w:bottom w:val="none" w:sz="0" w:space="0" w:color="auto"/>
        <w:right w:val="none" w:sz="0" w:space="0" w:color="auto"/>
      </w:divBdr>
    </w:div>
    <w:div w:id="1650742445">
      <w:bodyDiv w:val="1"/>
      <w:marLeft w:val="0"/>
      <w:marRight w:val="0"/>
      <w:marTop w:val="0"/>
      <w:marBottom w:val="0"/>
      <w:divBdr>
        <w:top w:val="none" w:sz="0" w:space="0" w:color="auto"/>
        <w:left w:val="none" w:sz="0" w:space="0" w:color="auto"/>
        <w:bottom w:val="none" w:sz="0" w:space="0" w:color="auto"/>
        <w:right w:val="none" w:sz="0" w:space="0" w:color="auto"/>
      </w:divBdr>
    </w:div>
    <w:div w:id="1656647889">
      <w:bodyDiv w:val="1"/>
      <w:marLeft w:val="0"/>
      <w:marRight w:val="0"/>
      <w:marTop w:val="0"/>
      <w:marBottom w:val="0"/>
      <w:divBdr>
        <w:top w:val="none" w:sz="0" w:space="0" w:color="auto"/>
        <w:left w:val="none" w:sz="0" w:space="0" w:color="auto"/>
        <w:bottom w:val="none" w:sz="0" w:space="0" w:color="auto"/>
        <w:right w:val="none" w:sz="0" w:space="0" w:color="auto"/>
      </w:divBdr>
      <w:divsChild>
        <w:div w:id="192960638">
          <w:marLeft w:val="0"/>
          <w:marRight w:val="0"/>
          <w:marTop w:val="0"/>
          <w:marBottom w:val="0"/>
          <w:divBdr>
            <w:top w:val="none" w:sz="0" w:space="0" w:color="auto"/>
            <w:left w:val="none" w:sz="0" w:space="0" w:color="auto"/>
            <w:bottom w:val="none" w:sz="0" w:space="0" w:color="auto"/>
            <w:right w:val="none" w:sz="0" w:space="0" w:color="auto"/>
          </w:divBdr>
        </w:div>
      </w:divsChild>
    </w:div>
    <w:div w:id="1663384488">
      <w:bodyDiv w:val="1"/>
      <w:marLeft w:val="0"/>
      <w:marRight w:val="0"/>
      <w:marTop w:val="0"/>
      <w:marBottom w:val="0"/>
      <w:divBdr>
        <w:top w:val="none" w:sz="0" w:space="0" w:color="auto"/>
        <w:left w:val="none" w:sz="0" w:space="0" w:color="auto"/>
        <w:bottom w:val="none" w:sz="0" w:space="0" w:color="auto"/>
        <w:right w:val="none" w:sz="0" w:space="0" w:color="auto"/>
      </w:divBdr>
      <w:divsChild>
        <w:div w:id="856818282">
          <w:marLeft w:val="0"/>
          <w:marRight w:val="0"/>
          <w:marTop w:val="0"/>
          <w:marBottom w:val="0"/>
          <w:divBdr>
            <w:top w:val="none" w:sz="0" w:space="0" w:color="auto"/>
            <w:left w:val="none" w:sz="0" w:space="0" w:color="auto"/>
            <w:bottom w:val="none" w:sz="0" w:space="0" w:color="auto"/>
            <w:right w:val="none" w:sz="0" w:space="0" w:color="auto"/>
          </w:divBdr>
        </w:div>
        <w:div w:id="302348552">
          <w:marLeft w:val="0"/>
          <w:marRight w:val="0"/>
          <w:marTop w:val="0"/>
          <w:marBottom w:val="0"/>
          <w:divBdr>
            <w:top w:val="none" w:sz="0" w:space="0" w:color="auto"/>
            <w:left w:val="none" w:sz="0" w:space="0" w:color="auto"/>
            <w:bottom w:val="none" w:sz="0" w:space="0" w:color="auto"/>
            <w:right w:val="none" w:sz="0" w:space="0" w:color="auto"/>
          </w:divBdr>
        </w:div>
      </w:divsChild>
    </w:div>
    <w:div w:id="1667398247">
      <w:bodyDiv w:val="1"/>
      <w:marLeft w:val="0"/>
      <w:marRight w:val="0"/>
      <w:marTop w:val="0"/>
      <w:marBottom w:val="0"/>
      <w:divBdr>
        <w:top w:val="none" w:sz="0" w:space="0" w:color="auto"/>
        <w:left w:val="none" w:sz="0" w:space="0" w:color="auto"/>
        <w:bottom w:val="none" w:sz="0" w:space="0" w:color="auto"/>
        <w:right w:val="none" w:sz="0" w:space="0" w:color="auto"/>
      </w:divBdr>
    </w:div>
    <w:div w:id="1672761013">
      <w:bodyDiv w:val="1"/>
      <w:marLeft w:val="0"/>
      <w:marRight w:val="0"/>
      <w:marTop w:val="0"/>
      <w:marBottom w:val="0"/>
      <w:divBdr>
        <w:top w:val="none" w:sz="0" w:space="0" w:color="auto"/>
        <w:left w:val="none" w:sz="0" w:space="0" w:color="auto"/>
        <w:bottom w:val="none" w:sz="0" w:space="0" w:color="auto"/>
        <w:right w:val="none" w:sz="0" w:space="0" w:color="auto"/>
      </w:divBdr>
      <w:divsChild>
        <w:div w:id="1212304926">
          <w:marLeft w:val="0"/>
          <w:marRight w:val="0"/>
          <w:marTop w:val="0"/>
          <w:marBottom w:val="0"/>
          <w:divBdr>
            <w:top w:val="none" w:sz="0" w:space="0" w:color="auto"/>
            <w:left w:val="none" w:sz="0" w:space="0" w:color="auto"/>
            <w:bottom w:val="none" w:sz="0" w:space="0" w:color="auto"/>
            <w:right w:val="none" w:sz="0" w:space="0" w:color="auto"/>
          </w:divBdr>
        </w:div>
        <w:div w:id="1900823275">
          <w:marLeft w:val="0"/>
          <w:marRight w:val="0"/>
          <w:marTop w:val="0"/>
          <w:marBottom w:val="0"/>
          <w:divBdr>
            <w:top w:val="none" w:sz="0" w:space="0" w:color="auto"/>
            <w:left w:val="none" w:sz="0" w:space="0" w:color="auto"/>
            <w:bottom w:val="none" w:sz="0" w:space="0" w:color="auto"/>
            <w:right w:val="none" w:sz="0" w:space="0" w:color="auto"/>
          </w:divBdr>
          <w:divsChild>
            <w:div w:id="493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4986">
      <w:bodyDiv w:val="1"/>
      <w:marLeft w:val="0"/>
      <w:marRight w:val="0"/>
      <w:marTop w:val="0"/>
      <w:marBottom w:val="0"/>
      <w:divBdr>
        <w:top w:val="none" w:sz="0" w:space="0" w:color="auto"/>
        <w:left w:val="none" w:sz="0" w:space="0" w:color="auto"/>
        <w:bottom w:val="none" w:sz="0" w:space="0" w:color="auto"/>
        <w:right w:val="none" w:sz="0" w:space="0" w:color="auto"/>
      </w:divBdr>
    </w:div>
    <w:div w:id="1681397304">
      <w:bodyDiv w:val="1"/>
      <w:marLeft w:val="0"/>
      <w:marRight w:val="0"/>
      <w:marTop w:val="0"/>
      <w:marBottom w:val="0"/>
      <w:divBdr>
        <w:top w:val="none" w:sz="0" w:space="0" w:color="auto"/>
        <w:left w:val="none" w:sz="0" w:space="0" w:color="auto"/>
        <w:bottom w:val="none" w:sz="0" w:space="0" w:color="auto"/>
        <w:right w:val="none" w:sz="0" w:space="0" w:color="auto"/>
      </w:divBdr>
    </w:div>
    <w:div w:id="1696614602">
      <w:bodyDiv w:val="1"/>
      <w:marLeft w:val="0"/>
      <w:marRight w:val="0"/>
      <w:marTop w:val="0"/>
      <w:marBottom w:val="0"/>
      <w:divBdr>
        <w:top w:val="none" w:sz="0" w:space="0" w:color="auto"/>
        <w:left w:val="none" w:sz="0" w:space="0" w:color="auto"/>
        <w:bottom w:val="none" w:sz="0" w:space="0" w:color="auto"/>
        <w:right w:val="none" w:sz="0" w:space="0" w:color="auto"/>
      </w:divBdr>
      <w:divsChild>
        <w:div w:id="362218049">
          <w:marLeft w:val="0"/>
          <w:marRight w:val="0"/>
          <w:marTop w:val="0"/>
          <w:marBottom w:val="0"/>
          <w:divBdr>
            <w:top w:val="none" w:sz="0" w:space="0" w:color="auto"/>
            <w:left w:val="none" w:sz="0" w:space="0" w:color="auto"/>
            <w:bottom w:val="none" w:sz="0" w:space="0" w:color="auto"/>
            <w:right w:val="none" w:sz="0" w:space="0" w:color="auto"/>
          </w:divBdr>
        </w:div>
      </w:divsChild>
    </w:div>
    <w:div w:id="1696881410">
      <w:bodyDiv w:val="1"/>
      <w:marLeft w:val="0"/>
      <w:marRight w:val="0"/>
      <w:marTop w:val="0"/>
      <w:marBottom w:val="0"/>
      <w:divBdr>
        <w:top w:val="none" w:sz="0" w:space="0" w:color="auto"/>
        <w:left w:val="none" w:sz="0" w:space="0" w:color="auto"/>
        <w:bottom w:val="none" w:sz="0" w:space="0" w:color="auto"/>
        <w:right w:val="none" w:sz="0" w:space="0" w:color="auto"/>
      </w:divBdr>
    </w:div>
    <w:div w:id="1697610231">
      <w:bodyDiv w:val="1"/>
      <w:marLeft w:val="0"/>
      <w:marRight w:val="0"/>
      <w:marTop w:val="0"/>
      <w:marBottom w:val="0"/>
      <w:divBdr>
        <w:top w:val="none" w:sz="0" w:space="0" w:color="auto"/>
        <w:left w:val="none" w:sz="0" w:space="0" w:color="auto"/>
        <w:bottom w:val="none" w:sz="0" w:space="0" w:color="auto"/>
        <w:right w:val="none" w:sz="0" w:space="0" w:color="auto"/>
      </w:divBdr>
      <w:divsChild>
        <w:div w:id="471020475">
          <w:marLeft w:val="0"/>
          <w:marRight w:val="0"/>
          <w:marTop w:val="0"/>
          <w:marBottom w:val="0"/>
          <w:divBdr>
            <w:top w:val="none" w:sz="0" w:space="0" w:color="auto"/>
            <w:left w:val="none" w:sz="0" w:space="0" w:color="auto"/>
            <w:bottom w:val="none" w:sz="0" w:space="0" w:color="auto"/>
            <w:right w:val="none" w:sz="0" w:space="0" w:color="auto"/>
          </w:divBdr>
        </w:div>
      </w:divsChild>
    </w:div>
    <w:div w:id="1701200801">
      <w:bodyDiv w:val="1"/>
      <w:marLeft w:val="0"/>
      <w:marRight w:val="0"/>
      <w:marTop w:val="0"/>
      <w:marBottom w:val="0"/>
      <w:divBdr>
        <w:top w:val="none" w:sz="0" w:space="0" w:color="auto"/>
        <w:left w:val="none" w:sz="0" w:space="0" w:color="auto"/>
        <w:bottom w:val="none" w:sz="0" w:space="0" w:color="auto"/>
        <w:right w:val="none" w:sz="0" w:space="0" w:color="auto"/>
      </w:divBdr>
      <w:divsChild>
        <w:div w:id="113448033">
          <w:marLeft w:val="0"/>
          <w:marRight w:val="0"/>
          <w:marTop w:val="0"/>
          <w:marBottom w:val="0"/>
          <w:divBdr>
            <w:top w:val="none" w:sz="0" w:space="0" w:color="auto"/>
            <w:left w:val="none" w:sz="0" w:space="0" w:color="auto"/>
            <w:bottom w:val="none" w:sz="0" w:space="0" w:color="auto"/>
            <w:right w:val="none" w:sz="0" w:space="0" w:color="auto"/>
          </w:divBdr>
        </w:div>
      </w:divsChild>
    </w:div>
    <w:div w:id="1702969588">
      <w:bodyDiv w:val="1"/>
      <w:marLeft w:val="0"/>
      <w:marRight w:val="0"/>
      <w:marTop w:val="0"/>
      <w:marBottom w:val="0"/>
      <w:divBdr>
        <w:top w:val="none" w:sz="0" w:space="0" w:color="auto"/>
        <w:left w:val="none" w:sz="0" w:space="0" w:color="auto"/>
        <w:bottom w:val="none" w:sz="0" w:space="0" w:color="auto"/>
        <w:right w:val="none" w:sz="0" w:space="0" w:color="auto"/>
      </w:divBdr>
    </w:div>
    <w:div w:id="1706053271">
      <w:bodyDiv w:val="1"/>
      <w:marLeft w:val="0"/>
      <w:marRight w:val="0"/>
      <w:marTop w:val="0"/>
      <w:marBottom w:val="0"/>
      <w:divBdr>
        <w:top w:val="none" w:sz="0" w:space="0" w:color="auto"/>
        <w:left w:val="none" w:sz="0" w:space="0" w:color="auto"/>
        <w:bottom w:val="none" w:sz="0" w:space="0" w:color="auto"/>
        <w:right w:val="none" w:sz="0" w:space="0" w:color="auto"/>
      </w:divBdr>
    </w:div>
    <w:div w:id="1706445619">
      <w:bodyDiv w:val="1"/>
      <w:marLeft w:val="0"/>
      <w:marRight w:val="0"/>
      <w:marTop w:val="0"/>
      <w:marBottom w:val="0"/>
      <w:divBdr>
        <w:top w:val="none" w:sz="0" w:space="0" w:color="auto"/>
        <w:left w:val="none" w:sz="0" w:space="0" w:color="auto"/>
        <w:bottom w:val="none" w:sz="0" w:space="0" w:color="auto"/>
        <w:right w:val="none" w:sz="0" w:space="0" w:color="auto"/>
      </w:divBdr>
    </w:div>
    <w:div w:id="1708218047">
      <w:bodyDiv w:val="1"/>
      <w:marLeft w:val="0"/>
      <w:marRight w:val="0"/>
      <w:marTop w:val="0"/>
      <w:marBottom w:val="0"/>
      <w:divBdr>
        <w:top w:val="none" w:sz="0" w:space="0" w:color="auto"/>
        <w:left w:val="none" w:sz="0" w:space="0" w:color="auto"/>
        <w:bottom w:val="none" w:sz="0" w:space="0" w:color="auto"/>
        <w:right w:val="none" w:sz="0" w:space="0" w:color="auto"/>
      </w:divBdr>
    </w:div>
    <w:div w:id="1709643766">
      <w:bodyDiv w:val="1"/>
      <w:marLeft w:val="0"/>
      <w:marRight w:val="0"/>
      <w:marTop w:val="0"/>
      <w:marBottom w:val="0"/>
      <w:divBdr>
        <w:top w:val="none" w:sz="0" w:space="0" w:color="auto"/>
        <w:left w:val="none" w:sz="0" w:space="0" w:color="auto"/>
        <w:bottom w:val="none" w:sz="0" w:space="0" w:color="auto"/>
        <w:right w:val="none" w:sz="0" w:space="0" w:color="auto"/>
      </w:divBdr>
    </w:div>
    <w:div w:id="1710104288">
      <w:bodyDiv w:val="1"/>
      <w:marLeft w:val="0"/>
      <w:marRight w:val="0"/>
      <w:marTop w:val="0"/>
      <w:marBottom w:val="0"/>
      <w:divBdr>
        <w:top w:val="none" w:sz="0" w:space="0" w:color="auto"/>
        <w:left w:val="none" w:sz="0" w:space="0" w:color="auto"/>
        <w:bottom w:val="none" w:sz="0" w:space="0" w:color="auto"/>
        <w:right w:val="none" w:sz="0" w:space="0" w:color="auto"/>
      </w:divBdr>
    </w:div>
    <w:div w:id="1710178205">
      <w:bodyDiv w:val="1"/>
      <w:marLeft w:val="0"/>
      <w:marRight w:val="0"/>
      <w:marTop w:val="0"/>
      <w:marBottom w:val="0"/>
      <w:divBdr>
        <w:top w:val="none" w:sz="0" w:space="0" w:color="auto"/>
        <w:left w:val="none" w:sz="0" w:space="0" w:color="auto"/>
        <w:bottom w:val="none" w:sz="0" w:space="0" w:color="auto"/>
        <w:right w:val="none" w:sz="0" w:space="0" w:color="auto"/>
      </w:divBdr>
      <w:divsChild>
        <w:div w:id="1852987759">
          <w:marLeft w:val="0"/>
          <w:marRight w:val="0"/>
          <w:marTop w:val="0"/>
          <w:marBottom w:val="0"/>
          <w:divBdr>
            <w:top w:val="none" w:sz="0" w:space="0" w:color="auto"/>
            <w:left w:val="none" w:sz="0" w:space="0" w:color="auto"/>
            <w:bottom w:val="none" w:sz="0" w:space="0" w:color="auto"/>
            <w:right w:val="none" w:sz="0" w:space="0" w:color="auto"/>
          </w:divBdr>
        </w:div>
        <w:div w:id="1785922266">
          <w:marLeft w:val="0"/>
          <w:marRight w:val="0"/>
          <w:marTop w:val="0"/>
          <w:marBottom w:val="0"/>
          <w:divBdr>
            <w:top w:val="none" w:sz="0" w:space="0" w:color="auto"/>
            <w:left w:val="none" w:sz="0" w:space="0" w:color="auto"/>
            <w:bottom w:val="none" w:sz="0" w:space="0" w:color="auto"/>
            <w:right w:val="none" w:sz="0" w:space="0" w:color="auto"/>
          </w:divBdr>
        </w:div>
        <w:div w:id="1791968893">
          <w:marLeft w:val="0"/>
          <w:marRight w:val="0"/>
          <w:marTop w:val="0"/>
          <w:marBottom w:val="0"/>
          <w:divBdr>
            <w:top w:val="none" w:sz="0" w:space="0" w:color="auto"/>
            <w:left w:val="none" w:sz="0" w:space="0" w:color="auto"/>
            <w:bottom w:val="none" w:sz="0" w:space="0" w:color="auto"/>
            <w:right w:val="none" w:sz="0" w:space="0" w:color="auto"/>
          </w:divBdr>
        </w:div>
      </w:divsChild>
    </w:div>
    <w:div w:id="1714035805">
      <w:bodyDiv w:val="1"/>
      <w:marLeft w:val="0"/>
      <w:marRight w:val="0"/>
      <w:marTop w:val="0"/>
      <w:marBottom w:val="0"/>
      <w:divBdr>
        <w:top w:val="none" w:sz="0" w:space="0" w:color="auto"/>
        <w:left w:val="none" w:sz="0" w:space="0" w:color="auto"/>
        <w:bottom w:val="none" w:sz="0" w:space="0" w:color="auto"/>
        <w:right w:val="none" w:sz="0" w:space="0" w:color="auto"/>
      </w:divBdr>
      <w:divsChild>
        <w:div w:id="168835208">
          <w:marLeft w:val="0"/>
          <w:marRight w:val="0"/>
          <w:marTop w:val="0"/>
          <w:marBottom w:val="0"/>
          <w:divBdr>
            <w:top w:val="none" w:sz="0" w:space="0" w:color="auto"/>
            <w:left w:val="none" w:sz="0" w:space="0" w:color="auto"/>
            <w:bottom w:val="none" w:sz="0" w:space="0" w:color="auto"/>
            <w:right w:val="none" w:sz="0" w:space="0" w:color="auto"/>
          </w:divBdr>
        </w:div>
      </w:divsChild>
    </w:div>
    <w:div w:id="1714967010">
      <w:bodyDiv w:val="1"/>
      <w:marLeft w:val="0"/>
      <w:marRight w:val="0"/>
      <w:marTop w:val="0"/>
      <w:marBottom w:val="0"/>
      <w:divBdr>
        <w:top w:val="none" w:sz="0" w:space="0" w:color="auto"/>
        <w:left w:val="none" w:sz="0" w:space="0" w:color="auto"/>
        <w:bottom w:val="none" w:sz="0" w:space="0" w:color="auto"/>
        <w:right w:val="none" w:sz="0" w:space="0" w:color="auto"/>
      </w:divBdr>
    </w:div>
    <w:div w:id="1715345643">
      <w:bodyDiv w:val="1"/>
      <w:marLeft w:val="0"/>
      <w:marRight w:val="0"/>
      <w:marTop w:val="0"/>
      <w:marBottom w:val="0"/>
      <w:divBdr>
        <w:top w:val="none" w:sz="0" w:space="0" w:color="auto"/>
        <w:left w:val="none" w:sz="0" w:space="0" w:color="auto"/>
        <w:bottom w:val="none" w:sz="0" w:space="0" w:color="auto"/>
        <w:right w:val="none" w:sz="0" w:space="0" w:color="auto"/>
      </w:divBdr>
    </w:div>
    <w:div w:id="1716928216">
      <w:bodyDiv w:val="1"/>
      <w:marLeft w:val="0"/>
      <w:marRight w:val="0"/>
      <w:marTop w:val="0"/>
      <w:marBottom w:val="0"/>
      <w:divBdr>
        <w:top w:val="none" w:sz="0" w:space="0" w:color="auto"/>
        <w:left w:val="none" w:sz="0" w:space="0" w:color="auto"/>
        <w:bottom w:val="none" w:sz="0" w:space="0" w:color="auto"/>
        <w:right w:val="none" w:sz="0" w:space="0" w:color="auto"/>
      </w:divBdr>
      <w:divsChild>
        <w:div w:id="1035809468">
          <w:marLeft w:val="0"/>
          <w:marRight w:val="0"/>
          <w:marTop w:val="0"/>
          <w:marBottom w:val="0"/>
          <w:divBdr>
            <w:top w:val="none" w:sz="0" w:space="0" w:color="auto"/>
            <w:left w:val="none" w:sz="0" w:space="0" w:color="auto"/>
            <w:bottom w:val="none" w:sz="0" w:space="0" w:color="auto"/>
            <w:right w:val="none" w:sz="0" w:space="0" w:color="auto"/>
          </w:divBdr>
          <w:divsChild>
            <w:div w:id="1971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4994">
      <w:bodyDiv w:val="1"/>
      <w:marLeft w:val="0"/>
      <w:marRight w:val="0"/>
      <w:marTop w:val="0"/>
      <w:marBottom w:val="0"/>
      <w:divBdr>
        <w:top w:val="none" w:sz="0" w:space="0" w:color="auto"/>
        <w:left w:val="none" w:sz="0" w:space="0" w:color="auto"/>
        <w:bottom w:val="none" w:sz="0" w:space="0" w:color="auto"/>
        <w:right w:val="none" w:sz="0" w:space="0" w:color="auto"/>
      </w:divBdr>
    </w:div>
    <w:div w:id="1717852945">
      <w:bodyDiv w:val="1"/>
      <w:marLeft w:val="0"/>
      <w:marRight w:val="0"/>
      <w:marTop w:val="0"/>
      <w:marBottom w:val="0"/>
      <w:divBdr>
        <w:top w:val="none" w:sz="0" w:space="0" w:color="auto"/>
        <w:left w:val="none" w:sz="0" w:space="0" w:color="auto"/>
        <w:bottom w:val="none" w:sz="0" w:space="0" w:color="auto"/>
        <w:right w:val="none" w:sz="0" w:space="0" w:color="auto"/>
      </w:divBdr>
      <w:divsChild>
        <w:div w:id="1359549814">
          <w:marLeft w:val="0"/>
          <w:marRight w:val="0"/>
          <w:marTop w:val="0"/>
          <w:marBottom w:val="0"/>
          <w:divBdr>
            <w:top w:val="none" w:sz="0" w:space="0" w:color="auto"/>
            <w:left w:val="none" w:sz="0" w:space="0" w:color="auto"/>
            <w:bottom w:val="none" w:sz="0" w:space="0" w:color="auto"/>
            <w:right w:val="none" w:sz="0" w:space="0" w:color="auto"/>
          </w:divBdr>
        </w:div>
      </w:divsChild>
    </w:div>
    <w:div w:id="1717924564">
      <w:bodyDiv w:val="1"/>
      <w:marLeft w:val="0"/>
      <w:marRight w:val="0"/>
      <w:marTop w:val="0"/>
      <w:marBottom w:val="0"/>
      <w:divBdr>
        <w:top w:val="none" w:sz="0" w:space="0" w:color="auto"/>
        <w:left w:val="none" w:sz="0" w:space="0" w:color="auto"/>
        <w:bottom w:val="none" w:sz="0" w:space="0" w:color="auto"/>
        <w:right w:val="none" w:sz="0" w:space="0" w:color="auto"/>
      </w:divBdr>
      <w:divsChild>
        <w:div w:id="11885149">
          <w:marLeft w:val="0"/>
          <w:marRight w:val="0"/>
          <w:marTop w:val="0"/>
          <w:marBottom w:val="0"/>
          <w:divBdr>
            <w:top w:val="none" w:sz="0" w:space="0" w:color="auto"/>
            <w:left w:val="none" w:sz="0" w:space="0" w:color="auto"/>
            <w:bottom w:val="none" w:sz="0" w:space="0" w:color="auto"/>
            <w:right w:val="none" w:sz="0" w:space="0" w:color="auto"/>
          </w:divBdr>
        </w:div>
      </w:divsChild>
    </w:div>
    <w:div w:id="1723560825">
      <w:bodyDiv w:val="1"/>
      <w:marLeft w:val="0"/>
      <w:marRight w:val="0"/>
      <w:marTop w:val="0"/>
      <w:marBottom w:val="0"/>
      <w:divBdr>
        <w:top w:val="none" w:sz="0" w:space="0" w:color="auto"/>
        <w:left w:val="none" w:sz="0" w:space="0" w:color="auto"/>
        <w:bottom w:val="none" w:sz="0" w:space="0" w:color="auto"/>
        <w:right w:val="none" w:sz="0" w:space="0" w:color="auto"/>
      </w:divBdr>
    </w:div>
    <w:div w:id="1726953112">
      <w:bodyDiv w:val="1"/>
      <w:marLeft w:val="0"/>
      <w:marRight w:val="0"/>
      <w:marTop w:val="0"/>
      <w:marBottom w:val="0"/>
      <w:divBdr>
        <w:top w:val="none" w:sz="0" w:space="0" w:color="auto"/>
        <w:left w:val="none" w:sz="0" w:space="0" w:color="auto"/>
        <w:bottom w:val="none" w:sz="0" w:space="0" w:color="auto"/>
        <w:right w:val="none" w:sz="0" w:space="0" w:color="auto"/>
      </w:divBdr>
      <w:divsChild>
        <w:div w:id="988904345">
          <w:marLeft w:val="0"/>
          <w:marRight w:val="0"/>
          <w:marTop w:val="0"/>
          <w:marBottom w:val="0"/>
          <w:divBdr>
            <w:top w:val="none" w:sz="0" w:space="0" w:color="auto"/>
            <w:left w:val="none" w:sz="0" w:space="0" w:color="auto"/>
            <w:bottom w:val="none" w:sz="0" w:space="0" w:color="auto"/>
            <w:right w:val="none" w:sz="0" w:space="0" w:color="auto"/>
          </w:divBdr>
        </w:div>
      </w:divsChild>
    </w:div>
    <w:div w:id="1727296648">
      <w:bodyDiv w:val="1"/>
      <w:marLeft w:val="0"/>
      <w:marRight w:val="0"/>
      <w:marTop w:val="0"/>
      <w:marBottom w:val="0"/>
      <w:divBdr>
        <w:top w:val="none" w:sz="0" w:space="0" w:color="auto"/>
        <w:left w:val="none" w:sz="0" w:space="0" w:color="auto"/>
        <w:bottom w:val="none" w:sz="0" w:space="0" w:color="auto"/>
        <w:right w:val="none" w:sz="0" w:space="0" w:color="auto"/>
      </w:divBdr>
      <w:divsChild>
        <w:div w:id="52700553">
          <w:marLeft w:val="0"/>
          <w:marRight w:val="0"/>
          <w:marTop w:val="0"/>
          <w:marBottom w:val="0"/>
          <w:divBdr>
            <w:top w:val="none" w:sz="0" w:space="0" w:color="auto"/>
            <w:left w:val="none" w:sz="0" w:space="0" w:color="auto"/>
            <w:bottom w:val="none" w:sz="0" w:space="0" w:color="auto"/>
            <w:right w:val="none" w:sz="0" w:space="0" w:color="auto"/>
          </w:divBdr>
        </w:div>
      </w:divsChild>
    </w:div>
    <w:div w:id="1735159833">
      <w:bodyDiv w:val="1"/>
      <w:marLeft w:val="0"/>
      <w:marRight w:val="0"/>
      <w:marTop w:val="0"/>
      <w:marBottom w:val="0"/>
      <w:divBdr>
        <w:top w:val="none" w:sz="0" w:space="0" w:color="auto"/>
        <w:left w:val="none" w:sz="0" w:space="0" w:color="auto"/>
        <w:bottom w:val="none" w:sz="0" w:space="0" w:color="auto"/>
        <w:right w:val="none" w:sz="0" w:space="0" w:color="auto"/>
      </w:divBdr>
    </w:div>
    <w:div w:id="1752434149">
      <w:bodyDiv w:val="1"/>
      <w:marLeft w:val="0"/>
      <w:marRight w:val="0"/>
      <w:marTop w:val="0"/>
      <w:marBottom w:val="0"/>
      <w:divBdr>
        <w:top w:val="none" w:sz="0" w:space="0" w:color="auto"/>
        <w:left w:val="none" w:sz="0" w:space="0" w:color="auto"/>
        <w:bottom w:val="none" w:sz="0" w:space="0" w:color="auto"/>
        <w:right w:val="none" w:sz="0" w:space="0" w:color="auto"/>
      </w:divBdr>
      <w:divsChild>
        <w:div w:id="931625649">
          <w:marLeft w:val="0"/>
          <w:marRight w:val="0"/>
          <w:marTop w:val="0"/>
          <w:marBottom w:val="0"/>
          <w:divBdr>
            <w:top w:val="none" w:sz="0" w:space="0" w:color="auto"/>
            <w:left w:val="none" w:sz="0" w:space="0" w:color="auto"/>
            <w:bottom w:val="none" w:sz="0" w:space="0" w:color="auto"/>
            <w:right w:val="none" w:sz="0" w:space="0" w:color="auto"/>
          </w:divBdr>
        </w:div>
        <w:div w:id="1737893380">
          <w:marLeft w:val="0"/>
          <w:marRight w:val="0"/>
          <w:marTop w:val="0"/>
          <w:marBottom w:val="0"/>
          <w:divBdr>
            <w:top w:val="none" w:sz="0" w:space="0" w:color="auto"/>
            <w:left w:val="none" w:sz="0" w:space="0" w:color="auto"/>
            <w:bottom w:val="none" w:sz="0" w:space="0" w:color="auto"/>
            <w:right w:val="none" w:sz="0" w:space="0" w:color="auto"/>
          </w:divBdr>
        </w:div>
      </w:divsChild>
    </w:div>
    <w:div w:id="1752652912">
      <w:bodyDiv w:val="1"/>
      <w:marLeft w:val="0"/>
      <w:marRight w:val="0"/>
      <w:marTop w:val="0"/>
      <w:marBottom w:val="0"/>
      <w:divBdr>
        <w:top w:val="none" w:sz="0" w:space="0" w:color="auto"/>
        <w:left w:val="none" w:sz="0" w:space="0" w:color="auto"/>
        <w:bottom w:val="none" w:sz="0" w:space="0" w:color="auto"/>
        <w:right w:val="none" w:sz="0" w:space="0" w:color="auto"/>
      </w:divBdr>
      <w:divsChild>
        <w:div w:id="2144500000">
          <w:marLeft w:val="0"/>
          <w:marRight w:val="0"/>
          <w:marTop w:val="0"/>
          <w:marBottom w:val="0"/>
          <w:divBdr>
            <w:top w:val="none" w:sz="0" w:space="0" w:color="auto"/>
            <w:left w:val="none" w:sz="0" w:space="0" w:color="auto"/>
            <w:bottom w:val="none" w:sz="0" w:space="0" w:color="auto"/>
            <w:right w:val="none" w:sz="0" w:space="0" w:color="auto"/>
          </w:divBdr>
        </w:div>
      </w:divsChild>
    </w:div>
    <w:div w:id="1753622522">
      <w:bodyDiv w:val="1"/>
      <w:marLeft w:val="0"/>
      <w:marRight w:val="0"/>
      <w:marTop w:val="0"/>
      <w:marBottom w:val="0"/>
      <w:divBdr>
        <w:top w:val="none" w:sz="0" w:space="0" w:color="auto"/>
        <w:left w:val="none" w:sz="0" w:space="0" w:color="auto"/>
        <w:bottom w:val="none" w:sz="0" w:space="0" w:color="auto"/>
        <w:right w:val="none" w:sz="0" w:space="0" w:color="auto"/>
      </w:divBdr>
    </w:div>
    <w:div w:id="1756972658">
      <w:bodyDiv w:val="1"/>
      <w:marLeft w:val="0"/>
      <w:marRight w:val="0"/>
      <w:marTop w:val="0"/>
      <w:marBottom w:val="0"/>
      <w:divBdr>
        <w:top w:val="none" w:sz="0" w:space="0" w:color="auto"/>
        <w:left w:val="none" w:sz="0" w:space="0" w:color="auto"/>
        <w:bottom w:val="none" w:sz="0" w:space="0" w:color="auto"/>
        <w:right w:val="none" w:sz="0" w:space="0" w:color="auto"/>
      </w:divBdr>
    </w:div>
    <w:div w:id="1757245772">
      <w:bodyDiv w:val="1"/>
      <w:marLeft w:val="0"/>
      <w:marRight w:val="0"/>
      <w:marTop w:val="0"/>
      <w:marBottom w:val="0"/>
      <w:divBdr>
        <w:top w:val="none" w:sz="0" w:space="0" w:color="auto"/>
        <w:left w:val="none" w:sz="0" w:space="0" w:color="auto"/>
        <w:bottom w:val="none" w:sz="0" w:space="0" w:color="auto"/>
        <w:right w:val="none" w:sz="0" w:space="0" w:color="auto"/>
      </w:divBdr>
    </w:div>
    <w:div w:id="1760101875">
      <w:bodyDiv w:val="1"/>
      <w:marLeft w:val="0"/>
      <w:marRight w:val="0"/>
      <w:marTop w:val="0"/>
      <w:marBottom w:val="0"/>
      <w:divBdr>
        <w:top w:val="none" w:sz="0" w:space="0" w:color="auto"/>
        <w:left w:val="none" w:sz="0" w:space="0" w:color="auto"/>
        <w:bottom w:val="none" w:sz="0" w:space="0" w:color="auto"/>
        <w:right w:val="none" w:sz="0" w:space="0" w:color="auto"/>
      </w:divBdr>
    </w:div>
    <w:div w:id="1764837624">
      <w:bodyDiv w:val="1"/>
      <w:marLeft w:val="0"/>
      <w:marRight w:val="0"/>
      <w:marTop w:val="0"/>
      <w:marBottom w:val="0"/>
      <w:divBdr>
        <w:top w:val="none" w:sz="0" w:space="0" w:color="auto"/>
        <w:left w:val="none" w:sz="0" w:space="0" w:color="auto"/>
        <w:bottom w:val="none" w:sz="0" w:space="0" w:color="auto"/>
        <w:right w:val="none" w:sz="0" w:space="0" w:color="auto"/>
      </w:divBdr>
    </w:div>
    <w:div w:id="1765615946">
      <w:bodyDiv w:val="1"/>
      <w:marLeft w:val="0"/>
      <w:marRight w:val="0"/>
      <w:marTop w:val="0"/>
      <w:marBottom w:val="0"/>
      <w:divBdr>
        <w:top w:val="none" w:sz="0" w:space="0" w:color="auto"/>
        <w:left w:val="none" w:sz="0" w:space="0" w:color="auto"/>
        <w:bottom w:val="none" w:sz="0" w:space="0" w:color="auto"/>
        <w:right w:val="none" w:sz="0" w:space="0" w:color="auto"/>
      </w:divBdr>
    </w:div>
    <w:div w:id="1767917781">
      <w:bodyDiv w:val="1"/>
      <w:marLeft w:val="0"/>
      <w:marRight w:val="0"/>
      <w:marTop w:val="0"/>
      <w:marBottom w:val="0"/>
      <w:divBdr>
        <w:top w:val="none" w:sz="0" w:space="0" w:color="auto"/>
        <w:left w:val="none" w:sz="0" w:space="0" w:color="auto"/>
        <w:bottom w:val="none" w:sz="0" w:space="0" w:color="auto"/>
        <w:right w:val="none" w:sz="0" w:space="0" w:color="auto"/>
      </w:divBdr>
      <w:divsChild>
        <w:div w:id="1133138455">
          <w:marLeft w:val="0"/>
          <w:marRight w:val="0"/>
          <w:marTop w:val="0"/>
          <w:marBottom w:val="0"/>
          <w:divBdr>
            <w:top w:val="none" w:sz="0" w:space="0" w:color="auto"/>
            <w:left w:val="none" w:sz="0" w:space="0" w:color="auto"/>
            <w:bottom w:val="none" w:sz="0" w:space="0" w:color="auto"/>
            <w:right w:val="none" w:sz="0" w:space="0" w:color="auto"/>
          </w:divBdr>
        </w:div>
        <w:div w:id="1209025142">
          <w:marLeft w:val="0"/>
          <w:marRight w:val="0"/>
          <w:marTop w:val="0"/>
          <w:marBottom w:val="0"/>
          <w:divBdr>
            <w:top w:val="none" w:sz="0" w:space="0" w:color="auto"/>
            <w:left w:val="none" w:sz="0" w:space="0" w:color="auto"/>
            <w:bottom w:val="none" w:sz="0" w:space="0" w:color="auto"/>
            <w:right w:val="none" w:sz="0" w:space="0" w:color="auto"/>
          </w:divBdr>
        </w:div>
      </w:divsChild>
    </w:div>
    <w:div w:id="1774395828">
      <w:bodyDiv w:val="1"/>
      <w:marLeft w:val="0"/>
      <w:marRight w:val="0"/>
      <w:marTop w:val="0"/>
      <w:marBottom w:val="0"/>
      <w:divBdr>
        <w:top w:val="none" w:sz="0" w:space="0" w:color="auto"/>
        <w:left w:val="none" w:sz="0" w:space="0" w:color="auto"/>
        <w:bottom w:val="none" w:sz="0" w:space="0" w:color="auto"/>
        <w:right w:val="none" w:sz="0" w:space="0" w:color="auto"/>
      </w:divBdr>
      <w:divsChild>
        <w:div w:id="62652811">
          <w:marLeft w:val="0"/>
          <w:marRight w:val="0"/>
          <w:marTop w:val="0"/>
          <w:marBottom w:val="0"/>
          <w:divBdr>
            <w:top w:val="none" w:sz="0" w:space="0" w:color="auto"/>
            <w:left w:val="none" w:sz="0" w:space="0" w:color="auto"/>
            <w:bottom w:val="none" w:sz="0" w:space="0" w:color="auto"/>
            <w:right w:val="none" w:sz="0" w:space="0" w:color="auto"/>
          </w:divBdr>
        </w:div>
      </w:divsChild>
    </w:div>
    <w:div w:id="1774786661">
      <w:bodyDiv w:val="1"/>
      <w:marLeft w:val="0"/>
      <w:marRight w:val="0"/>
      <w:marTop w:val="0"/>
      <w:marBottom w:val="0"/>
      <w:divBdr>
        <w:top w:val="none" w:sz="0" w:space="0" w:color="auto"/>
        <w:left w:val="none" w:sz="0" w:space="0" w:color="auto"/>
        <w:bottom w:val="none" w:sz="0" w:space="0" w:color="auto"/>
        <w:right w:val="none" w:sz="0" w:space="0" w:color="auto"/>
      </w:divBdr>
      <w:divsChild>
        <w:div w:id="1542011974">
          <w:marLeft w:val="0"/>
          <w:marRight w:val="0"/>
          <w:marTop w:val="0"/>
          <w:marBottom w:val="0"/>
          <w:divBdr>
            <w:top w:val="none" w:sz="0" w:space="0" w:color="auto"/>
            <w:left w:val="none" w:sz="0" w:space="0" w:color="auto"/>
            <w:bottom w:val="none" w:sz="0" w:space="0" w:color="auto"/>
            <w:right w:val="none" w:sz="0" w:space="0" w:color="auto"/>
          </w:divBdr>
        </w:div>
      </w:divsChild>
    </w:div>
    <w:div w:id="1775322420">
      <w:bodyDiv w:val="1"/>
      <w:marLeft w:val="0"/>
      <w:marRight w:val="0"/>
      <w:marTop w:val="0"/>
      <w:marBottom w:val="0"/>
      <w:divBdr>
        <w:top w:val="none" w:sz="0" w:space="0" w:color="auto"/>
        <w:left w:val="none" w:sz="0" w:space="0" w:color="auto"/>
        <w:bottom w:val="none" w:sz="0" w:space="0" w:color="auto"/>
        <w:right w:val="none" w:sz="0" w:space="0" w:color="auto"/>
      </w:divBdr>
    </w:div>
    <w:div w:id="1778063574">
      <w:bodyDiv w:val="1"/>
      <w:marLeft w:val="0"/>
      <w:marRight w:val="0"/>
      <w:marTop w:val="0"/>
      <w:marBottom w:val="0"/>
      <w:divBdr>
        <w:top w:val="none" w:sz="0" w:space="0" w:color="auto"/>
        <w:left w:val="none" w:sz="0" w:space="0" w:color="auto"/>
        <w:bottom w:val="none" w:sz="0" w:space="0" w:color="auto"/>
        <w:right w:val="none" w:sz="0" w:space="0" w:color="auto"/>
      </w:divBdr>
      <w:divsChild>
        <w:div w:id="761226191">
          <w:marLeft w:val="0"/>
          <w:marRight w:val="0"/>
          <w:marTop w:val="0"/>
          <w:marBottom w:val="0"/>
          <w:divBdr>
            <w:top w:val="none" w:sz="0" w:space="0" w:color="auto"/>
            <w:left w:val="none" w:sz="0" w:space="0" w:color="auto"/>
            <w:bottom w:val="none" w:sz="0" w:space="0" w:color="auto"/>
            <w:right w:val="none" w:sz="0" w:space="0" w:color="auto"/>
          </w:divBdr>
        </w:div>
      </w:divsChild>
    </w:div>
    <w:div w:id="1778602505">
      <w:bodyDiv w:val="1"/>
      <w:marLeft w:val="0"/>
      <w:marRight w:val="0"/>
      <w:marTop w:val="0"/>
      <w:marBottom w:val="0"/>
      <w:divBdr>
        <w:top w:val="none" w:sz="0" w:space="0" w:color="auto"/>
        <w:left w:val="none" w:sz="0" w:space="0" w:color="auto"/>
        <w:bottom w:val="none" w:sz="0" w:space="0" w:color="auto"/>
        <w:right w:val="none" w:sz="0" w:space="0" w:color="auto"/>
      </w:divBdr>
      <w:divsChild>
        <w:div w:id="36511897">
          <w:marLeft w:val="0"/>
          <w:marRight w:val="0"/>
          <w:marTop w:val="0"/>
          <w:marBottom w:val="0"/>
          <w:divBdr>
            <w:top w:val="none" w:sz="0" w:space="0" w:color="auto"/>
            <w:left w:val="none" w:sz="0" w:space="0" w:color="auto"/>
            <w:bottom w:val="none" w:sz="0" w:space="0" w:color="auto"/>
            <w:right w:val="none" w:sz="0" w:space="0" w:color="auto"/>
          </w:divBdr>
        </w:div>
        <w:div w:id="52393638">
          <w:marLeft w:val="0"/>
          <w:marRight w:val="0"/>
          <w:marTop w:val="0"/>
          <w:marBottom w:val="0"/>
          <w:divBdr>
            <w:top w:val="none" w:sz="0" w:space="0" w:color="auto"/>
            <w:left w:val="none" w:sz="0" w:space="0" w:color="auto"/>
            <w:bottom w:val="none" w:sz="0" w:space="0" w:color="auto"/>
            <w:right w:val="none" w:sz="0" w:space="0" w:color="auto"/>
          </w:divBdr>
        </w:div>
        <w:div w:id="52703815">
          <w:marLeft w:val="0"/>
          <w:marRight w:val="0"/>
          <w:marTop w:val="0"/>
          <w:marBottom w:val="0"/>
          <w:divBdr>
            <w:top w:val="none" w:sz="0" w:space="0" w:color="auto"/>
            <w:left w:val="none" w:sz="0" w:space="0" w:color="auto"/>
            <w:bottom w:val="none" w:sz="0" w:space="0" w:color="auto"/>
            <w:right w:val="none" w:sz="0" w:space="0" w:color="auto"/>
          </w:divBdr>
        </w:div>
        <w:div w:id="62803855">
          <w:marLeft w:val="0"/>
          <w:marRight w:val="0"/>
          <w:marTop w:val="0"/>
          <w:marBottom w:val="0"/>
          <w:divBdr>
            <w:top w:val="none" w:sz="0" w:space="0" w:color="auto"/>
            <w:left w:val="none" w:sz="0" w:space="0" w:color="auto"/>
            <w:bottom w:val="none" w:sz="0" w:space="0" w:color="auto"/>
            <w:right w:val="none" w:sz="0" w:space="0" w:color="auto"/>
          </w:divBdr>
        </w:div>
        <w:div w:id="83958262">
          <w:marLeft w:val="0"/>
          <w:marRight w:val="0"/>
          <w:marTop w:val="0"/>
          <w:marBottom w:val="0"/>
          <w:divBdr>
            <w:top w:val="none" w:sz="0" w:space="0" w:color="auto"/>
            <w:left w:val="none" w:sz="0" w:space="0" w:color="auto"/>
            <w:bottom w:val="none" w:sz="0" w:space="0" w:color="auto"/>
            <w:right w:val="none" w:sz="0" w:space="0" w:color="auto"/>
          </w:divBdr>
        </w:div>
        <w:div w:id="238443031">
          <w:marLeft w:val="0"/>
          <w:marRight w:val="0"/>
          <w:marTop w:val="0"/>
          <w:marBottom w:val="0"/>
          <w:divBdr>
            <w:top w:val="none" w:sz="0" w:space="0" w:color="auto"/>
            <w:left w:val="none" w:sz="0" w:space="0" w:color="auto"/>
            <w:bottom w:val="none" w:sz="0" w:space="0" w:color="auto"/>
            <w:right w:val="none" w:sz="0" w:space="0" w:color="auto"/>
          </w:divBdr>
        </w:div>
        <w:div w:id="440034982">
          <w:marLeft w:val="0"/>
          <w:marRight w:val="0"/>
          <w:marTop w:val="0"/>
          <w:marBottom w:val="0"/>
          <w:divBdr>
            <w:top w:val="none" w:sz="0" w:space="0" w:color="auto"/>
            <w:left w:val="none" w:sz="0" w:space="0" w:color="auto"/>
            <w:bottom w:val="none" w:sz="0" w:space="0" w:color="auto"/>
            <w:right w:val="none" w:sz="0" w:space="0" w:color="auto"/>
          </w:divBdr>
        </w:div>
        <w:div w:id="479269797">
          <w:marLeft w:val="0"/>
          <w:marRight w:val="0"/>
          <w:marTop w:val="0"/>
          <w:marBottom w:val="0"/>
          <w:divBdr>
            <w:top w:val="none" w:sz="0" w:space="0" w:color="auto"/>
            <w:left w:val="none" w:sz="0" w:space="0" w:color="auto"/>
            <w:bottom w:val="none" w:sz="0" w:space="0" w:color="auto"/>
            <w:right w:val="none" w:sz="0" w:space="0" w:color="auto"/>
          </w:divBdr>
        </w:div>
        <w:div w:id="529998592">
          <w:marLeft w:val="0"/>
          <w:marRight w:val="0"/>
          <w:marTop w:val="0"/>
          <w:marBottom w:val="0"/>
          <w:divBdr>
            <w:top w:val="none" w:sz="0" w:space="0" w:color="auto"/>
            <w:left w:val="none" w:sz="0" w:space="0" w:color="auto"/>
            <w:bottom w:val="none" w:sz="0" w:space="0" w:color="auto"/>
            <w:right w:val="none" w:sz="0" w:space="0" w:color="auto"/>
          </w:divBdr>
        </w:div>
        <w:div w:id="635526619">
          <w:marLeft w:val="0"/>
          <w:marRight w:val="0"/>
          <w:marTop w:val="0"/>
          <w:marBottom w:val="0"/>
          <w:divBdr>
            <w:top w:val="none" w:sz="0" w:space="0" w:color="auto"/>
            <w:left w:val="none" w:sz="0" w:space="0" w:color="auto"/>
            <w:bottom w:val="none" w:sz="0" w:space="0" w:color="auto"/>
            <w:right w:val="none" w:sz="0" w:space="0" w:color="auto"/>
          </w:divBdr>
        </w:div>
        <w:div w:id="664355557">
          <w:marLeft w:val="0"/>
          <w:marRight w:val="0"/>
          <w:marTop w:val="0"/>
          <w:marBottom w:val="0"/>
          <w:divBdr>
            <w:top w:val="none" w:sz="0" w:space="0" w:color="auto"/>
            <w:left w:val="none" w:sz="0" w:space="0" w:color="auto"/>
            <w:bottom w:val="none" w:sz="0" w:space="0" w:color="auto"/>
            <w:right w:val="none" w:sz="0" w:space="0" w:color="auto"/>
          </w:divBdr>
        </w:div>
        <w:div w:id="748843961">
          <w:marLeft w:val="0"/>
          <w:marRight w:val="0"/>
          <w:marTop w:val="0"/>
          <w:marBottom w:val="0"/>
          <w:divBdr>
            <w:top w:val="none" w:sz="0" w:space="0" w:color="auto"/>
            <w:left w:val="none" w:sz="0" w:space="0" w:color="auto"/>
            <w:bottom w:val="none" w:sz="0" w:space="0" w:color="auto"/>
            <w:right w:val="none" w:sz="0" w:space="0" w:color="auto"/>
          </w:divBdr>
        </w:div>
        <w:div w:id="777532550">
          <w:marLeft w:val="0"/>
          <w:marRight w:val="0"/>
          <w:marTop w:val="0"/>
          <w:marBottom w:val="0"/>
          <w:divBdr>
            <w:top w:val="none" w:sz="0" w:space="0" w:color="auto"/>
            <w:left w:val="none" w:sz="0" w:space="0" w:color="auto"/>
            <w:bottom w:val="none" w:sz="0" w:space="0" w:color="auto"/>
            <w:right w:val="none" w:sz="0" w:space="0" w:color="auto"/>
          </w:divBdr>
        </w:div>
        <w:div w:id="778599056">
          <w:marLeft w:val="0"/>
          <w:marRight w:val="0"/>
          <w:marTop w:val="0"/>
          <w:marBottom w:val="0"/>
          <w:divBdr>
            <w:top w:val="none" w:sz="0" w:space="0" w:color="auto"/>
            <w:left w:val="none" w:sz="0" w:space="0" w:color="auto"/>
            <w:bottom w:val="none" w:sz="0" w:space="0" w:color="auto"/>
            <w:right w:val="none" w:sz="0" w:space="0" w:color="auto"/>
          </w:divBdr>
        </w:div>
        <w:div w:id="815998568">
          <w:marLeft w:val="0"/>
          <w:marRight w:val="0"/>
          <w:marTop w:val="0"/>
          <w:marBottom w:val="0"/>
          <w:divBdr>
            <w:top w:val="none" w:sz="0" w:space="0" w:color="auto"/>
            <w:left w:val="none" w:sz="0" w:space="0" w:color="auto"/>
            <w:bottom w:val="none" w:sz="0" w:space="0" w:color="auto"/>
            <w:right w:val="none" w:sz="0" w:space="0" w:color="auto"/>
          </w:divBdr>
        </w:div>
        <w:div w:id="825784737">
          <w:marLeft w:val="0"/>
          <w:marRight w:val="0"/>
          <w:marTop w:val="0"/>
          <w:marBottom w:val="0"/>
          <w:divBdr>
            <w:top w:val="none" w:sz="0" w:space="0" w:color="auto"/>
            <w:left w:val="none" w:sz="0" w:space="0" w:color="auto"/>
            <w:bottom w:val="none" w:sz="0" w:space="0" w:color="auto"/>
            <w:right w:val="none" w:sz="0" w:space="0" w:color="auto"/>
          </w:divBdr>
        </w:div>
        <w:div w:id="832917390">
          <w:marLeft w:val="0"/>
          <w:marRight w:val="0"/>
          <w:marTop w:val="0"/>
          <w:marBottom w:val="0"/>
          <w:divBdr>
            <w:top w:val="none" w:sz="0" w:space="0" w:color="auto"/>
            <w:left w:val="none" w:sz="0" w:space="0" w:color="auto"/>
            <w:bottom w:val="none" w:sz="0" w:space="0" w:color="auto"/>
            <w:right w:val="none" w:sz="0" w:space="0" w:color="auto"/>
          </w:divBdr>
        </w:div>
        <w:div w:id="871577428">
          <w:marLeft w:val="0"/>
          <w:marRight w:val="0"/>
          <w:marTop w:val="0"/>
          <w:marBottom w:val="0"/>
          <w:divBdr>
            <w:top w:val="none" w:sz="0" w:space="0" w:color="auto"/>
            <w:left w:val="none" w:sz="0" w:space="0" w:color="auto"/>
            <w:bottom w:val="none" w:sz="0" w:space="0" w:color="auto"/>
            <w:right w:val="none" w:sz="0" w:space="0" w:color="auto"/>
          </w:divBdr>
        </w:div>
        <w:div w:id="1030952596">
          <w:marLeft w:val="0"/>
          <w:marRight w:val="0"/>
          <w:marTop w:val="0"/>
          <w:marBottom w:val="0"/>
          <w:divBdr>
            <w:top w:val="none" w:sz="0" w:space="0" w:color="auto"/>
            <w:left w:val="none" w:sz="0" w:space="0" w:color="auto"/>
            <w:bottom w:val="none" w:sz="0" w:space="0" w:color="auto"/>
            <w:right w:val="none" w:sz="0" w:space="0" w:color="auto"/>
          </w:divBdr>
        </w:div>
        <w:div w:id="1038891921">
          <w:marLeft w:val="0"/>
          <w:marRight w:val="0"/>
          <w:marTop w:val="0"/>
          <w:marBottom w:val="0"/>
          <w:divBdr>
            <w:top w:val="none" w:sz="0" w:space="0" w:color="auto"/>
            <w:left w:val="none" w:sz="0" w:space="0" w:color="auto"/>
            <w:bottom w:val="none" w:sz="0" w:space="0" w:color="auto"/>
            <w:right w:val="none" w:sz="0" w:space="0" w:color="auto"/>
          </w:divBdr>
        </w:div>
        <w:div w:id="1096632238">
          <w:marLeft w:val="0"/>
          <w:marRight w:val="0"/>
          <w:marTop w:val="0"/>
          <w:marBottom w:val="0"/>
          <w:divBdr>
            <w:top w:val="none" w:sz="0" w:space="0" w:color="auto"/>
            <w:left w:val="none" w:sz="0" w:space="0" w:color="auto"/>
            <w:bottom w:val="none" w:sz="0" w:space="0" w:color="auto"/>
            <w:right w:val="none" w:sz="0" w:space="0" w:color="auto"/>
          </w:divBdr>
        </w:div>
        <w:div w:id="1178229119">
          <w:marLeft w:val="0"/>
          <w:marRight w:val="0"/>
          <w:marTop w:val="0"/>
          <w:marBottom w:val="0"/>
          <w:divBdr>
            <w:top w:val="none" w:sz="0" w:space="0" w:color="auto"/>
            <w:left w:val="none" w:sz="0" w:space="0" w:color="auto"/>
            <w:bottom w:val="none" w:sz="0" w:space="0" w:color="auto"/>
            <w:right w:val="none" w:sz="0" w:space="0" w:color="auto"/>
          </w:divBdr>
        </w:div>
        <w:div w:id="1255868631">
          <w:marLeft w:val="0"/>
          <w:marRight w:val="0"/>
          <w:marTop w:val="0"/>
          <w:marBottom w:val="0"/>
          <w:divBdr>
            <w:top w:val="none" w:sz="0" w:space="0" w:color="auto"/>
            <w:left w:val="none" w:sz="0" w:space="0" w:color="auto"/>
            <w:bottom w:val="none" w:sz="0" w:space="0" w:color="auto"/>
            <w:right w:val="none" w:sz="0" w:space="0" w:color="auto"/>
          </w:divBdr>
        </w:div>
        <w:div w:id="1435051884">
          <w:marLeft w:val="0"/>
          <w:marRight w:val="0"/>
          <w:marTop w:val="0"/>
          <w:marBottom w:val="0"/>
          <w:divBdr>
            <w:top w:val="none" w:sz="0" w:space="0" w:color="auto"/>
            <w:left w:val="none" w:sz="0" w:space="0" w:color="auto"/>
            <w:bottom w:val="none" w:sz="0" w:space="0" w:color="auto"/>
            <w:right w:val="none" w:sz="0" w:space="0" w:color="auto"/>
          </w:divBdr>
        </w:div>
        <w:div w:id="1496532441">
          <w:marLeft w:val="0"/>
          <w:marRight w:val="0"/>
          <w:marTop w:val="0"/>
          <w:marBottom w:val="0"/>
          <w:divBdr>
            <w:top w:val="none" w:sz="0" w:space="0" w:color="auto"/>
            <w:left w:val="none" w:sz="0" w:space="0" w:color="auto"/>
            <w:bottom w:val="none" w:sz="0" w:space="0" w:color="auto"/>
            <w:right w:val="none" w:sz="0" w:space="0" w:color="auto"/>
          </w:divBdr>
        </w:div>
        <w:div w:id="1514222210">
          <w:marLeft w:val="0"/>
          <w:marRight w:val="0"/>
          <w:marTop w:val="0"/>
          <w:marBottom w:val="0"/>
          <w:divBdr>
            <w:top w:val="none" w:sz="0" w:space="0" w:color="auto"/>
            <w:left w:val="none" w:sz="0" w:space="0" w:color="auto"/>
            <w:bottom w:val="none" w:sz="0" w:space="0" w:color="auto"/>
            <w:right w:val="none" w:sz="0" w:space="0" w:color="auto"/>
          </w:divBdr>
        </w:div>
        <w:div w:id="1590193134">
          <w:marLeft w:val="0"/>
          <w:marRight w:val="0"/>
          <w:marTop w:val="0"/>
          <w:marBottom w:val="0"/>
          <w:divBdr>
            <w:top w:val="none" w:sz="0" w:space="0" w:color="auto"/>
            <w:left w:val="none" w:sz="0" w:space="0" w:color="auto"/>
            <w:bottom w:val="none" w:sz="0" w:space="0" w:color="auto"/>
            <w:right w:val="none" w:sz="0" w:space="0" w:color="auto"/>
          </w:divBdr>
        </w:div>
        <w:div w:id="1639408958">
          <w:marLeft w:val="0"/>
          <w:marRight w:val="0"/>
          <w:marTop w:val="0"/>
          <w:marBottom w:val="0"/>
          <w:divBdr>
            <w:top w:val="none" w:sz="0" w:space="0" w:color="auto"/>
            <w:left w:val="none" w:sz="0" w:space="0" w:color="auto"/>
            <w:bottom w:val="none" w:sz="0" w:space="0" w:color="auto"/>
            <w:right w:val="none" w:sz="0" w:space="0" w:color="auto"/>
          </w:divBdr>
        </w:div>
        <w:div w:id="1874658331">
          <w:marLeft w:val="0"/>
          <w:marRight w:val="0"/>
          <w:marTop w:val="0"/>
          <w:marBottom w:val="0"/>
          <w:divBdr>
            <w:top w:val="none" w:sz="0" w:space="0" w:color="auto"/>
            <w:left w:val="none" w:sz="0" w:space="0" w:color="auto"/>
            <w:bottom w:val="none" w:sz="0" w:space="0" w:color="auto"/>
            <w:right w:val="none" w:sz="0" w:space="0" w:color="auto"/>
          </w:divBdr>
        </w:div>
        <w:div w:id="1904482932">
          <w:marLeft w:val="0"/>
          <w:marRight w:val="0"/>
          <w:marTop w:val="0"/>
          <w:marBottom w:val="0"/>
          <w:divBdr>
            <w:top w:val="none" w:sz="0" w:space="0" w:color="auto"/>
            <w:left w:val="none" w:sz="0" w:space="0" w:color="auto"/>
            <w:bottom w:val="none" w:sz="0" w:space="0" w:color="auto"/>
            <w:right w:val="none" w:sz="0" w:space="0" w:color="auto"/>
          </w:divBdr>
        </w:div>
        <w:div w:id="1997950473">
          <w:marLeft w:val="0"/>
          <w:marRight w:val="0"/>
          <w:marTop w:val="0"/>
          <w:marBottom w:val="0"/>
          <w:divBdr>
            <w:top w:val="none" w:sz="0" w:space="0" w:color="auto"/>
            <w:left w:val="none" w:sz="0" w:space="0" w:color="auto"/>
            <w:bottom w:val="none" w:sz="0" w:space="0" w:color="auto"/>
            <w:right w:val="none" w:sz="0" w:space="0" w:color="auto"/>
          </w:divBdr>
        </w:div>
        <w:div w:id="2006667236">
          <w:marLeft w:val="0"/>
          <w:marRight w:val="0"/>
          <w:marTop w:val="0"/>
          <w:marBottom w:val="0"/>
          <w:divBdr>
            <w:top w:val="none" w:sz="0" w:space="0" w:color="auto"/>
            <w:left w:val="none" w:sz="0" w:space="0" w:color="auto"/>
            <w:bottom w:val="none" w:sz="0" w:space="0" w:color="auto"/>
            <w:right w:val="none" w:sz="0" w:space="0" w:color="auto"/>
          </w:divBdr>
        </w:div>
        <w:div w:id="2046563339">
          <w:marLeft w:val="0"/>
          <w:marRight w:val="0"/>
          <w:marTop w:val="0"/>
          <w:marBottom w:val="0"/>
          <w:divBdr>
            <w:top w:val="none" w:sz="0" w:space="0" w:color="auto"/>
            <w:left w:val="none" w:sz="0" w:space="0" w:color="auto"/>
            <w:bottom w:val="none" w:sz="0" w:space="0" w:color="auto"/>
            <w:right w:val="none" w:sz="0" w:space="0" w:color="auto"/>
          </w:divBdr>
        </w:div>
      </w:divsChild>
    </w:div>
    <w:div w:id="1779058970">
      <w:bodyDiv w:val="1"/>
      <w:marLeft w:val="0"/>
      <w:marRight w:val="0"/>
      <w:marTop w:val="0"/>
      <w:marBottom w:val="0"/>
      <w:divBdr>
        <w:top w:val="none" w:sz="0" w:space="0" w:color="auto"/>
        <w:left w:val="none" w:sz="0" w:space="0" w:color="auto"/>
        <w:bottom w:val="none" w:sz="0" w:space="0" w:color="auto"/>
        <w:right w:val="none" w:sz="0" w:space="0" w:color="auto"/>
      </w:divBdr>
      <w:divsChild>
        <w:div w:id="152646888">
          <w:marLeft w:val="0"/>
          <w:marRight w:val="0"/>
          <w:marTop w:val="0"/>
          <w:marBottom w:val="0"/>
          <w:divBdr>
            <w:top w:val="none" w:sz="0" w:space="0" w:color="auto"/>
            <w:left w:val="none" w:sz="0" w:space="0" w:color="auto"/>
            <w:bottom w:val="none" w:sz="0" w:space="0" w:color="auto"/>
            <w:right w:val="none" w:sz="0" w:space="0" w:color="auto"/>
          </w:divBdr>
        </w:div>
        <w:div w:id="168104591">
          <w:marLeft w:val="0"/>
          <w:marRight w:val="0"/>
          <w:marTop w:val="0"/>
          <w:marBottom w:val="0"/>
          <w:divBdr>
            <w:top w:val="none" w:sz="0" w:space="0" w:color="auto"/>
            <w:left w:val="none" w:sz="0" w:space="0" w:color="auto"/>
            <w:bottom w:val="none" w:sz="0" w:space="0" w:color="auto"/>
            <w:right w:val="none" w:sz="0" w:space="0" w:color="auto"/>
          </w:divBdr>
        </w:div>
        <w:div w:id="195388003">
          <w:marLeft w:val="0"/>
          <w:marRight w:val="0"/>
          <w:marTop w:val="0"/>
          <w:marBottom w:val="0"/>
          <w:divBdr>
            <w:top w:val="none" w:sz="0" w:space="0" w:color="auto"/>
            <w:left w:val="none" w:sz="0" w:space="0" w:color="auto"/>
            <w:bottom w:val="none" w:sz="0" w:space="0" w:color="auto"/>
            <w:right w:val="none" w:sz="0" w:space="0" w:color="auto"/>
          </w:divBdr>
        </w:div>
        <w:div w:id="266617914">
          <w:marLeft w:val="0"/>
          <w:marRight w:val="0"/>
          <w:marTop w:val="0"/>
          <w:marBottom w:val="0"/>
          <w:divBdr>
            <w:top w:val="none" w:sz="0" w:space="0" w:color="auto"/>
            <w:left w:val="none" w:sz="0" w:space="0" w:color="auto"/>
            <w:bottom w:val="none" w:sz="0" w:space="0" w:color="auto"/>
            <w:right w:val="none" w:sz="0" w:space="0" w:color="auto"/>
          </w:divBdr>
        </w:div>
        <w:div w:id="329911384">
          <w:marLeft w:val="0"/>
          <w:marRight w:val="0"/>
          <w:marTop w:val="0"/>
          <w:marBottom w:val="0"/>
          <w:divBdr>
            <w:top w:val="none" w:sz="0" w:space="0" w:color="auto"/>
            <w:left w:val="none" w:sz="0" w:space="0" w:color="auto"/>
            <w:bottom w:val="none" w:sz="0" w:space="0" w:color="auto"/>
            <w:right w:val="none" w:sz="0" w:space="0" w:color="auto"/>
          </w:divBdr>
        </w:div>
        <w:div w:id="333653809">
          <w:marLeft w:val="0"/>
          <w:marRight w:val="0"/>
          <w:marTop w:val="0"/>
          <w:marBottom w:val="0"/>
          <w:divBdr>
            <w:top w:val="none" w:sz="0" w:space="0" w:color="auto"/>
            <w:left w:val="none" w:sz="0" w:space="0" w:color="auto"/>
            <w:bottom w:val="none" w:sz="0" w:space="0" w:color="auto"/>
            <w:right w:val="none" w:sz="0" w:space="0" w:color="auto"/>
          </w:divBdr>
        </w:div>
        <w:div w:id="423184386">
          <w:marLeft w:val="0"/>
          <w:marRight w:val="0"/>
          <w:marTop w:val="0"/>
          <w:marBottom w:val="0"/>
          <w:divBdr>
            <w:top w:val="none" w:sz="0" w:space="0" w:color="auto"/>
            <w:left w:val="none" w:sz="0" w:space="0" w:color="auto"/>
            <w:bottom w:val="none" w:sz="0" w:space="0" w:color="auto"/>
            <w:right w:val="none" w:sz="0" w:space="0" w:color="auto"/>
          </w:divBdr>
        </w:div>
        <w:div w:id="445006924">
          <w:marLeft w:val="0"/>
          <w:marRight w:val="0"/>
          <w:marTop w:val="0"/>
          <w:marBottom w:val="0"/>
          <w:divBdr>
            <w:top w:val="none" w:sz="0" w:space="0" w:color="auto"/>
            <w:left w:val="none" w:sz="0" w:space="0" w:color="auto"/>
            <w:bottom w:val="none" w:sz="0" w:space="0" w:color="auto"/>
            <w:right w:val="none" w:sz="0" w:space="0" w:color="auto"/>
          </w:divBdr>
        </w:div>
        <w:div w:id="514148718">
          <w:marLeft w:val="0"/>
          <w:marRight w:val="0"/>
          <w:marTop w:val="0"/>
          <w:marBottom w:val="0"/>
          <w:divBdr>
            <w:top w:val="none" w:sz="0" w:space="0" w:color="auto"/>
            <w:left w:val="none" w:sz="0" w:space="0" w:color="auto"/>
            <w:bottom w:val="none" w:sz="0" w:space="0" w:color="auto"/>
            <w:right w:val="none" w:sz="0" w:space="0" w:color="auto"/>
          </w:divBdr>
        </w:div>
        <w:div w:id="551429840">
          <w:marLeft w:val="0"/>
          <w:marRight w:val="0"/>
          <w:marTop w:val="0"/>
          <w:marBottom w:val="0"/>
          <w:divBdr>
            <w:top w:val="none" w:sz="0" w:space="0" w:color="auto"/>
            <w:left w:val="none" w:sz="0" w:space="0" w:color="auto"/>
            <w:bottom w:val="none" w:sz="0" w:space="0" w:color="auto"/>
            <w:right w:val="none" w:sz="0" w:space="0" w:color="auto"/>
          </w:divBdr>
        </w:div>
        <w:div w:id="560363024">
          <w:marLeft w:val="0"/>
          <w:marRight w:val="0"/>
          <w:marTop w:val="0"/>
          <w:marBottom w:val="0"/>
          <w:divBdr>
            <w:top w:val="none" w:sz="0" w:space="0" w:color="auto"/>
            <w:left w:val="none" w:sz="0" w:space="0" w:color="auto"/>
            <w:bottom w:val="none" w:sz="0" w:space="0" w:color="auto"/>
            <w:right w:val="none" w:sz="0" w:space="0" w:color="auto"/>
          </w:divBdr>
        </w:div>
        <w:div w:id="681510550">
          <w:marLeft w:val="0"/>
          <w:marRight w:val="0"/>
          <w:marTop w:val="0"/>
          <w:marBottom w:val="0"/>
          <w:divBdr>
            <w:top w:val="none" w:sz="0" w:space="0" w:color="auto"/>
            <w:left w:val="none" w:sz="0" w:space="0" w:color="auto"/>
            <w:bottom w:val="none" w:sz="0" w:space="0" w:color="auto"/>
            <w:right w:val="none" w:sz="0" w:space="0" w:color="auto"/>
          </w:divBdr>
        </w:div>
        <w:div w:id="712774797">
          <w:marLeft w:val="0"/>
          <w:marRight w:val="0"/>
          <w:marTop w:val="0"/>
          <w:marBottom w:val="0"/>
          <w:divBdr>
            <w:top w:val="none" w:sz="0" w:space="0" w:color="auto"/>
            <w:left w:val="none" w:sz="0" w:space="0" w:color="auto"/>
            <w:bottom w:val="none" w:sz="0" w:space="0" w:color="auto"/>
            <w:right w:val="none" w:sz="0" w:space="0" w:color="auto"/>
          </w:divBdr>
        </w:div>
        <w:div w:id="775709292">
          <w:marLeft w:val="0"/>
          <w:marRight w:val="0"/>
          <w:marTop w:val="0"/>
          <w:marBottom w:val="0"/>
          <w:divBdr>
            <w:top w:val="none" w:sz="0" w:space="0" w:color="auto"/>
            <w:left w:val="none" w:sz="0" w:space="0" w:color="auto"/>
            <w:bottom w:val="none" w:sz="0" w:space="0" w:color="auto"/>
            <w:right w:val="none" w:sz="0" w:space="0" w:color="auto"/>
          </w:divBdr>
        </w:div>
        <w:div w:id="792217210">
          <w:marLeft w:val="0"/>
          <w:marRight w:val="0"/>
          <w:marTop w:val="0"/>
          <w:marBottom w:val="0"/>
          <w:divBdr>
            <w:top w:val="none" w:sz="0" w:space="0" w:color="auto"/>
            <w:left w:val="none" w:sz="0" w:space="0" w:color="auto"/>
            <w:bottom w:val="none" w:sz="0" w:space="0" w:color="auto"/>
            <w:right w:val="none" w:sz="0" w:space="0" w:color="auto"/>
          </w:divBdr>
        </w:div>
        <w:div w:id="819538442">
          <w:marLeft w:val="0"/>
          <w:marRight w:val="0"/>
          <w:marTop w:val="0"/>
          <w:marBottom w:val="0"/>
          <w:divBdr>
            <w:top w:val="none" w:sz="0" w:space="0" w:color="auto"/>
            <w:left w:val="none" w:sz="0" w:space="0" w:color="auto"/>
            <w:bottom w:val="none" w:sz="0" w:space="0" w:color="auto"/>
            <w:right w:val="none" w:sz="0" w:space="0" w:color="auto"/>
          </w:divBdr>
        </w:div>
        <w:div w:id="845942456">
          <w:marLeft w:val="0"/>
          <w:marRight w:val="0"/>
          <w:marTop w:val="0"/>
          <w:marBottom w:val="0"/>
          <w:divBdr>
            <w:top w:val="none" w:sz="0" w:space="0" w:color="auto"/>
            <w:left w:val="none" w:sz="0" w:space="0" w:color="auto"/>
            <w:bottom w:val="none" w:sz="0" w:space="0" w:color="auto"/>
            <w:right w:val="none" w:sz="0" w:space="0" w:color="auto"/>
          </w:divBdr>
        </w:div>
        <w:div w:id="998315089">
          <w:marLeft w:val="0"/>
          <w:marRight w:val="0"/>
          <w:marTop w:val="0"/>
          <w:marBottom w:val="0"/>
          <w:divBdr>
            <w:top w:val="none" w:sz="0" w:space="0" w:color="auto"/>
            <w:left w:val="none" w:sz="0" w:space="0" w:color="auto"/>
            <w:bottom w:val="none" w:sz="0" w:space="0" w:color="auto"/>
            <w:right w:val="none" w:sz="0" w:space="0" w:color="auto"/>
          </w:divBdr>
        </w:div>
        <w:div w:id="1010446201">
          <w:marLeft w:val="0"/>
          <w:marRight w:val="0"/>
          <w:marTop w:val="0"/>
          <w:marBottom w:val="0"/>
          <w:divBdr>
            <w:top w:val="none" w:sz="0" w:space="0" w:color="auto"/>
            <w:left w:val="none" w:sz="0" w:space="0" w:color="auto"/>
            <w:bottom w:val="none" w:sz="0" w:space="0" w:color="auto"/>
            <w:right w:val="none" w:sz="0" w:space="0" w:color="auto"/>
          </w:divBdr>
        </w:div>
        <w:div w:id="1180387925">
          <w:marLeft w:val="0"/>
          <w:marRight w:val="0"/>
          <w:marTop w:val="0"/>
          <w:marBottom w:val="0"/>
          <w:divBdr>
            <w:top w:val="none" w:sz="0" w:space="0" w:color="auto"/>
            <w:left w:val="none" w:sz="0" w:space="0" w:color="auto"/>
            <w:bottom w:val="none" w:sz="0" w:space="0" w:color="auto"/>
            <w:right w:val="none" w:sz="0" w:space="0" w:color="auto"/>
          </w:divBdr>
        </w:div>
        <w:div w:id="1295326426">
          <w:marLeft w:val="0"/>
          <w:marRight w:val="0"/>
          <w:marTop w:val="0"/>
          <w:marBottom w:val="0"/>
          <w:divBdr>
            <w:top w:val="none" w:sz="0" w:space="0" w:color="auto"/>
            <w:left w:val="none" w:sz="0" w:space="0" w:color="auto"/>
            <w:bottom w:val="none" w:sz="0" w:space="0" w:color="auto"/>
            <w:right w:val="none" w:sz="0" w:space="0" w:color="auto"/>
          </w:divBdr>
        </w:div>
        <w:div w:id="1421290939">
          <w:marLeft w:val="0"/>
          <w:marRight w:val="0"/>
          <w:marTop w:val="0"/>
          <w:marBottom w:val="0"/>
          <w:divBdr>
            <w:top w:val="none" w:sz="0" w:space="0" w:color="auto"/>
            <w:left w:val="none" w:sz="0" w:space="0" w:color="auto"/>
            <w:bottom w:val="none" w:sz="0" w:space="0" w:color="auto"/>
            <w:right w:val="none" w:sz="0" w:space="0" w:color="auto"/>
          </w:divBdr>
        </w:div>
        <w:div w:id="1474712326">
          <w:marLeft w:val="0"/>
          <w:marRight w:val="0"/>
          <w:marTop w:val="0"/>
          <w:marBottom w:val="0"/>
          <w:divBdr>
            <w:top w:val="none" w:sz="0" w:space="0" w:color="auto"/>
            <w:left w:val="none" w:sz="0" w:space="0" w:color="auto"/>
            <w:bottom w:val="none" w:sz="0" w:space="0" w:color="auto"/>
            <w:right w:val="none" w:sz="0" w:space="0" w:color="auto"/>
          </w:divBdr>
        </w:div>
        <w:div w:id="1747729533">
          <w:marLeft w:val="0"/>
          <w:marRight w:val="0"/>
          <w:marTop w:val="0"/>
          <w:marBottom w:val="0"/>
          <w:divBdr>
            <w:top w:val="none" w:sz="0" w:space="0" w:color="auto"/>
            <w:left w:val="none" w:sz="0" w:space="0" w:color="auto"/>
            <w:bottom w:val="none" w:sz="0" w:space="0" w:color="auto"/>
            <w:right w:val="none" w:sz="0" w:space="0" w:color="auto"/>
          </w:divBdr>
        </w:div>
        <w:div w:id="1773820391">
          <w:marLeft w:val="0"/>
          <w:marRight w:val="0"/>
          <w:marTop w:val="0"/>
          <w:marBottom w:val="0"/>
          <w:divBdr>
            <w:top w:val="none" w:sz="0" w:space="0" w:color="auto"/>
            <w:left w:val="none" w:sz="0" w:space="0" w:color="auto"/>
            <w:bottom w:val="none" w:sz="0" w:space="0" w:color="auto"/>
            <w:right w:val="none" w:sz="0" w:space="0" w:color="auto"/>
          </w:divBdr>
        </w:div>
        <w:div w:id="1795517277">
          <w:marLeft w:val="0"/>
          <w:marRight w:val="0"/>
          <w:marTop w:val="0"/>
          <w:marBottom w:val="0"/>
          <w:divBdr>
            <w:top w:val="none" w:sz="0" w:space="0" w:color="auto"/>
            <w:left w:val="none" w:sz="0" w:space="0" w:color="auto"/>
            <w:bottom w:val="none" w:sz="0" w:space="0" w:color="auto"/>
            <w:right w:val="none" w:sz="0" w:space="0" w:color="auto"/>
          </w:divBdr>
        </w:div>
        <w:div w:id="1847164544">
          <w:marLeft w:val="0"/>
          <w:marRight w:val="0"/>
          <w:marTop w:val="0"/>
          <w:marBottom w:val="0"/>
          <w:divBdr>
            <w:top w:val="none" w:sz="0" w:space="0" w:color="auto"/>
            <w:left w:val="none" w:sz="0" w:space="0" w:color="auto"/>
            <w:bottom w:val="none" w:sz="0" w:space="0" w:color="auto"/>
            <w:right w:val="none" w:sz="0" w:space="0" w:color="auto"/>
          </w:divBdr>
        </w:div>
        <w:div w:id="1851797308">
          <w:marLeft w:val="0"/>
          <w:marRight w:val="0"/>
          <w:marTop w:val="0"/>
          <w:marBottom w:val="0"/>
          <w:divBdr>
            <w:top w:val="none" w:sz="0" w:space="0" w:color="auto"/>
            <w:left w:val="none" w:sz="0" w:space="0" w:color="auto"/>
            <w:bottom w:val="none" w:sz="0" w:space="0" w:color="auto"/>
            <w:right w:val="none" w:sz="0" w:space="0" w:color="auto"/>
          </w:divBdr>
        </w:div>
        <w:div w:id="1873104622">
          <w:marLeft w:val="0"/>
          <w:marRight w:val="0"/>
          <w:marTop w:val="0"/>
          <w:marBottom w:val="0"/>
          <w:divBdr>
            <w:top w:val="none" w:sz="0" w:space="0" w:color="auto"/>
            <w:left w:val="none" w:sz="0" w:space="0" w:color="auto"/>
            <w:bottom w:val="none" w:sz="0" w:space="0" w:color="auto"/>
            <w:right w:val="none" w:sz="0" w:space="0" w:color="auto"/>
          </w:divBdr>
        </w:div>
        <w:div w:id="1885868072">
          <w:marLeft w:val="0"/>
          <w:marRight w:val="0"/>
          <w:marTop w:val="0"/>
          <w:marBottom w:val="0"/>
          <w:divBdr>
            <w:top w:val="none" w:sz="0" w:space="0" w:color="auto"/>
            <w:left w:val="none" w:sz="0" w:space="0" w:color="auto"/>
            <w:bottom w:val="none" w:sz="0" w:space="0" w:color="auto"/>
            <w:right w:val="none" w:sz="0" w:space="0" w:color="auto"/>
          </w:divBdr>
        </w:div>
        <w:div w:id="1888910220">
          <w:marLeft w:val="0"/>
          <w:marRight w:val="0"/>
          <w:marTop w:val="0"/>
          <w:marBottom w:val="0"/>
          <w:divBdr>
            <w:top w:val="none" w:sz="0" w:space="0" w:color="auto"/>
            <w:left w:val="none" w:sz="0" w:space="0" w:color="auto"/>
            <w:bottom w:val="none" w:sz="0" w:space="0" w:color="auto"/>
            <w:right w:val="none" w:sz="0" w:space="0" w:color="auto"/>
          </w:divBdr>
        </w:div>
        <w:div w:id="1975913532">
          <w:marLeft w:val="0"/>
          <w:marRight w:val="0"/>
          <w:marTop w:val="0"/>
          <w:marBottom w:val="0"/>
          <w:divBdr>
            <w:top w:val="none" w:sz="0" w:space="0" w:color="auto"/>
            <w:left w:val="none" w:sz="0" w:space="0" w:color="auto"/>
            <w:bottom w:val="none" w:sz="0" w:space="0" w:color="auto"/>
            <w:right w:val="none" w:sz="0" w:space="0" w:color="auto"/>
          </w:divBdr>
        </w:div>
        <w:div w:id="2059625542">
          <w:marLeft w:val="0"/>
          <w:marRight w:val="0"/>
          <w:marTop w:val="0"/>
          <w:marBottom w:val="0"/>
          <w:divBdr>
            <w:top w:val="none" w:sz="0" w:space="0" w:color="auto"/>
            <w:left w:val="none" w:sz="0" w:space="0" w:color="auto"/>
            <w:bottom w:val="none" w:sz="0" w:space="0" w:color="auto"/>
            <w:right w:val="none" w:sz="0" w:space="0" w:color="auto"/>
          </w:divBdr>
        </w:div>
      </w:divsChild>
    </w:div>
    <w:div w:id="1784495708">
      <w:bodyDiv w:val="1"/>
      <w:marLeft w:val="0"/>
      <w:marRight w:val="0"/>
      <w:marTop w:val="0"/>
      <w:marBottom w:val="0"/>
      <w:divBdr>
        <w:top w:val="none" w:sz="0" w:space="0" w:color="auto"/>
        <w:left w:val="none" w:sz="0" w:space="0" w:color="auto"/>
        <w:bottom w:val="none" w:sz="0" w:space="0" w:color="auto"/>
        <w:right w:val="none" w:sz="0" w:space="0" w:color="auto"/>
      </w:divBdr>
    </w:div>
    <w:div w:id="1785811115">
      <w:bodyDiv w:val="1"/>
      <w:marLeft w:val="0"/>
      <w:marRight w:val="0"/>
      <w:marTop w:val="0"/>
      <w:marBottom w:val="0"/>
      <w:divBdr>
        <w:top w:val="none" w:sz="0" w:space="0" w:color="auto"/>
        <w:left w:val="none" w:sz="0" w:space="0" w:color="auto"/>
        <w:bottom w:val="none" w:sz="0" w:space="0" w:color="auto"/>
        <w:right w:val="none" w:sz="0" w:space="0" w:color="auto"/>
      </w:divBdr>
    </w:div>
    <w:div w:id="1788311722">
      <w:bodyDiv w:val="1"/>
      <w:marLeft w:val="0"/>
      <w:marRight w:val="0"/>
      <w:marTop w:val="0"/>
      <w:marBottom w:val="0"/>
      <w:divBdr>
        <w:top w:val="none" w:sz="0" w:space="0" w:color="auto"/>
        <w:left w:val="none" w:sz="0" w:space="0" w:color="auto"/>
        <w:bottom w:val="none" w:sz="0" w:space="0" w:color="auto"/>
        <w:right w:val="none" w:sz="0" w:space="0" w:color="auto"/>
      </w:divBdr>
    </w:div>
    <w:div w:id="1789153737">
      <w:bodyDiv w:val="1"/>
      <w:marLeft w:val="0"/>
      <w:marRight w:val="0"/>
      <w:marTop w:val="0"/>
      <w:marBottom w:val="0"/>
      <w:divBdr>
        <w:top w:val="none" w:sz="0" w:space="0" w:color="auto"/>
        <w:left w:val="none" w:sz="0" w:space="0" w:color="auto"/>
        <w:bottom w:val="none" w:sz="0" w:space="0" w:color="auto"/>
        <w:right w:val="none" w:sz="0" w:space="0" w:color="auto"/>
      </w:divBdr>
    </w:div>
    <w:div w:id="1790079376">
      <w:bodyDiv w:val="1"/>
      <w:marLeft w:val="0"/>
      <w:marRight w:val="0"/>
      <w:marTop w:val="0"/>
      <w:marBottom w:val="0"/>
      <w:divBdr>
        <w:top w:val="none" w:sz="0" w:space="0" w:color="auto"/>
        <w:left w:val="none" w:sz="0" w:space="0" w:color="auto"/>
        <w:bottom w:val="none" w:sz="0" w:space="0" w:color="auto"/>
        <w:right w:val="none" w:sz="0" w:space="0" w:color="auto"/>
      </w:divBdr>
    </w:div>
    <w:div w:id="1790202264">
      <w:bodyDiv w:val="1"/>
      <w:marLeft w:val="0"/>
      <w:marRight w:val="0"/>
      <w:marTop w:val="0"/>
      <w:marBottom w:val="0"/>
      <w:divBdr>
        <w:top w:val="none" w:sz="0" w:space="0" w:color="auto"/>
        <w:left w:val="none" w:sz="0" w:space="0" w:color="auto"/>
        <w:bottom w:val="none" w:sz="0" w:space="0" w:color="auto"/>
        <w:right w:val="none" w:sz="0" w:space="0" w:color="auto"/>
      </w:divBdr>
      <w:divsChild>
        <w:div w:id="296181666">
          <w:marLeft w:val="0"/>
          <w:marRight w:val="0"/>
          <w:marTop w:val="0"/>
          <w:marBottom w:val="0"/>
          <w:divBdr>
            <w:top w:val="none" w:sz="0" w:space="0" w:color="auto"/>
            <w:left w:val="none" w:sz="0" w:space="0" w:color="auto"/>
            <w:bottom w:val="none" w:sz="0" w:space="0" w:color="auto"/>
            <w:right w:val="none" w:sz="0" w:space="0" w:color="auto"/>
          </w:divBdr>
          <w:divsChild>
            <w:div w:id="377094516">
              <w:marLeft w:val="0"/>
              <w:marRight w:val="0"/>
              <w:marTop w:val="0"/>
              <w:marBottom w:val="0"/>
              <w:divBdr>
                <w:top w:val="none" w:sz="0" w:space="0" w:color="auto"/>
                <w:left w:val="none" w:sz="0" w:space="0" w:color="auto"/>
                <w:bottom w:val="none" w:sz="0" w:space="0" w:color="auto"/>
                <w:right w:val="none" w:sz="0" w:space="0" w:color="auto"/>
              </w:divBdr>
            </w:div>
            <w:div w:id="847402832">
              <w:marLeft w:val="0"/>
              <w:marRight w:val="0"/>
              <w:marTop w:val="0"/>
              <w:marBottom w:val="0"/>
              <w:divBdr>
                <w:top w:val="none" w:sz="0" w:space="0" w:color="auto"/>
                <w:left w:val="none" w:sz="0" w:space="0" w:color="auto"/>
                <w:bottom w:val="none" w:sz="0" w:space="0" w:color="auto"/>
                <w:right w:val="none" w:sz="0" w:space="0" w:color="auto"/>
              </w:divBdr>
            </w:div>
            <w:div w:id="9532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7006">
      <w:bodyDiv w:val="1"/>
      <w:marLeft w:val="0"/>
      <w:marRight w:val="0"/>
      <w:marTop w:val="0"/>
      <w:marBottom w:val="0"/>
      <w:divBdr>
        <w:top w:val="none" w:sz="0" w:space="0" w:color="auto"/>
        <w:left w:val="none" w:sz="0" w:space="0" w:color="auto"/>
        <w:bottom w:val="none" w:sz="0" w:space="0" w:color="auto"/>
        <w:right w:val="none" w:sz="0" w:space="0" w:color="auto"/>
      </w:divBdr>
      <w:divsChild>
        <w:div w:id="817766089">
          <w:marLeft w:val="0"/>
          <w:marRight w:val="0"/>
          <w:marTop w:val="0"/>
          <w:marBottom w:val="0"/>
          <w:divBdr>
            <w:top w:val="none" w:sz="0" w:space="0" w:color="auto"/>
            <w:left w:val="none" w:sz="0" w:space="0" w:color="auto"/>
            <w:bottom w:val="none" w:sz="0" w:space="0" w:color="auto"/>
            <w:right w:val="none" w:sz="0" w:space="0" w:color="auto"/>
          </w:divBdr>
        </w:div>
      </w:divsChild>
    </w:div>
    <w:div w:id="1797598559">
      <w:bodyDiv w:val="1"/>
      <w:marLeft w:val="0"/>
      <w:marRight w:val="0"/>
      <w:marTop w:val="0"/>
      <w:marBottom w:val="0"/>
      <w:divBdr>
        <w:top w:val="none" w:sz="0" w:space="0" w:color="auto"/>
        <w:left w:val="none" w:sz="0" w:space="0" w:color="auto"/>
        <w:bottom w:val="none" w:sz="0" w:space="0" w:color="auto"/>
        <w:right w:val="none" w:sz="0" w:space="0" w:color="auto"/>
      </w:divBdr>
    </w:div>
    <w:div w:id="1798448023">
      <w:bodyDiv w:val="1"/>
      <w:marLeft w:val="0"/>
      <w:marRight w:val="0"/>
      <w:marTop w:val="0"/>
      <w:marBottom w:val="0"/>
      <w:divBdr>
        <w:top w:val="none" w:sz="0" w:space="0" w:color="auto"/>
        <w:left w:val="none" w:sz="0" w:space="0" w:color="auto"/>
        <w:bottom w:val="none" w:sz="0" w:space="0" w:color="auto"/>
        <w:right w:val="none" w:sz="0" w:space="0" w:color="auto"/>
      </w:divBdr>
    </w:div>
    <w:div w:id="1799755854">
      <w:bodyDiv w:val="1"/>
      <w:marLeft w:val="0"/>
      <w:marRight w:val="0"/>
      <w:marTop w:val="0"/>
      <w:marBottom w:val="0"/>
      <w:divBdr>
        <w:top w:val="none" w:sz="0" w:space="0" w:color="auto"/>
        <w:left w:val="none" w:sz="0" w:space="0" w:color="auto"/>
        <w:bottom w:val="none" w:sz="0" w:space="0" w:color="auto"/>
        <w:right w:val="none" w:sz="0" w:space="0" w:color="auto"/>
      </w:divBdr>
      <w:divsChild>
        <w:div w:id="551961827">
          <w:marLeft w:val="0"/>
          <w:marRight w:val="0"/>
          <w:marTop w:val="0"/>
          <w:marBottom w:val="0"/>
          <w:divBdr>
            <w:top w:val="none" w:sz="0" w:space="0" w:color="auto"/>
            <w:left w:val="none" w:sz="0" w:space="0" w:color="auto"/>
            <w:bottom w:val="none" w:sz="0" w:space="0" w:color="auto"/>
            <w:right w:val="none" w:sz="0" w:space="0" w:color="auto"/>
          </w:divBdr>
        </w:div>
      </w:divsChild>
    </w:div>
    <w:div w:id="1807114642">
      <w:bodyDiv w:val="1"/>
      <w:marLeft w:val="0"/>
      <w:marRight w:val="0"/>
      <w:marTop w:val="0"/>
      <w:marBottom w:val="0"/>
      <w:divBdr>
        <w:top w:val="none" w:sz="0" w:space="0" w:color="auto"/>
        <w:left w:val="none" w:sz="0" w:space="0" w:color="auto"/>
        <w:bottom w:val="none" w:sz="0" w:space="0" w:color="auto"/>
        <w:right w:val="none" w:sz="0" w:space="0" w:color="auto"/>
      </w:divBdr>
      <w:divsChild>
        <w:div w:id="541869704">
          <w:marLeft w:val="0"/>
          <w:marRight w:val="0"/>
          <w:marTop w:val="0"/>
          <w:marBottom w:val="0"/>
          <w:divBdr>
            <w:top w:val="none" w:sz="0" w:space="0" w:color="auto"/>
            <w:left w:val="none" w:sz="0" w:space="0" w:color="auto"/>
            <w:bottom w:val="none" w:sz="0" w:space="0" w:color="auto"/>
            <w:right w:val="none" w:sz="0" w:space="0" w:color="auto"/>
          </w:divBdr>
        </w:div>
        <w:div w:id="592010033">
          <w:marLeft w:val="0"/>
          <w:marRight w:val="0"/>
          <w:marTop w:val="0"/>
          <w:marBottom w:val="0"/>
          <w:divBdr>
            <w:top w:val="none" w:sz="0" w:space="0" w:color="auto"/>
            <w:left w:val="none" w:sz="0" w:space="0" w:color="auto"/>
            <w:bottom w:val="none" w:sz="0" w:space="0" w:color="auto"/>
            <w:right w:val="none" w:sz="0" w:space="0" w:color="auto"/>
          </w:divBdr>
        </w:div>
        <w:div w:id="707148279">
          <w:marLeft w:val="0"/>
          <w:marRight w:val="0"/>
          <w:marTop w:val="0"/>
          <w:marBottom w:val="0"/>
          <w:divBdr>
            <w:top w:val="none" w:sz="0" w:space="0" w:color="auto"/>
            <w:left w:val="none" w:sz="0" w:space="0" w:color="auto"/>
            <w:bottom w:val="none" w:sz="0" w:space="0" w:color="auto"/>
            <w:right w:val="none" w:sz="0" w:space="0" w:color="auto"/>
          </w:divBdr>
        </w:div>
        <w:div w:id="1408721529">
          <w:marLeft w:val="0"/>
          <w:marRight w:val="0"/>
          <w:marTop w:val="0"/>
          <w:marBottom w:val="0"/>
          <w:divBdr>
            <w:top w:val="none" w:sz="0" w:space="0" w:color="auto"/>
            <w:left w:val="none" w:sz="0" w:space="0" w:color="auto"/>
            <w:bottom w:val="none" w:sz="0" w:space="0" w:color="auto"/>
            <w:right w:val="none" w:sz="0" w:space="0" w:color="auto"/>
          </w:divBdr>
        </w:div>
        <w:div w:id="1472671154">
          <w:marLeft w:val="0"/>
          <w:marRight w:val="0"/>
          <w:marTop w:val="0"/>
          <w:marBottom w:val="0"/>
          <w:divBdr>
            <w:top w:val="none" w:sz="0" w:space="0" w:color="auto"/>
            <w:left w:val="none" w:sz="0" w:space="0" w:color="auto"/>
            <w:bottom w:val="none" w:sz="0" w:space="0" w:color="auto"/>
            <w:right w:val="none" w:sz="0" w:space="0" w:color="auto"/>
          </w:divBdr>
        </w:div>
        <w:div w:id="1786345640">
          <w:marLeft w:val="0"/>
          <w:marRight w:val="0"/>
          <w:marTop w:val="0"/>
          <w:marBottom w:val="0"/>
          <w:divBdr>
            <w:top w:val="none" w:sz="0" w:space="0" w:color="auto"/>
            <w:left w:val="none" w:sz="0" w:space="0" w:color="auto"/>
            <w:bottom w:val="none" w:sz="0" w:space="0" w:color="auto"/>
            <w:right w:val="none" w:sz="0" w:space="0" w:color="auto"/>
          </w:divBdr>
        </w:div>
        <w:div w:id="1846942500">
          <w:marLeft w:val="0"/>
          <w:marRight w:val="0"/>
          <w:marTop w:val="0"/>
          <w:marBottom w:val="0"/>
          <w:divBdr>
            <w:top w:val="none" w:sz="0" w:space="0" w:color="auto"/>
            <w:left w:val="none" w:sz="0" w:space="0" w:color="auto"/>
            <w:bottom w:val="none" w:sz="0" w:space="0" w:color="auto"/>
            <w:right w:val="none" w:sz="0" w:space="0" w:color="auto"/>
          </w:divBdr>
        </w:div>
        <w:div w:id="2140146833">
          <w:marLeft w:val="0"/>
          <w:marRight w:val="0"/>
          <w:marTop w:val="0"/>
          <w:marBottom w:val="0"/>
          <w:divBdr>
            <w:top w:val="none" w:sz="0" w:space="0" w:color="auto"/>
            <w:left w:val="none" w:sz="0" w:space="0" w:color="auto"/>
            <w:bottom w:val="none" w:sz="0" w:space="0" w:color="auto"/>
            <w:right w:val="none" w:sz="0" w:space="0" w:color="auto"/>
          </w:divBdr>
        </w:div>
      </w:divsChild>
    </w:div>
    <w:div w:id="1807312472">
      <w:bodyDiv w:val="1"/>
      <w:marLeft w:val="0"/>
      <w:marRight w:val="0"/>
      <w:marTop w:val="0"/>
      <w:marBottom w:val="0"/>
      <w:divBdr>
        <w:top w:val="none" w:sz="0" w:space="0" w:color="auto"/>
        <w:left w:val="none" w:sz="0" w:space="0" w:color="auto"/>
        <w:bottom w:val="none" w:sz="0" w:space="0" w:color="auto"/>
        <w:right w:val="none" w:sz="0" w:space="0" w:color="auto"/>
      </w:divBdr>
    </w:div>
    <w:div w:id="1815609543">
      <w:bodyDiv w:val="1"/>
      <w:marLeft w:val="0"/>
      <w:marRight w:val="0"/>
      <w:marTop w:val="0"/>
      <w:marBottom w:val="0"/>
      <w:divBdr>
        <w:top w:val="none" w:sz="0" w:space="0" w:color="auto"/>
        <w:left w:val="none" w:sz="0" w:space="0" w:color="auto"/>
        <w:bottom w:val="none" w:sz="0" w:space="0" w:color="auto"/>
        <w:right w:val="none" w:sz="0" w:space="0" w:color="auto"/>
      </w:divBdr>
    </w:div>
    <w:div w:id="1819297970">
      <w:bodyDiv w:val="1"/>
      <w:marLeft w:val="0"/>
      <w:marRight w:val="0"/>
      <w:marTop w:val="0"/>
      <w:marBottom w:val="0"/>
      <w:divBdr>
        <w:top w:val="none" w:sz="0" w:space="0" w:color="auto"/>
        <w:left w:val="none" w:sz="0" w:space="0" w:color="auto"/>
        <w:bottom w:val="none" w:sz="0" w:space="0" w:color="auto"/>
        <w:right w:val="none" w:sz="0" w:space="0" w:color="auto"/>
      </w:divBdr>
      <w:divsChild>
        <w:div w:id="602149981">
          <w:marLeft w:val="0"/>
          <w:marRight w:val="0"/>
          <w:marTop w:val="0"/>
          <w:marBottom w:val="0"/>
          <w:divBdr>
            <w:top w:val="none" w:sz="0" w:space="0" w:color="auto"/>
            <w:left w:val="none" w:sz="0" w:space="0" w:color="auto"/>
            <w:bottom w:val="none" w:sz="0" w:space="0" w:color="auto"/>
            <w:right w:val="none" w:sz="0" w:space="0" w:color="auto"/>
          </w:divBdr>
        </w:div>
      </w:divsChild>
    </w:div>
    <w:div w:id="1819835974">
      <w:bodyDiv w:val="1"/>
      <w:marLeft w:val="0"/>
      <w:marRight w:val="0"/>
      <w:marTop w:val="0"/>
      <w:marBottom w:val="0"/>
      <w:divBdr>
        <w:top w:val="none" w:sz="0" w:space="0" w:color="auto"/>
        <w:left w:val="none" w:sz="0" w:space="0" w:color="auto"/>
        <w:bottom w:val="none" w:sz="0" w:space="0" w:color="auto"/>
        <w:right w:val="none" w:sz="0" w:space="0" w:color="auto"/>
      </w:divBdr>
      <w:divsChild>
        <w:div w:id="623509595">
          <w:marLeft w:val="0"/>
          <w:marRight w:val="0"/>
          <w:marTop w:val="0"/>
          <w:marBottom w:val="0"/>
          <w:divBdr>
            <w:top w:val="none" w:sz="0" w:space="0" w:color="auto"/>
            <w:left w:val="none" w:sz="0" w:space="0" w:color="auto"/>
            <w:bottom w:val="none" w:sz="0" w:space="0" w:color="auto"/>
            <w:right w:val="none" w:sz="0" w:space="0" w:color="auto"/>
          </w:divBdr>
        </w:div>
      </w:divsChild>
    </w:div>
    <w:div w:id="1820420154">
      <w:bodyDiv w:val="1"/>
      <w:marLeft w:val="0"/>
      <w:marRight w:val="0"/>
      <w:marTop w:val="0"/>
      <w:marBottom w:val="0"/>
      <w:divBdr>
        <w:top w:val="none" w:sz="0" w:space="0" w:color="auto"/>
        <w:left w:val="none" w:sz="0" w:space="0" w:color="auto"/>
        <w:bottom w:val="none" w:sz="0" w:space="0" w:color="auto"/>
        <w:right w:val="none" w:sz="0" w:space="0" w:color="auto"/>
      </w:divBdr>
    </w:div>
    <w:div w:id="1821926151">
      <w:bodyDiv w:val="1"/>
      <w:marLeft w:val="0"/>
      <w:marRight w:val="0"/>
      <w:marTop w:val="0"/>
      <w:marBottom w:val="0"/>
      <w:divBdr>
        <w:top w:val="none" w:sz="0" w:space="0" w:color="auto"/>
        <w:left w:val="none" w:sz="0" w:space="0" w:color="auto"/>
        <w:bottom w:val="none" w:sz="0" w:space="0" w:color="auto"/>
        <w:right w:val="none" w:sz="0" w:space="0" w:color="auto"/>
      </w:divBdr>
    </w:div>
    <w:div w:id="1825583606">
      <w:bodyDiv w:val="1"/>
      <w:marLeft w:val="0"/>
      <w:marRight w:val="0"/>
      <w:marTop w:val="0"/>
      <w:marBottom w:val="0"/>
      <w:divBdr>
        <w:top w:val="none" w:sz="0" w:space="0" w:color="auto"/>
        <w:left w:val="none" w:sz="0" w:space="0" w:color="auto"/>
        <w:bottom w:val="none" w:sz="0" w:space="0" w:color="auto"/>
        <w:right w:val="none" w:sz="0" w:space="0" w:color="auto"/>
      </w:divBdr>
    </w:div>
    <w:div w:id="1826973615">
      <w:bodyDiv w:val="1"/>
      <w:marLeft w:val="0"/>
      <w:marRight w:val="0"/>
      <w:marTop w:val="0"/>
      <w:marBottom w:val="0"/>
      <w:divBdr>
        <w:top w:val="none" w:sz="0" w:space="0" w:color="auto"/>
        <w:left w:val="none" w:sz="0" w:space="0" w:color="auto"/>
        <w:bottom w:val="none" w:sz="0" w:space="0" w:color="auto"/>
        <w:right w:val="none" w:sz="0" w:space="0" w:color="auto"/>
      </w:divBdr>
    </w:div>
    <w:div w:id="1827627872">
      <w:bodyDiv w:val="1"/>
      <w:marLeft w:val="0"/>
      <w:marRight w:val="0"/>
      <w:marTop w:val="0"/>
      <w:marBottom w:val="0"/>
      <w:divBdr>
        <w:top w:val="none" w:sz="0" w:space="0" w:color="auto"/>
        <w:left w:val="none" w:sz="0" w:space="0" w:color="auto"/>
        <w:bottom w:val="none" w:sz="0" w:space="0" w:color="auto"/>
        <w:right w:val="none" w:sz="0" w:space="0" w:color="auto"/>
      </w:divBdr>
    </w:div>
    <w:div w:id="1830556966">
      <w:bodyDiv w:val="1"/>
      <w:marLeft w:val="0"/>
      <w:marRight w:val="0"/>
      <w:marTop w:val="0"/>
      <w:marBottom w:val="0"/>
      <w:divBdr>
        <w:top w:val="none" w:sz="0" w:space="0" w:color="auto"/>
        <w:left w:val="none" w:sz="0" w:space="0" w:color="auto"/>
        <w:bottom w:val="none" w:sz="0" w:space="0" w:color="auto"/>
        <w:right w:val="none" w:sz="0" w:space="0" w:color="auto"/>
      </w:divBdr>
    </w:div>
    <w:div w:id="1831290005">
      <w:bodyDiv w:val="1"/>
      <w:marLeft w:val="0"/>
      <w:marRight w:val="0"/>
      <w:marTop w:val="0"/>
      <w:marBottom w:val="0"/>
      <w:divBdr>
        <w:top w:val="none" w:sz="0" w:space="0" w:color="auto"/>
        <w:left w:val="none" w:sz="0" w:space="0" w:color="auto"/>
        <w:bottom w:val="none" w:sz="0" w:space="0" w:color="auto"/>
        <w:right w:val="none" w:sz="0" w:space="0" w:color="auto"/>
      </w:divBdr>
    </w:div>
    <w:div w:id="1832476557">
      <w:bodyDiv w:val="1"/>
      <w:marLeft w:val="0"/>
      <w:marRight w:val="0"/>
      <w:marTop w:val="0"/>
      <w:marBottom w:val="0"/>
      <w:divBdr>
        <w:top w:val="none" w:sz="0" w:space="0" w:color="auto"/>
        <w:left w:val="none" w:sz="0" w:space="0" w:color="auto"/>
        <w:bottom w:val="none" w:sz="0" w:space="0" w:color="auto"/>
        <w:right w:val="none" w:sz="0" w:space="0" w:color="auto"/>
      </w:divBdr>
      <w:divsChild>
        <w:div w:id="562722146">
          <w:marLeft w:val="0"/>
          <w:marRight w:val="0"/>
          <w:marTop w:val="0"/>
          <w:marBottom w:val="0"/>
          <w:divBdr>
            <w:top w:val="none" w:sz="0" w:space="0" w:color="auto"/>
            <w:left w:val="none" w:sz="0" w:space="0" w:color="auto"/>
            <w:bottom w:val="none" w:sz="0" w:space="0" w:color="auto"/>
            <w:right w:val="none" w:sz="0" w:space="0" w:color="auto"/>
          </w:divBdr>
        </w:div>
        <w:div w:id="1453862985">
          <w:marLeft w:val="0"/>
          <w:marRight w:val="0"/>
          <w:marTop w:val="0"/>
          <w:marBottom w:val="0"/>
          <w:divBdr>
            <w:top w:val="none" w:sz="0" w:space="0" w:color="auto"/>
            <w:left w:val="none" w:sz="0" w:space="0" w:color="auto"/>
            <w:bottom w:val="none" w:sz="0" w:space="0" w:color="auto"/>
            <w:right w:val="none" w:sz="0" w:space="0" w:color="auto"/>
          </w:divBdr>
        </w:div>
      </w:divsChild>
    </w:div>
    <w:div w:id="1837455283">
      <w:bodyDiv w:val="1"/>
      <w:marLeft w:val="0"/>
      <w:marRight w:val="0"/>
      <w:marTop w:val="0"/>
      <w:marBottom w:val="0"/>
      <w:divBdr>
        <w:top w:val="none" w:sz="0" w:space="0" w:color="auto"/>
        <w:left w:val="none" w:sz="0" w:space="0" w:color="auto"/>
        <w:bottom w:val="none" w:sz="0" w:space="0" w:color="auto"/>
        <w:right w:val="none" w:sz="0" w:space="0" w:color="auto"/>
      </w:divBdr>
    </w:div>
    <w:div w:id="1837499368">
      <w:bodyDiv w:val="1"/>
      <w:marLeft w:val="0"/>
      <w:marRight w:val="0"/>
      <w:marTop w:val="0"/>
      <w:marBottom w:val="0"/>
      <w:divBdr>
        <w:top w:val="none" w:sz="0" w:space="0" w:color="auto"/>
        <w:left w:val="none" w:sz="0" w:space="0" w:color="auto"/>
        <w:bottom w:val="none" w:sz="0" w:space="0" w:color="auto"/>
        <w:right w:val="none" w:sz="0" w:space="0" w:color="auto"/>
      </w:divBdr>
      <w:divsChild>
        <w:div w:id="1106192492">
          <w:marLeft w:val="0"/>
          <w:marRight w:val="0"/>
          <w:marTop w:val="0"/>
          <w:marBottom w:val="0"/>
          <w:divBdr>
            <w:top w:val="none" w:sz="0" w:space="0" w:color="auto"/>
            <w:left w:val="none" w:sz="0" w:space="0" w:color="auto"/>
            <w:bottom w:val="none" w:sz="0" w:space="0" w:color="auto"/>
            <w:right w:val="none" w:sz="0" w:space="0" w:color="auto"/>
          </w:divBdr>
        </w:div>
      </w:divsChild>
    </w:div>
    <w:div w:id="1843661153">
      <w:bodyDiv w:val="1"/>
      <w:marLeft w:val="0"/>
      <w:marRight w:val="0"/>
      <w:marTop w:val="0"/>
      <w:marBottom w:val="0"/>
      <w:divBdr>
        <w:top w:val="none" w:sz="0" w:space="0" w:color="auto"/>
        <w:left w:val="none" w:sz="0" w:space="0" w:color="auto"/>
        <w:bottom w:val="none" w:sz="0" w:space="0" w:color="auto"/>
        <w:right w:val="none" w:sz="0" w:space="0" w:color="auto"/>
      </w:divBdr>
      <w:divsChild>
        <w:div w:id="1222864382">
          <w:marLeft w:val="0"/>
          <w:marRight w:val="0"/>
          <w:marTop w:val="0"/>
          <w:marBottom w:val="0"/>
          <w:divBdr>
            <w:top w:val="none" w:sz="0" w:space="0" w:color="auto"/>
            <w:left w:val="none" w:sz="0" w:space="0" w:color="auto"/>
            <w:bottom w:val="none" w:sz="0" w:space="0" w:color="auto"/>
            <w:right w:val="none" w:sz="0" w:space="0" w:color="auto"/>
          </w:divBdr>
        </w:div>
      </w:divsChild>
    </w:div>
    <w:div w:id="1844280070">
      <w:bodyDiv w:val="1"/>
      <w:marLeft w:val="0"/>
      <w:marRight w:val="0"/>
      <w:marTop w:val="0"/>
      <w:marBottom w:val="0"/>
      <w:divBdr>
        <w:top w:val="none" w:sz="0" w:space="0" w:color="auto"/>
        <w:left w:val="none" w:sz="0" w:space="0" w:color="auto"/>
        <w:bottom w:val="none" w:sz="0" w:space="0" w:color="auto"/>
        <w:right w:val="none" w:sz="0" w:space="0" w:color="auto"/>
      </w:divBdr>
    </w:div>
    <w:div w:id="1850480336">
      <w:bodyDiv w:val="1"/>
      <w:marLeft w:val="0"/>
      <w:marRight w:val="0"/>
      <w:marTop w:val="0"/>
      <w:marBottom w:val="0"/>
      <w:divBdr>
        <w:top w:val="none" w:sz="0" w:space="0" w:color="auto"/>
        <w:left w:val="none" w:sz="0" w:space="0" w:color="auto"/>
        <w:bottom w:val="none" w:sz="0" w:space="0" w:color="auto"/>
        <w:right w:val="none" w:sz="0" w:space="0" w:color="auto"/>
      </w:divBdr>
    </w:div>
    <w:div w:id="1851944381">
      <w:bodyDiv w:val="1"/>
      <w:marLeft w:val="0"/>
      <w:marRight w:val="0"/>
      <w:marTop w:val="0"/>
      <w:marBottom w:val="0"/>
      <w:divBdr>
        <w:top w:val="none" w:sz="0" w:space="0" w:color="auto"/>
        <w:left w:val="none" w:sz="0" w:space="0" w:color="auto"/>
        <w:bottom w:val="none" w:sz="0" w:space="0" w:color="auto"/>
        <w:right w:val="none" w:sz="0" w:space="0" w:color="auto"/>
      </w:divBdr>
    </w:div>
    <w:div w:id="1855532921">
      <w:bodyDiv w:val="1"/>
      <w:marLeft w:val="0"/>
      <w:marRight w:val="0"/>
      <w:marTop w:val="0"/>
      <w:marBottom w:val="0"/>
      <w:divBdr>
        <w:top w:val="none" w:sz="0" w:space="0" w:color="auto"/>
        <w:left w:val="none" w:sz="0" w:space="0" w:color="auto"/>
        <w:bottom w:val="none" w:sz="0" w:space="0" w:color="auto"/>
        <w:right w:val="none" w:sz="0" w:space="0" w:color="auto"/>
      </w:divBdr>
    </w:div>
    <w:div w:id="1858739445">
      <w:bodyDiv w:val="1"/>
      <w:marLeft w:val="0"/>
      <w:marRight w:val="0"/>
      <w:marTop w:val="0"/>
      <w:marBottom w:val="0"/>
      <w:divBdr>
        <w:top w:val="none" w:sz="0" w:space="0" w:color="auto"/>
        <w:left w:val="none" w:sz="0" w:space="0" w:color="auto"/>
        <w:bottom w:val="none" w:sz="0" w:space="0" w:color="auto"/>
        <w:right w:val="none" w:sz="0" w:space="0" w:color="auto"/>
      </w:divBdr>
    </w:div>
    <w:div w:id="1860972812">
      <w:bodyDiv w:val="1"/>
      <w:marLeft w:val="0"/>
      <w:marRight w:val="0"/>
      <w:marTop w:val="0"/>
      <w:marBottom w:val="0"/>
      <w:divBdr>
        <w:top w:val="none" w:sz="0" w:space="0" w:color="auto"/>
        <w:left w:val="none" w:sz="0" w:space="0" w:color="auto"/>
        <w:bottom w:val="none" w:sz="0" w:space="0" w:color="auto"/>
        <w:right w:val="none" w:sz="0" w:space="0" w:color="auto"/>
      </w:divBdr>
      <w:divsChild>
        <w:div w:id="1509904167">
          <w:marLeft w:val="0"/>
          <w:marRight w:val="0"/>
          <w:marTop w:val="0"/>
          <w:marBottom w:val="0"/>
          <w:divBdr>
            <w:top w:val="none" w:sz="0" w:space="0" w:color="auto"/>
            <w:left w:val="none" w:sz="0" w:space="0" w:color="auto"/>
            <w:bottom w:val="none" w:sz="0" w:space="0" w:color="auto"/>
            <w:right w:val="none" w:sz="0" w:space="0" w:color="auto"/>
          </w:divBdr>
        </w:div>
      </w:divsChild>
    </w:div>
    <w:div w:id="1862474957">
      <w:bodyDiv w:val="1"/>
      <w:marLeft w:val="0"/>
      <w:marRight w:val="0"/>
      <w:marTop w:val="0"/>
      <w:marBottom w:val="0"/>
      <w:divBdr>
        <w:top w:val="none" w:sz="0" w:space="0" w:color="auto"/>
        <w:left w:val="none" w:sz="0" w:space="0" w:color="auto"/>
        <w:bottom w:val="none" w:sz="0" w:space="0" w:color="auto"/>
        <w:right w:val="none" w:sz="0" w:space="0" w:color="auto"/>
      </w:divBdr>
    </w:div>
    <w:div w:id="1866821263">
      <w:bodyDiv w:val="1"/>
      <w:marLeft w:val="0"/>
      <w:marRight w:val="0"/>
      <w:marTop w:val="0"/>
      <w:marBottom w:val="0"/>
      <w:divBdr>
        <w:top w:val="none" w:sz="0" w:space="0" w:color="auto"/>
        <w:left w:val="none" w:sz="0" w:space="0" w:color="auto"/>
        <w:bottom w:val="none" w:sz="0" w:space="0" w:color="auto"/>
        <w:right w:val="none" w:sz="0" w:space="0" w:color="auto"/>
      </w:divBdr>
    </w:div>
    <w:div w:id="1869757127">
      <w:bodyDiv w:val="1"/>
      <w:marLeft w:val="0"/>
      <w:marRight w:val="0"/>
      <w:marTop w:val="0"/>
      <w:marBottom w:val="0"/>
      <w:divBdr>
        <w:top w:val="none" w:sz="0" w:space="0" w:color="auto"/>
        <w:left w:val="none" w:sz="0" w:space="0" w:color="auto"/>
        <w:bottom w:val="none" w:sz="0" w:space="0" w:color="auto"/>
        <w:right w:val="none" w:sz="0" w:space="0" w:color="auto"/>
      </w:divBdr>
      <w:divsChild>
        <w:div w:id="369649812">
          <w:marLeft w:val="0"/>
          <w:marRight w:val="0"/>
          <w:marTop w:val="0"/>
          <w:marBottom w:val="0"/>
          <w:divBdr>
            <w:top w:val="none" w:sz="0" w:space="0" w:color="auto"/>
            <w:left w:val="none" w:sz="0" w:space="0" w:color="auto"/>
            <w:bottom w:val="none" w:sz="0" w:space="0" w:color="auto"/>
            <w:right w:val="none" w:sz="0" w:space="0" w:color="auto"/>
          </w:divBdr>
        </w:div>
      </w:divsChild>
    </w:div>
    <w:div w:id="1873692559">
      <w:bodyDiv w:val="1"/>
      <w:marLeft w:val="0"/>
      <w:marRight w:val="0"/>
      <w:marTop w:val="0"/>
      <w:marBottom w:val="0"/>
      <w:divBdr>
        <w:top w:val="none" w:sz="0" w:space="0" w:color="auto"/>
        <w:left w:val="none" w:sz="0" w:space="0" w:color="auto"/>
        <w:bottom w:val="none" w:sz="0" w:space="0" w:color="auto"/>
        <w:right w:val="none" w:sz="0" w:space="0" w:color="auto"/>
      </w:divBdr>
      <w:divsChild>
        <w:div w:id="1784244">
          <w:marLeft w:val="0"/>
          <w:marRight w:val="0"/>
          <w:marTop w:val="0"/>
          <w:marBottom w:val="0"/>
          <w:divBdr>
            <w:top w:val="none" w:sz="0" w:space="0" w:color="auto"/>
            <w:left w:val="none" w:sz="0" w:space="0" w:color="auto"/>
            <w:bottom w:val="none" w:sz="0" w:space="0" w:color="auto"/>
            <w:right w:val="none" w:sz="0" w:space="0" w:color="auto"/>
          </w:divBdr>
        </w:div>
        <w:div w:id="518390817">
          <w:marLeft w:val="0"/>
          <w:marRight w:val="0"/>
          <w:marTop w:val="0"/>
          <w:marBottom w:val="0"/>
          <w:divBdr>
            <w:top w:val="none" w:sz="0" w:space="0" w:color="auto"/>
            <w:left w:val="none" w:sz="0" w:space="0" w:color="auto"/>
            <w:bottom w:val="none" w:sz="0" w:space="0" w:color="auto"/>
            <w:right w:val="none" w:sz="0" w:space="0" w:color="auto"/>
          </w:divBdr>
        </w:div>
      </w:divsChild>
    </w:div>
    <w:div w:id="1876387424">
      <w:bodyDiv w:val="1"/>
      <w:marLeft w:val="0"/>
      <w:marRight w:val="0"/>
      <w:marTop w:val="0"/>
      <w:marBottom w:val="0"/>
      <w:divBdr>
        <w:top w:val="none" w:sz="0" w:space="0" w:color="auto"/>
        <w:left w:val="none" w:sz="0" w:space="0" w:color="auto"/>
        <w:bottom w:val="none" w:sz="0" w:space="0" w:color="auto"/>
        <w:right w:val="none" w:sz="0" w:space="0" w:color="auto"/>
      </w:divBdr>
      <w:divsChild>
        <w:div w:id="2003196757">
          <w:marLeft w:val="0"/>
          <w:marRight w:val="0"/>
          <w:marTop w:val="0"/>
          <w:marBottom w:val="0"/>
          <w:divBdr>
            <w:top w:val="none" w:sz="0" w:space="0" w:color="auto"/>
            <w:left w:val="none" w:sz="0" w:space="0" w:color="auto"/>
            <w:bottom w:val="none" w:sz="0" w:space="0" w:color="auto"/>
            <w:right w:val="none" w:sz="0" w:space="0" w:color="auto"/>
          </w:divBdr>
        </w:div>
      </w:divsChild>
    </w:div>
    <w:div w:id="1877543205">
      <w:bodyDiv w:val="1"/>
      <w:marLeft w:val="0"/>
      <w:marRight w:val="0"/>
      <w:marTop w:val="0"/>
      <w:marBottom w:val="0"/>
      <w:divBdr>
        <w:top w:val="none" w:sz="0" w:space="0" w:color="auto"/>
        <w:left w:val="none" w:sz="0" w:space="0" w:color="auto"/>
        <w:bottom w:val="none" w:sz="0" w:space="0" w:color="auto"/>
        <w:right w:val="none" w:sz="0" w:space="0" w:color="auto"/>
      </w:divBdr>
    </w:div>
    <w:div w:id="1881212017">
      <w:bodyDiv w:val="1"/>
      <w:marLeft w:val="0"/>
      <w:marRight w:val="0"/>
      <w:marTop w:val="0"/>
      <w:marBottom w:val="0"/>
      <w:divBdr>
        <w:top w:val="none" w:sz="0" w:space="0" w:color="auto"/>
        <w:left w:val="none" w:sz="0" w:space="0" w:color="auto"/>
        <w:bottom w:val="none" w:sz="0" w:space="0" w:color="auto"/>
        <w:right w:val="none" w:sz="0" w:space="0" w:color="auto"/>
      </w:divBdr>
    </w:div>
    <w:div w:id="1886528099">
      <w:bodyDiv w:val="1"/>
      <w:marLeft w:val="0"/>
      <w:marRight w:val="0"/>
      <w:marTop w:val="0"/>
      <w:marBottom w:val="0"/>
      <w:divBdr>
        <w:top w:val="none" w:sz="0" w:space="0" w:color="auto"/>
        <w:left w:val="none" w:sz="0" w:space="0" w:color="auto"/>
        <w:bottom w:val="none" w:sz="0" w:space="0" w:color="auto"/>
        <w:right w:val="none" w:sz="0" w:space="0" w:color="auto"/>
      </w:divBdr>
    </w:div>
    <w:div w:id="1890342371">
      <w:bodyDiv w:val="1"/>
      <w:marLeft w:val="0"/>
      <w:marRight w:val="0"/>
      <w:marTop w:val="0"/>
      <w:marBottom w:val="0"/>
      <w:divBdr>
        <w:top w:val="none" w:sz="0" w:space="0" w:color="auto"/>
        <w:left w:val="none" w:sz="0" w:space="0" w:color="auto"/>
        <w:bottom w:val="none" w:sz="0" w:space="0" w:color="auto"/>
        <w:right w:val="none" w:sz="0" w:space="0" w:color="auto"/>
      </w:divBdr>
      <w:divsChild>
        <w:div w:id="464078867">
          <w:marLeft w:val="0"/>
          <w:marRight w:val="0"/>
          <w:marTop w:val="0"/>
          <w:marBottom w:val="0"/>
          <w:divBdr>
            <w:top w:val="none" w:sz="0" w:space="0" w:color="auto"/>
            <w:left w:val="none" w:sz="0" w:space="0" w:color="auto"/>
            <w:bottom w:val="none" w:sz="0" w:space="0" w:color="auto"/>
            <w:right w:val="none" w:sz="0" w:space="0" w:color="auto"/>
          </w:divBdr>
        </w:div>
      </w:divsChild>
    </w:div>
    <w:div w:id="1891455051">
      <w:bodyDiv w:val="1"/>
      <w:marLeft w:val="0"/>
      <w:marRight w:val="0"/>
      <w:marTop w:val="0"/>
      <w:marBottom w:val="0"/>
      <w:divBdr>
        <w:top w:val="none" w:sz="0" w:space="0" w:color="auto"/>
        <w:left w:val="none" w:sz="0" w:space="0" w:color="auto"/>
        <w:bottom w:val="none" w:sz="0" w:space="0" w:color="auto"/>
        <w:right w:val="none" w:sz="0" w:space="0" w:color="auto"/>
      </w:divBdr>
    </w:div>
    <w:div w:id="1898201671">
      <w:bodyDiv w:val="1"/>
      <w:marLeft w:val="0"/>
      <w:marRight w:val="0"/>
      <w:marTop w:val="0"/>
      <w:marBottom w:val="0"/>
      <w:divBdr>
        <w:top w:val="none" w:sz="0" w:space="0" w:color="auto"/>
        <w:left w:val="none" w:sz="0" w:space="0" w:color="auto"/>
        <w:bottom w:val="none" w:sz="0" w:space="0" w:color="auto"/>
        <w:right w:val="none" w:sz="0" w:space="0" w:color="auto"/>
      </w:divBdr>
      <w:divsChild>
        <w:div w:id="27947749">
          <w:marLeft w:val="0"/>
          <w:marRight w:val="0"/>
          <w:marTop w:val="0"/>
          <w:marBottom w:val="0"/>
          <w:divBdr>
            <w:top w:val="none" w:sz="0" w:space="0" w:color="auto"/>
            <w:left w:val="none" w:sz="0" w:space="0" w:color="auto"/>
            <w:bottom w:val="none" w:sz="0" w:space="0" w:color="auto"/>
            <w:right w:val="none" w:sz="0" w:space="0" w:color="auto"/>
          </w:divBdr>
        </w:div>
        <w:div w:id="1053692638">
          <w:marLeft w:val="0"/>
          <w:marRight w:val="0"/>
          <w:marTop w:val="0"/>
          <w:marBottom w:val="0"/>
          <w:divBdr>
            <w:top w:val="none" w:sz="0" w:space="0" w:color="auto"/>
            <w:left w:val="none" w:sz="0" w:space="0" w:color="auto"/>
            <w:bottom w:val="none" w:sz="0" w:space="0" w:color="auto"/>
            <w:right w:val="none" w:sz="0" w:space="0" w:color="auto"/>
          </w:divBdr>
        </w:div>
        <w:div w:id="1205213623">
          <w:marLeft w:val="0"/>
          <w:marRight w:val="0"/>
          <w:marTop w:val="0"/>
          <w:marBottom w:val="0"/>
          <w:divBdr>
            <w:top w:val="none" w:sz="0" w:space="0" w:color="auto"/>
            <w:left w:val="none" w:sz="0" w:space="0" w:color="auto"/>
            <w:bottom w:val="none" w:sz="0" w:space="0" w:color="auto"/>
            <w:right w:val="none" w:sz="0" w:space="0" w:color="auto"/>
          </w:divBdr>
        </w:div>
        <w:div w:id="1219365730">
          <w:marLeft w:val="0"/>
          <w:marRight w:val="0"/>
          <w:marTop w:val="0"/>
          <w:marBottom w:val="0"/>
          <w:divBdr>
            <w:top w:val="none" w:sz="0" w:space="0" w:color="auto"/>
            <w:left w:val="none" w:sz="0" w:space="0" w:color="auto"/>
            <w:bottom w:val="none" w:sz="0" w:space="0" w:color="auto"/>
            <w:right w:val="none" w:sz="0" w:space="0" w:color="auto"/>
          </w:divBdr>
        </w:div>
        <w:div w:id="1287929513">
          <w:marLeft w:val="0"/>
          <w:marRight w:val="0"/>
          <w:marTop w:val="0"/>
          <w:marBottom w:val="0"/>
          <w:divBdr>
            <w:top w:val="none" w:sz="0" w:space="0" w:color="auto"/>
            <w:left w:val="none" w:sz="0" w:space="0" w:color="auto"/>
            <w:bottom w:val="none" w:sz="0" w:space="0" w:color="auto"/>
            <w:right w:val="none" w:sz="0" w:space="0" w:color="auto"/>
          </w:divBdr>
        </w:div>
        <w:div w:id="1662276315">
          <w:marLeft w:val="0"/>
          <w:marRight w:val="0"/>
          <w:marTop w:val="0"/>
          <w:marBottom w:val="0"/>
          <w:divBdr>
            <w:top w:val="none" w:sz="0" w:space="0" w:color="auto"/>
            <w:left w:val="none" w:sz="0" w:space="0" w:color="auto"/>
            <w:bottom w:val="none" w:sz="0" w:space="0" w:color="auto"/>
            <w:right w:val="none" w:sz="0" w:space="0" w:color="auto"/>
          </w:divBdr>
        </w:div>
        <w:div w:id="1707290173">
          <w:marLeft w:val="0"/>
          <w:marRight w:val="0"/>
          <w:marTop w:val="0"/>
          <w:marBottom w:val="0"/>
          <w:divBdr>
            <w:top w:val="none" w:sz="0" w:space="0" w:color="auto"/>
            <w:left w:val="none" w:sz="0" w:space="0" w:color="auto"/>
            <w:bottom w:val="none" w:sz="0" w:space="0" w:color="auto"/>
            <w:right w:val="none" w:sz="0" w:space="0" w:color="auto"/>
          </w:divBdr>
        </w:div>
        <w:div w:id="2066904154">
          <w:marLeft w:val="0"/>
          <w:marRight w:val="0"/>
          <w:marTop w:val="0"/>
          <w:marBottom w:val="0"/>
          <w:divBdr>
            <w:top w:val="none" w:sz="0" w:space="0" w:color="auto"/>
            <w:left w:val="none" w:sz="0" w:space="0" w:color="auto"/>
            <w:bottom w:val="none" w:sz="0" w:space="0" w:color="auto"/>
            <w:right w:val="none" w:sz="0" w:space="0" w:color="auto"/>
          </w:divBdr>
        </w:div>
      </w:divsChild>
    </w:div>
    <w:div w:id="1899045637">
      <w:bodyDiv w:val="1"/>
      <w:marLeft w:val="0"/>
      <w:marRight w:val="0"/>
      <w:marTop w:val="0"/>
      <w:marBottom w:val="0"/>
      <w:divBdr>
        <w:top w:val="none" w:sz="0" w:space="0" w:color="auto"/>
        <w:left w:val="none" w:sz="0" w:space="0" w:color="auto"/>
        <w:bottom w:val="none" w:sz="0" w:space="0" w:color="auto"/>
        <w:right w:val="none" w:sz="0" w:space="0" w:color="auto"/>
      </w:divBdr>
    </w:div>
    <w:div w:id="1900627805">
      <w:bodyDiv w:val="1"/>
      <w:marLeft w:val="0"/>
      <w:marRight w:val="0"/>
      <w:marTop w:val="0"/>
      <w:marBottom w:val="0"/>
      <w:divBdr>
        <w:top w:val="none" w:sz="0" w:space="0" w:color="auto"/>
        <w:left w:val="none" w:sz="0" w:space="0" w:color="auto"/>
        <w:bottom w:val="none" w:sz="0" w:space="0" w:color="auto"/>
        <w:right w:val="none" w:sz="0" w:space="0" w:color="auto"/>
      </w:divBdr>
      <w:divsChild>
        <w:div w:id="801576859">
          <w:marLeft w:val="0"/>
          <w:marRight w:val="0"/>
          <w:marTop w:val="0"/>
          <w:marBottom w:val="0"/>
          <w:divBdr>
            <w:top w:val="none" w:sz="0" w:space="0" w:color="auto"/>
            <w:left w:val="none" w:sz="0" w:space="0" w:color="auto"/>
            <w:bottom w:val="none" w:sz="0" w:space="0" w:color="auto"/>
            <w:right w:val="none" w:sz="0" w:space="0" w:color="auto"/>
          </w:divBdr>
        </w:div>
      </w:divsChild>
    </w:div>
    <w:div w:id="1901134724">
      <w:bodyDiv w:val="1"/>
      <w:marLeft w:val="0"/>
      <w:marRight w:val="0"/>
      <w:marTop w:val="0"/>
      <w:marBottom w:val="0"/>
      <w:divBdr>
        <w:top w:val="none" w:sz="0" w:space="0" w:color="auto"/>
        <w:left w:val="none" w:sz="0" w:space="0" w:color="auto"/>
        <w:bottom w:val="none" w:sz="0" w:space="0" w:color="auto"/>
        <w:right w:val="none" w:sz="0" w:space="0" w:color="auto"/>
      </w:divBdr>
      <w:divsChild>
        <w:div w:id="833255288">
          <w:marLeft w:val="0"/>
          <w:marRight w:val="0"/>
          <w:marTop w:val="0"/>
          <w:marBottom w:val="0"/>
          <w:divBdr>
            <w:top w:val="none" w:sz="0" w:space="0" w:color="auto"/>
            <w:left w:val="none" w:sz="0" w:space="0" w:color="auto"/>
            <w:bottom w:val="none" w:sz="0" w:space="0" w:color="auto"/>
            <w:right w:val="none" w:sz="0" w:space="0" w:color="auto"/>
          </w:divBdr>
        </w:div>
      </w:divsChild>
    </w:div>
    <w:div w:id="1902864414">
      <w:bodyDiv w:val="1"/>
      <w:marLeft w:val="0"/>
      <w:marRight w:val="0"/>
      <w:marTop w:val="0"/>
      <w:marBottom w:val="0"/>
      <w:divBdr>
        <w:top w:val="none" w:sz="0" w:space="0" w:color="auto"/>
        <w:left w:val="none" w:sz="0" w:space="0" w:color="auto"/>
        <w:bottom w:val="none" w:sz="0" w:space="0" w:color="auto"/>
        <w:right w:val="none" w:sz="0" w:space="0" w:color="auto"/>
      </w:divBdr>
    </w:div>
    <w:div w:id="1903052885">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sChild>
        <w:div w:id="83114243">
          <w:marLeft w:val="0"/>
          <w:marRight w:val="0"/>
          <w:marTop w:val="0"/>
          <w:marBottom w:val="0"/>
          <w:divBdr>
            <w:top w:val="none" w:sz="0" w:space="0" w:color="auto"/>
            <w:left w:val="none" w:sz="0" w:space="0" w:color="auto"/>
            <w:bottom w:val="none" w:sz="0" w:space="0" w:color="auto"/>
            <w:right w:val="none" w:sz="0" w:space="0" w:color="auto"/>
          </w:divBdr>
        </w:div>
      </w:divsChild>
    </w:div>
    <w:div w:id="1915122155">
      <w:bodyDiv w:val="1"/>
      <w:marLeft w:val="0"/>
      <w:marRight w:val="0"/>
      <w:marTop w:val="0"/>
      <w:marBottom w:val="0"/>
      <w:divBdr>
        <w:top w:val="none" w:sz="0" w:space="0" w:color="auto"/>
        <w:left w:val="none" w:sz="0" w:space="0" w:color="auto"/>
        <w:bottom w:val="none" w:sz="0" w:space="0" w:color="auto"/>
        <w:right w:val="none" w:sz="0" w:space="0" w:color="auto"/>
      </w:divBdr>
    </w:div>
    <w:div w:id="1923297962">
      <w:bodyDiv w:val="1"/>
      <w:marLeft w:val="0"/>
      <w:marRight w:val="0"/>
      <w:marTop w:val="0"/>
      <w:marBottom w:val="0"/>
      <w:divBdr>
        <w:top w:val="none" w:sz="0" w:space="0" w:color="auto"/>
        <w:left w:val="none" w:sz="0" w:space="0" w:color="auto"/>
        <w:bottom w:val="none" w:sz="0" w:space="0" w:color="auto"/>
        <w:right w:val="none" w:sz="0" w:space="0" w:color="auto"/>
      </w:divBdr>
    </w:div>
    <w:div w:id="1926575767">
      <w:bodyDiv w:val="1"/>
      <w:marLeft w:val="0"/>
      <w:marRight w:val="0"/>
      <w:marTop w:val="0"/>
      <w:marBottom w:val="0"/>
      <w:divBdr>
        <w:top w:val="none" w:sz="0" w:space="0" w:color="auto"/>
        <w:left w:val="none" w:sz="0" w:space="0" w:color="auto"/>
        <w:bottom w:val="none" w:sz="0" w:space="0" w:color="auto"/>
        <w:right w:val="none" w:sz="0" w:space="0" w:color="auto"/>
      </w:divBdr>
      <w:divsChild>
        <w:div w:id="1953318356">
          <w:marLeft w:val="0"/>
          <w:marRight w:val="0"/>
          <w:marTop w:val="0"/>
          <w:marBottom w:val="0"/>
          <w:divBdr>
            <w:top w:val="none" w:sz="0" w:space="0" w:color="auto"/>
            <w:left w:val="none" w:sz="0" w:space="0" w:color="auto"/>
            <w:bottom w:val="none" w:sz="0" w:space="0" w:color="auto"/>
            <w:right w:val="none" w:sz="0" w:space="0" w:color="auto"/>
          </w:divBdr>
        </w:div>
      </w:divsChild>
    </w:div>
    <w:div w:id="1931697855">
      <w:bodyDiv w:val="1"/>
      <w:marLeft w:val="0"/>
      <w:marRight w:val="0"/>
      <w:marTop w:val="0"/>
      <w:marBottom w:val="0"/>
      <w:divBdr>
        <w:top w:val="none" w:sz="0" w:space="0" w:color="auto"/>
        <w:left w:val="none" w:sz="0" w:space="0" w:color="auto"/>
        <w:bottom w:val="none" w:sz="0" w:space="0" w:color="auto"/>
        <w:right w:val="none" w:sz="0" w:space="0" w:color="auto"/>
      </w:divBdr>
      <w:divsChild>
        <w:div w:id="1790199550">
          <w:marLeft w:val="0"/>
          <w:marRight w:val="0"/>
          <w:marTop w:val="0"/>
          <w:marBottom w:val="0"/>
          <w:divBdr>
            <w:top w:val="none" w:sz="0" w:space="0" w:color="auto"/>
            <w:left w:val="none" w:sz="0" w:space="0" w:color="auto"/>
            <w:bottom w:val="none" w:sz="0" w:space="0" w:color="auto"/>
            <w:right w:val="none" w:sz="0" w:space="0" w:color="auto"/>
          </w:divBdr>
        </w:div>
      </w:divsChild>
    </w:div>
    <w:div w:id="1933469383">
      <w:bodyDiv w:val="1"/>
      <w:marLeft w:val="0"/>
      <w:marRight w:val="0"/>
      <w:marTop w:val="0"/>
      <w:marBottom w:val="0"/>
      <w:divBdr>
        <w:top w:val="none" w:sz="0" w:space="0" w:color="auto"/>
        <w:left w:val="none" w:sz="0" w:space="0" w:color="auto"/>
        <w:bottom w:val="none" w:sz="0" w:space="0" w:color="auto"/>
        <w:right w:val="none" w:sz="0" w:space="0" w:color="auto"/>
      </w:divBdr>
      <w:divsChild>
        <w:div w:id="1635596695">
          <w:marLeft w:val="0"/>
          <w:marRight w:val="0"/>
          <w:marTop w:val="0"/>
          <w:marBottom w:val="0"/>
          <w:divBdr>
            <w:top w:val="none" w:sz="0" w:space="0" w:color="auto"/>
            <w:left w:val="none" w:sz="0" w:space="0" w:color="auto"/>
            <w:bottom w:val="none" w:sz="0" w:space="0" w:color="auto"/>
            <w:right w:val="none" w:sz="0" w:space="0" w:color="auto"/>
          </w:divBdr>
        </w:div>
      </w:divsChild>
    </w:div>
    <w:div w:id="1935481525">
      <w:bodyDiv w:val="1"/>
      <w:marLeft w:val="0"/>
      <w:marRight w:val="0"/>
      <w:marTop w:val="0"/>
      <w:marBottom w:val="0"/>
      <w:divBdr>
        <w:top w:val="none" w:sz="0" w:space="0" w:color="auto"/>
        <w:left w:val="none" w:sz="0" w:space="0" w:color="auto"/>
        <w:bottom w:val="none" w:sz="0" w:space="0" w:color="auto"/>
        <w:right w:val="none" w:sz="0" w:space="0" w:color="auto"/>
      </w:divBdr>
    </w:div>
    <w:div w:id="1936282613">
      <w:bodyDiv w:val="1"/>
      <w:marLeft w:val="0"/>
      <w:marRight w:val="0"/>
      <w:marTop w:val="0"/>
      <w:marBottom w:val="0"/>
      <w:divBdr>
        <w:top w:val="none" w:sz="0" w:space="0" w:color="auto"/>
        <w:left w:val="none" w:sz="0" w:space="0" w:color="auto"/>
        <w:bottom w:val="none" w:sz="0" w:space="0" w:color="auto"/>
        <w:right w:val="none" w:sz="0" w:space="0" w:color="auto"/>
      </w:divBdr>
    </w:div>
    <w:div w:id="1936744163">
      <w:bodyDiv w:val="1"/>
      <w:marLeft w:val="0"/>
      <w:marRight w:val="0"/>
      <w:marTop w:val="0"/>
      <w:marBottom w:val="0"/>
      <w:divBdr>
        <w:top w:val="none" w:sz="0" w:space="0" w:color="auto"/>
        <w:left w:val="none" w:sz="0" w:space="0" w:color="auto"/>
        <w:bottom w:val="none" w:sz="0" w:space="0" w:color="auto"/>
        <w:right w:val="none" w:sz="0" w:space="0" w:color="auto"/>
      </w:divBdr>
      <w:divsChild>
        <w:div w:id="141505140">
          <w:marLeft w:val="0"/>
          <w:marRight w:val="0"/>
          <w:marTop w:val="0"/>
          <w:marBottom w:val="0"/>
          <w:divBdr>
            <w:top w:val="none" w:sz="0" w:space="0" w:color="auto"/>
            <w:left w:val="none" w:sz="0" w:space="0" w:color="auto"/>
            <w:bottom w:val="none" w:sz="0" w:space="0" w:color="auto"/>
            <w:right w:val="none" w:sz="0" w:space="0" w:color="auto"/>
          </w:divBdr>
        </w:div>
      </w:divsChild>
    </w:div>
    <w:div w:id="1936744373">
      <w:bodyDiv w:val="1"/>
      <w:marLeft w:val="0"/>
      <w:marRight w:val="0"/>
      <w:marTop w:val="0"/>
      <w:marBottom w:val="0"/>
      <w:divBdr>
        <w:top w:val="none" w:sz="0" w:space="0" w:color="auto"/>
        <w:left w:val="none" w:sz="0" w:space="0" w:color="auto"/>
        <w:bottom w:val="none" w:sz="0" w:space="0" w:color="auto"/>
        <w:right w:val="none" w:sz="0" w:space="0" w:color="auto"/>
      </w:divBdr>
    </w:div>
    <w:div w:id="1943604856">
      <w:bodyDiv w:val="1"/>
      <w:marLeft w:val="0"/>
      <w:marRight w:val="0"/>
      <w:marTop w:val="0"/>
      <w:marBottom w:val="0"/>
      <w:divBdr>
        <w:top w:val="none" w:sz="0" w:space="0" w:color="auto"/>
        <w:left w:val="none" w:sz="0" w:space="0" w:color="auto"/>
        <w:bottom w:val="none" w:sz="0" w:space="0" w:color="auto"/>
        <w:right w:val="none" w:sz="0" w:space="0" w:color="auto"/>
      </w:divBdr>
      <w:divsChild>
        <w:div w:id="972253382">
          <w:marLeft w:val="0"/>
          <w:marRight w:val="0"/>
          <w:marTop w:val="0"/>
          <w:marBottom w:val="0"/>
          <w:divBdr>
            <w:top w:val="none" w:sz="0" w:space="0" w:color="auto"/>
            <w:left w:val="none" w:sz="0" w:space="0" w:color="auto"/>
            <w:bottom w:val="none" w:sz="0" w:space="0" w:color="auto"/>
            <w:right w:val="none" w:sz="0" w:space="0" w:color="auto"/>
          </w:divBdr>
        </w:div>
      </w:divsChild>
    </w:div>
    <w:div w:id="1947032712">
      <w:bodyDiv w:val="1"/>
      <w:marLeft w:val="0"/>
      <w:marRight w:val="0"/>
      <w:marTop w:val="0"/>
      <w:marBottom w:val="0"/>
      <w:divBdr>
        <w:top w:val="none" w:sz="0" w:space="0" w:color="auto"/>
        <w:left w:val="none" w:sz="0" w:space="0" w:color="auto"/>
        <w:bottom w:val="none" w:sz="0" w:space="0" w:color="auto"/>
        <w:right w:val="none" w:sz="0" w:space="0" w:color="auto"/>
      </w:divBdr>
      <w:divsChild>
        <w:div w:id="392387613">
          <w:marLeft w:val="0"/>
          <w:marRight w:val="0"/>
          <w:marTop w:val="0"/>
          <w:marBottom w:val="0"/>
          <w:divBdr>
            <w:top w:val="none" w:sz="0" w:space="0" w:color="auto"/>
            <w:left w:val="none" w:sz="0" w:space="0" w:color="auto"/>
            <w:bottom w:val="none" w:sz="0" w:space="0" w:color="auto"/>
            <w:right w:val="none" w:sz="0" w:space="0" w:color="auto"/>
          </w:divBdr>
        </w:div>
        <w:div w:id="416169093">
          <w:marLeft w:val="0"/>
          <w:marRight w:val="0"/>
          <w:marTop w:val="0"/>
          <w:marBottom w:val="0"/>
          <w:divBdr>
            <w:top w:val="none" w:sz="0" w:space="0" w:color="auto"/>
            <w:left w:val="none" w:sz="0" w:space="0" w:color="auto"/>
            <w:bottom w:val="none" w:sz="0" w:space="0" w:color="auto"/>
            <w:right w:val="none" w:sz="0" w:space="0" w:color="auto"/>
          </w:divBdr>
        </w:div>
        <w:div w:id="725420259">
          <w:marLeft w:val="0"/>
          <w:marRight w:val="0"/>
          <w:marTop w:val="0"/>
          <w:marBottom w:val="0"/>
          <w:divBdr>
            <w:top w:val="none" w:sz="0" w:space="0" w:color="auto"/>
            <w:left w:val="none" w:sz="0" w:space="0" w:color="auto"/>
            <w:bottom w:val="none" w:sz="0" w:space="0" w:color="auto"/>
            <w:right w:val="none" w:sz="0" w:space="0" w:color="auto"/>
          </w:divBdr>
        </w:div>
        <w:div w:id="957953225">
          <w:marLeft w:val="0"/>
          <w:marRight w:val="0"/>
          <w:marTop w:val="0"/>
          <w:marBottom w:val="0"/>
          <w:divBdr>
            <w:top w:val="none" w:sz="0" w:space="0" w:color="auto"/>
            <w:left w:val="none" w:sz="0" w:space="0" w:color="auto"/>
            <w:bottom w:val="none" w:sz="0" w:space="0" w:color="auto"/>
            <w:right w:val="none" w:sz="0" w:space="0" w:color="auto"/>
          </w:divBdr>
        </w:div>
        <w:div w:id="1241059527">
          <w:marLeft w:val="0"/>
          <w:marRight w:val="0"/>
          <w:marTop w:val="0"/>
          <w:marBottom w:val="0"/>
          <w:divBdr>
            <w:top w:val="none" w:sz="0" w:space="0" w:color="auto"/>
            <w:left w:val="none" w:sz="0" w:space="0" w:color="auto"/>
            <w:bottom w:val="none" w:sz="0" w:space="0" w:color="auto"/>
            <w:right w:val="none" w:sz="0" w:space="0" w:color="auto"/>
          </w:divBdr>
        </w:div>
        <w:div w:id="1894460407">
          <w:marLeft w:val="0"/>
          <w:marRight w:val="0"/>
          <w:marTop w:val="0"/>
          <w:marBottom w:val="0"/>
          <w:divBdr>
            <w:top w:val="none" w:sz="0" w:space="0" w:color="auto"/>
            <w:left w:val="none" w:sz="0" w:space="0" w:color="auto"/>
            <w:bottom w:val="none" w:sz="0" w:space="0" w:color="auto"/>
            <w:right w:val="none" w:sz="0" w:space="0" w:color="auto"/>
          </w:divBdr>
        </w:div>
        <w:div w:id="1968268104">
          <w:marLeft w:val="0"/>
          <w:marRight w:val="0"/>
          <w:marTop w:val="0"/>
          <w:marBottom w:val="0"/>
          <w:divBdr>
            <w:top w:val="none" w:sz="0" w:space="0" w:color="auto"/>
            <w:left w:val="none" w:sz="0" w:space="0" w:color="auto"/>
            <w:bottom w:val="none" w:sz="0" w:space="0" w:color="auto"/>
            <w:right w:val="none" w:sz="0" w:space="0" w:color="auto"/>
          </w:divBdr>
        </w:div>
      </w:divsChild>
    </w:div>
    <w:div w:id="1950160903">
      <w:bodyDiv w:val="1"/>
      <w:marLeft w:val="0"/>
      <w:marRight w:val="0"/>
      <w:marTop w:val="0"/>
      <w:marBottom w:val="0"/>
      <w:divBdr>
        <w:top w:val="none" w:sz="0" w:space="0" w:color="auto"/>
        <w:left w:val="none" w:sz="0" w:space="0" w:color="auto"/>
        <w:bottom w:val="none" w:sz="0" w:space="0" w:color="auto"/>
        <w:right w:val="none" w:sz="0" w:space="0" w:color="auto"/>
      </w:divBdr>
    </w:div>
    <w:div w:id="1956980680">
      <w:bodyDiv w:val="1"/>
      <w:marLeft w:val="0"/>
      <w:marRight w:val="0"/>
      <w:marTop w:val="0"/>
      <w:marBottom w:val="0"/>
      <w:divBdr>
        <w:top w:val="none" w:sz="0" w:space="0" w:color="auto"/>
        <w:left w:val="none" w:sz="0" w:space="0" w:color="auto"/>
        <w:bottom w:val="none" w:sz="0" w:space="0" w:color="auto"/>
        <w:right w:val="none" w:sz="0" w:space="0" w:color="auto"/>
      </w:divBdr>
    </w:div>
    <w:div w:id="1963344967">
      <w:bodyDiv w:val="1"/>
      <w:marLeft w:val="0"/>
      <w:marRight w:val="0"/>
      <w:marTop w:val="0"/>
      <w:marBottom w:val="0"/>
      <w:divBdr>
        <w:top w:val="none" w:sz="0" w:space="0" w:color="auto"/>
        <w:left w:val="none" w:sz="0" w:space="0" w:color="auto"/>
        <w:bottom w:val="none" w:sz="0" w:space="0" w:color="auto"/>
        <w:right w:val="none" w:sz="0" w:space="0" w:color="auto"/>
      </w:divBdr>
      <w:divsChild>
        <w:div w:id="1266419802">
          <w:marLeft w:val="0"/>
          <w:marRight w:val="0"/>
          <w:marTop w:val="0"/>
          <w:marBottom w:val="0"/>
          <w:divBdr>
            <w:top w:val="none" w:sz="0" w:space="0" w:color="auto"/>
            <w:left w:val="none" w:sz="0" w:space="0" w:color="auto"/>
            <w:bottom w:val="none" w:sz="0" w:space="0" w:color="auto"/>
            <w:right w:val="none" w:sz="0" w:space="0" w:color="auto"/>
          </w:divBdr>
        </w:div>
      </w:divsChild>
    </w:div>
    <w:div w:id="1966692671">
      <w:bodyDiv w:val="1"/>
      <w:marLeft w:val="0"/>
      <w:marRight w:val="0"/>
      <w:marTop w:val="0"/>
      <w:marBottom w:val="0"/>
      <w:divBdr>
        <w:top w:val="none" w:sz="0" w:space="0" w:color="auto"/>
        <w:left w:val="none" w:sz="0" w:space="0" w:color="auto"/>
        <w:bottom w:val="none" w:sz="0" w:space="0" w:color="auto"/>
        <w:right w:val="none" w:sz="0" w:space="0" w:color="auto"/>
      </w:divBdr>
    </w:div>
    <w:div w:id="1966964223">
      <w:bodyDiv w:val="1"/>
      <w:marLeft w:val="0"/>
      <w:marRight w:val="0"/>
      <w:marTop w:val="0"/>
      <w:marBottom w:val="0"/>
      <w:divBdr>
        <w:top w:val="none" w:sz="0" w:space="0" w:color="auto"/>
        <w:left w:val="none" w:sz="0" w:space="0" w:color="auto"/>
        <w:bottom w:val="none" w:sz="0" w:space="0" w:color="auto"/>
        <w:right w:val="none" w:sz="0" w:space="0" w:color="auto"/>
      </w:divBdr>
    </w:div>
    <w:div w:id="1967545827">
      <w:bodyDiv w:val="1"/>
      <w:marLeft w:val="0"/>
      <w:marRight w:val="0"/>
      <w:marTop w:val="0"/>
      <w:marBottom w:val="0"/>
      <w:divBdr>
        <w:top w:val="none" w:sz="0" w:space="0" w:color="auto"/>
        <w:left w:val="none" w:sz="0" w:space="0" w:color="auto"/>
        <w:bottom w:val="none" w:sz="0" w:space="0" w:color="auto"/>
        <w:right w:val="none" w:sz="0" w:space="0" w:color="auto"/>
      </w:divBdr>
      <w:divsChild>
        <w:div w:id="182669161">
          <w:marLeft w:val="0"/>
          <w:marRight w:val="0"/>
          <w:marTop w:val="0"/>
          <w:marBottom w:val="0"/>
          <w:divBdr>
            <w:top w:val="none" w:sz="0" w:space="0" w:color="auto"/>
            <w:left w:val="none" w:sz="0" w:space="0" w:color="auto"/>
            <w:bottom w:val="none" w:sz="0" w:space="0" w:color="auto"/>
            <w:right w:val="none" w:sz="0" w:space="0" w:color="auto"/>
          </w:divBdr>
          <w:divsChild>
            <w:div w:id="647786304">
              <w:marLeft w:val="0"/>
              <w:marRight w:val="0"/>
              <w:marTop w:val="0"/>
              <w:marBottom w:val="0"/>
              <w:divBdr>
                <w:top w:val="none" w:sz="0" w:space="0" w:color="auto"/>
                <w:left w:val="none" w:sz="0" w:space="0" w:color="auto"/>
                <w:bottom w:val="none" w:sz="0" w:space="0" w:color="auto"/>
                <w:right w:val="none" w:sz="0" w:space="0" w:color="auto"/>
              </w:divBdr>
            </w:div>
          </w:divsChild>
        </w:div>
        <w:div w:id="959845380">
          <w:marLeft w:val="0"/>
          <w:marRight w:val="0"/>
          <w:marTop w:val="0"/>
          <w:marBottom w:val="0"/>
          <w:divBdr>
            <w:top w:val="none" w:sz="0" w:space="0" w:color="auto"/>
            <w:left w:val="none" w:sz="0" w:space="0" w:color="auto"/>
            <w:bottom w:val="none" w:sz="0" w:space="0" w:color="auto"/>
            <w:right w:val="none" w:sz="0" w:space="0" w:color="auto"/>
          </w:divBdr>
        </w:div>
      </w:divsChild>
    </w:div>
    <w:div w:id="1970432883">
      <w:bodyDiv w:val="1"/>
      <w:marLeft w:val="0"/>
      <w:marRight w:val="0"/>
      <w:marTop w:val="0"/>
      <w:marBottom w:val="0"/>
      <w:divBdr>
        <w:top w:val="none" w:sz="0" w:space="0" w:color="auto"/>
        <w:left w:val="none" w:sz="0" w:space="0" w:color="auto"/>
        <w:bottom w:val="none" w:sz="0" w:space="0" w:color="auto"/>
        <w:right w:val="none" w:sz="0" w:space="0" w:color="auto"/>
      </w:divBdr>
    </w:div>
    <w:div w:id="1970698740">
      <w:bodyDiv w:val="1"/>
      <w:marLeft w:val="0"/>
      <w:marRight w:val="0"/>
      <w:marTop w:val="0"/>
      <w:marBottom w:val="0"/>
      <w:divBdr>
        <w:top w:val="none" w:sz="0" w:space="0" w:color="auto"/>
        <w:left w:val="none" w:sz="0" w:space="0" w:color="auto"/>
        <w:bottom w:val="none" w:sz="0" w:space="0" w:color="auto"/>
        <w:right w:val="none" w:sz="0" w:space="0" w:color="auto"/>
      </w:divBdr>
      <w:divsChild>
        <w:div w:id="1718508630">
          <w:marLeft w:val="0"/>
          <w:marRight w:val="0"/>
          <w:marTop w:val="0"/>
          <w:marBottom w:val="0"/>
          <w:divBdr>
            <w:top w:val="none" w:sz="0" w:space="0" w:color="auto"/>
            <w:left w:val="none" w:sz="0" w:space="0" w:color="auto"/>
            <w:bottom w:val="none" w:sz="0" w:space="0" w:color="auto"/>
            <w:right w:val="none" w:sz="0" w:space="0" w:color="auto"/>
          </w:divBdr>
        </w:div>
      </w:divsChild>
    </w:div>
    <w:div w:id="1973554150">
      <w:bodyDiv w:val="1"/>
      <w:marLeft w:val="0"/>
      <w:marRight w:val="0"/>
      <w:marTop w:val="0"/>
      <w:marBottom w:val="0"/>
      <w:divBdr>
        <w:top w:val="none" w:sz="0" w:space="0" w:color="auto"/>
        <w:left w:val="none" w:sz="0" w:space="0" w:color="auto"/>
        <w:bottom w:val="none" w:sz="0" w:space="0" w:color="auto"/>
        <w:right w:val="none" w:sz="0" w:space="0" w:color="auto"/>
      </w:divBdr>
    </w:div>
    <w:div w:id="1973901583">
      <w:bodyDiv w:val="1"/>
      <w:marLeft w:val="0"/>
      <w:marRight w:val="0"/>
      <w:marTop w:val="0"/>
      <w:marBottom w:val="0"/>
      <w:divBdr>
        <w:top w:val="none" w:sz="0" w:space="0" w:color="auto"/>
        <w:left w:val="none" w:sz="0" w:space="0" w:color="auto"/>
        <w:bottom w:val="none" w:sz="0" w:space="0" w:color="auto"/>
        <w:right w:val="none" w:sz="0" w:space="0" w:color="auto"/>
      </w:divBdr>
      <w:divsChild>
        <w:div w:id="71439732">
          <w:marLeft w:val="0"/>
          <w:marRight w:val="0"/>
          <w:marTop w:val="0"/>
          <w:marBottom w:val="0"/>
          <w:divBdr>
            <w:top w:val="none" w:sz="0" w:space="0" w:color="auto"/>
            <w:left w:val="none" w:sz="0" w:space="0" w:color="auto"/>
            <w:bottom w:val="none" w:sz="0" w:space="0" w:color="auto"/>
            <w:right w:val="none" w:sz="0" w:space="0" w:color="auto"/>
          </w:divBdr>
        </w:div>
        <w:div w:id="231432445">
          <w:marLeft w:val="0"/>
          <w:marRight w:val="0"/>
          <w:marTop w:val="0"/>
          <w:marBottom w:val="0"/>
          <w:divBdr>
            <w:top w:val="none" w:sz="0" w:space="0" w:color="auto"/>
            <w:left w:val="none" w:sz="0" w:space="0" w:color="auto"/>
            <w:bottom w:val="none" w:sz="0" w:space="0" w:color="auto"/>
            <w:right w:val="none" w:sz="0" w:space="0" w:color="auto"/>
          </w:divBdr>
        </w:div>
        <w:div w:id="268395830">
          <w:marLeft w:val="0"/>
          <w:marRight w:val="0"/>
          <w:marTop w:val="0"/>
          <w:marBottom w:val="0"/>
          <w:divBdr>
            <w:top w:val="none" w:sz="0" w:space="0" w:color="auto"/>
            <w:left w:val="none" w:sz="0" w:space="0" w:color="auto"/>
            <w:bottom w:val="none" w:sz="0" w:space="0" w:color="auto"/>
            <w:right w:val="none" w:sz="0" w:space="0" w:color="auto"/>
          </w:divBdr>
        </w:div>
        <w:div w:id="297879055">
          <w:marLeft w:val="0"/>
          <w:marRight w:val="0"/>
          <w:marTop w:val="0"/>
          <w:marBottom w:val="0"/>
          <w:divBdr>
            <w:top w:val="none" w:sz="0" w:space="0" w:color="auto"/>
            <w:left w:val="none" w:sz="0" w:space="0" w:color="auto"/>
            <w:bottom w:val="none" w:sz="0" w:space="0" w:color="auto"/>
            <w:right w:val="none" w:sz="0" w:space="0" w:color="auto"/>
          </w:divBdr>
        </w:div>
        <w:div w:id="306513315">
          <w:marLeft w:val="0"/>
          <w:marRight w:val="0"/>
          <w:marTop w:val="0"/>
          <w:marBottom w:val="0"/>
          <w:divBdr>
            <w:top w:val="none" w:sz="0" w:space="0" w:color="auto"/>
            <w:left w:val="none" w:sz="0" w:space="0" w:color="auto"/>
            <w:bottom w:val="none" w:sz="0" w:space="0" w:color="auto"/>
            <w:right w:val="none" w:sz="0" w:space="0" w:color="auto"/>
          </w:divBdr>
        </w:div>
        <w:div w:id="308292795">
          <w:marLeft w:val="0"/>
          <w:marRight w:val="0"/>
          <w:marTop w:val="0"/>
          <w:marBottom w:val="0"/>
          <w:divBdr>
            <w:top w:val="none" w:sz="0" w:space="0" w:color="auto"/>
            <w:left w:val="none" w:sz="0" w:space="0" w:color="auto"/>
            <w:bottom w:val="none" w:sz="0" w:space="0" w:color="auto"/>
            <w:right w:val="none" w:sz="0" w:space="0" w:color="auto"/>
          </w:divBdr>
        </w:div>
        <w:div w:id="338780585">
          <w:marLeft w:val="0"/>
          <w:marRight w:val="0"/>
          <w:marTop w:val="0"/>
          <w:marBottom w:val="0"/>
          <w:divBdr>
            <w:top w:val="none" w:sz="0" w:space="0" w:color="auto"/>
            <w:left w:val="none" w:sz="0" w:space="0" w:color="auto"/>
            <w:bottom w:val="none" w:sz="0" w:space="0" w:color="auto"/>
            <w:right w:val="none" w:sz="0" w:space="0" w:color="auto"/>
          </w:divBdr>
        </w:div>
        <w:div w:id="364214363">
          <w:marLeft w:val="0"/>
          <w:marRight w:val="0"/>
          <w:marTop w:val="0"/>
          <w:marBottom w:val="0"/>
          <w:divBdr>
            <w:top w:val="none" w:sz="0" w:space="0" w:color="auto"/>
            <w:left w:val="none" w:sz="0" w:space="0" w:color="auto"/>
            <w:bottom w:val="none" w:sz="0" w:space="0" w:color="auto"/>
            <w:right w:val="none" w:sz="0" w:space="0" w:color="auto"/>
          </w:divBdr>
        </w:div>
        <w:div w:id="488137582">
          <w:marLeft w:val="0"/>
          <w:marRight w:val="0"/>
          <w:marTop w:val="0"/>
          <w:marBottom w:val="0"/>
          <w:divBdr>
            <w:top w:val="none" w:sz="0" w:space="0" w:color="auto"/>
            <w:left w:val="none" w:sz="0" w:space="0" w:color="auto"/>
            <w:bottom w:val="none" w:sz="0" w:space="0" w:color="auto"/>
            <w:right w:val="none" w:sz="0" w:space="0" w:color="auto"/>
          </w:divBdr>
        </w:div>
        <w:div w:id="609315764">
          <w:marLeft w:val="0"/>
          <w:marRight w:val="0"/>
          <w:marTop w:val="0"/>
          <w:marBottom w:val="0"/>
          <w:divBdr>
            <w:top w:val="none" w:sz="0" w:space="0" w:color="auto"/>
            <w:left w:val="none" w:sz="0" w:space="0" w:color="auto"/>
            <w:bottom w:val="none" w:sz="0" w:space="0" w:color="auto"/>
            <w:right w:val="none" w:sz="0" w:space="0" w:color="auto"/>
          </w:divBdr>
        </w:div>
        <w:div w:id="758450337">
          <w:marLeft w:val="0"/>
          <w:marRight w:val="0"/>
          <w:marTop w:val="0"/>
          <w:marBottom w:val="0"/>
          <w:divBdr>
            <w:top w:val="none" w:sz="0" w:space="0" w:color="auto"/>
            <w:left w:val="none" w:sz="0" w:space="0" w:color="auto"/>
            <w:bottom w:val="none" w:sz="0" w:space="0" w:color="auto"/>
            <w:right w:val="none" w:sz="0" w:space="0" w:color="auto"/>
          </w:divBdr>
        </w:div>
        <w:div w:id="759564643">
          <w:marLeft w:val="0"/>
          <w:marRight w:val="0"/>
          <w:marTop w:val="0"/>
          <w:marBottom w:val="0"/>
          <w:divBdr>
            <w:top w:val="none" w:sz="0" w:space="0" w:color="auto"/>
            <w:left w:val="none" w:sz="0" w:space="0" w:color="auto"/>
            <w:bottom w:val="none" w:sz="0" w:space="0" w:color="auto"/>
            <w:right w:val="none" w:sz="0" w:space="0" w:color="auto"/>
          </w:divBdr>
        </w:div>
        <w:div w:id="799541933">
          <w:marLeft w:val="0"/>
          <w:marRight w:val="0"/>
          <w:marTop w:val="0"/>
          <w:marBottom w:val="0"/>
          <w:divBdr>
            <w:top w:val="none" w:sz="0" w:space="0" w:color="auto"/>
            <w:left w:val="none" w:sz="0" w:space="0" w:color="auto"/>
            <w:bottom w:val="none" w:sz="0" w:space="0" w:color="auto"/>
            <w:right w:val="none" w:sz="0" w:space="0" w:color="auto"/>
          </w:divBdr>
        </w:div>
        <w:div w:id="857280717">
          <w:marLeft w:val="0"/>
          <w:marRight w:val="0"/>
          <w:marTop w:val="0"/>
          <w:marBottom w:val="0"/>
          <w:divBdr>
            <w:top w:val="none" w:sz="0" w:space="0" w:color="auto"/>
            <w:left w:val="none" w:sz="0" w:space="0" w:color="auto"/>
            <w:bottom w:val="none" w:sz="0" w:space="0" w:color="auto"/>
            <w:right w:val="none" w:sz="0" w:space="0" w:color="auto"/>
          </w:divBdr>
        </w:div>
        <w:div w:id="876089152">
          <w:marLeft w:val="0"/>
          <w:marRight w:val="0"/>
          <w:marTop w:val="0"/>
          <w:marBottom w:val="0"/>
          <w:divBdr>
            <w:top w:val="none" w:sz="0" w:space="0" w:color="auto"/>
            <w:left w:val="none" w:sz="0" w:space="0" w:color="auto"/>
            <w:bottom w:val="none" w:sz="0" w:space="0" w:color="auto"/>
            <w:right w:val="none" w:sz="0" w:space="0" w:color="auto"/>
          </w:divBdr>
        </w:div>
        <w:div w:id="949507803">
          <w:marLeft w:val="0"/>
          <w:marRight w:val="0"/>
          <w:marTop w:val="0"/>
          <w:marBottom w:val="0"/>
          <w:divBdr>
            <w:top w:val="none" w:sz="0" w:space="0" w:color="auto"/>
            <w:left w:val="none" w:sz="0" w:space="0" w:color="auto"/>
            <w:bottom w:val="none" w:sz="0" w:space="0" w:color="auto"/>
            <w:right w:val="none" w:sz="0" w:space="0" w:color="auto"/>
          </w:divBdr>
        </w:div>
        <w:div w:id="980308468">
          <w:marLeft w:val="0"/>
          <w:marRight w:val="0"/>
          <w:marTop w:val="0"/>
          <w:marBottom w:val="0"/>
          <w:divBdr>
            <w:top w:val="none" w:sz="0" w:space="0" w:color="auto"/>
            <w:left w:val="none" w:sz="0" w:space="0" w:color="auto"/>
            <w:bottom w:val="none" w:sz="0" w:space="0" w:color="auto"/>
            <w:right w:val="none" w:sz="0" w:space="0" w:color="auto"/>
          </w:divBdr>
        </w:div>
        <w:div w:id="1040470805">
          <w:marLeft w:val="0"/>
          <w:marRight w:val="0"/>
          <w:marTop w:val="0"/>
          <w:marBottom w:val="0"/>
          <w:divBdr>
            <w:top w:val="none" w:sz="0" w:space="0" w:color="auto"/>
            <w:left w:val="none" w:sz="0" w:space="0" w:color="auto"/>
            <w:bottom w:val="none" w:sz="0" w:space="0" w:color="auto"/>
            <w:right w:val="none" w:sz="0" w:space="0" w:color="auto"/>
          </w:divBdr>
        </w:div>
        <w:div w:id="1126509389">
          <w:marLeft w:val="0"/>
          <w:marRight w:val="0"/>
          <w:marTop w:val="0"/>
          <w:marBottom w:val="0"/>
          <w:divBdr>
            <w:top w:val="none" w:sz="0" w:space="0" w:color="auto"/>
            <w:left w:val="none" w:sz="0" w:space="0" w:color="auto"/>
            <w:bottom w:val="none" w:sz="0" w:space="0" w:color="auto"/>
            <w:right w:val="none" w:sz="0" w:space="0" w:color="auto"/>
          </w:divBdr>
        </w:div>
        <w:div w:id="1135411895">
          <w:marLeft w:val="0"/>
          <w:marRight w:val="0"/>
          <w:marTop w:val="0"/>
          <w:marBottom w:val="0"/>
          <w:divBdr>
            <w:top w:val="none" w:sz="0" w:space="0" w:color="auto"/>
            <w:left w:val="none" w:sz="0" w:space="0" w:color="auto"/>
            <w:bottom w:val="none" w:sz="0" w:space="0" w:color="auto"/>
            <w:right w:val="none" w:sz="0" w:space="0" w:color="auto"/>
          </w:divBdr>
        </w:div>
        <w:div w:id="1232236257">
          <w:marLeft w:val="0"/>
          <w:marRight w:val="0"/>
          <w:marTop w:val="0"/>
          <w:marBottom w:val="0"/>
          <w:divBdr>
            <w:top w:val="none" w:sz="0" w:space="0" w:color="auto"/>
            <w:left w:val="none" w:sz="0" w:space="0" w:color="auto"/>
            <w:bottom w:val="none" w:sz="0" w:space="0" w:color="auto"/>
            <w:right w:val="none" w:sz="0" w:space="0" w:color="auto"/>
          </w:divBdr>
        </w:div>
        <w:div w:id="1273394782">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
        <w:div w:id="1445267772">
          <w:marLeft w:val="0"/>
          <w:marRight w:val="0"/>
          <w:marTop w:val="0"/>
          <w:marBottom w:val="0"/>
          <w:divBdr>
            <w:top w:val="none" w:sz="0" w:space="0" w:color="auto"/>
            <w:left w:val="none" w:sz="0" w:space="0" w:color="auto"/>
            <w:bottom w:val="none" w:sz="0" w:space="0" w:color="auto"/>
            <w:right w:val="none" w:sz="0" w:space="0" w:color="auto"/>
          </w:divBdr>
        </w:div>
        <w:div w:id="1684743367">
          <w:marLeft w:val="0"/>
          <w:marRight w:val="0"/>
          <w:marTop w:val="0"/>
          <w:marBottom w:val="0"/>
          <w:divBdr>
            <w:top w:val="none" w:sz="0" w:space="0" w:color="auto"/>
            <w:left w:val="none" w:sz="0" w:space="0" w:color="auto"/>
            <w:bottom w:val="none" w:sz="0" w:space="0" w:color="auto"/>
            <w:right w:val="none" w:sz="0" w:space="0" w:color="auto"/>
          </w:divBdr>
        </w:div>
        <w:div w:id="1727293498">
          <w:marLeft w:val="0"/>
          <w:marRight w:val="0"/>
          <w:marTop w:val="0"/>
          <w:marBottom w:val="0"/>
          <w:divBdr>
            <w:top w:val="none" w:sz="0" w:space="0" w:color="auto"/>
            <w:left w:val="none" w:sz="0" w:space="0" w:color="auto"/>
            <w:bottom w:val="none" w:sz="0" w:space="0" w:color="auto"/>
            <w:right w:val="none" w:sz="0" w:space="0" w:color="auto"/>
          </w:divBdr>
        </w:div>
        <w:div w:id="1756365445">
          <w:marLeft w:val="0"/>
          <w:marRight w:val="0"/>
          <w:marTop w:val="0"/>
          <w:marBottom w:val="0"/>
          <w:divBdr>
            <w:top w:val="none" w:sz="0" w:space="0" w:color="auto"/>
            <w:left w:val="none" w:sz="0" w:space="0" w:color="auto"/>
            <w:bottom w:val="none" w:sz="0" w:space="0" w:color="auto"/>
            <w:right w:val="none" w:sz="0" w:space="0" w:color="auto"/>
          </w:divBdr>
        </w:div>
        <w:div w:id="1782147915">
          <w:marLeft w:val="0"/>
          <w:marRight w:val="0"/>
          <w:marTop w:val="0"/>
          <w:marBottom w:val="0"/>
          <w:divBdr>
            <w:top w:val="none" w:sz="0" w:space="0" w:color="auto"/>
            <w:left w:val="none" w:sz="0" w:space="0" w:color="auto"/>
            <w:bottom w:val="none" w:sz="0" w:space="0" w:color="auto"/>
            <w:right w:val="none" w:sz="0" w:space="0" w:color="auto"/>
          </w:divBdr>
        </w:div>
        <w:div w:id="1783185225">
          <w:marLeft w:val="0"/>
          <w:marRight w:val="0"/>
          <w:marTop w:val="0"/>
          <w:marBottom w:val="0"/>
          <w:divBdr>
            <w:top w:val="none" w:sz="0" w:space="0" w:color="auto"/>
            <w:left w:val="none" w:sz="0" w:space="0" w:color="auto"/>
            <w:bottom w:val="none" w:sz="0" w:space="0" w:color="auto"/>
            <w:right w:val="none" w:sz="0" w:space="0" w:color="auto"/>
          </w:divBdr>
        </w:div>
        <w:div w:id="2078625280">
          <w:marLeft w:val="0"/>
          <w:marRight w:val="0"/>
          <w:marTop w:val="0"/>
          <w:marBottom w:val="0"/>
          <w:divBdr>
            <w:top w:val="none" w:sz="0" w:space="0" w:color="auto"/>
            <w:left w:val="none" w:sz="0" w:space="0" w:color="auto"/>
            <w:bottom w:val="none" w:sz="0" w:space="0" w:color="auto"/>
            <w:right w:val="none" w:sz="0" w:space="0" w:color="auto"/>
          </w:divBdr>
        </w:div>
        <w:div w:id="2084404336">
          <w:marLeft w:val="0"/>
          <w:marRight w:val="0"/>
          <w:marTop w:val="0"/>
          <w:marBottom w:val="0"/>
          <w:divBdr>
            <w:top w:val="none" w:sz="0" w:space="0" w:color="auto"/>
            <w:left w:val="none" w:sz="0" w:space="0" w:color="auto"/>
            <w:bottom w:val="none" w:sz="0" w:space="0" w:color="auto"/>
            <w:right w:val="none" w:sz="0" w:space="0" w:color="auto"/>
          </w:divBdr>
        </w:div>
        <w:div w:id="2125347483">
          <w:marLeft w:val="0"/>
          <w:marRight w:val="0"/>
          <w:marTop w:val="0"/>
          <w:marBottom w:val="0"/>
          <w:divBdr>
            <w:top w:val="none" w:sz="0" w:space="0" w:color="auto"/>
            <w:left w:val="none" w:sz="0" w:space="0" w:color="auto"/>
            <w:bottom w:val="none" w:sz="0" w:space="0" w:color="auto"/>
            <w:right w:val="none" w:sz="0" w:space="0" w:color="auto"/>
          </w:divBdr>
        </w:div>
        <w:div w:id="2138796432">
          <w:marLeft w:val="0"/>
          <w:marRight w:val="0"/>
          <w:marTop w:val="0"/>
          <w:marBottom w:val="0"/>
          <w:divBdr>
            <w:top w:val="none" w:sz="0" w:space="0" w:color="auto"/>
            <w:left w:val="none" w:sz="0" w:space="0" w:color="auto"/>
            <w:bottom w:val="none" w:sz="0" w:space="0" w:color="auto"/>
            <w:right w:val="none" w:sz="0" w:space="0" w:color="auto"/>
          </w:divBdr>
        </w:div>
      </w:divsChild>
    </w:div>
    <w:div w:id="1975671259">
      <w:bodyDiv w:val="1"/>
      <w:marLeft w:val="0"/>
      <w:marRight w:val="0"/>
      <w:marTop w:val="0"/>
      <w:marBottom w:val="0"/>
      <w:divBdr>
        <w:top w:val="none" w:sz="0" w:space="0" w:color="auto"/>
        <w:left w:val="none" w:sz="0" w:space="0" w:color="auto"/>
        <w:bottom w:val="none" w:sz="0" w:space="0" w:color="auto"/>
        <w:right w:val="none" w:sz="0" w:space="0" w:color="auto"/>
      </w:divBdr>
    </w:div>
    <w:div w:id="1976450501">
      <w:bodyDiv w:val="1"/>
      <w:marLeft w:val="0"/>
      <w:marRight w:val="0"/>
      <w:marTop w:val="0"/>
      <w:marBottom w:val="0"/>
      <w:divBdr>
        <w:top w:val="none" w:sz="0" w:space="0" w:color="auto"/>
        <w:left w:val="none" w:sz="0" w:space="0" w:color="auto"/>
        <w:bottom w:val="none" w:sz="0" w:space="0" w:color="auto"/>
        <w:right w:val="none" w:sz="0" w:space="0" w:color="auto"/>
      </w:divBdr>
    </w:div>
    <w:div w:id="1980722276">
      <w:bodyDiv w:val="1"/>
      <w:marLeft w:val="0"/>
      <w:marRight w:val="0"/>
      <w:marTop w:val="0"/>
      <w:marBottom w:val="0"/>
      <w:divBdr>
        <w:top w:val="none" w:sz="0" w:space="0" w:color="auto"/>
        <w:left w:val="none" w:sz="0" w:space="0" w:color="auto"/>
        <w:bottom w:val="none" w:sz="0" w:space="0" w:color="auto"/>
        <w:right w:val="none" w:sz="0" w:space="0" w:color="auto"/>
      </w:divBdr>
      <w:divsChild>
        <w:div w:id="1752923317">
          <w:marLeft w:val="0"/>
          <w:marRight w:val="0"/>
          <w:marTop w:val="0"/>
          <w:marBottom w:val="0"/>
          <w:divBdr>
            <w:top w:val="none" w:sz="0" w:space="0" w:color="auto"/>
            <w:left w:val="none" w:sz="0" w:space="0" w:color="auto"/>
            <w:bottom w:val="none" w:sz="0" w:space="0" w:color="auto"/>
            <w:right w:val="none" w:sz="0" w:space="0" w:color="auto"/>
          </w:divBdr>
        </w:div>
      </w:divsChild>
    </w:div>
    <w:div w:id="1987003896">
      <w:bodyDiv w:val="1"/>
      <w:marLeft w:val="0"/>
      <w:marRight w:val="0"/>
      <w:marTop w:val="0"/>
      <w:marBottom w:val="0"/>
      <w:divBdr>
        <w:top w:val="none" w:sz="0" w:space="0" w:color="auto"/>
        <w:left w:val="none" w:sz="0" w:space="0" w:color="auto"/>
        <w:bottom w:val="none" w:sz="0" w:space="0" w:color="auto"/>
        <w:right w:val="none" w:sz="0" w:space="0" w:color="auto"/>
      </w:divBdr>
    </w:div>
    <w:div w:id="1987586671">
      <w:bodyDiv w:val="1"/>
      <w:marLeft w:val="0"/>
      <w:marRight w:val="0"/>
      <w:marTop w:val="0"/>
      <w:marBottom w:val="0"/>
      <w:divBdr>
        <w:top w:val="none" w:sz="0" w:space="0" w:color="auto"/>
        <w:left w:val="none" w:sz="0" w:space="0" w:color="auto"/>
        <w:bottom w:val="none" w:sz="0" w:space="0" w:color="auto"/>
        <w:right w:val="none" w:sz="0" w:space="0" w:color="auto"/>
      </w:divBdr>
    </w:div>
    <w:div w:id="1992826919">
      <w:bodyDiv w:val="1"/>
      <w:marLeft w:val="0"/>
      <w:marRight w:val="0"/>
      <w:marTop w:val="0"/>
      <w:marBottom w:val="0"/>
      <w:divBdr>
        <w:top w:val="none" w:sz="0" w:space="0" w:color="auto"/>
        <w:left w:val="none" w:sz="0" w:space="0" w:color="auto"/>
        <w:bottom w:val="none" w:sz="0" w:space="0" w:color="auto"/>
        <w:right w:val="none" w:sz="0" w:space="0" w:color="auto"/>
      </w:divBdr>
    </w:div>
    <w:div w:id="1994604265">
      <w:bodyDiv w:val="1"/>
      <w:marLeft w:val="0"/>
      <w:marRight w:val="0"/>
      <w:marTop w:val="0"/>
      <w:marBottom w:val="0"/>
      <w:divBdr>
        <w:top w:val="none" w:sz="0" w:space="0" w:color="auto"/>
        <w:left w:val="none" w:sz="0" w:space="0" w:color="auto"/>
        <w:bottom w:val="none" w:sz="0" w:space="0" w:color="auto"/>
        <w:right w:val="none" w:sz="0" w:space="0" w:color="auto"/>
      </w:divBdr>
      <w:divsChild>
        <w:div w:id="147867906">
          <w:marLeft w:val="0"/>
          <w:marRight w:val="0"/>
          <w:marTop w:val="0"/>
          <w:marBottom w:val="0"/>
          <w:divBdr>
            <w:top w:val="none" w:sz="0" w:space="0" w:color="auto"/>
            <w:left w:val="none" w:sz="0" w:space="0" w:color="auto"/>
            <w:bottom w:val="none" w:sz="0" w:space="0" w:color="auto"/>
            <w:right w:val="none" w:sz="0" w:space="0" w:color="auto"/>
          </w:divBdr>
        </w:div>
      </w:divsChild>
    </w:div>
    <w:div w:id="2002612730">
      <w:bodyDiv w:val="1"/>
      <w:marLeft w:val="0"/>
      <w:marRight w:val="0"/>
      <w:marTop w:val="0"/>
      <w:marBottom w:val="0"/>
      <w:divBdr>
        <w:top w:val="none" w:sz="0" w:space="0" w:color="auto"/>
        <w:left w:val="none" w:sz="0" w:space="0" w:color="auto"/>
        <w:bottom w:val="none" w:sz="0" w:space="0" w:color="auto"/>
        <w:right w:val="none" w:sz="0" w:space="0" w:color="auto"/>
      </w:divBdr>
      <w:divsChild>
        <w:div w:id="1055087790">
          <w:marLeft w:val="0"/>
          <w:marRight w:val="0"/>
          <w:marTop w:val="0"/>
          <w:marBottom w:val="0"/>
          <w:divBdr>
            <w:top w:val="none" w:sz="0" w:space="0" w:color="auto"/>
            <w:left w:val="none" w:sz="0" w:space="0" w:color="auto"/>
            <w:bottom w:val="none" w:sz="0" w:space="0" w:color="auto"/>
            <w:right w:val="none" w:sz="0" w:space="0" w:color="auto"/>
          </w:divBdr>
        </w:div>
      </w:divsChild>
    </w:div>
    <w:div w:id="2007316003">
      <w:bodyDiv w:val="1"/>
      <w:marLeft w:val="0"/>
      <w:marRight w:val="0"/>
      <w:marTop w:val="0"/>
      <w:marBottom w:val="0"/>
      <w:divBdr>
        <w:top w:val="none" w:sz="0" w:space="0" w:color="auto"/>
        <w:left w:val="none" w:sz="0" w:space="0" w:color="auto"/>
        <w:bottom w:val="none" w:sz="0" w:space="0" w:color="auto"/>
        <w:right w:val="none" w:sz="0" w:space="0" w:color="auto"/>
      </w:divBdr>
      <w:divsChild>
        <w:div w:id="792014386">
          <w:marLeft w:val="0"/>
          <w:marRight w:val="0"/>
          <w:marTop w:val="0"/>
          <w:marBottom w:val="0"/>
          <w:divBdr>
            <w:top w:val="none" w:sz="0" w:space="0" w:color="auto"/>
            <w:left w:val="none" w:sz="0" w:space="0" w:color="auto"/>
            <w:bottom w:val="none" w:sz="0" w:space="0" w:color="auto"/>
            <w:right w:val="none" w:sz="0" w:space="0" w:color="auto"/>
          </w:divBdr>
        </w:div>
      </w:divsChild>
    </w:div>
    <w:div w:id="2008703388">
      <w:bodyDiv w:val="1"/>
      <w:marLeft w:val="0"/>
      <w:marRight w:val="0"/>
      <w:marTop w:val="0"/>
      <w:marBottom w:val="0"/>
      <w:divBdr>
        <w:top w:val="none" w:sz="0" w:space="0" w:color="auto"/>
        <w:left w:val="none" w:sz="0" w:space="0" w:color="auto"/>
        <w:bottom w:val="none" w:sz="0" w:space="0" w:color="auto"/>
        <w:right w:val="none" w:sz="0" w:space="0" w:color="auto"/>
      </w:divBdr>
    </w:div>
    <w:div w:id="2009168223">
      <w:bodyDiv w:val="1"/>
      <w:marLeft w:val="0"/>
      <w:marRight w:val="0"/>
      <w:marTop w:val="0"/>
      <w:marBottom w:val="0"/>
      <w:divBdr>
        <w:top w:val="none" w:sz="0" w:space="0" w:color="auto"/>
        <w:left w:val="none" w:sz="0" w:space="0" w:color="auto"/>
        <w:bottom w:val="none" w:sz="0" w:space="0" w:color="auto"/>
        <w:right w:val="none" w:sz="0" w:space="0" w:color="auto"/>
      </w:divBdr>
    </w:div>
    <w:div w:id="2011447696">
      <w:bodyDiv w:val="1"/>
      <w:marLeft w:val="0"/>
      <w:marRight w:val="0"/>
      <w:marTop w:val="0"/>
      <w:marBottom w:val="0"/>
      <w:divBdr>
        <w:top w:val="none" w:sz="0" w:space="0" w:color="auto"/>
        <w:left w:val="none" w:sz="0" w:space="0" w:color="auto"/>
        <w:bottom w:val="none" w:sz="0" w:space="0" w:color="auto"/>
        <w:right w:val="none" w:sz="0" w:space="0" w:color="auto"/>
      </w:divBdr>
      <w:divsChild>
        <w:div w:id="10767297">
          <w:marLeft w:val="0"/>
          <w:marRight w:val="0"/>
          <w:marTop w:val="0"/>
          <w:marBottom w:val="0"/>
          <w:divBdr>
            <w:top w:val="none" w:sz="0" w:space="0" w:color="auto"/>
            <w:left w:val="none" w:sz="0" w:space="0" w:color="auto"/>
            <w:bottom w:val="none" w:sz="0" w:space="0" w:color="auto"/>
            <w:right w:val="none" w:sz="0" w:space="0" w:color="auto"/>
          </w:divBdr>
        </w:div>
      </w:divsChild>
    </w:div>
    <w:div w:id="2017414654">
      <w:bodyDiv w:val="1"/>
      <w:marLeft w:val="0"/>
      <w:marRight w:val="0"/>
      <w:marTop w:val="0"/>
      <w:marBottom w:val="0"/>
      <w:divBdr>
        <w:top w:val="none" w:sz="0" w:space="0" w:color="auto"/>
        <w:left w:val="none" w:sz="0" w:space="0" w:color="auto"/>
        <w:bottom w:val="none" w:sz="0" w:space="0" w:color="auto"/>
        <w:right w:val="none" w:sz="0" w:space="0" w:color="auto"/>
      </w:divBdr>
    </w:div>
    <w:div w:id="2022007734">
      <w:bodyDiv w:val="1"/>
      <w:marLeft w:val="0"/>
      <w:marRight w:val="0"/>
      <w:marTop w:val="0"/>
      <w:marBottom w:val="0"/>
      <w:divBdr>
        <w:top w:val="none" w:sz="0" w:space="0" w:color="auto"/>
        <w:left w:val="none" w:sz="0" w:space="0" w:color="auto"/>
        <w:bottom w:val="none" w:sz="0" w:space="0" w:color="auto"/>
        <w:right w:val="none" w:sz="0" w:space="0" w:color="auto"/>
      </w:divBdr>
    </w:div>
    <w:div w:id="2027247338">
      <w:bodyDiv w:val="1"/>
      <w:marLeft w:val="0"/>
      <w:marRight w:val="0"/>
      <w:marTop w:val="0"/>
      <w:marBottom w:val="0"/>
      <w:divBdr>
        <w:top w:val="none" w:sz="0" w:space="0" w:color="auto"/>
        <w:left w:val="none" w:sz="0" w:space="0" w:color="auto"/>
        <w:bottom w:val="none" w:sz="0" w:space="0" w:color="auto"/>
        <w:right w:val="none" w:sz="0" w:space="0" w:color="auto"/>
      </w:divBdr>
    </w:div>
    <w:div w:id="2028019099">
      <w:bodyDiv w:val="1"/>
      <w:marLeft w:val="0"/>
      <w:marRight w:val="0"/>
      <w:marTop w:val="0"/>
      <w:marBottom w:val="0"/>
      <w:divBdr>
        <w:top w:val="none" w:sz="0" w:space="0" w:color="auto"/>
        <w:left w:val="none" w:sz="0" w:space="0" w:color="auto"/>
        <w:bottom w:val="none" w:sz="0" w:space="0" w:color="auto"/>
        <w:right w:val="none" w:sz="0" w:space="0" w:color="auto"/>
      </w:divBdr>
    </w:div>
    <w:div w:id="2030597696">
      <w:bodyDiv w:val="1"/>
      <w:marLeft w:val="0"/>
      <w:marRight w:val="0"/>
      <w:marTop w:val="0"/>
      <w:marBottom w:val="0"/>
      <w:divBdr>
        <w:top w:val="none" w:sz="0" w:space="0" w:color="auto"/>
        <w:left w:val="none" w:sz="0" w:space="0" w:color="auto"/>
        <w:bottom w:val="none" w:sz="0" w:space="0" w:color="auto"/>
        <w:right w:val="none" w:sz="0" w:space="0" w:color="auto"/>
      </w:divBdr>
    </w:div>
    <w:div w:id="2034307426">
      <w:bodyDiv w:val="1"/>
      <w:marLeft w:val="0"/>
      <w:marRight w:val="0"/>
      <w:marTop w:val="0"/>
      <w:marBottom w:val="0"/>
      <w:divBdr>
        <w:top w:val="none" w:sz="0" w:space="0" w:color="auto"/>
        <w:left w:val="none" w:sz="0" w:space="0" w:color="auto"/>
        <w:bottom w:val="none" w:sz="0" w:space="0" w:color="auto"/>
        <w:right w:val="none" w:sz="0" w:space="0" w:color="auto"/>
      </w:divBdr>
      <w:divsChild>
        <w:div w:id="1028064039">
          <w:marLeft w:val="0"/>
          <w:marRight w:val="0"/>
          <w:marTop w:val="0"/>
          <w:marBottom w:val="0"/>
          <w:divBdr>
            <w:top w:val="none" w:sz="0" w:space="0" w:color="auto"/>
            <w:left w:val="none" w:sz="0" w:space="0" w:color="auto"/>
            <w:bottom w:val="none" w:sz="0" w:space="0" w:color="auto"/>
            <w:right w:val="none" w:sz="0" w:space="0" w:color="auto"/>
          </w:divBdr>
        </w:div>
      </w:divsChild>
    </w:div>
    <w:div w:id="2038506373">
      <w:bodyDiv w:val="1"/>
      <w:marLeft w:val="0"/>
      <w:marRight w:val="0"/>
      <w:marTop w:val="0"/>
      <w:marBottom w:val="0"/>
      <w:divBdr>
        <w:top w:val="none" w:sz="0" w:space="0" w:color="auto"/>
        <w:left w:val="none" w:sz="0" w:space="0" w:color="auto"/>
        <w:bottom w:val="none" w:sz="0" w:space="0" w:color="auto"/>
        <w:right w:val="none" w:sz="0" w:space="0" w:color="auto"/>
      </w:divBdr>
    </w:div>
    <w:div w:id="2038578532">
      <w:bodyDiv w:val="1"/>
      <w:marLeft w:val="0"/>
      <w:marRight w:val="0"/>
      <w:marTop w:val="0"/>
      <w:marBottom w:val="0"/>
      <w:divBdr>
        <w:top w:val="none" w:sz="0" w:space="0" w:color="auto"/>
        <w:left w:val="none" w:sz="0" w:space="0" w:color="auto"/>
        <w:bottom w:val="none" w:sz="0" w:space="0" w:color="auto"/>
        <w:right w:val="none" w:sz="0" w:space="0" w:color="auto"/>
      </w:divBdr>
    </w:div>
    <w:div w:id="2046130965">
      <w:bodyDiv w:val="1"/>
      <w:marLeft w:val="0"/>
      <w:marRight w:val="0"/>
      <w:marTop w:val="0"/>
      <w:marBottom w:val="0"/>
      <w:divBdr>
        <w:top w:val="none" w:sz="0" w:space="0" w:color="auto"/>
        <w:left w:val="none" w:sz="0" w:space="0" w:color="auto"/>
        <w:bottom w:val="none" w:sz="0" w:space="0" w:color="auto"/>
        <w:right w:val="none" w:sz="0" w:space="0" w:color="auto"/>
      </w:divBdr>
    </w:div>
    <w:div w:id="2053535755">
      <w:bodyDiv w:val="1"/>
      <w:marLeft w:val="0"/>
      <w:marRight w:val="0"/>
      <w:marTop w:val="0"/>
      <w:marBottom w:val="0"/>
      <w:divBdr>
        <w:top w:val="none" w:sz="0" w:space="0" w:color="auto"/>
        <w:left w:val="none" w:sz="0" w:space="0" w:color="auto"/>
        <w:bottom w:val="none" w:sz="0" w:space="0" w:color="auto"/>
        <w:right w:val="none" w:sz="0" w:space="0" w:color="auto"/>
      </w:divBdr>
    </w:div>
    <w:div w:id="2056460920">
      <w:bodyDiv w:val="1"/>
      <w:marLeft w:val="0"/>
      <w:marRight w:val="0"/>
      <w:marTop w:val="0"/>
      <w:marBottom w:val="0"/>
      <w:divBdr>
        <w:top w:val="none" w:sz="0" w:space="0" w:color="auto"/>
        <w:left w:val="none" w:sz="0" w:space="0" w:color="auto"/>
        <w:bottom w:val="none" w:sz="0" w:space="0" w:color="auto"/>
        <w:right w:val="none" w:sz="0" w:space="0" w:color="auto"/>
      </w:divBdr>
    </w:div>
    <w:div w:id="2058973140">
      <w:bodyDiv w:val="1"/>
      <w:marLeft w:val="0"/>
      <w:marRight w:val="0"/>
      <w:marTop w:val="0"/>
      <w:marBottom w:val="0"/>
      <w:divBdr>
        <w:top w:val="none" w:sz="0" w:space="0" w:color="auto"/>
        <w:left w:val="none" w:sz="0" w:space="0" w:color="auto"/>
        <w:bottom w:val="none" w:sz="0" w:space="0" w:color="auto"/>
        <w:right w:val="none" w:sz="0" w:space="0" w:color="auto"/>
      </w:divBdr>
      <w:divsChild>
        <w:div w:id="638999217">
          <w:marLeft w:val="0"/>
          <w:marRight w:val="0"/>
          <w:marTop w:val="0"/>
          <w:marBottom w:val="0"/>
          <w:divBdr>
            <w:top w:val="none" w:sz="0" w:space="0" w:color="auto"/>
            <w:left w:val="none" w:sz="0" w:space="0" w:color="auto"/>
            <w:bottom w:val="none" w:sz="0" w:space="0" w:color="auto"/>
            <w:right w:val="none" w:sz="0" w:space="0" w:color="auto"/>
          </w:divBdr>
        </w:div>
      </w:divsChild>
    </w:div>
    <w:div w:id="2059011016">
      <w:bodyDiv w:val="1"/>
      <w:marLeft w:val="0"/>
      <w:marRight w:val="0"/>
      <w:marTop w:val="0"/>
      <w:marBottom w:val="0"/>
      <w:divBdr>
        <w:top w:val="none" w:sz="0" w:space="0" w:color="auto"/>
        <w:left w:val="none" w:sz="0" w:space="0" w:color="auto"/>
        <w:bottom w:val="none" w:sz="0" w:space="0" w:color="auto"/>
        <w:right w:val="none" w:sz="0" w:space="0" w:color="auto"/>
      </w:divBdr>
    </w:div>
    <w:div w:id="2060087438">
      <w:bodyDiv w:val="1"/>
      <w:marLeft w:val="0"/>
      <w:marRight w:val="0"/>
      <w:marTop w:val="0"/>
      <w:marBottom w:val="0"/>
      <w:divBdr>
        <w:top w:val="none" w:sz="0" w:space="0" w:color="auto"/>
        <w:left w:val="none" w:sz="0" w:space="0" w:color="auto"/>
        <w:bottom w:val="none" w:sz="0" w:space="0" w:color="auto"/>
        <w:right w:val="none" w:sz="0" w:space="0" w:color="auto"/>
      </w:divBdr>
    </w:div>
    <w:div w:id="2060811908">
      <w:bodyDiv w:val="1"/>
      <w:marLeft w:val="0"/>
      <w:marRight w:val="0"/>
      <w:marTop w:val="0"/>
      <w:marBottom w:val="0"/>
      <w:divBdr>
        <w:top w:val="none" w:sz="0" w:space="0" w:color="auto"/>
        <w:left w:val="none" w:sz="0" w:space="0" w:color="auto"/>
        <w:bottom w:val="none" w:sz="0" w:space="0" w:color="auto"/>
        <w:right w:val="none" w:sz="0" w:space="0" w:color="auto"/>
      </w:divBdr>
    </w:div>
    <w:div w:id="2060939021">
      <w:bodyDiv w:val="1"/>
      <w:marLeft w:val="0"/>
      <w:marRight w:val="0"/>
      <w:marTop w:val="0"/>
      <w:marBottom w:val="0"/>
      <w:divBdr>
        <w:top w:val="none" w:sz="0" w:space="0" w:color="auto"/>
        <w:left w:val="none" w:sz="0" w:space="0" w:color="auto"/>
        <w:bottom w:val="none" w:sz="0" w:space="0" w:color="auto"/>
        <w:right w:val="none" w:sz="0" w:space="0" w:color="auto"/>
      </w:divBdr>
    </w:div>
    <w:div w:id="2062895864">
      <w:bodyDiv w:val="1"/>
      <w:marLeft w:val="0"/>
      <w:marRight w:val="0"/>
      <w:marTop w:val="0"/>
      <w:marBottom w:val="0"/>
      <w:divBdr>
        <w:top w:val="none" w:sz="0" w:space="0" w:color="auto"/>
        <w:left w:val="none" w:sz="0" w:space="0" w:color="auto"/>
        <w:bottom w:val="none" w:sz="0" w:space="0" w:color="auto"/>
        <w:right w:val="none" w:sz="0" w:space="0" w:color="auto"/>
      </w:divBdr>
      <w:divsChild>
        <w:div w:id="293219425">
          <w:marLeft w:val="0"/>
          <w:marRight w:val="0"/>
          <w:marTop w:val="0"/>
          <w:marBottom w:val="0"/>
          <w:divBdr>
            <w:top w:val="none" w:sz="0" w:space="0" w:color="auto"/>
            <w:left w:val="none" w:sz="0" w:space="0" w:color="auto"/>
            <w:bottom w:val="none" w:sz="0" w:space="0" w:color="auto"/>
            <w:right w:val="none" w:sz="0" w:space="0" w:color="auto"/>
          </w:divBdr>
        </w:div>
        <w:div w:id="514534828">
          <w:marLeft w:val="0"/>
          <w:marRight w:val="0"/>
          <w:marTop w:val="0"/>
          <w:marBottom w:val="0"/>
          <w:divBdr>
            <w:top w:val="none" w:sz="0" w:space="0" w:color="auto"/>
            <w:left w:val="none" w:sz="0" w:space="0" w:color="auto"/>
            <w:bottom w:val="none" w:sz="0" w:space="0" w:color="auto"/>
            <w:right w:val="none" w:sz="0" w:space="0" w:color="auto"/>
          </w:divBdr>
        </w:div>
        <w:div w:id="676230297">
          <w:marLeft w:val="0"/>
          <w:marRight w:val="0"/>
          <w:marTop w:val="0"/>
          <w:marBottom w:val="0"/>
          <w:divBdr>
            <w:top w:val="none" w:sz="0" w:space="0" w:color="auto"/>
            <w:left w:val="none" w:sz="0" w:space="0" w:color="auto"/>
            <w:bottom w:val="none" w:sz="0" w:space="0" w:color="auto"/>
            <w:right w:val="none" w:sz="0" w:space="0" w:color="auto"/>
          </w:divBdr>
        </w:div>
        <w:div w:id="749620902">
          <w:marLeft w:val="0"/>
          <w:marRight w:val="0"/>
          <w:marTop w:val="0"/>
          <w:marBottom w:val="0"/>
          <w:divBdr>
            <w:top w:val="none" w:sz="0" w:space="0" w:color="auto"/>
            <w:left w:val="none" w:sz="0" w:space="0" w:color="auto"/>
            <w:bottom w:val="none" w:sz="0" w:space="0" w:color="auto"/>
            <w:right w:val="none" w:sz="0" w:space="0" w:color="auto"/>
          </w:divBdr>
        </w:div>
        <w:div w:id="864752391">
          <w:marLeft w:val="0"/>
          <w:marRight w:val="0"/>
          <w:marTop w:val="0"/>
          <w:marBottom w:val="0"/>
          <w:divBdr>
            <w:top w:val="none" w:sz="0" w:space="0" w:color="auto"/>
            <w:left w:val="none" w:sz="0" w:space="0" w:color="auto"/>
            <w:bottom w:val="none" w:sz="0" w:space="0" w:color="auto"/>
            <w:right w:val="none" w:sz="0" w:space="0" w:color="auto"/>
          </w:divBdr>
        </w:div>
        <w:div w:id="1132481115">
          <w:marLeft w:val="0"/>
          <w:marRight w:val="0"/>
          <w:marTop w:val="0"/>
          <w:marBottom w:val="0"/>
          <w:divBdr>
            <w:top w:val="none" w:sz="0" w:space="0" w:color="auto"/>
            <w:left w:val="none" w:sz="0" w:space="0" w:color="auto"/>
            <w:bottom w:val="none" w:sz="0" w:space="0" w:color="auto"/>
            <w:right w:val="none" w:sz="0" w:space="0" w:color="auto"/>
          </w:divBdr>
        </w:div>
        <w:div w:id="1762681356">
          <w:marLeft w:val="0"/>
          <w:marRight w:val="0"/>
          <w:marTop w:val="0"/>
          <w:marBottom w:val="0"/>
          <w:divBdr>
            <w:top w:val="none" w:sz="0" w:space="0" w:color="auto"/>
            <w:left w:val="none" w:sz="0" w:space="0" w:color="auto"/>
            <w:bottom w:val="none" w:sz="0" w:space="0" w:color="auto"/>
            <w:right w:val="none" w:sz="0" w:space="0" w:color="auto"/>
          </w:divBdr>
        </w:div>
        <w:div w:id="2074767364">
          <w:marLeft w:val="0"/>
          <w:marRight w:val="0"/>
          <w:marTop w:val="0"/>
          <w:marBottom w:val="0"/>
          <w:divBdr>
            <w:top w:val="none" w:sz="0" w:space="0" w:color="auto"/>
            <w:left w:val="none" w:sz="0" w:space="0" w:color="auto"/>
            <w:bottom w:val="none" w:sz="0" w:space="0" w:color="auto"/>
            <w:right w:val="none" w:sz="0" w:space="0" w:color="auto"/>
          </w:divBdr>
        </w:div>
      </w:divsChild>
    </w:div>
    <w:div w:id="2066559685">
      <w:bodyDiv w:val="1"/>
      <w:marLeft w:val="0"/>
      <w:marRight w:val="0"/>
      <w:marTop w:val="0"/>
      <w:marBottom w:val="0"/>
      <w:divBdr>
        <w:top w:val="none" w:sz="0" w:space="0" w:color="auto"/>
        <w:left w:val="none" w:sz="0" w:space="0" w:color="auto"/>
        <w:bottom w:val="none" w:sz="0" w:space="0" w:color="auto"/>
        <w:right w:val="none" w:sz="0" w:space="0" w:color="auto"/>
      </w:divBdr>
      <w:divsChild>
        <w:div w:id="210461328">
          <w:marLeft w:val="0"/>
          <w:marRight w:val="0"/>
          <w:marTop w:val="0"/>
          <w:marBottom w:val="0"/>
          <w:divBdr>
            <w:top w:val="none" w:sz="0" w:space="0" w:color="auto"/>
            <w:left w:val="none" w:sz="0" w:space="0" w:color="auto"/>
            <w:bottom w:val="none" w:sz="0" w:space="0" w:color="auto"/>
            <w:right w:val="none" w:sz="0" w:space="0" w:color="auto"/>
          </w:divBdr>
          <w:divsChild>
            <w:div w:id="1039864821">
              <w:marLeft w:val="0"/>
              <w:marRight w:val="0"/>
              <w:marTop w:val="0"/>
              <w:marBottom w:val="0"/>
              <w:divBdr>
                <w:top w:val="none" w:sz="0" w:space="0" w:color="auto"/>
                <w:left w:val="none" w:sz="0" w:space="0" w:color="auto"/>
                <w:bottom w:val="none" w:sz="0" w:space="0" w:color="auto"/>
                <w:right w:val="none" w:sz="0" w:space="0" w:color="auto"/>
              </w:divBdr>
            </w:div>
          </w:divsChild>
        </w:div>
        <w:div w:id="1493985107">
          <w:marLeft w:val="0"/>
          <w:marRight w:val="0"/>
          <w:marTop w:val="0"/>
          <w:marBottom w:val="0"/>
          <w:divBdr>
            <w:top w:val="none" w:sz="0" w:space="0" w:color="auto"/>
            <w:left w:val="none" w:sz="0" w:space="0" w:color="auto"/>
            <w:bottom w:val="none" w:sz="0" w:space="0" w:color="auto"/>
            <w:right w:val="none" w:sz="0" w:space="0" w:color="auto"/>
          </w:divBdr>
        </w:div>
      </w:divsChild>
    </w:div>
    <w:div w:id="2072147169">
      <w:bodyDiv w:val="1"/>
      <w:marLeft w:val="0"/>
      <w:marRight w:val="0"/>
      <w:marTop w:val="0"/>
      <w:marBottom w:val="0"/>
      <w:divBdr>
        <w:top w:val="none" w:sz="0" w:space="0" w:color="auto"/>
        <w:left w:val="none" w:sz="0" w:space="0" w:color="auto"/>
        <w:bottom w:val="none" w:sz="0" w:space="0" w:color="auto"/>
        <w:right w:val="none" w:sz="0" w:space="0" w:color="auto"/>
      </w:divBdr>
    </w:div>
    <w:div w:id="2089451322">
      <w:bodyDiv w:val="1"/>
      <w:marLeft w:val="0"/>
      <w:marRight w:val="0"/>
      <w:marTop w:val="0"/>
      <w:marBottom w:val="0"/>
      <w:divBdr>
        <w:top w:val="none" w:sz="0" w:space="0" w:color="auto"/>
        <w:left w:val="none" w:sz="0" w:space="0" w:color="auto"/>
        <w:bottom w:val="none" w:sz="0" w:space="0" w:color="auto"/>
        <w:right w:val="none" w:sz="0" w:space="0" w:color="auto"/>
      </w:divBdr>
      <w:divsChild>
        <w:div w:id="161556352">
          <w:marLeft w:val="0"/>
          <w:marRight w:val="0"/>
          <w:marTop w:val="0"/>
          <w:marBottom w:val="0"/>
          <w:divBdr>
            <w:top w:val="none" w:sz="0" w:space="0" w:color="auto"/>
            <w:left w:val="none" w:sz="0" w:space="0" w:color="auto"/>
            <w:bottom w:val="none" w:sz="0" w:space="0" w:color="auto"/>
            <w:right w:val="none" w:sz="0" w:space="0" w:color="auto"/>
          </w:divBdr>
        </w:div>
        <w:div w:id="1048913439">
          <w:marLeft w:val="0"/>
          <w:marRight w:val="0"/>
          <w:marTop w:val="0"/>
          <w:marBottom w:val="0"/>
          <w:divBdr>
            <w:top w:val="none" w:sz="0" w:space="0" w:color="auto"/>
            <w:left w:val="none" w:sz="0" w:space="0" w:color="auto"/>
            <w:bottom w:val="none" w:sz="0" w:space="0" w:color="auto"/>
            <w:right w:val="none" w:sz="0" w:space="0" w:color="auto"/>
          </w:divBdr>
          <w:divsChild>
            <w:div w:id="1317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617">
      <w:bodyDiv w:val="1"/>
      <w:marLeft w:val="0"/>
      <w:marRight w:val="0"/>
      <w:marTop w:val="0"/>
      <w:marBottom w:val="0"/>
      <w:divBdr>
        <w:top w:val="none" w:sz="0" w:space="0" w:color="auto"/>
        <w:left w:val="none" w:sz="0" w:space="0" w:color="auto"/>
        <w:bottom w:val="none" w:sz="0" w:space="0" w:color="auto"/>
        <w:right w:val="none" w:sz="0" w:space="0" w:color="auto"/>
      </w:divBdr>
      <w:divsChild>
        <w:div w:id="2108502986">
          <w:marLeft w:val="0"/>
          <w:marRight w:val="0"/>
          <w:marTop w:val="0"/>
          <w:marBottom w:val="0"/>
          <w:divBdr>
            <w:top w:val="none" w:sz="0" w:space="0" w:color="auto"/>
            <w:left w:val="none" w:sz="0" w:space="0" w:color="auto"/>
            <w:bottom w:val="none" w:sz="0" w:space="0" w:color="auto"/>
            <w:right w:val="none" w:sz="0" w:space="0" w:color="auto"/>
          </w:divBdr>
        </w:div>
      </w:divsChild>
    </w:div>
    <w:div w:id="2091929684">
      <w:bodyDiv w:val="1"/>
      <w:marLeft w:val="0"/>
      <w:marRight w:val="0"/>
      <w:marTop w:val="0"/>
      <w:marBottom w:val="0"/>
      <w:divBdr>
        <w:top w:val="none" w:sz="0" w:space="0" w:color="auto"/>
        <w:left w:val="none" w:sz="0" w:space="0" w:color="auto"/>
        <w:bottom w:val="none" w:sz="0" w:space="0" w:color="auto"/>
        <w:right w:val="none" w:sz="0" w:space="0" w:color="auto"/>
      </w:divBdr>
    </w:div>
    <w:div w:id="2096514934">
      <w:bodyDiv w:val="1"/>
      <w:marLeft w:val="0"/>
      <w:marRight w:val="0"/>
      <w:marTop w:val="0"/>
      <w:marBottom w:val="0"/>
      <w:divBdr>
        <w:top w:val="none" w:sz="0" w:space="0" w:color="auto"/>
        <w:left w:val="none" w:sz="0" w:space="0" w:color="auto"/>
        <w:bottom w:val="none" w:sz="0" w:space="0" w:color="auto"/>
        <w:right w:val="none" w:sz="0" w:space="0" w:color="auto"/>
      </w:divBdr>
      <w:divsChild>
        <w:div w:id="1278104308">
          <w:marLeft w:val="0"/>
          <w:marRight w:val="0"/>
          <w:marTop w:val="0"/>
          <w:marBottom w:val="0"/>
          <w:divBdr>
            <w:top w:val="none" w:sz="0" w:space="0" w:color="auto"/>
            <w:left w:val="none" w:sz="0" w:space="0" w:color="auto"/>
            <w:bottom w:val="none" w:sz="0" w:space="0" w:color="auto"/>
            <w:right w:val="none" w:sz="0" w:space="0" w:color="auto"/>
          </w:divBdr>
        </w:div>
      </w:divsChild>
    </w:div>
    <w:div w:id="2096588802">
      <w:bodyDiv w:val="1"/>
      <w:marLeft w:val="0"/>
      <w:marRight w:val="0"/>
      <w:marTop w:val="0"/>
      <w:marBottom w:val="0"/>
      <w:divBdr>
        <w:top w:val="none" w:sz="0" w:space="0" w:color="auto"/>
        <w:left w:val="none" w:sz="0" w:space="0" w:color="auto"/>
        <w:bottom w:val="none" w:sz="0" w:space="0" w:color="auto"/>
        <w:right w:val="none" w:sz="0" w:space="0" w:color="auto"/>
      </w:divBdr>
      <w:divsChild>
        <w:div w:id="2020958241">
          <w:marLeft w:val="0"/>
          <w:marRight w:val="0"/>
          <w:marTop w:val="0"/>
          <w:marBottom w:val="0"/>
          <w:divBdr>
            <w:top w:val="none" w:sz="0" w:space="0" w:color="auto"/>
            <w:left w:val="none" w:sz="0" w:space="0" w:color="auto"/>
            <w:bottom w:val="none" w:sz="0" w:space="0" w:color="auto"/>
            <w:right w:val="none" w:sz="0" w:space="0" w:color="auto"/>
          </w:divBdr>
        </w:div>
      </w:divsChild>
    </w:div>
    <w:div w:id="2103641438">
      <w:bodyDiv w:val="1"/>
      <w:marLeft w:val="0"/>
      <w:marRight w:val="0"/>
      <w:marTop w:val="0"/>
      <w:marBottom w:val="0"/>
      <w:divBdr>
        <w:top w:val="none" w:sz="0" w:space="0" w:color="auto"/>
        <w:left w:val="none" w:sz="0" w:space="0" w:color="auto"/>
        <w:bottom w:val="none" w:sz="0" w:space="0" w:color="auto"/>
        <w:right w:val="none" w:sz="0" w:space="0" w:color="auto"/>
      </w:divBdr>
    </w:div>
    <w:div w:id="2109544946">
      <w:bodyDiv w:val="1"/>
      <w:marLeft w:val="0"/>
      <w:marRight w:val="0"/>
      <w:marTop w:val="0"/>
      <w:marBottom w:val="0"/>
      <w:divBdr>
        <w:top w:val="none" w:sz="0" w:space="0" w:color="auto"/>
        <w:left w:val="none" w:sz="0" w:space="0" w:color="auto"/>
        <w:bottom w:val="none" w:sz="0" w:space="0" w:color="auto"/>
        <w:right w:val="none" w:sz="0" w:space="0" w:color="auto"/>
      </w:divBdr>
      <w:divsChild>
        <w:div w:id="1637951798">
          <w:marLeft w:val="0"/>
          <w:marRight w:val="0"/>
          <w:marTop w:val="0"/>
          <w:marBottom w:val="0"/>
          <w:divBdr>
            <w:top w:val="none" w:sz="0" w:space="0" w:color="auto"/>
            <w:left w:val="none" w:sz="0" w:space="0" w:color="auto"/>
            <w:bottom w:val="none" w:sz="0" w:space="0" w:color="auto"/>
            <w:right w:val="none" w:sz="0" w:space="0" w:color="auto"/>
          </w:divBdr>
        </w:div>
      </w:divsChild>
    </w:div>
    <w:div w:id="2110544328">
      <w:bodyDiv w:val="1"/>
      <w:marLeft w:val="0"/>
      <w:marRight w:val="0"/>
      <w:marTop w:val="0"/>
      <w:marBottom w:val="0"/>
      <w:divBdr>
        <w:top w:val="none" w:sz="0" w:space="0" w:color="auto"/>
        <w:left w:val="none" w:sz="0" w:space="0" w:color="auto"/>
        <w:bottom w:val="none" w:sz="0" w:space="0" w:color="auto"/>
        <w:right w:val="none" w:sz="0" w:space="0" w:color="auto"/>
      </w:divBdr>
    </w:div>
    <w:div w:id="2113041064">
      <w:bodyDiv w:val="1"/>
      <w:marLeft w:val="0"/>
      <w:marRight w:val="0"/>
      <w:marTop w:val="0"/>
      <w:marBottom w:val="0"/>
      <w:divBdr>
        <w:top w:val="none" w:sz="0" w:space="0" w:color="auto"/>
        <w:left w:val="none" w:sz="0" w:space="0" w:color="auto"/>
        <w:bottom w:val="none" w:sz="0" w:space="0" w:color="auto"/>
        <w:right w:val="none" w:sz="0" w:space="0" w:color="auto"/>
      </w:divBdr>
    </w:div>
    <w:div w:id="2116173247">
      <w:bodyDiv w:val="1"/>
      <w:marLeft w:val="0"/>
      <w:marRight w:val="0"/>
      <w:marTop w:val="0"/>
      <w:marBottom w:val="0"/>
      <w:divBdr>
        <w:top w:val="none" w:sz="0" w:space="0" w:color="auto"/>
        <w:left w:val="none" w:sz="0" w:space="0" w:color="auto"/>
        <w:bottom w:val="none" w:sz="0" w:space="0" w:color="auto"/>
        <w:right w:val="none" w:sz="0" w:space="0" w:color="auto"/>
      </w:divBdr>
    </w:div>
    <w:div w:id="2121336854">
      <w:bodyDiv w:val="1"/>
      <w:marLeft w:val="0"/>
      <w:marRight w:val="0"/>
      <w:marTop w:val="0"/>
      <w:marBottom w:val="0"/>
      <w:divBdr>
        <w:top w:val="none" w:sz="0" w:space="0" w:color="auto"/>
        <w:left w:val="none" w:sz="0" w:space="0" w:color="auto"/>
        <w:bottom w:val="none" w:sz="0" w:space="0" w:color="auto"/>
        <w:right w:val="none" w:sz="0" w:space="0" w:color="auto"/>
      </w:divBdr>
    </w:div>
    <w:div w:id="2123720732">
      <w:bodyDiv w:val="1"/>
      <w:marLeft w:val="0"/>
      <w:marRight w:val="0"/>
      <w:marTop w:val="0"/>
      <w:marBottom w:val="0"/>
      <w:divBdr>
        <w:top w:val="none" w:sz="0" w:space="0" w:color="auto"/>
        <w:left w:val="none" w:sz="0" w:space="0" w:color="auto"/>
        <w:bottom w:val="none" w:sz="0" w:space="0" w:color="auto"/>
        <w:right w:val="none" w:sz="0" w:space="0" w:color="auto"/>
      </w:divBdr>
    </w:div>
    <w:div w:id="2131505910">
      <w:bodyDiv w:val="1"/>
      <w:marLeft w:val="0"/>
      <w:marRight w:val="0"/>
      <w:marTop w:val="0"/>
      <w:marBottom w:val="0"/>
      <w:divBdr>
        <w:top w:val="none" w:sz="0" w:space="0" w:color="auto"/>
        <w:left w:val="none" w:sz="0" w:space="0" w:color="auto"/>
        <w:bottom w:val="none" w:sz="0" w:space="0" w:color="auto"/>
        <w:right w:val="none" w:sz="0" w:space="0" w:color="auto"/>
      </w:divBdr>
    </w:div>
    <w:div w:id="2139638186">
      <w:bodyDiv w:val="1"/>
      <w:marLeft w:val="0"/>
      <w:marRight w:val="0"/>
      <w:marTop w:val="0"/>
      <w:marBottom w:val="0"/>
      <w:divBdr>
        <w:top w:val="none" w:sz="0" w:space="0" w:color="auto"/>
        <w:left w:val="none" w:sz="0" w:space="0" w:color="auto"/>
        <w:bottom w:val="none" w:sz="0" w:space="0" w:color="auto"/>
        <w:right w:val="none" w:sz="0" w:space="0" w:color="auto"/>
      </w:divBdr>
    </w:div>
    <w:div w:id="213964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cdfa.ca.gov/QuarantineBoundaries/LBAM/LBAM_436.pdf" TargetMode="External"/><Relationship Id="rId18" Type="http://schemas.openxmlformats.org/officeDocument/2006/relationships/hyperlink" Target="https://www.cdfa.ca.gov/plant/lbam/regulation.html" TargetMode="External"/><Relationship Id="rId26" Type="http://schemas.openxmlformats.org/officeDocument/2006/relationships/hyperlink" Target="https://maps.cdfa.ca.gov/QuarantineBoundaries/LBAM/LBAM_521.pdf" TargetMode="External"/><Relationship Id="rId39" Type="http://schemas.openxmlformats.org/officeDocument/2006/relationships/hyperlink" Target="http://trade.ec.europa.eu/doclib/docs/2018/october/tradoc_157478.pdf" TargetMode="External"/><Relationship Id="rId3" Type="http://schemas.openxmlformats.org/officeDocument/2006/relationships/styles" Target="styles.xml"/><Relationship Id="rId21" Type="http://schemas.openxmlformats.org/officeDocument/2006/relationships/hyperlink" Target="https://maps.cdfa.ca.gov/QuarantineBoundaries/LBAM/LBAM_470.pdf" TargetMode="External"/><Relationship Id="rId34" Type="http://schemas.openxmlformats.org/officeDocument/2006/relationships/hyperlink" Target="http://trade.ec.europa.eu/doclib/docs/2018/october/tradoc_157478.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ps.cdfa.ca.gov/QuarantineBoundaries/LBAM/LBAM_471.pdf" TargetMode="External"/><Relationship Id="rId17" Type="http://schemas.openxmlformats.org/officeDocument/2006/relationships/hyperlink" Target="https://maps.cdfa.ca.gov/QuarantineBoundaries/LBAM/LBAM_522.pdf" TargetMode="External"/><Relationship Id="rId25" Type="http://schemas.openxmlformats.org/officeDocument/2006/relationships/hyperlink" Target="https://maps.cdfa.ca.gov/QuarantineBoundaries/LBAM/LBAM_454.pdf" TargetMode="External"/><Relationship Id="rId33" Type="http://schemas.openxmlformats.org/officeDocument/2006/relationships/hyperlink" Target="http://trade.ec.europa.eu/doclib/docs/2018/october/tradoc_157477.pdf" TargetMode="External"/><Relationship Id="rId38" Type="http://schemas.openxmlformats.org/officeDocument/2006/relationships/hyperlink" Target="http://trade.ec.europa.eu/doclib/docs/2018/october/tradoc_157477.pdf" TargetMode="External"/><Relationship Id="rId2" Type="http://schemas.openxmlformats.org/officeDocument/2006/relationships/numbering" Target="numbering.xml"/><Relationship Id="rId16" Type="http://schemas.openxmlformats.org/officeDocument/2006/relationships/hyperlink" Target="https://maps.cdfa.ca.gov/QuarantineBoundaries/LBAM/LBAM_521.pdf" TargetMode="External"/><Relationship Id="rId20" Type="http://schemas.openxmlformats.org/officeDocument/2006/relationships/hyperlink" Target="https://www.mfat.govt.nz/en/trade/free-trade-agreements/free-trade-agreements-concluded-but-not-in-force/cptpp/comprehensive-and-progressive-agreement-for-trans-pacific-partnership-text/" TargetMode="External"/><Relationship Id="rId29" Type="http://schemas.openxmlformats.org/officeDocument/2006/relationships/footer" Target="footer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cdfa.ca.gov/QuarantineBoundaries/LBAM/LBAM_470.pdf" TargetMode="External"/><Relationship Id="rId24" Type="http://schemas.openxmlformats.org/officeDocument/2006/relationships/hyperlink" Target="https://maps.cdfa.ca.gov/QuarantineBoundaries/LBAM/LBAM_453.pdf" TargetMode="External"/><Relationship Id="rId32" Type="http://schemas.openxmlformats.org/officeDocument/2006/relationships/hyperlink" Target="https://members.wto.org/crnattachments/2018/SPS/TPKM/18_4020_00_e.pdf" TargetMode="External"/><Relationship Id="rId37" Type="http://schemas.openxmlformats.org/officeDocument/2006/relationships/hyperlink" Target="https://members.wto.org/crnattachments/2018/SPS/TPKM/18_4020_00_e.pdf" TargetMode="External"/><Relationship Id="rId40" Type="http://schemas.openxmlformats.org/officeDocument/2006/relationships/hyperlink" Target="https://www.dropbox.com/s/tqkix1twx723snl/wto2018_0472.pdf?dl=0" TargetMode="External"/><Relationship Id="rId5" Type="http://schemas.openxmlformats.org/officeDocument/2006/relationships/webSettings" Target="webSettings.xml"/><Relationship Id="rId15" Type="http://schemas.openxmlformats.org/officeDocument/2006/relationships/hyperlink" Target="https://maps.cdfa.ca.gov/QuarantineBoundaries/LBAM/LBAM_454.pdf" TargetMode="External"/><Relationship Id="rId23" Type="http://schemas.openxmlformats.org/officeDocument/2006/relationships/hyperlink" Target="https://maps.cdfa.ca.gov/QuarantineBoundaries/LBAM/LBAM_436.pdf" TargetMode="External"/><Relationship Id="rId28" Type="http://schemas.openxmlformats.org/officeDocument/2006/relationships/hyperlink" Target="https://www.cdfa.ca.gov/plant/lbam/regulation.html" TargetMode="External"/><Relationship Id="rId36" Type="http://schemas.openxmlformats.org/officeDocument/2006/relationships/hyperlink" Target="https://docs.wto.org/dol2fe/Pages/FE_Search/FE_S_S009-DP.aspx?language=E&amp;CatalogueIdList=249263,249251,249252,249245,249256,249257,249258,249253,249243,249242&amp;CurrentCatalogueIdIndex=0&amp;FullTextHash=371857150&amp;HasEnglishRecord=True&amp;HasFrenchRecord=False&amp;HasSpanishRecord=False" TargetMode="External"/><Relationship Id="rId10" Type="http://schemas.openxmlformats.org/officeDocument/2006/relationships/hyperlink" Target="https://www.mfat.govt.nz/en/trade/free-trade-agreements/free-trade-agreements-concluded-but-not-in-force/cptpp/comprehensive-and-progressive-agreement-for-trans-pacific-partnership-text/" TargetMode="External"/><Relationship Id="rId19" Type="http://schemas.openxmlformats.org/officeDocument/2006/relationships/hyperlink" Target="https://www.beehive.govt.nz/release/cptpp-underway-%E2%80%93-tariff-cuts-our-exporters-december-30" TargetMode="External"/><Relationship Id="rId31" Type="http://schemas.openxmlformats.org/officeDocument/2006/relationships/hyperlink" Target="https://docs.wto.org/dol2fe/Pages/FE_Search/FE_S_S009-DP.aspx?language=E&amp;CatalogueIdList=249263,249251,249252,249245,249256,249257,249258,249253,249243,249242&amp;CurrentCatalogueIdIndex=0&amp;FullTextHash=371857150&amp;HasEnglishRecord=True&amp;HasFrenchRecord=False&amp;HasSpanishRecord=Fals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ehive.govt.nz/release/cptpp-underway-%E2%80%93-tariff-cuts-our-exporters-december-30" TargetMode="External"/><Relationship Id="rId14" Type="http://schemas.openxmlformats.org/officeDocument/2006/relationships/hyperlink" Target="https://maps.cdfa.ca.gov/QuarantineBoundaries/LBAM/LBAM_453.pdf" TargetMode="External"/><Relationship Id="rId22" Type="http://schemas.openxmlformats.org/officeDocument/2006/relationships/hyperlink" Target="https://maps.cdfa.ca.gov/QuarantineBoundaries/LBAM/LBAM_471.pdf" TargetMode="External"/><Relationship Id="rId27" Type="http://schemas.openxmlformats.org/officeDocument/2006/relationships/hyperlink" Target="https://maps.cdfa.ca.gov/QuarantineBoundaries/LBAM/LBAM_522.pdf" TargetMode="External"/><Relationship Id="rId30" Type="http://schemas.openxmlformats.org/officeDocument/2006/relationships/image" Target="media/image2.png"/><Relationship Id="rId35" Type="http://schemas.openxmlformats.org/officeDocument/2006/relationships/hyperlink" Target="https://www.dropbox.com/s/tqkix1twx723snl/wto2018_0472.pdf?dl=0"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E3A0-F8EB-498C-8CF1-1A8C6E30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64</CharactersWithSpaces>
  <SharedDoc>false</SharedDoc>
  <HLinks>
    <vt:vector size="84" baseType="variant">
      <vt:variant>
        <vt:i4>327727</vt:i4>
      </vt:variant>
      <vt:variant>
        <vt:i4>30</vt:i4>
      </vt:variant>
      <vt:variant>
        <vt:i4>0</vt:i4>
      </vt:variant>
      <vt:variant>
        <vt:i4>5</vt:i4>
      </vt:variant>
      <vt:variant>
        <vt:lpwstr>https://ec.europa.eu/carol/index-iframe.cfm?fuseaction=download&amp;documentId=090166e5accb7e3e&amp;title=160914_Letter Commissioner Malmstr%C3%B6m..pdf</vt:lpwstr>
      </vt:variant>
      <vt:variant>
        <vt:lpwstr/>
      </vt:variant>
      <vt:variant>
        <vt:i4>6422590</vt:i4>
      </vt:variant>
      <vt:variant>
        <vt:i4>27</vt:i4>
      </vt:variant>
      <vt:variant>
        <vt:i4>0</vt:i4>
      </vt:variant>
      <vt:variant>
        <vt:i4>5</vt:i4>
      </vt:variant>
      <vt:variant>
        <vt:lpwstr>http://ec.europa.eu/carol/index.cfm?fuseaction=download&amp;documentId=090166e5ac7cd2fa&amp;title=SIGNED_LETTER.pdf</vt:lpwstr>
      </vt:variant>
      <vt:variant>
        <vt:lpwstr/>
      </vt:variant>
      <vt:variant>
        <vt:i4>786460</vt:i4>
      </vt:variant>
      <vt:variant>
        <vt:i4>24</vt:i4>
      </vt:variant>
      <vt:variant>
        <vt:i4>0</vt:i4>
      </vt:variant>
      <vt:variant>
        <vt:i4>5</vt:i4>
      </vt:variant>
      <vt:variant>
        <vt:lpwstr>http://trade.ec.europa.eu/doclib/press/index.cfm?id=1540</vt:lpwstr>
      </vt:variant>
      <vt:variant>
        <vt:lpwstr/>
      </vt:variant>
      <vt:variant>
        <vt:i4>7405683</vt:i4>
      </vt:variant>
      <vt:variant>
        <vt:i4>21</vt:i4>
      </vt:variant>
      <vt:variant>
        <vt:i4>0</vt:i4>
      </vt:variant>
      <vt:variant>
        <vt:i4>5</vt:i4>
      </vt:variant>
      <vt:variant>
        <vt:lpwstr>http://english.gov.cn/premier/news/2016/08/31/content_281475430265025.htm</vt:lpwstr>
      </vt:variant>
      <vt:variant>
        <vt:lpwstr/>
      </vt:variant>
      <vt:variant>
        <vt:i4>5374039</vt:i4>
      </vt:variant>
      <vt:variant>
        <vt:i4>18</vt:i4>
      </vt:variant>
      <vt:variant>
        <vt:i4>0</vt:i4>
      </vt:variant>
      <vt:variant>
        <vt:i4>5</vt:i4>
      </vt:variant>
      <vt:variant>
        <vt:lpwstr>http://pm.gc.ca/eng/news/2016/09/14/premier-state-council-peoples-republic-china-li-keqiang-visit-canada</vt:lpwstr>
      </vt:variant>
      <vt:variant>
        <vt:lpwstr/>
      </vt:variant>
      <vt:variant>
        <vt:i4>3997759</vt:i4>
      </vt:variant>
      <vt:variant>
        <vt:i4>15</vt:i4>
      </vt:variant>
      <vt:variant>
        <vt:i4>0</vt:i4>
      </vt:variant>
      <vt:variant>
        <vt:i4>5</vt:i4>
      </vt:variant>
      <vt:variant>
        <vt:lpwstr>https://www.whitehouse.gov/the-press-office/2016/09/13/statement-president-world-trade-organization-enforcement-action</vt:lpwstr>
      </vt:variant>
      <vt:variant>
        <vt:lpwstr/>
      </vt:variant>
      <vt:variant>
        <vt:i4>196694</vt:i4>
      </vt:variant>
      <vt:variant>
        <vt:i4>12</vt:i4>
      </vt:variant>
      <vt:variant>
        <vt:i4>0</vt:i4>
      </vt:variant>
      <vt:variant>
        <vt:i4>5</vt:i4>
      </vt:variant>
      <vt:variant>
        <vt:lpwstr>https://ustr.gov/about-us/policy-offices/press-office/press-releases/2016/september/united-states-challenges</vt:lpwstr>
      </vt:variant>
      <vt:variant>
        <vt:lpwstr/>
      </vt:variant>
      <vt:variant>
        <vt:i4>655471</vt:i4>
      </vt:variant>
      <vt:variant>
        <vt:i4>9</vt:i4>
      </vt:variant>
      <vt:variant>
        <vt:i4>0</vt:i4>
      </vt:variant>
      <vt:variant>
        <vt:i4>5</vt:i4>
      </vt:variant>
      <vt:variant>
        <vt:lpwstr>http://www.fssai.gov.in/Portals/0/Pdf/Gazette_Notification_Amendment_Packaging_31_08_2016.pdf</vt:lpwstr>
      </vt:variant>
      <vt:variant>
        <vt:lpwstr/>
      </vt:variant>
      <vt:variant>
        <vt:i4>4915323</vt:i4>
      </vt:variant>
      <vt:variant>
        <vt:i4>6</vt:i4>
      </vt:variant>
      <vt:variant>
        <vt:i4>0</vt:i4>
      </vt:variant>
      <vt:variant>
        <vt:i4>5</vt:i4>
      </vt:variant>
      <vt:variant>
        <vt:lpwstr>http://gain.fas.usda.gov/Recent GAIN Publications/China Releases New Draft Standards for1058 MRL in Foods_Beijing_China - Peoples Republic of_9-1-2016.pdf</vt:lpwstr>
      </vt:variant>
      <vt:variant>
        <vt:lpwstr/>
      </vt:variant>
      <vt:variant>
        <vt:i4>7012409</vt:i4>
      </vt:variant>
      <vt:variant>
        <vt:i4>3</vt:i4>
      </vt:variant>
      <vt:variant>
        <vt:i4>0</vt:i4>
      </vt:variant>
      <vt:variant>
        <vt:i4>5</vt:i4>
      </vt:variant>
      <vt:variant>
        <vt:lpwstr>https://docs.wto.org/dol2fe/Pages/FE_Search/FE_S_S007.aspx?PostingDateFrom=05%2f08%2f2016&amp;PostingDateTo=05%2f08%2f2016&amp;FullTextHash=371857150&amp;AllTranslationsCompleted=1&amp;Id=230449&amp;PageAnchorPosition=230449&amp;SearchPagePageNumber=10&amp;SearchPageCurrentIndex=1&amp;SearchPageViewStatePageIndex=0&amp;SearchPageStartRowIndex=10&amp;returnedPage=FE_S_S006.aspx&amp;IsNotification=True&amp;LeftTabFieldText=&amp;NumberOfHits=12&amp;DreReference=&amp;Query=(%40Symbol%3d+G%2fSPS*+or+JOB%2fSPS%2f*+or+JOB%2fSTDF%2f*+or+RD%2fSPS%2f*+or+WTO%2fAIR%2fSPS*)&amp;Conte</vt:lpwstr>
      </vt:variant>
      <vt:variant>
        <vt:lpwstr/>
      </vt:variant>
      <vt:variant>
        <vt:i4>2687032</vt:i4>
      </vt:variant>
      <vt:variant>
        <vt:i4>0</vt:i4>
      </vt:variant>
      <vt:variant>
        <vt:i4>0</vt:i4>
      </vt:variant>
      <vt:variant>
        <vt:i4>5</vt:i4>
      </vt:variant>
      <vt:variant>
        <vt:lpwstr>http://gain.fas.usda.gov/Recent GAIN Publications/Stone Fruit Annual_Madrid_EU-28_8-19-2016.pdf</vt:lpwstr>
      </vt:variant>
      <vt:variant>
        <vt:lpwstr/>
      </vt:variant>
      <vt:variant>
        <vt:i4>1966105</vt:i4>
      </vt:variant>
      <vt:variant>
        <vt:i4>2048</vt:i4>
      </vt:variant>
      <vt:variant>
        <vt:i4>1025</vt:i4>
      </vt:variant>
      <vt:variant>
        <vt:i4>1</vt:i4>
      </vt:variant>
      <vt:variant>
        <vt:lpwstr>BCI-Monitor-Masthead</vt:lpwstr>
      </vt:variant>
      <vt:variant>
        <vt:lpwstr/>
      </vt:variant>
      <vt:variant>
        <vt:i4>7143513</vt:i4>
      </vt:variant>
      <vt:variant>
        <vt:i4>2164</vt:i4>
      </vt:variant>
      <vt:variant>
        <vt:i4>1026</vt:i4>
      </vt:variant>
      <vt:variant>
        <vt:i4>1</vt:i4>
      </vt:variant>
      <vt:variant>
        <vt:lpwstr>BCI-Monitor-Masthead-Sm</vt:lpwstr>
      </vt:variant>
      <vt:variant>
        <vt:lpwstr/>
      </vt:variant>
      <vt:variant>
        <vt:i4>393295</vt:i4>
      </vt:variant>
      <vt:variant>
        <vt:i4>-1</vt:i4>
      </vt:variant>
      <vt:variant>
        <vt:i4>1031</vt:i4>
      </vt:variant>
      <vt:variant>
        <vt:i4>1</vt:i4>
      </vt:variant>
      <vt:variant>
        <vt:lpwstr>research compass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 Adler</dc:creator>
  <cp:keywords/>
  <dc:description/>
  <cp:lastModifiedBy>Daria Mikhalchenko</cp:lastModifiedBy>
  <cp:revision>738</cp:revision>
  <cp:lastPrinted>2018-11-07T01:18:00Z</cp:lastPrinted>
  <dcterms:created xsi:type="dcterms:W3CDTF">2016-10-12T19:22:00Z</dcterms:created>
  <dcterms:modified xsi:type="dcterms:W3CDTF">2018-11-07T01:19:00Z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130917935</vt:i4>
  </property>
</Properties>
</file>